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18AB" w14:textId="77777777" w:rsidR="00683552" w:rsidRPr="009C43E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bookmarkStart w:id="0" w:name="_GoBack"/>
      <w:bookmarkEnd w:id="0"/>
      <w:r w:rsidRPr="009C43E2">
        <w:rPr>
          <w:rFonts w:ascii="Times New Roman" w:hAnsi="Times New Roman"/>
          <w:sz w:val="24"/>
          <w:szCs w:val="24"/>
        </w:rPr>
        <w:t>Приложение № 7</w:t>
      </w:r>
    </w:p>
    <w:p w14:paraId="7B03145C" w14:textId="77777777" w:rsidR="00683552" w:rsidRPr="009C43E2" w:rsidRDefault="00683552" w:rsidP="00683552">
      <w:pPr>
        <w:widowControl w:val="0"/>
        <w:autoSpaceDE w:val="0"/>
        <w:autoSpaceDN w:val="0"/>
        <w:adjustRightInd w:val="0"/>
        <w:spacing w:after="0" w:line="240" w:lineRule="auto"/>
        <w:jc w:val="right"/>
        <w:rPr>
          <w:rFonts w:ascii="Times New Roman" w:hAnsi="Times New Roman"/>
          <w:sz w:val="24"/>
          <w:szCs w:val="24"/>
        </w:rPr>
      </w:pPr>
      <w:r w:rsidRPr="009C43E2">
        <w:rPr>
          <w:rFonts w:ascii="Times New Roman" w:hAnsi="Times New Roman"/>
          <w:sz w:val="24"/>
          <w:szCs w:val="24"/>
        </w:rPr>
        <w:t>к Положению о закупке товаров, работ, услуг</w:t>
      </w:r>
    </w:p>
    <w:p w14:paraId="40310F20" w14:textId="77777777" w:rsidR="00683552" w:rsidRPr="009C43E2" w:rsidRDefault="00683552" w:rsidP="00683552">
      <w:pPr>
        <w:widowControl w:val="0"/>
        <w:autoSpaceDE w:val="0"/>
        <w:autoSpaceDN w:val="0"/>
        <w:adjustRightInd w:val="0"/>
        <w:spacing w:after="0" w:line="240" w:lineRule="auto"/>
        <w:jc w:val="right"/>
        <w:rPr>
          <w:rFonts w:ascii="Times New Roman" w:hAnsi="Times New Roman"/>
          <w:b/>
          <w:sz w:val="24"/>
          <w:szCs w:val="24"/>
        </w:rPr>
      </w:pPr>
      <w:r w:rsidRPr="009C43E2">
        <w:rPr>
          <w:rFonts w:ascii="Times New Roman" w:hAnsi="Times New Roman"/>
          <w:sz w:val="24"/>
          <w:szCs w:val="24"/>
        </w:rPr>
        <w:t>ГАУ НСО ССО «Новосибирский дом ветеранов»</w:t>
      </w:r>
    </w:p>
    <w:p w14:paraId="351E0DD3"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5D053144"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2B3FE0D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МЕТОДИЧЕСКИЕ РЕКОМЕНДАЦИИ</w:t>
      </w:r>
    </w:p>
    <w:p w14:paraId="4CA13122"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по составлению проекта договора на выполнение работ</w:t>
      </w:r>
    </w:p>
    <w:p w14:paraId="5EE6B274"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5358E275"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Общие положения</w:t>
      </w:r>
    </w:p>
    <w:p w14:paraId="13F485F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14:paraId="26C2FD17" w14:textId="77777777" w:rsidR="00683552" w:rsidRPr="009C43E2" w:rsidRDefault="00683552" w:rsidP="0068355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Настоящие рекомендации содержат порядок составления проекта договора на выполнение работ (далее – Договор).</w:t>
      </w:r>
    </w:p>
    <w:p w14:paraId="217417FA"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14:paraId="7DC88345" w14:textId="77777777" w:rsidR="00683552" w:rsidRPr="009C43E2" w:rsidRDefault="00683552" w:rsidP="00683552">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14:paraId="1060E9C7"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14:paraId="70F52692" w14:textId="77777777" w:rsidR="00683552" w:rsidRPr="009C43E2" w:rsidRDefault="00683552" w:rsidP="00683552">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14:paraId="07D5A07C"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14:paraId="297A68D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Также необходимо учитывать следующие разъяснения и указания по отдельным разделам и пунктам Типового договора.</w:t>
      </w:r>
    </w:p>
    <w:p w14:paraId="58142DD5" w14:textId="77777777" w:rsidR="00683552" w:rsidRPr="009C43E2" w:rsidRDefault="000E34FF" w:rsidP="00683552">
      <w:pPr>
        <w:widowControl w:val="0"/>
        <w:autoSpaceDE w:val="0"/>
        <w:autoSpaceDN w:val="0"/>
        <w:adjustRightInd w:val="0"/>
        <w:spacing w:after="0" w:line="240" w:lineRule="auto"/>
        <w:jc w:val="center"/>
        <w:rPr>
          <w:rFonts w:ascii="Times New Roman" w:hAnsi="Times New Roman"/>
          <w:b/>
          <w:sz w:val="24"/>
          <w:szCs w:val="24"/>
        </w:rPr>
      </w:pPr>
      <w:hyperlink w:anchor="Par688" w:history="1">
        <w:r w:rsidR="00683552" w:rsidRPr="009C43E2">
          <w:rPr>
            <w:rFonts w:ascii="Times New Roman" w:hAnsi="Times New Roman"/>
            <w:b/>
            <w:sz w:val="24"/>
            <w:szCs w:val="24"/>
          </w:rPr>
          <w:t>Преамбула</w:t>
        </w:r>
      </w:hyperlink>
    </w:p>
    <w:p w14:paraId="192F33A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42DD3707"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преамбуле Договора указывается, в частности:</w:t>
      </w:r>
    </w:p>
    <w:p w14:paraId="3B94EB93"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14:paraId="5B1E2CAF"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14:paraId="2FA51DF3"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C7ACE17"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1. «Предмет Договора»</w:t>
      </w:r>
    </w:p>
    <w:p w14:paraId="3E4127E4"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4A4201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1.1.</w:t>
      </w:r>
    </w:p>
    <w:p w14:paraId="076F9FB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вносится наименование выполняемых Работ.</w:t>
      </w:r>
    </w:p>
    <w:p w14:paraId="604E2FE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14:paraId="328F97C4"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49BE098D" w14:textId="77777777" w:rsidR="00683552" w:rsidRPr="009C43E2" w:rsidRDefault="00683552" w:rsidP="00683552">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2. «Цена Договора и порядок расчетов»</w:t>
      </w:r>
    </w:p>
    <w:p w14:paraId="1A814DC7"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D917FD1"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2.1.</w:t>
      </w:r>
    </w:p>
    <w:p w14:paraId="01E15B6F"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Договора, а также сумма НДС.</w:t>
      </w:r>
    </w:p>
    <w:p w14:paraId="3D7D510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 xml:space="preserve">Указывается применимая в конкретном случае ставка НДС (0%, 10%, </w:t>
      </w:r>
      <w:r w:rsidR="005A0696" w:rsidRPr="009C43E2">
        <w:rPr>
          <w:rFonts w:ascii="Times New Roman" w:hAnsi="Times New Roman"/>
          <w:sz w:val="24"/>
          <w:szCs w:val="24"/>
        </w:rPr>
        <w:t>20</w:t>
      </w:r>
      <w:r w:rsidRPr="009C43E2">
        <w:rPr>
          <w:rFonts w:ascii="Times New Roman" w:hAnsi="Times New Roman"/>
          <w:sz w:val="24"/>
          <w:szCs w:val="24"/>
        </w:rPr>
        <w:t>%) и выделяется сумма налога в рублях.</w:t>
      </w:r>
    </w:p>
    <w:p w14:paraId="0B9A004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14:paraId="2E09EEB3"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«Цена Договора составляет _____________ (___) рублей, НДС – 0 (ноль) процентов.». </w:t>
      </w:r>
    </w:p>
    <w:p w14:paraId="4E171E5F" w14:textId="77777777" w:rsidR="00683552" w:rsidRPr="009C43E2" w:rsidRDefault="00683552" w:rsidP="0068355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случае,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14:paraId="67F4F814"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__________ (___) рублей, НДС не облагается.».</w:t>
      </w:r>
    </w:p>
    <w:p w14:paraId="3BDE01BD"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14:paraId="4EF58DC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 (___) 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 Федерации.».</w:t>
      </w:r>
    </w:p>
    <w:p w14:paraId="3D4C9DCD"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bCs/>
          <w:sz w:val="24"/>
          <w:szCs w:val="24"/>
        </w:rPr>
        <w:t xml:space="preserve">В случае если Договор заключается с </w:t>
      </w:r>
      <w:r w:rsidRPr="009C43E2">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F4E9624"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2.2.</w:t>
      </w:r>
    </w:p>
    <w:p w14:paraId="44E2C6A8"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указываются расходы, связанные с исполнением Подрядчиком своих обязательств по Договору.</w:t>
      </w:r>
    </w:p>
    <w:p w14:paraId="4AEC043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14:paraId="5B6B262C"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2.4.</w:t>
      </w:r>
    </w:p>
    <w:p w14:paraId="38A43E8D"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14:paraId="10007587"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«Вариант I. Оплата единовременным платежом с авансом:</w:t>
      </w:r>
    </w:p>
    <w:p w14:paraId="7CA96866"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Заказчик производит выплату авансового платежа Подрядчику на расчетный счет, указанный в Договоре, в размере 100% (сто процентов) от цены Договора в течение ______ (__________) рабочих дней со дня заключения Договора.</w:t>
      </w:r>
    </w:p>
    <w:p w14:paraId="0A16FF47"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14:paraId="2F4C01C3"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Вариант II. Оплата с авансом:</w:t>
      </w:r>
    </w:p>
    <w:p w14:paraId="11EC6DCF"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по Договору производится в следующем порядке:</w:t>
      </w:r>
    </w:p>
    <w:p w14:paraId="363D5B1E"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 (__________) рабочих дней со дня заключения Договора.</w:t>
      </w:r>
    </w:p>
    <w:p w14:paraId="6ADD5B39"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2.4.2. Окончательный расчет по Договору производится Заказчиком на расчетный счет Подрядчика, указанный в Договоре, в срок не более ________ (_____________)_________ 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14:paraId="490184EE"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14:paraId="5A55759A" w14:textId="77777777" w:rsidR="00683552" w:rsidRPr="009C43E2" w:rsidRDefault="00683552" w:rsidP="00683552">
      <w:pPr>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Вариант III. Оплата по этапам с авансом:</w:t>
      </w:r>
    </w:p>
    <w:p w14:paraId="1B8D784E"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по Договору производится в следующем порядке:</w:t>
      </w:r>
    </w:p>
    <w:p w14:paraId="1D4CF645"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 (__________) рабочих дней со дня заключения Договора.</w:t>
      </w:r>
    </w:p>
    <w:p w14:paraId="2C9075CE"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2.4.2.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________ (_____________)_________ 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14:paraId="3D043747"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14:paraId="65C977A8"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14:paraId="7D005234"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выполненных работ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105E7D7E"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14:paraId="14011422"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3. «Порядок выполнения Работ»</w:t>
      </w:r>
    </w:p>
    <w:p w14:paraId="086E092A" w14:textId="77777777" w:rsidR="00683552" w:rsidRPr="009C43E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14:paraId="00623534" w14:textId="77777777" w:rsidR="00683552" w:rsidRPr="009C43E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3.2.</w:t>
      </w:r>
    </w:p>
    <w:p w14:paraId="529FAE0F"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данном пункте место выполнения Работ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Подрядчика.</w:t>
      </w:r>
    </w:p>
    <w:p w14:paraId="52E548B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выполнения Работ по месту нахождения Подрядчика конкретный адрес Подрядчика указывать необязательно.</w:t>
      </w:r>
    </w:p>
    <w:p w14:paraId="4122B552" w14:textId="77777777" w:rsidR="00683552" w:rsidRPr="009C43E2" w:rsidRDefault="000E34FF" w:rsidP="00683552">
      <w:pPr>
        <w:widowControl w:val="0"/>
        <w:tabs>
          <w:tab w:val="left" w:pos="567"/>
          <w:tab w:val="left" w:pos="1165"/>
        </w:tabs>
        <w:autoSpaceDE w:val="0"/>
        <w:autoSpaceDN w:val="0"/>
        <w:adjustRightInd w:val="0"/>
        <w:spacing w:after="0" w:line="240" w:lineRule="auto"/>
        <w:ind w:firstLine="709"/>
        <w:jc w:val="both"/>
        <w:rPr>
          <w:rFonts w:ascii="Times New Roman" w:hAnsi="Times New Roman"/>
          <w:sz w:val="24"/>
          <w:szCs w:val="24"/>
        </w:rPr>
      </w:pPr>
      <w:hyperlink w:anchor="Par711" w:history="1">
        <w:r w:rsidR="00683552" w:rsidRPr="009C43E2">
          <w:rPr>
            <w:rFonts w:ascii="Times New Roman" w:hAnsi="Times New Roman"/>
            <w:sz w:val="24"/>
            <w:szCs w:val="24"/>
          </w:rPr>
          <w:t>Пункт 3.3</w:t>
        </w:r>
      </w:hyperlink>
      <w:r w:rsidR="00683552" w:rsidRPr="009C43E2">
        <w:rPr>
          <w:rFonts w:ascii="Times New Roman" w:hAnsi="Times New Roman"/>
          <w:sz w:val="24"/>
          <w:szCs w:val="24"/>
        </w:rPr>
        <w:t>.</w:t>
      </w:r>
    </w:p>
    <w:p w14:paraId="6B92F0C4"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Могут быть указаны конкретные даты начала и окончания срока выполнения работ либо период выполнения работ в календарных днях.</w:t>
      </w:r>
    </w:p>
    <w:p w14:paraId="7F2B7135" w14:textId="77777777" w:rsidR="00683552" w:rsidRPr="009C43E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3.4.</w:t>
      </w:r>
    </w:p>
    <w:p w14:paraId="40A2EE92" w14:textId="77777777" w:rsidR="00683552" w:rsidRPr="009C43E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Если этапы выполнения Работ не предусмотрены Договором, данный пункт исключается.</w:t>
      </w:r>
    </w:p>
    <w:p w14:paraId="45A73BA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закупка работ осуществляется путем проведения закупки с неопределенным объемом работ, то пункт 3.4 излагается в следующей редакции:</w:t>
      </w:r>
    </w:p>
    <w:p w14:paraId="3BA8E6CA"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«3.4. Выполнение Работ осуществляется в объеме, указанном в заявках Заказчика. </w:t>
      </w:r>
    </w:p>
    <w:p w14:paraId="59AA9ACA"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Заказчик формирует заявку в соответствии со своей потребностью в Работах, но не менее/</w:t>
      </w:r>
      <w:r w:rsidRPr="009C43E2">
        <w:rPr>
          <w:rFonts w:ascii="Times New Roman" w:hAnsi="Times New Roman"/>
          <w:i/>
          <w:sz w:val="24"/>
          <w:szCs w:val="24"/>
        </w:rPr>
        <w:t>не более</w:t>
      </w:r>
      <w:r w:rsidRPr="009C43E2">
        <w:rPr>
          <w:rFonts w:ascii="Times New Roman" w:hAnsi="Times New Roman"/>
          <w:sz w:val="24"/>
          <w:szCs w:val="24"/>
        </w:rPr>
        <w:t xml:space="preserve"> _____ в течение месяца </w:t>
      </w:r>
      <w:r w:rsidRPr="009C43E2">
        <w:rPr>
          <w:rFonts w:ascii="Times New Roman" w:hAnsi="Times New Roman"/>
          <w:i/>
          <w:sz w:val="24"/>
          <w:szCs w:val="24"/>
        </w:rPr>
        <w:t>(иного отчетного периода)</w:t>
      </w:r>
      <w:r w:rsidRPr="009C43E2">
        <w:rPr>
          <w:rFonts w:ascii="Times New Roman" w:hAnsi="Times New Roman"/>
          <w:sz w:val="24"/>
          <w:szCs w:val="24"/>
        </w:rPr>
        <w:t xml:space="preserve"> </w:t>
      </w:r>
      <w:r w:rsidRPr="009C43E2">
        <w:rPr>
          <w:rFonts w:ascii="Times New Roman" w:hAnsi="Times New Roman"/>
          <w:i/>
          <w:sz w:val="24"/>
          <w:szCs w:val="24"/>
        </w:rPr>
        <w:t>(указывается при необходимости).</w:t>
      </w:r>
    </w:p>
    <w:p w14:paraId="01011532"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Выполнение Работ осуществляется Подрядчиком в течение _____</w:t>
      </w:r>
      <w:proofErr w:type="gramStart"/>
      <w:r w:rsidRPr="009C43E2">
        <w:rPr>
          <w:rFonts w:ascii="Times New Roman" w:hAnsi="Times New Roman"/>
          <w:sz w:val="24"/>
          <w:szCs w:val="24"/>
        </w:rPr>
        <w:t>_(</w:t>
      </w:r>
      <w:proofErr w:type="gramEnd"/>
      <w:r w:rsidRPr="009C43E2">
        <w:rPr>
          <w:rFonts w:ascii="Times New Roman" w:hAnsi="Times New Roman"/>
          <w:sz w:val="24"/>
          <w:szCs w:val="24"/>
        </w:rPr>
        <w:t xml:space="preserve">___) календарных дней с момента передачи ему заявки. </w:t>
      </w:r>
    </w:p>
    <w:p w14:paraId="2196E287"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Заявка может быть передана Заказчиком как в устной форме (по телефону), так и в письменной (нарочным, по электронной почте, по факсу).</w:t>
      </w:r>
    </w:p>
    <w:p w14:paraId="347D13D6"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Оплата выполненных Работ осуществляется по цене единицы работы исходя из объема фактически выполненных Работ, но в размере, не превышающем максимального значения цены договора.».</w:t>
      </w:r>
    </w:p>
    <w:p w14:paraId="3D6EBFF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5CC71FF0"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4. «Порядок сдачи и приемки выполненных Работ»</w:t>
      </w:r>
    </w:p>
    <w:p w14:paraId="5E211AFE" w14:textId="77777777" w:rsidR="00683552" w:rsidRPr="009C43E2" w:rsidRDefault="00683552" w:rsidP="00683552">
      <w:pPr>
        <w:widowControl w:val="0"/>
        <w:autoSpaceDE w:val="0"/>
        <w:autoSpaceDN w:val="0"/>
        <w:adjustRightInd w:val="0"/>
        <w:spacing w:after="0" w:line="240" w:lineRule="auto"/>
        <w:rPr>
          <w:rFonts w:ascii="Times New Roman" w:hAnsi="Times New Roman"/>
          <w:sz w:val="24"/>
          <w:szCs w:val="24"/>
        </w:rPr>
      </w:pPr>
    </w:p>
    <w:p w14:paraId="3715763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4.2.</w:t>
      </w:r>
    </w:p>
    <w:p w14:paraId="4D63E93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w:t>
      </w:r>
      <w:r w:rsidRPr="009C43E2">
        <w:rPr>
          <w:rFonts w:ascii="Times New Roman" w:hAnsi="Times New Roman"/>
          <w:sz w:val="24"/>
          <w:szCs w:val="24"/>
        </w:rPr>
        <w:t>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w:t>
      </w:r>
    </w:p>
    <w:p w14:paraId="0CF63A99"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4.4.</w:t>
      </w:r>
    </w:p>
    <w:p w14:paraId="5D32B6BA"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14:paraId="7D98F1C8"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14:paraId="6F807B4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2F06CCF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5. «Права и обязанности Сторон»</w:t>
      </w:r>
    </w:p>
    <w:p w14:paraId="32F27FD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1C1F3FF6" w14:textId="77777777" w:rsidR="00683552" w:rsidRPr="009C43E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Пункт 5.2.3.</w:t>
      </w:r>
    </w:p>
    <w:p w14:paraId="75E58692"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При выполнении Работ с выделением этапов пункт 5.2.3 излагается в следующей редакции:</w:t>
      </w:r>
    </w:p>
    <w:p w14:paraId="016896D0" w14:textId="77777777" w:rsidR="00683552" w:rsidRPr="009C43E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«5.2.3. При получении от Подрядчика уведомления о приостановлении выполнения Работ в случае, указанном в пункте 5.4.6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этапов выполнения Работ принимается Заказчиком и Подрядчиком совместно и оформляется дополнительным соглашением к Договору.».</w:t>
      </w:r>
    </w:p>
    <w:p w14:paraId="246E6223" w14:textId="77777777" w:rsidR="00683552" w:rsidRPr="009C43E2" w:rsidRDefault="00683552" w:rsidP="00683552">
      <w:pPr>
        <w:autoSpaceDE w:val="0"/>
        <w:autoSpaceDN w:val="0"/>
        <w:adjustRightInd w:val="0"/>
        <w:spacing w:after="0" w:line="240" w:lineRule="auto"/>
        <w:jc w:val="center"/>
        <w:rPr>
          <w:rFonts w:ascii="Times New Roman" w:hAnsi="Times New Roman"/>
          <w:sz w:val="24"/>
          <w:szCs w:val="24"/>
          <w:lang w:eastAsia="ru-RU"/>
        </w:rPr>
      </w:pPr>
    </w:p>
    <w:p w14:paraId="39B79183"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6. «Гарантии»</w:t>
      </w:r>
    </w:p>
    <w:p w14:paraId="525627C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4E4166C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6.2.</w:t>
      </w:r>
    </w:p>
    <w:p w14:paraId="3E106D1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данном пункте Заказчиком указывается срок гарантии, но не менее 12 (двенадцати) месяцев. </w:t>
      </w:r>
    </w:p>
    <w:p w14:paraId="173680F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14:paraId="20FE93F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17F5DD2"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 xml:space="preserve">Раздел </w:t>
      </w:r>
      <w:hyperlink w:anchor="Par778" w:history="1">
        <w:r w:rsidRPr="009C43E2">
          <w:rPr>
            <w:rFonts w:ascii="Times New Roman" w:hAnsi="Times New Roman"/>
            <w:b/>
            <w:sz w:val="24"/>
            <w:szCs w:val="24"/>
          </w:rPr>
          <w:t>7</w:t>
        </w:r>
      </w:hyperlink>
      <w:r w:rsidRPr="009C43E2">
        <w:rPr>
          <w:rFonts w:ascii="Times New Roman" w:hAnsi="Times New Roman"/>
          <w:b/>
          <w:sz w:val="24"/>
          <w:szCs w:val="24"/>
        </w:rPr>
        <w:t>. «Ответственность Сторон»</w:t>
      </w:r>
    </w:p>
    <w:p w14:paraId="6E3F1B20"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060092A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14:paraId="5F0736EF" w14:textId="77777777" w:rsidR="00683552" w:rsidRPr="009C43E2" w:rsidRDefault="00683552" w:rsidP="00683552">
      <w:pPr>
        <w:widowControl w:val="0"/>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 xml:space="preserve">Вариант </w:t>
      </w:r>
      <w:r w:rsidRPr="009C43E2">
        <w:rPr>
          <w:rFonts w:ascii="Times New Roman" w:hAnsi="Times New Roman"/>
          <w:sz w:val="24"/>
          <w:szCs w:val="24"/>
          <w:lang w:val="en-US"/>
        </w:rPr>
        <w:t>I</w:t>
      </w:r>
      <w:r w:rsidRPr="009C43E2">
        <w:rPr>
          <w:rFonts w:ascii="Times New Roman" w:hAnsi="Times New Roman"/>
          <w:sz w:val="24"/>
          <w:szCs w:val="24"/>
        </w:rPr>
        <w:t xml:space="preserve"> пункта 7.5 применяется во всех остальных случаях.</w:t>
      </w:r>
    </w:p>
    <w:p w14:paraId="32D34AF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14:paraId="6EF08F6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1DBAEEF7"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8. «Обеспечение исполнения Договора»</w:t>
      </w:r>
    </w:p>
    <w:p w14:paraId="276E2D3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14:paraId="48C91BED"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«8.1. Обеспечение исполнения Договора не предусмотрено.». </w:t>
      </w:r>
    </w:p>
    <w:p w14:paraId="66412C7C"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14:paraId="6D5485A2"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8.2.</w:t>
      </w:r>
    </w:p>
    <w:p w14:paraId="5E9789F7"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Размер должен составлять от 5 (пяти) до 30 (тридцати) процентов начальной (максимальной) цены Договора, указанной в извещении об осуществлении закупки. </w:t>
      </w:r>
    </w:p>
    <w:p w14:paraId="7694BB25"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14:paraId="42DC624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 не может превышать 5 процентов начальной (максимальной) цены договора, если договором не предусмотрена выплата аванса;</w:t>
      </w:r>
    </w:p>
    <w:p w14:paraId="1BB3A7CC"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устанавливается в размере аванса, если договором предусмотрена выплата аванса.</w:t>
      </w:r>
    </w:p>
    <w:p w14:paraId="5638FAB3"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8.7.</w:t>
      </w:r>
    </w:p>
    <w:p w14:paraId="62F68AB4"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установленного гарантийного срока.</w:t>
      </w:r>
    </w:p>
    <w:p w14:paraId="273407E3"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В этом случае пункт 8.7 Договора излагается в следующей редакции:</w:t>
      </w:r>
    </w:p>
    <w:p w14:paraId="121F69E8"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 _____ (___) рабочих дней с даты окончания срока действия гарантийных обязательств.».</w:t>
      </w:r>
    </w:p>
    <w:p w14:paraId="5A2EA5F9"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14:paraId="4AA2203E"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В этом случае пункт 8.7 Договора излагается в следующей редакции:</w:t>
      </w:r>
    </w:p>
    <w:p w14:paraId="48BBBBBF"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 (____________) рублей в течение _____ (___) рабочих дней с даты подписания Сторонами акта приемки выполненных работ, оформленного по прилагаемой форме (приложение № 2 к Договору), при отсутствии у Заказчика претензий по объему и качеству выполненных Работ, и в размере ____ (____) рублей в срок не более _____ (___) рабочих дней с даты окончания срока действия гарантийных обязательств.».</w:t>
      </w:r>
    </w:p>
    <w:p w14:paraId="651E6454" w14:textId="77777777" w:rsidR="00683552" w:rsidRPr="009C43E2" w:rsidRDefault="00683552" w:rsidP="00683552">
      <w:pPr>
        <w:widowControl w:val="0"/>
        <w:tabs>
          <w:tab w:val="left" w:pos="709"/>
        </w:tabs>
        <w:autoSpaceDE w:val="0"/>
        <w:autoSpaceDN w:val="0"/>
        <w:adjustRightInd w:val="0"/>
        <w:spacing w:after="0" w:line="240" w:lineRule="auto"/>
        <w:jc w:val="center"/>
        <w:rPr>
          <w:rFonts w:ascii="Times New Roman" w:hAnsi="Times New Roman"/>
          <w:sz w:val="24"/>
          <w:szCs w:val="24"/>
        </w:rPr>
      </w:pPr>
    </w:p>
    <w:p w14:paraId="59FBD177" w14:textId="77777777" w:rsidR="00683552" w:rsidRPr="009C43E2" w:rsidRDefault="00683552" w:rsidP="00683552">
      <w:pPr>
        <w:autoSpaceDE w:val="0"/>
        <w:autoSpaceDN w:val="0"/>
        <w:adjustRightInd w:val="0"/>
        <w:spacing w:before="120" w:after="120"/>
        <w:ind w:firstLine="360"/>
        <w:jc w:val="center"/>
        <w:rPr>
          <w:rFonts w:ascii="Times New Roman" w:hAnsi="Times New Roman"/>
          <w:sz w:val="24"/>
          <w:szCs w:val="24"/>
          <w:lang w:eastAsia="ru-RU"/>
        </w:rPr>
      </w:pPr>
      <w:r w:rsidRPr="009C43E2">
        <w:rPr>
          <w:rFonts w:ascii="Times New Roman" w:hAnsi="Times New Roman"/>
          <w:b/>
          <w:sz w:val="24"/>
          <w:szCs w:val="24"/>
        </w:rPr>
        <w:t>Раздел 9. </w:t>
      </w:r>
      <w:r w:rsidRPr="009C43E2">
        <w:rPr>
          <w:rFonts w:ascii="Times New Roman" w:hAnsi="Times New Roman"/>
          <w:b/>
          <w:bCs/>
          <w:sz w:val="24"/>
          <w:szCs w:val="24"/>
          <w:lang w:eastAsia="ru-RU"/>
        </w:rPr>
        <w:t>«Антикоррупционная оговорка»</w:t>
      </w:r>
    </w:p>
    <w:p w14:paraId="2C9FB21A"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804A31"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AAFCDD"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lastRenderedPageBreak/>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hAnsi="Times New Roman"/>
          <w:sz w:val="24"/>
          <w:szCs w:val="24"/>
          <w:lang w:val="en-US" w:eastAsia="ru-RU"/>
        </w:rPr>
        <w:t> </w:t>
      </w:r>
      <w:r w:rsidRPr="009C43E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B37391" w14:textId="77777777" w:rsidR="00683552" w:rsidRPr="009C43E2" w:rsidRDefault="00683552" w:rsidP="00683552">
      <w:pPr>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E654DE1" w14:textId="77777777" w:rsidR="00683552" w:rsidRPr="009C43E2" w:rsidRDefault="00683552" w:rsidP="00683552">
      <w:pPr>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2F69802A"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7D669369"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 xml:space="preserve">Раздел 10. «Срок действия, порядок изменения </w:t>
      </w:r>
    </w:p>
    <w:p w14:paraId="6332204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и расторжения Договора»</w:t>
      </w:r>
    </w:p>
    <w:p w14:paraId="150D047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2F70CCFA" w14:textId="77777777" w:rsidR="00683552" w:rsidRPr="009C43E2" w:rsidRDefault="000E34F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254" w:history="1">
        <w:r w:rsidR="00683552" w:rsidRPr="009C43E2">
          <w:rPr>
            <w:rFonts w:ascii="Times New Roman" w:hAnsi="Times New Roman"/>
            <w:sz w:val="24"/>
            <w:szCs w:val="24"/>
          </w:rPr>
          <w:t>Пункт</w:t>
        </w:r>
      </w:hyperlink>
      <w:r w:rsidR="00683552" w:rsidRPr="009C43E2">
        <w:rPr>
          <w:rFonts w:ascii="Times New Roman" w:hAnsi="Times New Roman"/>
          <w:sz w:val="24"/>
          <w:szCs w:val="24"/>
        </w:rPr>
        <w:t xml:space="preserve"> 10.2.</w:t>
      </w:r>
    </w:p>
    <w:p w14:paraId="15746FCF"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14:paraId="2EF21BA3"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случае, если Заказчик не установил требование об обеспечении исполнения Договора, то пункт 10.2 Договора допускается изложить в следующей редакции: </w:t>
      </w:r>
    </w:p>
    <w:p w14:paraId="191B01FA"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«10.2. Договор действует до полного исполнения Сторонами своих обязательств по Договору в полном объеме.».</w:t>
      </w:r>
    </w:p>
    <w:p w14:paraId="3C278B6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Пункты 10.4, 10.6.</w:t>
      </w:r>
    </w:p>
    <w:p w14:paraId="541C592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14:paraId="5E95A388" w14:textId="77777777" w:rsidR="00683552" w:rsidRPr="009C43E2" w:rsidRDefault="00683552" w:rsidP="00A4751F">
      <w:pPr>
        <w:pStyle w:val="ConsPlusNormal"/>
        <w:ind w:left="1320"/>
        <w:jc w:val="both"/>
        <w:rPr>
          <w:rFonts w:eastAsia="Calibri"/>
          <w:sz w:val="28"/>
          <w:szCs w:val="28"/>
        </w:rPr>
      </w:pPr>
    </w:p>
    <w:p w14:paraId="2DAF7B3D" w14:textId="77777777" w:rsidR="00683552" w:rsidRPr="009C43E2" w:rsidRDefault="00683552" w:rsidP="00A4751F">
      <w:pPr>
        <w:pStyle w:val="ConsPlusNormal"/>
        <w:ind w:left="1320"/>
        <w:jc w:val="both"/>
        <w:rPr>
          <w:rFonts w:eastAsia="Calibri"/>
          <w:sz w:val="28"/>
          <w:szCs w:val="28"/>
        </w:rPr>
      </w:pPr>
    </w:p>
    <w:p w14:paraId="40179D0A" w14:textId="77777777" w:rsidR="00683552" w:rsidRPr="009C43E2" w:rsidRDefault="00683552" w:rsidP="00A4751F">
      <w:pPr>
        <w:pStyle w:val="ConsPlusNormal"/>
        <w:ind w:left="1320"/>
        <w:jc w:val="both"/>
        <w:rPr>
          <w:rFonts w:eastAsia="Calibri"/>
          <w:sz w:val="28"/>
          <w:szCs w:val="28"/>
        </w:rPr>
      </w:pPr>
    </w:p>
    <w:p w14:paraId="64F06637" w14:textId="77777777" w:rsidR="00683552" w:rsidRPr="009C43E2" w:rsidRDefault="00683552" w:rsidP="00A4751F">
      <w:pPr>
        <w:pStyle w:val="ConsPlusNormal"/>
        <w:ind w:left="1320"/>
        <w:jc w:val="both"/>
        <w:rPr>
          <w:rFonts w:eastAsia="Calibri"/>
          <w:sz w:val="28"/>
          <w:szCs w:val="28"/>
        </w:rPr>
      </w:pPr>
    </w:p>
    <w:p w14:paraId="758E4729" w14:textId="77777777" w:rsidR="00683552" w:rsidRPr="009C43E2" w:rsidRDefault="00683552" w:rsidP="00A4751F">
      <w:pPr>
        <w:pStyle w:val="ConsPlusNormal"/>
        <w:ind w:left="1320"/>
        <w:jc w:val="both"/>
        <w:rPr>
          <w:rFonts w:eastAsia="Calibri"/>
          <w:sz w:val="28"/>
          <w:szCs w:val="28"/>
        </w:rPr>
      </w:pPr>
    </w:p>
    <w:p w14:paraId="6E4CE169" w14:textId="77777777" w:rsidR="00683552" w:rsidRPr="009C43E2" w:rsidRDefault="00683552" w:rsidP="00A4751F">
      <w:pPr>
        <w:pStyle w:val="ConsPlusNormal"/>
        <w:ind w:left="1320"/>
        <w:jc w:val="both"/>
        <w:rPr>
          <w:rFonts w:eastAsia="Calibri"/>
          <w:sz w:val="28"/>
          <w:szCs w:val="28"/>
        </w:rPr>
      </w:pPr>
    </w:p>
    <w:p w14:paraId="16705A2E" w14:textId="77777777" w:rsidR="00683552" w:rsidRPr="009C43E2" w:rsidRDefault="00683552" w:rsidP="00A4751F">
      <w:pPr>
        <w:pStyle w:val="ConsPlusNormal"/>
        <w:ind w:left="1320"/>
        <w:jc w:val="both"/>
        <w:rPr>
          <w:rFonts w:eastAsia="Calibri"/>
          <w:sz w:val="28"/>
          <w:szCs w:val="28"/>
        </w:rPr>
      </w:pPr>
    </w:p>
    <w:p w14:paraId="6F4052E0" w14:textId="77777777" w:rsidR="00683552" w:rsidRPr="009C43E2" w:rsidRDefault="00683552" w:rsidP="00A4751F">
      <w:pPr>
        <w:pStyle w:val="ConsPlusNormal"/>
        <w:ind w:left="1320"/>
        <w:jc w:val="both"/>
        <w:rPr>
          <w:rFonts w:eastAsia="Calibri"/>
          <w:sz w:val="28"/>
          <w:szCs w:val="28"/>
        </w:rPr>
      </w:pPr>
    </w:p>
    <w:p w14:paraId="11B8561C" w14:textId="77777777" w:rsidR="00683552" w:rsidRPr="009C43E2" w:rsidRDefault="00683552" w:rsidP="00A4751F">
      <w:pPr>
        <w:pStyle w:val="ConsPlusNormal"/>
        <w:ind w:left="1320"/>
        <w:jc w:val="both"/>
        <w:rPr>
          <w:rFonts w:eastAsia="Calibri"/>
          <w:sz w:val="28"/>
          <w:szCs w:val="28"/>
        </w:rPr>
      </w:pPr>
    </w:p>
    <w:p w14:paraId="67CC3807" w14:textId="77777777" w:rsidR="00683552" w:rsidRPr="009C43E2" w:rsidRDefault="00683552" w:rsidP="00683552">
      <w:pPr>
        <w:autoSpaceDE w:val="0"/>
        <w:autoSpaceDN w:val="0"/>
        <w:adjustRightInd w:val="0"/>
        <w:spacing w:after="0" w:line="240" w:lineRule="auto"/>
        <w:ind w:firstLine="709"/>
        <w:jc w:val="right"/>
        <w:outlineLvl w:val="0"/>
        <w:rPr>
          <w:rFonts w:ascii="Times New Roman" w:hAnsi="Times New Roman"/>
          <w:sz w:val="24"/>
          <w:szCs w:val="24"/>
        </w:rPr>
      </w:pPr>
      <w:r w:rsidRPr="009C43E2">
        <w:rPr>
          <w:rFonts w:ascii="Times New Roman" w:hAnsi="Times New Roman"/>
          <w:sz w:val="24"/>
          <w:szCs w:val="24"/>
        </w:rPr>
        <w:lastRenderedPageBreak/>
        <w:t>Приложение № 8</w:t>
      </w:r>
    </w:p>
    <w:p w14:paraId="208E45CD" w14:textId="77777777" w:rsidR="00683552" w:rsidRPr="009C43E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к Положению о закупке товаров, работ, услуг</w:t>
      </w:r>
    </w:p>
    <w:p w14:paraId="0D189A79" w14:textId="77777777" w:rsidR="00683552" w:rsidRPr="009C43E2" w:rsidRDefault="00683552" w:rsidP="00683552">
      <w:pPr>
        <w:autoSpaceDE w:val="0"/>
        <w:autoSpaceDN w:val="0"/>
        <w:adjustRightInd w:val="0"/>
        <w:spacing w:after="0" w:line="240" w:lineRule="auto"/>
        <w:ind w:firstLine="709"/>
        <w:jc w:val="right"/>
        <w:rPr>
          <w:rFonts w:ascii="Times New Roman" w:hAnsi="Times New Roman"/>
          <w:sz w:val="24"/>
          <w:szCs w:val="24"/>
        </w:rPr>
      </w:pPr>
      <w:r w:rsidRPr="009C43E2">
        <w:rPr>
          <w:rFonts w:ascii="Times New Roman" w:hAnsi="Times New Roman"/>
          <w:sz w:val="24"/>
          <w:szCs w:val="24"/>
        </w:rPr>
        <w:t>ГАУ НСО ССО «Новосибирский дом ветеранов»</w:t>
      </w:r>
    </w:p>
    <w:p w14:paraId="03EAD500"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62FA079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2D01F43D"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МЕТОДИЧЕСКИЕ РЕКОМЕНДАЦИИ</w:t>
      </w:r>
    </w:p>
    <w:p w14:paraId="3F038D7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 xml:space="preserve">по составлению проекта договора на оказание услуг </w:t>
      </w:r>
    </w:p>
    <w:p w14:paraId="06570F1C"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54EB68D5"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Общие положения</w:t>
      </w:r>
    </w:p>
    <w:p w14:paraId="66218E0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14:paraId="30530D98"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Настоящие рекомендации содержат порядок составления проекта договора на оказание услуг (далее – Договор).</w:t>
      </w:r>
    </w:p>
    <w:p w14:paraId="7D3D52A3"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14:paraId="34982FED" w14:textId="77777777" w:rsidR="00683552" w:rsidRPr="009C43E2" w:rsidRDefault="00683552" w:rsidP="00683552">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14:paraId="4D73628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14:paraId="5E9891B0" w14:textId="77777777" w:rsidR="00683552" w:rsidRPr="009C43E2" w:rsidRDefault="00683552" w:rsidP="00683552">
      <w:pPr>
        <w:autoSpaceDE w:val="0"/>
        <w:autoSpaceDN w:val="0"/>
        <w:spacing w:after="0" w:line="240" w:lineRule="auto"/>
        <w:ind w:firstLine="709"/>
        <w:jc w:val="both"/>
        <w:rPr>
          <w:rFonts w:ascii="Times New Roman" w:hAnsi="Times New Roman"/>
          <w:sz w:val="24"/>
          <w:szCs w:val="24"/>
        </w:rPr>
      </w:pPr>
      <w:r w:rsidRPr="009C43E2">
        <w:rPr>
          <w:rFonts w:ascii="Times New Roman" w:hAnsi="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14:paraId="1E19FE4E"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14:paraId="663DC95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Также необходимо учитывать следующие разъяснения и указания по отдельным разделам и пунктам Типового договора.</w:t>
      </w:r>
    </w:p>
    <w:p w14:paraId="6B628BC9"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3E99952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Преамбула</w:t>
      </w:r>
    </w:p>
    <w:p w14:paraId="24FBF22E"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0868F9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преамбуле Договора указывается, в частности:</w:t>
      </w:r>
    </w:p>
    <w:p w14:paraId="753FC5F5"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14:paraId="2A9A3F11"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14:paraId="7A723AC6"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0B45C8B3"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1. «Предмет Договора»</w:t>
      </w:r>
    </w:p>
    <w:p w14:paraId="0F313DC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F1C4226"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1.1.</w:t>
      </w:r>
    </w:p>
    <w:p w14:paraId="2A22AEDB"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вносится наименование оказываемых Услуг.</w:t>
      </w:r>
    </w:p>
    <w:p w14:paraId="0F9AD59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14:paraId="41FFAC29" w14:textId="77777777" w:rsidR="00683552" w:rsidRPr="009C43E2" w:rsidRDefault="00683552" w:rsidP="00683552">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2. «Цена Договора и порядок расчетов»</w:t>
      </w:r>
    </w:p>
    <w:p w14:paraId="087C793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p>
    <w:p w14:paraId="2A43D28F"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2.1.</w:t>
      </w:r>
    </w:p>
    <w:p w14:paraId="06F170AC"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 </w:t>
      </w:r>
    </w:p>
    <w:p w14:paraId="777C3D37"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Указывается применимая в конкретном случае ставка НДС (0%, 10%, </w:t>
      </w:r>
      <w:r w:rsidR="005A0696" w:rsidRPr="009C43E2">
        <w:rPr>
          <w:rFonts w:ascii="Times New Roman" w:hAnsi="Times New Roman"/>
          <w:sz w:val="24"/>
          <w:szCs w:val="24"/>
        </w:rPr>
        <w:t>20</w:t>
      </w:r>
      <w:r w:rsidRPr="009C43E2">
        <w:rPr>
          <w:rFonts w:ascii="Times New Roman" w:hAnsi="Times New Roman"/>
          <w:sz w:val="24"/>
          <w:szCs w:val="24"/>
        </w:rPr>
        <w:t>%) и выделяется сумма налога в рублях.</w:t>
      </w:r>
    </w:p>
    <w:p w14:paraId="744552CD"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случае, если предметом закупки являются Услуги, по которым налогообложение в </w:t>
      </w:r>
      <w:r w:rsidRPr="009C43E2">
        <w:rPr>
          <w:rFonts w:ascii="Times New Roman" w:hAnsi="Times New Roman"/>
          <w:sz w:val="24"/>
          <w:szCs w:val="24"/>
        </w:rPr>
        <w:lastRenderedPageBreak/>
        <w:t>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14:paraId="22866B00"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______________ (___) рублей, НДС – 0 (ноль) процентов.».</w:t>
      </w:r>
    </w:p>
    <w:p w14:paraId="19C3A177" w14:textId="77777777" w:rsidR="00683552" w:rsidRPr="009C43E2" w:rsidRDefault="00683552" w:rsidP="00683552">
      <w:pPr>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случае,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14:paraId="01160A22"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__________ (___) рублей, НДС не облагается.».</w:t>
      </w:r>
    </w:p>
    <w:p w14:paraId="458F5ACC"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варианте указания цены Договора без НДС, в формулировке «НДС </w:t>
      </w:r>
      <w:proofErr w:type="gramStart"/>
      <w:r w:rsidRPr="009C43E2">
        <w:rPr>
          <w:rFonts w:ascii="Times New Roman" w:hAnsi="Times New Roman"/>
          <w:sz w:val="24"/>
          <w:szCs w:val="24"/>
        </w:rPr>
        <w:t>не  облагается</w:t>
      </w:r>
      <w:proofErr w:type="gramEnd"/>
      <w:r w:rsidRPr="009C43E2">
        <w:rPr>
          <w:rFonts w:ascii="Times New Roman" w:hAnsi="Times New Roman"/>
          <w:sz w:val="24"/>
          <w:szCs w:val="24"/>
        </w:rPr>
        <w:t>»,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14:paraId="279B108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«Цена Договора составляет _______ (___) 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 Федерации.».</w:t>
      </w:r>
    </w:p>
    <w:p w14:paraId="02D64791"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bCs/>
          <w:sz w:val="24"/>
          <w:szCs w:val="24"/>
        </w:rPr>
        <w:t xml:space="preserve">В случае если Договор заключается с </w:t>
      </w:r>
      <w:r w:rsidRPr="009C43E2">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184397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Пункт 2.2. </w:t>
      </w:r>
    </w:p>
    <w:p w14:paraId="789CDE52"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Вместо прочерка указываются расходы, связанные с исполнением Исполнителем своих обязательств по Договору.</w:t>
      </w:r>
    </w:p>
    <w:p w14:paraId="3509F623"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14:paraId="5A346A6A"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2.4.</w:t>
      </w:r>
    </w:p>
    <w:p w14:paraId="27E34C36"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14:paraId="55EF7614"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b/>
          <w:sz w:val="24"/>
          <w:szCs w:val="24"/>
        </w:rPr>
        <w:t xml:space="preserve">«Вариант </w:t>
      </w:r>
      <w:r w:rsidRPr="009C43E2">
        <w:rPr>
          <w:rFonts w:ascii="Times New Roman" w:hAnsi="Times New Roman"/>
          <w:b/>
          <w:sz w:val="24"/>
          <w:szCs w:val="24"/>
          <w:lang w:val="en-US"/>
        </w:rPr>
        <w:t>I</w:t>
      </w:r>
      <w:r w:rsidRPr="009C43E2">
        <w:rPr>
          <w:rFonts w:ascii="Times New Roman" w:hAnsi="Times New Roman"/>
          <w:b/>
          <w:sz w:val="24"/>
          <w:szCs w:val="24"/>
        </w:rPr>
        <w:t>. Оплата единовременным платежом</w:t>
      </w:r>
      <w:r w:rsidRPr="009C43E2">
        <w:rPr>
          <w:rFonts w:ascii="Times New Roman" w:eastAsia="Times New Roman" w:hAnsi="Times New Roman"/>
          <w:b/>
          <w:sz w:val="24"/>
          <w:szCs w:val="24"/>
        </w:rPr>
        <w:t xml:space="preserve"> с авансом</w:t>
      </w:r>
      <w:r w:rsidRPr="009C43E2">
        <w:rPr>
          <w:rFonts w:ascii="Times New Roman" w:hAnsi="Times New Roman"/>
          <w:b/>
          <w:sz w:val="24"/>
          <w:szCs w:val="24"/>
        </w:rPr>
        <w:t>:</w:t>
      </w:r>
      <w:r w:rsidRPr="009C43E2">
        <w:rPr>
          <w:rFonts w:ascii="Times New Roman" w:hAnsi="Times New Roman"/>
          <w:sz w:val="24"/>
          <w:szCs w:val="24"/>
        </w:rPr>
        <w:t xml:space="preserve"> </w:t>
      </w:r>
    </w:p>
    <w:p w14:paraId="5E91BB86"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2.4. Заказчик производит выплату авансового платежа Исполнителю на расчетный счет, указанный в Договоре, в размере 100% (ста процентов) </w:t>
      </w:r>
      <w:proofErr w:type="gramStart"/>
      <w:r w:rsidRPr="009C43E2">
        <w:rPr>
          <w:rFonts w:ascii="Times New Roman" w:hAnsi="Times New Roman"/>
          <w:sz w:val="24"/>
          <w:szCs w:val="24"/>
        </w:rPr>
        <w:t>от  цены</w:t>
      </w:r>
      <w:proofErr w:type="gramEnd"/>
      <w:r w:rsidRPr="009C43E2">
        <w:rPr>
          <w:rFonts w:ascii="Times New Roman" w:hAnsi="Times New Roman"/>
          <w:sz w:val="24"/>
          <w:szCs w:val="24"/>
        </w:rPr>
        <w:t xml:space="preserve"> Договора в течение ___ (___) рабочих дней со дня заключения Договора.</w:t>
      </w:r>
    </w:p>
    <w:p w14:paraId="17D3F0DA"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14:paraId="38CBA79F"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eastAsia="Times New Roman" w:hAnsi="Times New Roman"/>
          <w:b/>
          <w:sz w:val="24"/>
          <w:szCs w:val="24"/>
        </w:rPr>
        <w:t xml:space="preserve">Вариант </w:t>
      </w:r>
      <w:r w:rsidRPr="009C43E2">
        <w:rPr>
          <w:rFonts w:ascii="Times New Roman" w:eastAsia="Times New Roman" w:hAnsi="Times New Roman"/>
          <w:b/>
          <w:sz w:val="24"/>
          <w:szCs w:val="24"/>
          <w:lang w:val="en-US"/>
        </w:rPr>
        <w:t>II</w:t>
      </w:r>
      <w:r w:rsidRPr="009C43E2">
        <w:rPr>
          <w:rFonts w:ascii="Times New Roman" w:eastAsia="Times New Roman" w:hAnsi="Times New Roman"/>
          <w:b/>
          <w:sz w:val="24"/>
          <w:szCs w:val="24"/>
        </w:rPr>
        <w:t>. Оплата с авансом:</w:t>
      </w:r>
    </w:p>
    <w:p w14:paraId="77EA6316"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по Договору производится в следующем порядке:</w:t>
      </w:r>
    </w:p>
    <w:p w14:paraId="75E84B82"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2.4.1. Заказчик производит выплату авансового платежа Исполнителю, на расчетный счет, указанный в Договоре, в размере ____% (___ процентов) от цены Договора в течение ___ (___) рабочих дней со дня заключения Договора.</w:t>
      </w:r>
    </w:p>
    <w:p w14:paraId="6BA5B8A1"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2.4.2. Окончательный расчет по Договору производится Заказчиком на расчетный счет Исполнителя, указанный в Договоре, в срок не более ________ (_____________)_________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14:paraId="4FA8E2D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14:paraId="1D1215D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9C43E2">
        <w:rPr>
          <w:rFonts w:ascii="Times New Roman" w:eastAsia="Times New Roman" w:hAnsi="Times New Roman"/>
          <w:b/>
          <w:sz w:val="24"/>
          <w:szCs w:val="24"/>
        </w:rPr>
        <w:t xml:space="preserve">Вариант </w:t>
      </w:r>
      <w:r w:rsidRPr="009C43E2">
        <w:rPr>
          <w:rFonts w:ascii="Times New Roman" w:eastAsia="Times New Roman" w:hAnsi="Times New Roman"/>
          <w:b/>
          <w:sz w:val="24"/>
          <w:szCs w:val="24"/>
          <w:lang w:val="en-US"/>
        </w:rPr>
        <w:t>III</w:t>
      </w:r>
      <w:r w:rsidRPr="009C43E2">
        <w:rPr>
          <w:rFonts w:ascii="Times New Roman" w:eastAsia="Times New Roman" w:hAnsi="Times New Roman"/>
          <w:b/>
          <w:sz w:val="24"/>
          <w:szCs w:val="24"/>
        </w:rPr>
        <w:t>. Оплата по этапам с авансом:</w:t>
      </w:r>
    </w:p>
    <w:p w14:paraId="59DB94A4"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 Оплата по Договору производится в следующем порядке:</w:t>
      </w:r>
    </w:p>
    <w:p w14:paraId="57E24DBD"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2.4.1. Заказчик производит выплату авансового платежа Исполнителю на расчетный </w:t>
      </w:r>
      <w:r w:rsidRPr="009C43E2">
        <w:rPr>
          <w:rFonts w:ascii="Times New Roman" w:hAnsi="Times New Roman"/>
          <w:sz w:val="24"/>
          <w:szCs w:val="24"/>
        </w:rPr>
        <w:lastRenderedPageBreak/>
        <w:t>счет, указанный в Договоре, в размере _____% (_____ процентов) от цены Договора в течение ______ (__________) рабочих дней со дня заключения Договора.</w:t>
      </w:r>
    </w:p>
    <w:p w14:paraId="1FCD36A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2.4.2.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представлении счета, счета-фактуры.</w:t>
      </w:r>
    </w:p>
    <w:p w14:paraId="1EB6B38F" w14:textId="77777777" w:rsidR="00683552" w:rsidRPr="009C43E2" w:rsidRDefault="00683552" w:rsidP="00683552">
      <w:pPr>
        <w:widowControl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14:paraId="6213375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14:paraId="163EB58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оказанных услуг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EC713B2" w14:textId="77777777" w:rsidR="00683552" w:rsidRPr="009C43E2" w:rsidRDefault="00683552" w:rsidP="00683552">
      <w:pPr>
        <w:widowControl w:val="0"/>
        <w:autoSpaceDE w:val="0"/>
        <w:autoSpaceDN w:val="0"/>
        <w:adjustRightInd w:val="0"/>
        <w:spacing w:after="0" w:line="240" w:lineRule="auto"/>
        <w:jc w:val="both"/>
        <w:rPr>
          <w:rFonts w:ascii="Times New Roman" w:hAnsi="Times New Roman"/>
          <w:sz w:val="24"/>
          <w:szCs w:val="24"/>
        </w:rPr>
      </w:pPr>
      <w:r w:rsidRPr="009C43E2">
        <w:rPr>
          <w:rFonts w:ascii="Times New Roman" w:hAnsi="Times New Roman"/>
          <w:sz w:val="24"/>
          <w:szCs w:val="24"/>
        </w:rPr>
        <w:tab/>
      </w:r>
    </w:p>
    <w:p w14:paraId="364B8615"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3. «Порядок оказания Услуг»</w:t>
      </w:r>
    </w:p>
    <w:p w14:paraId="0A639532" w14:textId="77777777" w:rsidR="00683552" w:rsidRPr="009C43E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14:paraId="295F502B" w14:textId="77777777" w:rsidR="00683552" w:rsidRPr="009C43E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3.2.</w:t>
      </w:r>
    </w:p>
    <w:p w14:paraId="48935384"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данном пункте место оказания Услуг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14:paraId="56F7DD3F"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оказания Услуг по месту нахождения Исполнителя конкретный адрес Исполнителя указывать не обязательно.</w:t>
      </w:r>
    </w:p>
    <w:p w14:paraId="7DEFA21C" w14:textId="77777777" w:rsidR="00683552" w:rsidRPr="009C43E2" w:rsidRDefault="000E34FF" w:rsidP="00683552">
      <w:pPr>
        <w:widowControl w:val="0"/>
        <w:tabs>
          <w:tab w:val="left" w:pos="567"/>
          <w:tab w:val="left" w:pos="1165"/>
        </w:tabs>
        <w:autoSpaceDE w:val="0"/>
        <w:autoSpaceDN w:val="0"/>
        <w:adjustRightInd w:val="0"/>
        <w:spacing w:after="0" w:line="240" w:lineRule="auto"/>
        <w:ind w:firstLine="709"/>
        <w:jc w:val="both"/>
        <w:rPr>
          <w:rFonts w:ascii="Times New Roman" w:hAnsi="Times New Roman"/>
          <w:sz w:val="24"/>
          <w:szCs w:val="24"/>
        </w:rPr>
      </w:pPr>
      <w:hyperlink w:anchor="Par711" w:history="1">
        <w:r w:rsidR="00683552" w:rsidRPr="009C43E2">
          <w:rPr>
            <w:rFonts w:ascii="Times New Roman" w:hAnsi="Times New Roman"/>
            <w:sz w:val="24"/>
            <w:szCs w:val="24"/>
          </w:rPr>
          <w:t>Пункт 3.3</w:t>
        </w:r>
      </w:hyperlink>
      <w:r w:rsidR="00683552" w:rsidRPr="009C43E2">
        <w:rPr>
          <w:rFonts w:ascii="Times New Roman" w:hAnsi="Times New Roman"/>
          <w:sz w:val="24"/>
          <w:szCs w:val="24"/>
        </w:rPr>
        <w:t>.</w:t>
      </w:r>
    </w:p>
    <w:p w14:paraId="6D2AFF69"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Могут быть указаны конкретные даты начала и окончания срока оказания Услуг либо период оказания Услуг в календарных днях.</w:t>
      </w:r>
    </w:p>
    <w:p w14:paraId="25954712" w14:textId="77777777" w:rsidR="00683552" w:rsidRPr="009C43E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3.4.</w:t>
      </w:r>
    </w:p>
    <w:p w14:paraId="6AD454FA" w14:textId="77777777" w:rsidR="00683552" w:rsidRPr="009C43E2" w:rsidRDefault="00683552" w:rsidP="0068355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Если этапы оказания Услуг не предусмотрены Договором, данный пункт исключается.</w:t>
      </w:r>
    </w:p>
    <w:p w14:paraId="6ECCFA0C"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закупка услуг осуществляется путем проведения закупки с неопределенным объемом услуг, то пункт 3.4 излагается в следующей редакции:</w:t>
      </w:r>
    </w:p>
    <w:p w14:paraId="48A188AF"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«3.4. Оказание Услуг осуществляется в объеме, указанном в заявках Заказчика. </w:t>
      </w:r>
    </w:p>
    <w:p w14:paraId="780571D2" w14:textId="77777777" w:rsidR="00683552" w:rsidRPr="009C43E2" w:rsidRDefault="00683552" w:rsidP="00683552">
      <w:pPr>
        <w:spacing w:after="0" w:line="240" w:lineRule="auto"/>
        <w:ind w:firstLine="709"/>
        <w:jc w:val="both"/>
        <w:rPr>
          <w:rFonts w:ascii="Times New Roman" w:hAnsi="Times New Roman"/>
          <w:sz w:val="24"/>
          <w:szCs w:val="24"/>
        </w:rPr>
      </w:pPr>
      <w:r w:rsidRPr="009C43E2">
        <w:rPr>
          <w:rFonts w:ascii="Times New Roman" w:hAnsi="Times New Roman"/>
          <w:sz w:val="24"/>
          <w:szCs w:val="24"/>
        </w:rPr>
        <w:t>Заказчик формирует заявку в соответствии со своей потребностью в Услугах, но не менее/</w:t>
      </w:r>
      <w:r w:rsidRPr="009C43E2">
        <w:rPr>
          <w:rFonts w:ascii="Times New Roman" w:hAnsi="Times New Roman"/>
          <w:i/>
          <w:sz w:val="24"/>
          <w:szCs w:val="24"/>
        </w:rPr>
        <w:t>не более</w:t>
      </w:r>
      <w:r w:rsidRPr="009C43E2">
        <w:rPr>
          <w:rFonts w:ascii="Times New Roman" w:hAnsi="Times New Roman"/>
          <w:sz w:val="24"/>
          <w:szCs w:val="24"/>
        </w:rPr>
        <w:t xml:space="preserve"> _____ в течение месяца </w:t>
      </w:r>
      <w:r w:rsidRPr="009C43E2">
        <w:rPr>
          <w:rFonts w:ascii="Times New Roman" w:hAnsi="Times New Roman"/>
          <w:i/>
          <w:sz w:val="24"/>
          <w:szCs w:val="24"/>
        </w:rPr>
        <w:t>(иного отчетного периода)</w:t>
      </w:r>
      <w:r w:rsidRPr="009C43E2">
        <w:rPr>
          <w:rFonts w:ascii="Times New Roman" w:hAnsi="Times New Roman"/>
          <w:sz w:val="24"/>
          <w:szCs w:val="24"/>
        </w:rPr>
        <w:t xml:space="preserve"> </w:t>
      </w:r>
      <w:r w:rsidRPr="009C43E2">
        <w:rPr>
          <w:rFonts w:ascii="Times New Roman" w:hAnsi="Times New Roman"/>
          <w:i/>
          <w:sz w:val="24"/>
          <w:szCs w:val="24"/>
        </w:rPr>
        <w:t>(указывается при необходимости).</w:t>
      </w:r>
    </w:p>
    <w:p w14:paraId="03EC73BD"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Оказание Услуг осуществляется Исполнителем в течение _____</w:t>
      </w:r>
      <w:proofErr w:type="gramStart"/>
      <w:r w:rsidRPr="009C43E2">
        <w:rPr>
          <w:rFonts w:ascii="Times New Roman" w:hAnsi="Times New Roman"/>
          <w:sz w:val="24"/>
          <w:szCs w:val="24"/>
        </w:rPr>
        <w:t>_(</w:t>
      </w:r>
      <w:proofErr w:type="gramEnd"/>
      <w:r w:rsidRPr="009C43E2">
        <w:rPr>
          <w:rFonts w:ascii="Times New Roman" w:hAnsi="Times New Roman"/>
          <w:sz w:val="24"/>
          <w:szCs w:val="24"/>
        </w:rPr>
        <w:t xml:space="preserve">___) календарных дней с момента передачи ему заявки. </w:t>
      </w:r>
    </w:p>
    <w:p w14:paraId="2120C33F"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14:paraId="00EF1A76" w14:textId="77777777" w:rsidR="00683552" w:rsidRPr="009C43E2" w:rsidRDefault="00683552" w:rsidP="00683552">
      <w:pPr>
        <w:tabs>
          <w:tab w:val="left" w:pos="709"/>
        </w:tabs>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договора.».</w:t>
      </w:r>
    </w:p>
    <w:p w14:paraId="6FD6DAC9" w14:textId="77777777" w:rsidR="00683552" w:rsidRPr="009C43E2" w:rsidRDefault="00683552"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14:paraId="20943A86" w14:textId="77777777" w:rsidR="005E1F89" w:rsidRPr="009C43E2" w:rsidRDefault="005E1F89" w:rsidP="00683552">
      <w:pPr>
        <w:widowControl w:val="0"/>
        <w:tabs>
          <w:tab w:val="left" w:pos="567"/>
        </w:tabs>
        <w:autoSpaceDE w:val="0"/>
        <w:autoSpaceDN w:val="0"/>
        <w:adjustRightInd w:val="0"/>
        <w:spacing w:after="0" w:line="240" w:lineRule="auto"/>
        <w:jc w:val="center"/>
        <w:rPr>
          <w:rFonts w:ascii="Times New Roman" w:hAnsi="Times New Roman"/>
          <w:sz w:val="24"/>
          <w:szCs w:val="24"/>
        </w:rPr>
      </w:pPr>
    </w:p>
    <w:p w14:paraId="7195DC1A"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lastRenderedPageBreak/>
        <w:t>Раздел 4. «Порядок сдачи и приемки оказанных Услуг»</w:t>
      </w:r>
    </w:p>
    <w:p w14:paraId="1D29BED8"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658B1F6F"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4.2.</w:t>
      </w:r>
    </w:p>
    <w:p w14:paraId="2541E3A8"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w:t>
      </w:r>
      <w:r w:rsidRPr="009C43E2">
        <w:rPr>
          <w:rFonts w:ascii="Times New Roman" w:hAnsi="Times New Roman"/>
          <w:sz w:val="24"/>
          <w:szCs w:val="24"/>
        </w:rPr>
        <w:t xml:space="preserve">Отсутствие конкретного перечня документов может создать риск возникновения разногласий между Заказчиком </w:t>
      </w:r>
      <w:proofErr w:type="gramStart"/>
      <w:r w:rsidRPr="009C43E2">
        <w:rPr>
          <w:rFonts w:ascii="Times New Roman" w:hAnsi="Times New Roman"/>
          <w:sz w:val="24"/>
          <w:szCs w:val="24"/>
        </w:rPr>
        <w:t>и  Исполнителем</w:t>
      </w:r>
      <w:proofErr w:type="gramEnd"/>
      <w:r w:rsidRPr="009C43E2">
        <w:rPr>
          <w:rFonts w:ascii="Times New Roman" w:hAnsi="Times New Roman"/>
          <w:sz w:val="24"/>
          <w:szCs w:val="24"/>
        </w:rPr>
        <w:t xml:space="preserve"> в ходе исполнения договора относительно комплектности представленной документации.</w:t>
      </w:r>
    </w:p>
    <w:p w14:paraId="6BC760F2"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4.3.</w:t>
      </w:r>
    </w:p>
    <w:p w14:paraId="5ADF179A"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14:paraId="3B995A2B"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14:paraId="0524FAB1" w14:textId="77777777" w:rsidR="00683552" w:rsidRPr="009C43E2" w:rsidRDefault="00683552" w:rsidP="00683552">
      <w:pPr>
        <w:widowControl w:val="0"/>
        <w:autoSpaceDE w:val="0"/>
        <w:autoSpaceDN w:val="0"/>
        <w:adjustRightInd w:val="0"/>
        <w:spacing w:after="0" w:line="240" w:lineRule="auto"/>
        <w:ind w:firstLine="709"/>
        <w:jc w:val="center"/>
        <w:rPr>
          <w:rFonts w:ascii="Times New Roman" w:hAnsi="Times New Roman"/>
          <w:b/>
          <w:sz w:val="24"/>
          <w:szCs w:val="24"/>
        </w:rPr>
      </w:pPr>
    </w:p>
    <w:p w14:paraId="76B20E52"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5. «Права и обязанности Сторон»</w:t>
      </w:r>
    </w:p>
    <w:p w14:paraId="27DC5E92" w14:textId="77777777" w:rsidR="00683552" w:rsidRPr="009C43E2" w:rsidRDefault="00683552" w:rsidP="00683552">
      <w:pPr>
        <w:widowControl w:val="0"/>
        <w:autoSpaceDE w:val="0"/>
        <w:autoSpaceDN w:val="0"/>
        <w:adjustRightInd w:val="0"/>
        <w:spacing w:after="0" w:line="240" w:lineRule="auto"/>
        <w:ind w:firstLine="709"/>
        <w:jc w:val="center"/>
        <w:rPr>
          <w:rFonts w:ascii="Times New Roman" w:hAnsi="Times New Roman"/>
          <w:sz w:val="24"/>
          <w:szCs w:val="24"/>
        </w:rPr>
      </w:pPr>
    </w:p>
    <w:p w14:paraId="4C24C767" w14:textId="77777777" w:rsidR="00683552" w:rsidRPr="009C43E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Пункт 5.2.3.</w:t>
      </w:r>
    </w:p>
    <w:p w14:paraId="3A029562"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При оказании Услуг с выделением этапов подпункт 5.2.3 излагается в следующей редакции:</w:t>
      </w:r>
    </w:p>
    <w:p w14:paraId="102997B6" w14:textId="77777777" w:rsidR="00683552" w:rsidRPr="009C43E2" w:rsidRDefault="00683552" w:rsidP="0068355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«5.2.3.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оформляется дополнительным соглашением к Договору.».</w:t>
      </w:r>
    </w:p>
    <w:p w14:paraId="26ADE30E"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trike/>
          <w:sz w:val="24"/>
          <w:szCs w:val="24"/>
          <w:lang w:eastAsia="ru-RU"/>
        </w:rPr>
      </w:pPr>
      <w:r w:rsidRPr="009C43E2">
        <w:rPr>
          <w:rFonts w:ascii="Times New Roman" w:hAnsi="Times New Roman"/>
          <w:sz w:val="24"/>
          <w:szCs w:val="24"/>
          <w:lang w:eastAsia="ru-RU"/>
        </w:rPr>
        <w:t>Пункт 5.3.7.</w:t>
      </w:r>
    </w:p>
    <w:p w14:paraId="77EC63ED" w14:textId="77777777" w:rsidR="00683552" w:rsidRPr="009C43E2" w:rsidRDefault="00683552" w:rsidP="00683552">
      <w:pPr>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При необходимости оказания Услуг Исполнителем лично в Договор вводится условие следующего содержания:</w:t>
      </w:r>
    </w:p>
    <w:p w14:paraId="42C2851E" w14:textId="77777777" w:rsidR="00683552" w:rsidRPr="009C43E2" w:rsidRDefault="00683552" w:rsidP="00683552">
      <w:pPr>
        <w:autoSpaceDE w:val="0"/>
        <w:autoSpaceDN w:val="0"/>
        <w:adjustRightInd w:val="0"/>
        <w:spacing w:after="0" w:line="240" w:lineRule="auto"/>
        <w:ind w:firstLine="709"/>
        <w:jc w:val="both"/>
        <w:outlineLvl w:val="0"/>
        <w:rPr>
          <w:rFonts w:ascii="Times New Roman" w:hAnsi="Times New Roman"/>
          <w:sz w:val="24"/>
          <w:szCs w:val="24"/>
        </w:rPr>
      </w:pPr>
      <w:r w:rsidRPr="009C43E2">
        <w:rPr>
          <w:rFonts w:ascii="Times New Roman" w:hAnsi="Times New Roman"/>
          <w:sz w:val="24"/>
          <w:szCs w:val="24"/>
        </w:rPr>
        <w:t>«5.3.7. Оказывать предусмотренные Договором Услуги лично без привлечения к исполнению других лиц (соисполнителей).».</w:t>
      </w:r>
    </w:p>
    <w:p w14:paraId="3B7999DA" w14:textId="77777777" w:rsidR="00683552" w:rsidRPr="009C43E2" w:rsidRDefault="00683552" w:rsidP="00683552">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9C43E2">
        <w:rPr>
          <w:rFonts w:ascii="Times New Roman" w:hAnsi="Times New Roman"/>
          <w:sz w:val="24"/>
          <w:szCs w:val="24"/>
          <w:lang w:eastAsia="ru-RU"/>
        </w:rPr>
        <w:t>В соответствии со статьей 780 Гражданского кодекса Российской Федерации по договору возмездного оказания услуг исполнитель обязан оказать услуги лично, если иное не предусмотрено договором.</w:t>
      </w:r>
    </w:p>
    <w:p w14:paraId="431024C0" w14:textId="77777777" w:rsidR="00683552" w:rsidRPr="009C43E2" w:rsidRDefault="00683552" w:rsidP="00683552">
      <w:pPr>
        <w:autoSpaceDE w:val="0"/>
        <w:autoSpaceDN w:val="0"/>
        <w:adjustRightInd w:val="0"/>
        <w:spacing w:after="0" w:line="240" w:lineRule="auto"/>
        <w:jc w:val="center"/>
        <w:rPr>
          <w:rFonts w:ascii="Times New Roman" w:hAnsi="Times New Roman"/>
          <w:sz w:val="24"/>
          <w:szCs w:val="24"/>
          <w:lang w:eastAsia="ru-RU"/>
        </w:rPr>
      </w:pPr>
    </w:p>
    <w:p w14:paraId="5D5EAA72"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6. «Гарантии»</w:t>
      </w:r>
    </w:p>
    <w:p w14:paraId="13BDC94F"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2E092C5"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6.2.</w:t>
      </w:r>
    </w:p>
    <w:p w14:paraId="2C6B7CD0"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данном пункте Заказчиком указывается срок гарантии в зависимости от вида оказанных Услуг. В случае, если для конкретного вида услуг с учетом специфики данных услуг установить гарантийный срок не представляется возможным, то пункты 6.2 – 6.4 в проект Договора не включаются. </w:t>
      </w:r>
    </w:p>
    <w:p w14:paraId="32A00B1C"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40D6F8F4"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 xml:space="preserve">Раздел </w:t>
      </w:r>
      <w:hyperlink w:anchor="Par778" w:history="1">
        <w:r w:rsidRPr="009C43E2">
          <w:rPr>
            <w:rFonts w:ascii="Times New Roman" w:hAnsi="Times New Roman"/>
            <w:b/>
            <w:sz w:val="24"/>
            <w:szCs w:val="24"/>
          </w:rPr>
          <w:t>7</w:t>
        </w:r>
      </w:hyperlink>
      <w:r w:rsidRPr="009C43E2">
        <w:rPr>
          <w:rFonts w:ascii="Times New Roman" w:hAnsi="Times New Roman"/>
          <w:b/>
          <w:sz w:val="24"/>
          <w:szCs w:val="24"/>
        </w:rPr>
        <w:t>. «Ответственность Сторон»</w:t>
      </w:r>
    </w:p>
    <w:p w14:paraId="121982EF"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7C0B994"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14:paraId="379C49CB" w14:textId="77777777" w:rsidR="00683552" w:rsidRPr="009C43E2" w:rsidRDefault="00683552" w:rsidP="00683552">
      <w:pPr>
        <w:autoSpaceDE w:val="0"/>
        <w:autoSpaceDN w:val="0"/>
        <w:spacing w:after="0" w:line="240" w:lineRule="auto"/>
        <w:ind w:firstLine="708"/>
        <w:jc w:val="both"/>
        <w:rPr>
          <w:rFonts w:ascii="Times New Roman" w:hAnsi="Times New Roman"/>
          <w:sz w:val="24"/>
          <w:szCs w:val="24"/>
        </w:rPr>
      </w:pPr>
      <w:r w:rsidRPr="009C43E2">
        <w:rPr>
          <w:rFonts w:ascii="Times New Roman" w:hAnsi="Times New Roman"/>
          <w:sz w:val="24"/>
          <w:szCs w:val="24"/>
        </w:rPr>
        <w:t xml:space="preserve">Вариант </w:t>
      </w:r>
      <w:r w:rsidRPr="009C43E2">
        <w:rPr>
          <w:rFonts w:ascii="Times New Roman" w:hAnsi="Times New Roman"/>
          <w:sz w:val="24"/>
          <w:szCs w:val="24"/>
          <w:lang w:val="en-US"/>
        </w:rPr>
        <w:t>I</w:t>
      </w:r>
      <w:r w:rsidRPr="009C43E2">
        <w:rPr>
          <w:rFonts w:ascii="Times New Roman" w:hAnsi="Times New Roman"/>
          <w:sz w:val="24"/>
          <w:szCs w:val="24"/>
        </w:rPr>
        <w:t xml:space="preserve"> пункта 7.5 применяется во всех остальных случаях.</w:t>
      </w:r>
    </w:p>
    <w:p w14:paraId="01C7C14C" w14:textId="77777777" w:rsidR="00683552" w:rsidRPr="009C43E2" w:rsidRDefault="00683552" w:rsidP="00683552">
      <w:pPr>
        <w:autoSpaceDE w:val="0"/>
        <w:autoSpaceDN w:val="0"/>
        <w:spacing w:after="0" w:line="240" w:lineRule="auto"/>
        <w:ind w:firstLine="708"/>
        <w:jc w:val="both"/>
        <w:rPr>
          <w:rFonts w:ascii="Times New Roman" w:hAnsi="Times New Roman"/>
          <w:sz w:val="24"/>
          <w:szCs w:val="24"/>
        </w:rPr>
      </w:pPr>
      <w:r w:rsidRPr="009C43E2">
        <w:rPr>
          <w:rFonts w:ascii="Times New Roman" w:hAnsi="Times New Roman"/>
          <w:sz w:val="24"/>
          <w:szCs w:val="24"/>
        </w:rPr>
        <w:t xml:space="preserve">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w:t>
      </w:r>
      <w:r w:rsidRPr="009C43E2">
        <w:rPr>
          <w:rFonts w:ascii="Times New Roman" w:hAnsi="Times New Roman"/>
          <w:sz w:val="24"/>
          <w:szCs w:val="24"/>
        </w:rPr>
        <w:lastRenderedPageBreak/>
        <w:t>включается порядок начисления пени и штрафа, предусмотренный законодательством Российской Федерации.</w:t>
      </w:r>
    </w:p>
    <w:p w14:paraId="674F3E33" w14:textId="77777777" w:rsidR="00683552" w:rsidRPr="009C43E2" w:rsidRDefault="00683552" w:rsidP="00683552">
      <w:pPr>
        <w:autoSpaceDE w:val="0"/>
        <w:autoSpaceDN w:val="0"/>
        <w:spacing w:after="0" w:line="240" w:lineRule="auto"/>
        <w:jc w:val="center"/>
        <w:rPr>
          <w:rFonts w:ascii="Times New Roman" w:hAnsi="Times New Roman"/>
          <w:sz w:val="24"/>
          <w:szCs w:val="24"/>
        </w:rPr>
      </w:pPr>
    </w:p>
    <w:p w14:paraId="66121035"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Раздел 8. «Обеспечение исполнения Договора»</w:t>
      </w:r>
    </w:p>
    <w:p w14:paraId="5E049E63"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p>
    <w:p w14:paraId="723D33B3" w14:textId="77777777" w:rsidR="00683552" w:rsidRPr="009C43E2" w:rsidRDefault="00683552" w:rsidP="00683552">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14:paraId="30F53DE8"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«8.1. Обеспечение исполнения Договора не предусмотрено.». </w:t>
      </w:r>
    </w:p>
    <w:p w14:paraId="4B54CC11" w14:textId="77777777" w:rsidR="00683552" w:rsidRPr="009C43E2" w:rsidRDefault="00683552" w:rsidP="0068355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 </w:t>
      </w:r>
    </w:p>
    <w:p w14:paraId="0F257967"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 8.2.</w:t>
      </w:r>
    </w:p>
    <w:p w14:paraId="2BAF1400"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14:paraId="769F0496"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случае,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пункт 8.2 Договора излагается в следующей редакции:</w:t>
      </w:r>
    </w:p>
    <w:p w14:paraId="4D7FDE5C"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9C43E2">
        <w:rPr>
          <w:rFonts w:ascii="Times New Roman" w:eastAsia="Times New Roman" w:hAnsi="Times New Roman"/>
          <w:sz w:val="24"/>
          <w:szCs w:val="24"/>
          <w:lang w:eastAsia="ru-RU"/>
        </w:rPr>
        <w:t>_(</w:t>
      </w:r>
      <w:proofErr w:type="gramEnd"/>
      <w:r w:rsidRPr="009C43E2">
        <w:rPr>
          <w:rFonts w:ascii="Times New Roman" w:eastAsia="Times New Roman" w:hAnsi="Times New Roman"/>
          <w:sz w:val="24"/>
          <w:szCs w:val="24"/>
          <w:lang w:eastAsia="ru-RU"/>
        </w:rPr>
        <w:t xml:space="preserve">_______) рублей, в том числе: </w:t>
      </w:r>
    </w:p>
    <w:p w14:paraId="3D82509B"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части обязательств по оказанию Услуг надлежащего качества, соблюдению сроков оказания Услуг, оплаты неустойки (штрафа, пени) за неисполнение или ненадлежащее исполнение условий Договора, возмещение ущерба в размере _____% (______процентов) начальной (максимальной) цены Договор, что составляет __________(_______) рублей;</w:t>
      </w:r>
    </w:p>
    <w:p w14:paraId="4B5B1456"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части предоставления гарантии качества Услуг на протяжении указанного в Договоре гарантийного срока в размере _____% (______процентов) начальной (максимальной) цены Договора, что составляет _________</w:t>
      </w:r>
      <w:proofErr w:type="gramStart"/>
      <w:r w:rsidRPr="009C43E2">
        <w:rPr>
          <w:rFonts w:ascii="Times New Roman" w:eastAsia="Times New Roman" w:hAnsi="Times New Roman"/>
          <w:sz w:val="24"/>
          <w:szCs w:val="24"/>
          <w:lang w:eastAsia="ru-RU"/>
        </w:rPr>
        <w:t>_(</w:t>
      </w:r>
      <w:proofErr w:type="gramEnd"/>
      <w:r w:rsidRPr="009C43E2">
        <w:rPr>
          <w:rFonts w:ascii="Times New Roman" w:eastAsia="Times New Roman" w:hAnsi="Times New Roman"/>
          <w:sz w:val="24"/>
          <w:szCs w:val="24"/>
          <w:lang w:eastAsia="ru-RU"/>
        </w:rPr>
        <w:t>_______) рублей.».</w:t>
      </w:r>
    </w:p>
    <w:p w14:paraId="002812C5"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eastAsia="Times New Roman" w:hAnsi="Times New Roman"/>
          <w:sz w:val="24"/>
          <w:szCs w:val="24"/>
          <w:lang w:eastAsia="ru-RU"/>
        </w:rPr>
        <w:t>В случае, если производилась закупка участниками которой являются только субъекты малого и среднего предпринимательства,</w:t>
      </w:r>
      <w:r w:rsidRPr="009C43E2">
        <w:rPr>
          <w:sz w:val="24"/>
          <w:szCs w:val="24"/>
        </w:rPr>
        <w:t xml:space="preserve"> </w:t>
      </w:r>
      <w:r w:rsidRPr="009C43E2">
        <w:rPr>
          <w:rFonts w:ascii="Times New Roman" w:hAnsi="Times New Roman"/>
          <w:sz w:val="24"/>
          <w:szCs w:val="24"/>
        </w:rPr>
        <w:t>то размер такого обеспечения:</w:t>
      </w:r>
    </w:p>
    <w:p w14:paraId="1C64B5C8"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не может превышать 5 процентов начальной (максимальной) цены договора, если договором не предусмотрена выплата аванса;</w:t>
      </w:r>
    </w:p>
    <w:p w14:paraId="5E9E858F"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б) устанавливается в размере аванса, если договором предусмотрена выплата аванса.</w:t>
      </w:r>
    </w:p>
    <w:p w14:paraId="0276A741"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Пункт 8.7.</w:t>
      </w:r>
    </w:p>
    <w:p w14:paraId="1CFB1619"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14:paraId="678B7A60"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В этом случае пункт 8.7 Договора излагается в следующей редакции:</w:t>
      </w:r>
    </w:p>
    <w:p w14:paraId="6CE295AE"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 xml:space="preserve">«8.7. В случае надлежащего исполнения Исполнителем обязательств </w:t>
      </w:r>
      <w:proofErr w:type="gramStart"/>
      <w:r w:rsidRPr="009C43E2">
        <w:rPr>
          <w:rFonts w:ascii="Times New Roman" w:eastAsia="Times New Roman" w:hAnsi="Times New Roman" w:cs="Arial"/>
          <w:sz w:val="24"/>
          <w:szCs w:val="24"/>
          <w:lang w:eastAsia="ru-RU"/>
        </w:rPr>
        <w:t>по  Договору</w:t>
      </w:r>
      <w:proofErr w:type="gramEnd"/>
      <w:r w:rsidRPr="009C43E2">
        <w:rPr>
          <w:rFonts w:ascii="Times New Roman" w:eastAsia="Times New Roman" w:hAnsi="Times New Roman" w:cs="Arial"/>
          <w:sz w:val="24"/>
          <w:szCs w:val="24"/>
          <w:lang w:eastAsia="ru-RU"/>
        </w:rPr>
        <w:t xml:space="preserve">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 (___) рабочих дней с даты окончания срока действия гарантийных обязательств.».</w:t>
      </w:r>
    </w:p>
    <w:p w14:paraId="4B952820"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14:paraId="34312D77"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В этом случае пункт 8.7 Договора излагается в следующей редакции:</w:t>
      </w:r>
    </w:p>
    <w:p w14:paraId="5DA9FFE7" w14:textId="77777777" w:rsidR="00683552" w:rsidRPr="009C43E2" w:rsidRDefault="00683552" w:rsidP="00683552">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 xml:space="preserve">«8.7. В случае надлежащего исполнения Исполнителем обязательств </w:t>
      </w:r>
      <w:proofErr w:type="gramStart"/>
      <w:r w:rsidRPr="009C43E2">
        <w:rPr>
          <w:rFonts w:ascii="Times New Roman" w:eastAsia="Times New Roman" w:hAnsi="Times New Roman" w:cs="Arial"/>
          <w:sz w:val="24"/>
          <w:szCs w:val="24"/>
          <w:lang w:eastAsia="ru-RU"/>
        </w:rPr>
        <w:t>по  Договору</w:t>
      </w:r>
      <w:proofErr w:type="gramEnd"/>
      <w:r w:rsidRPr="009C43E2">
        <w:rPr>
          <w:rFonts w:ascii="Times New Roman" w:eastAsia="Times New Roman" w:hAnsi="Times New Roman" w:cs="Arial"/>
          <w:sz w:val="24"/>
          <w:szCs w:val="24"/>
          <w:lang w:eastAsia="ru-RU"/>
        </w:rPr>
        <w:t xml:space="preserve">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 (___) рабочих дней с даты подписания Сторонами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в размере ____ (____) рублей в </w:t>
      </w:r>
      <w:r w:rsidRPr="009C43E2">
        <w:rPr>
          <w:rFonts w:ascii="Times New Roman" w:eastAsia="Times New Roman" w:hAnsi="Times New Roman" w:cs="Arial"/>
          <w:sz w:val="24"/>
          <w:szCs w:val="24"/>
          <w:lang w:eastAsia="ru-RU"/>
        </w:rPr>
        <w:lastRenderedPageBreak/>
        <w:t>срок не более _____ (___) рабочих дней с даты окончания срока действия гарантийных обязательств.».</w:t>
      </w:r>
    </w:p>
    <w:p w14:paraId="5DCB1A4E" w14:textId="77777777" w:rsidR="00683552" w:rsidRPr="009C43E2" w:rsidRDefault="00683552" w:rsidP="00683552">
      <w:pPr>
        <w:widowControl w:val="0"/>
        <w:tabs>
          <w:tab w:val="left" w:pos="709"/>
        </w:tabs>
        <w:autoSpaceDE w:val="0"/>
        <w:autoSpaceDN w:val="0"/>
        <w:adjustRightInd w:val="0"/>
        <w:spacing w:after="0" w:line="240" w:lineRule="auto"/>
        <w:jc w:val="center"/>
        <w:rPr>
          <w:rFonts w:ascii="Times New Roman" w:hAnsi="Times New Roman"/>
          <w:sz w:val="24"/>
          <w:szCs w:val="24"/>
        </w:rPr>
      </w:pPr>
    </w:p>
    <w:p w14:paraId="53BD16EC" w14:textId="77777777" w:rsidR="00683552" w:rsidRPr="009C43E2" w:rsidRDefault="00683552" w:rsidP="00683552">
      <w:pPr>
        <w:autoSpaceDE w:val="0"/>
        <w:autoSpaceDN w:val="0"/>
        <w:adjustRightInd w:val="0"/>
        <w:spacing w:before="120" w:after="120"/>
        <w:ind w:firstLine="360"/>
        <w:jc w:val="center"/>
        <w:rPr>
          <w:rFonts w:ascii="Times New Roman" w:hAnsi="Times New Roman"/>
          <w:sz w:val="24"/>
          <w:szCs w:val="24"/>
          <w:lang w:eastAsia="ru-RU"/>
        </w:rPr>
      </w:pPr>
      <w:r w:rsidRPr="009C43E2">
        <w:rPr>
          <w:rFonts w:ascii="Times New Roman" w:hAnsi="Times New Roman"/>
          <w:b/>
          <w:sz w:val="24"/>
          <w:szCs w:val="24"/>
        </w:rPr>
        <w:t>Раздел 9. </w:t>
      </w:r>
      <w:r w:rsidRPr="009C43E2">
        <w:rPr>
          <w:rFonts w:ascii="Times New Roman" w:hAnsi="Times New Roman"/>
          <w:b/>
          <w:bCs/>
          <w:sz w:val="24"/>
          <w:szCs w:val="24"/>
          <w:lang w:eastAsia="ru-RU"/>
        </w:rPr>
        <w:t>«Антикоррупционная оговорка»</w:t>
      </w:r>
    </w:p>
    <w:p w14:paraId="18254DDA"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28702C"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6428DE" w14:textId="77777777" w:rsidR="00683552" w:rsidRPr="009C43E2" w:rsidRDefault="00683552" w:rsidP="00683552">
      <w:pPr>
        <w:autoSpaceDE w:val="0"/>
        <w:autoSpaceDN w:val="0"/>
        <w:adjustRightInd w:val="0"/>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 xml:space="preserve"> 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C43E2">
        <w:rPr>
          <w:rFonts w:ascii="Times New Roman" w:hAnsi="Times New Roman"/>
          <w:sz w:val="24"/>
          <w:szCs w:val="24"/>
          <w:lang w:val="en-US" w:eastAsia="ru-RU"/>
        </w:rPr>
        <w:t> </w:t>
      </w:r>
      <w:r w:rsidRPr="009C43E2">
        <w:rPr>
          <w:rFonts w:ascii="Times New Roman" w:hAnsi="Times New Roman"/>
          <w:sz w:val="24"/>
          <w:szCs w:val="24"/>
          <w:lang w:eastAsia="ru-RU"/>
        </w:rPr>
        <w:t>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980A12C" w14:textId="77777777" w:rsidR="00683552" w:rsidRPr="009C43E2" w:rsidRDefault="00683552" w:rsidP="00683552">
      <w:pPr>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B3C443" w14:textId="77777777" w:rsidR="00683552" w:rsidRPr="009C43E2" w:rsidRDefault="00683552" w:rsidP="00683552">
      <w:pPr>
        <w:spacing w:after="0" w:line="240" w:lineRule="auto"/>
        <w:ind w:firstLine="567"/>
        <w:jc w:val="both"/>
        <w:rPr>
          <w:rFonts w:ascii="Times New Roman" w:hAnsi="Times New Roman"/>
          <w:sz w:val="24"/>
          <w:szCs w:val="24"/>
          <w:lang w:eastAsia="ru-RU"/>
        </w:rPr>
      </w:pPr>
      <w:r w:rsidRPr="009C43E2">
        <w:rPr>
          <w:rFonts w:ascii="Times New Roman" w:hAnsi="Times New Roman"/>
          <w:sz w:val="24"/>
          <w:szCs w:val="24"/>
          <w:lang w:eastAsia="ru-RU"/>
        </w:rPr>
        <w:t>9.5.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97D2FC7"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p>
    <w:p w14:paraId="029EE5CD"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b/>
          <w:sz w:val="24"/>
          <w:szCs w:val="24"/>
        </w:rPr>
      </w:pPr>
      <w:r w:rsidRPr="009C43E2">
        <w:rPr>
          <w:rFonts w:ascii="Times New Roman" w:hAnsi="Times New Roman"/>
          <w:b/>
          <w:sz w:val="24"/>
          <w:szCs w:val="24"/>
        </w:rPr>
        <w:t xml:space="preserve">Раздел 10. «Срок действия, порядок изменения </w:t>
      </w:r>
    </w:p>
    <w:p w14:paraId="24E28A4B" w14:textId="77777777" w:rsidR="00683552" w:rsidRPr="009C43E2" w:rsidRDefault="00683552" w:rsidP="00683552">
      <w:pPr>
        <w:widowControl w:val="0"/>
        <w:autoSpaceDE w:val="0"/>
        <w:autoSpaceDN w:val="0"/>
        <w:adjustRightInd w:val="0"/>
        <w:spacing w:after="0" w:line="240" w:lineRule="auto"/>
        <w:jc w:val="center"/>
        <w:rPr>
          <w:rFonts w:ascii="Times New Roman" w:hAnsi="Times New Roman"/>
          <w:sz w:val="24"/>
          <w:szCs w:val="24"/>
        </w:rPr>
      </w:pPr>
      <w:r w:rsidRPr="009C43E2">
        <w:rPr>
          <w:rFonts w:ascii="Times New Roman" w:hAnsi="Times New Roman"/>
          <w:b/>
          <w:sz w:val="24"/>
          <w:szCs w:val="24"/>
        </w:rPr>
        <w:t>и расторжения Договора»</w:t>
      </w:r>
    </w:p>
    <w:p w14:paraId="21E02828" w14:textId="77777777" w:rsidR="00683552" w:rsidRPr="009C43E2" w:rsidRDefault="000E34FF" w:rsidP="00683552">
      <w:pPr>
        <w:widowControl w:val="0"/>
        <w:autoSpaceDE w:val="0"/>
        <w:autoSpaceDN w:val="0"/>
        <w:adjustRightInd w:val="0"/>
        <w:spacing w:after="0" w:line="240" w:lineRule="auto"/>
        <w:ind w:firstLine="709"/>
        <w:jc w:val="both"/>
        <w:rPr>
          <w:rFonts w:ascii="Times New Roman" w:hAnsi="Times New Roman"/>
          <w:sz w:val="24"/>
          <w:szCs w:val="24"/>
        </w:rPr>
      </w:pPr>
      <w:hyperlink w:anchor="Par254" w:history="1">
        <w:r w:rsidR="00683552" w:rsidRPr="009C43E2">
          <w:rPr>
            <w:rFonts w:ascii="Times New Roman" w:hAnsi="Times New Roman"/>
            <w:sz w:val="24"/>
            <w:szCs w:val="24"/>
          </w:rPr>
          <w:t>Пункт</w:t>
        </w:r>
      </w:hyperlink>
      <w:r w:rsidR="00683552" w:rsidRPr="009C43E2">
        <w:rPr>
          <w:rFonts w:ascii="Times New Roman" w:hAnsi="Times New Roman"/>
          <w:sz w:val="24"/>
          <w:szCs w:val="24"/>
        </w:rPr>
        <w:t xml:space="preserve"> 10.2.</w:t>
      </w:r>
    </w:p>
    <w:p w14:paraId="2F7146E5"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данном пункте Заказчиком указывается дата, которая определяется исходя из плановой даты завершения действия Договора в соответствии </w:t>
      </w:r>
      <w:proofErr w:type="gramStart"/>
      <w:r w:rsidRPr="009C43E2">
        <w:rPr>
          <w:rFonts w:ascii="Times New Roman" w:hAnsi="Times New Roman"/>
          <w:sz w:val="24"/>
          <w:szCs w:val="24"/>
        </w:rPr>
        <w:t>с  условиями</w:t>
      </w:r>
      <w:proofErr w:type="gramEnd"/>
      <w:r w:rsidRPr="009C43E2">
        <w:rPr>
          <w:rFonts w:ascii="Times New Roman" w:hAnsi="Times New Roman"/>
          <w:sz w:val="24"/>
          <w:szCs w:val="24"/>
        </w:rPr>
        <w:t xml:space="preserve"> Договора, с учетом сроков исполнения обязательств обеими Сторонами и периода времени, в течение которого производится оплата.</w:t>
      </w:r>
    </w:p>
    <w:p w14:paraId="27B99A28"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случае, если Заказчик не установил требование об обеспечении исполнения Договора, то пункт 10.2 Договора допускается изложить в следующей редакции: </w:t>
      </w:r>
    </w:p>
    <w:p w14:paraId="165BB7A4" w14:textId="77777777" w:rsidR="00683552" w:rsidRPr="009C43E2" w:rsidRDefault="00683552" w:rsidP="00683552">
      <w:pPr>
        <w:widowControl w:val="0"/>
        <w:tabs>
          <w:tab w:val="left" w:pos="709"/>
          <w:tab w:val="left" w:pos="5696"/>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«10.2. Договор действует до полного исполнения Сторонами своих обязательств по </w:t>
      </w:r>
      <w:r w:rsidRPr="009C43E2">
        <w:rPr>
          <w:rFonts w:ascii="Times New Roman" w:hAnsi="Times New Roman"/>
          <w:sz w:val="24"/>
          <w:szCs w:val="24"/>
        </w:rPr>
        <w:lastRenderedPageBreak/>
        <w:t>Договору в полном объеме.».</w:t>
      </w:r>
    </w:p>
    <w:p w14:paraId="57A0D084" w14:textId="77777777" w:rsidR="00683552" w:rsidRPr="009C43E2" w:rsidRDefault="00683552" w:rsidP="0068355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Пункты 10.4, 10.6.</w:t>
      </w:r>
    </w:p>
    <w:p w14:paraId="4F6C2BCC" w14:textId="77777777" w:rsidR="00683552" w:rsidRPr="00774333" w:rsidRDefault="00683552" w:rsidP="00683552">
      <w:pPr>
        <w:widowControl w:val="0"/>
        <w:tabs>
          <w:tab w:val="left" w:pos="709"/>
        </w:tabs>
        <w:autoSpaceDE w:val="0"/>
        <w:autoSpaceDN w:val="0"/>
        <w:adjustRightInd w:val="0"/>
        <w:spacing w:after="0" w:line="240" w:lineRule="auto"/>
        <w:ind w:firstLine="709"/>
        <w:jc w:val="both"/>
        <w:rPr>
          <w:sz w:val="28"/>
          <w:szCs w:val="28"/>
        </w:rPr>
      </w:pPr>
      <w:r w:rsidRPr="009C43E2">
        <w:rPr>
          <w:rFonts w:ascii="Times New Roman" w:hAnsi="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sectPr w:rsidR="00683552" w:rsidRPr="00774333" w:rsidSect="0038547A">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AE43" w14:textId="77777777" w:rsidR="000E34FF" w:rsidRDefault="000E34FF" w:rsidP="00017281">
      <w:pPr>
        <w:spacing w:after="0" w:line="240" w:lineRule="auto"/>
      </w:pPr>
      <w:r>
        <w:separator/>
      </w:r>
    </w:p>
  </w:endnote>
  <w:endnote w:type="continuationSeparator" w:id="0">
    <w:p w14:paraId="73752335" w14:textId="77777777" w:rsidR="000E34FF" w:rsidRDefault="000E34FF"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3523" w14:textId="77777777" w:rsidR="006C6493" w:rsidRPr="0038547A" w:rsidRDefault="006C6493">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14:paraId="5C9C52F5" w14:textId="77777777" w:rsidR="006C6493" w:rsidRDefault="006C6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4E15" w14:textId="77777777" w:rsidR="000E34FF" w:rsidRDefault="000E34FF" w:rsidP="00017281">
      <w:pPr>
        <w:spacing w:after="0" w:line="240" w:lineRule="auto"/>
      </w:pPr>
      <w:r>
        <w:separator/>
      </w:r>
    </w:p>
  </w:footnote>
  <w:footnote w:type="continuationSeparator" w:id="0">
    <w:p w14:paraId="26393F65" w14:textId="77777777" w:rsidR="000E34FF" w:rsidRDefault="000E34FF"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66F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34FF"/>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6D44"/>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87D0B"/>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493"/>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C46"/>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212"/>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6507"/>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AF7D-4D23-4830-9D68-75323029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13</Pages>
  <Words>5575</Words>
  <Characters>31782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37283</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27</cp:revision>
  <cp:lastPrinted>2022-12-28T09:52:00Z</cp:lastPrinted>
  <dcterms:created xsi:type="dcterms:W3CDTF">2021-06-18T02:50:00Z</dcterms:created>
  <dcterms:modified xsi:type="dcterms:W3CDTF">2022-12-29T06:39:00Z</dcterms:modified>
</cp:coreProperties>
</file>