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F99" w:rsidRPr="009C43E2" w:rsidRDefault="00C51F99" w:rsidP="00C51F99">
      <w:pPr>
        <w:autoSpaceDE w:val="0"/>
        <w:autoSpaceDN w:val="0"/>
        <w:adjustRightInd w:val="0"/>
        <w:spacing w:after="0" w:line="240" w:lineRule="auto"/>
        <w:ind w:firstLine="709"/>
        <w:jc w:val="right"/>
        <w:outlineLvl w:val="0"/>
        <w:rPr>
          <w:rFonts w:ascii="Times New Roman" w:hAnsi="Times New Roman"/>
          <w:sz w:val="24"/>
          <w:szCs w:val="24"/>
        </w:rPr>
      </w:pPr>
      <w:r w:rsidRPr="009C43E2">
        <w:rPr>
          <w:rFonts w:ascii="Times New Roman" w:hAnsi="Times New Roman"/>
          <w:sz w:val="24"/>
          <w:szCs w:val="24"/>
        </w:rPr>
        <w:t>Приложение № 5</w:t>
      </w:r>
    </w:p>
    <w:p w:rsidR="00C51F99" w:rsidRPr="009C43E2" w:rsidRDefault="00C51F99" w:rsidP="00C51F99">
      <w:pPr>
        <w:spacing w:after="0" w:line="240" w:lineRule="auto"/>
        <w:jc w:val="right"/>
        <w:rPr>
          <w:rFonts w:ascii="Times New Roman" w:hAnsi="Times New Roman"/>
          <w:sz w:val="24"/>
          <w:szCs w:val="24"/>
        </w:rPr>
      </w:pPr>
      <w:r w:rsidRPr="009C43E2">
        <w:rPr>
          <w:rFonts w:ascii="Times New Roman" w:hAnsi="Times New Roman"/>
          <w:sz w:val="24"/>
          <w:szCs w:val="24"/>
        </w:rPr>
        <w:t>к Положению о закупке товаров, работ, услуг</w:t>
      </w:r>
    </w:p>
    <w:p w:rsidR="00C51F99" w:rsidRPr="009C43E2" w:rsidRDefault="00C51F99" w:rsidP="00C51F99">
      <w:pPr>
        <w:spacing w:after="0" w:line="240" w:lineRule="auto"/>
        <w:jc w:val="right"/>
        <w:rPr>
          <w:rFonts w:ascii="Times New Roman" w:hAnsi="Times New Roman"/>
          <w:b/>
          <w:sz w:val="28"/>
          <w:szCs w:val="28"/>
        </w:rPr>
      </w:pPr>
      <w:r w:rsidRPr="009C43E2">
        <w:rPr>
          <w:rFonts w:ascii="Times New Roman" w:hAnsi="Times New Roman"/>
          <w:sz w:val="24"/>
          <w:szCs w:val="24"/>
        </w:rPr>
        <w:t>ГАУ НСО ССО «Новосибирский дом ветеранов»</w:t>
      </w:r>
    </w:p>
    <w:p w:rsidR="00C51F99" w:rsidRPr="009C43E2" w:rsidRDefault="00C51F99" w:rsidP="00C51F99">
      <w:pPr>
        <w:spacing w:after="0" w:line="240" w:lineRule="auto"/>
        <w:jc w:val="center"/>
        <w:rPr>
          <w:rFonts w:ascii="Times New Roman" w:hAnsi="Times New Roman"/>
          <w:b/>
          <w:sz w:val="28"/>
          <w:szCs w:val="28"/>
        </w:rPr>
      </w:pPr>
    </w:p>
    <w:p w:rsidR="00C51F99" w:rsidRPr="009C43E2" w:rsidRDefault="00C51F99" w:rsidP="00C51F99">
      <w:pPr>
        <w:spacing w:after="0" w:line="240" w:lineRule="auto"/>
        <w:jc w:val="center"/>
        <w:rPr>
          <w:rFonts w:ascii="Times New Roman" w:hAnsi="Times New Roman"/>
          <w:b/>
          <w:sz w:val="28"/>
          <w:szCs w:val="28"/>
        </w:rPr>
      </w:pPr>
    </w:p>
    <w:p w:rsidR="00C51F99" w:rsidRPr="009C43E2" w:rsidRDefault="00C51F99" w:rsidP="00C51F99">
      <w:pPr>
        <w:spacing w:after="0" w:line="240" w:lineRule="auto"/>
        <w:jc w:val="center"/>
        <w:rPr>
          <w:rFonts w:ascii="Times New Roman" w:hAnsi="Times New Roman"/>
          <w:b/>
          <w:sz w:val="28"/>
          <w:szCs w:val="28"/>
        </w:rPr>
      </w:pPr>
      <w:r w:rsidRPr="009C43E2">
        <w:rPr>
          <w:rFonts w:ascii="Times New Roman" w:hAnsi="Times New Roman"/>
          <w:b/>
          <w:sz w:val="28"/>
          <w:szCs w:val="28"/>
        </w:rPr>
        <w:t xml:space="preserve">Типовой договор на оказание услуг </w:t>
      </w:r>
    </w:p>
    <w:p w:rsidR="00C51F99" w:rsidRPr="009C43E2" w:rsidRDefault="00C51F99" w:rsidP="00C51F99">
      <w:pPr>
        <w:widowControl w:val="0"/>
        <w:autoSpaceDE w:val="0"/>
        <w:spacing w:after="0" w:line="240" w:lineRule="auto"/>
        <w:jc w:val="center"/>
        <w:rPr>
          <w:rFonts w:ascii="Times New Roman" w:hAnsi="Times New Roman"/>
          <w:sz w:val="28"/>
          <w:szCs w:val="28"/>
        </w:rPr>
      </w:pPr>
    </w:p>
    <w:p w:rsidR="00C51F99" w:rsidRPr="009C43E2" w:rsidRDefault="00C51F99" w:rsidP="00C51F99">
      <w:pPr>
        <w:widowControl w:val="0"/>
        <w:autoSpaceDE w:val="0"/>
        <w:spacing w:after="0" w:line="240" w:lineRule="auto"/>
        <w:jc w:val="center"/>
        <w:rPr>
          <w:rFonts w:ascii="Times New Roman" w:hAnsi="Times New Roman"/>
          <w:sz w:val="28"/>
          <w:szCs w:val="28"/>
        </w:rPr>
      </w:pP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___________________________________________, именуем__ в дальнейшем «Заказчик», в лице _________________________________, </w:t>
      </w:r>
      <w:proofErr w:type="spellStart"/>
      <w:r w:rsidRPr="009C43E2">
        <w:rPr>
          <w:rFonts w:ascii="Times New Roman" w:hAnsi="Times New Roman"/>
          <w:sz w:val="24"/>
          <w:szCs w:val="24"/>
        </w:rPr>
        <w:t>действующ</w:t>
      </w:r>
      <w:proofErr w:type="spellEnd"/>
      <w:r w:rsidRPr="009C43E2">
        <w:rPr>
          <w:rFonts w:ascii="Times New Roman" w:hAnsi="Times New Roman"/>
          <w:sz w:val="24"/>
          <w:szCs w:val="24"/>
        </w:rPr>
        <w:t xml:space="preserve">___на основании _________________________________________, с одной стороны, и __________________________, именуем___ в дальнейшем «Исполнитель», в лице ________________________, </w:t>
      </w:r>
      <w:proofErr w:type="spellStart"/>
      <w:r w:rsidRPr="009C43E2">
        <w:rPr>
          <w:rFonts w:ascii="Times New Roman" w:hAnsi="Times New Roman"/>
          <w:sz w:val="24"/>
          <w:szCs w:val="24"/>
        </w:rPr>
        <w:t>действующ</w:t>
      </w:r>
      <w:proofErr w:type="spellEnd"/>
      <w:r w:rsidRPr="009C43E2">
        <w:rPr>
          <w:rFonts w:ascii="Times New Roman" w:hAnsi="Times New Roman"/>
          <w:sz w:val="24"/>
          <w:szCs w:val="24"/>
        </w:rPr>
        <w:t>___ на основании _______________________, с другой стороны, вместе именуемые «Стороны» и каждый в отдельности «Сторона», с соблюдением требований Федерального закона от 18.07.2011 № 223</w:t>
      </w:r>
      <w:r w:rsidRPr="009C43E2">
        <w:rPr>
          <w:rFonts w:ascii="Times New Roman" w:hAnsi="Times New Roman"/>
          <w:sz w:val="24"/>
          <w:szCs w:val="24"/>
        </w:rPr>
        <w:noBreakHyphen/>
        <w:t>ФЗ «О закупках товаров, работ, услуг отдельными видами юридических лиц» (далее – Закон №223-ФЗ), при способе определения Исполнителя _________________________________ (протокол _______№ ______от _____) заключили настоящий договор (далее – Договор) о нижеследующем:</w:t>
      </w:r>
    </w:p>
    <w:p w:rsidR="00C51F99" w:rsidRPr="009C43E2" w:rsidRDefault="00C51F99" w:rsidP="00C51F99">
      <w:pPr>
        <w:spacing w:after="0" w:line="240" w:lineRule="auto"/>
        <w:jc w:val="center"/>
        <w:rPr>
          <w:rFonts w:ascii="Times New Roman" w:hAnsi="Times New Roman"/>
          <w:b/>
          <w:sz w:val="24"/>
          <w:szCs w:val="24"/>
        </w:rPr>
      </w:pP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1. Предмет Договора</w:t>
      </w: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9C43E2"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1.1. Предметом Договора является оказание услуг ________________ по заданию Заказчика в соответствии с Описанием предмета закупки (приложение № 1 к Договору) и на условиях, предусмотренных Договором.</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1.2.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C51F99" w:rsidRPr="009C43E2" w:rsidRDefault="00C51F99" w:rsidP="00C51F99">
      <w:pPr>
        <w:widowControl w:val="0"/>
        <w:autoSpaceDE w:val="0"/>
        <w:autoSpaceDN w:val="0"/>
        <w:adjustRightInd w:val="0"/>
        <w:spacing w:after="0" w:line="240" w:lineRule="auto"/>
        <w:jc w:val="center"/>
        <w:rPr>
          <w:rFonts w:ascii="Times New Roman" w:hAnsi="Times New Roman"/>
          <w:sz w:val="24"/>
          <w:szCs w:val="24"/>
        </w:rPr>
      </w:pP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2. Цена Договора и порядок расчетов</w:t>
      </w: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9C43E2" w:rsidRDefault="00C51F99" w:rsidP="00C51F99">
      <w:pPr>
        <w:widowControl w:val="0"/>
        <w:autoSpaceDE w:val="0"/>
        <w:autoSpaceDN w:val="0"/>
        <w:adjustRightInd w:val="0"/>
        <w:spacing w:after="0" w:line="240" w:lineRule="auto"/>
        <w:ind w:firstLine="709"/>
        <w:rPr>
          <w:rFonts w:ascii="Times New Roman" w:hAnsi="Times New Roman"/>
          <w:sz w:val="24"/>
          <w:szCs w:val="24"/>
        </w:rPr>
      </w:pPr>
      <w:r w:rsidRPr="009C43E2">
        <w:rPr>
          <w:rFonts w:ascii="Times New Roman" w:hAnsi="Times New Roman"/>
          <w:sz w:val="24"/>
          <w:szCs w:val="24"/>
        </w:rPr>
        <w:t xml:space="preserve">2.1. Цена Договора составляет ________ (___) рублей, </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b/>
          <w:sz w:val="24"/>
          <w:szCs w:val="24"/>
        </w:rPr>
      </w:pPr>
      <w:r w:rsidRPr="009C43E2">
        <w:rPr>
          <w:rFonts w:ascii="Times New Roman" w:hAnsi="Times New Roman"/>
          <w:b/>
          <w:sz w:val="24"/>
          <w:szCs w:val="24"/>
        </w:rPr>
        <w:t>без НДС:</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НДС не предусмотрен на основании _________________________________.</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b/>
          <w:sz w:val="24"/>
          <w:szCs w:val="24"/>
        </w:rPr>
      </w:pPr>
      <w:r w:rsidRPr="009C43E2">
        <w:rPr>
          <w:rFonts w:ascii="Times New Roman" w:hAnsi="Times New Roman"/>
          <w:b/>
          <w:sz w:val="24"/>
          <w:szCs w:val="24"/>
        </w:rPr>
        <w:t>с НДС:</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том числе НДС – _____% (___ процентов), _______ (___) рублей (далее – цена Договора).</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bCs/>
          <w:sz w:val="24"/>
          <w:szCs w:val="24"/>
          <w:lang w:eastAsia="ru-RU"/>
        </w:rPr>
        <w:t xml:space="preserve">В случае, если Договор заключается с </w:t>
      </w:r>
      <w:r w:rsidRPr="009C43E2">
        <w:rPr>
          <w:rFonts w:ascii="Times New Roman" w:hAnsi="Times New Roman"/>
          <w:sz w:val="24"/>
          <w:szCs w:val="24"/>
          <w:lang w:eastAsia="ru-RU"/>
        </w:rPr>
        <w:t>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 ________________________________.</w:t>
      </w:r>
    </w:p>
    <w:p w:rsidR="00C51F99" w:rsidRPr="009C43E2" w:rsidRDefault="00C51F99" w:rsidP="00C51F99">
      <w:pPr>
        <w:autoSpaceDE w:val="0"/>
        <w:autoSpaceDN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2.3. Исполнитель проинформирован, что в соответствии с распоряжением Правительства Новосибирской области от 14.05.2013 № 205-рп «О мерах по повышению собираемости налогов </w:t>
      </w:r>
      <w:r w:rsidRPr="009C43E2">
        <w:rPr>
          <w:rFonts w:ascii="Times New Roman" w:hAnsi="Times New Roman"/>
          <w:sz w:val="24"/>
          <w:szCs w:val="24"/>
        </w:rPr>
        <w:lastRenderedPageBreak/>
        <w:t>и укреплению налоговой дисциплины», при наличии у Исполнителя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w:t>
      </w:r>
    </w:p>
    <w:p w:rsidR="00C51F99" w:rsidRPr="009C43E2" w:rsidRDefault="00C51F99" w:rsidP="00C51F99">
      <w:pPr>
        <w:widowControl w:val="0"/>
        <w:autoSpaceDE w:val="0"/>
        <w:autoSpaceDN w:val="0"/>
        <w:adjustRightInd w:val="0"/>
        <w:spacing w:after="0" w:line="240" w:lineRule="auto"/>
        <w:ind w:firstLine="709"/>
        <w:rPr>
          <w:rFonts w:ascii="Times New Roman" w:hAnsi="Times New Roman"/>
          <w:b/>
          <w:sz w:val="24"/>
          <w:szCs w:val="24"/>
        </w:rPr>
      </w:pPr>
      <w:r w:rsidRPr="009C43E2">
        <w:rPr>
          <w:rFonts w:ascii="Times New Roman" w:hAnsi="Times New Roman"/>
          <w:b/>
          <w:sz w:val="24"/>
          <w:szCs w:val="24"/>
        </w:rPr>
        <w:t xml:space="preserve">Вариант </w:t>
      </w:r>
      <w:r w:rsidRPr="009C43E2">
        <w:rPr>
          <w:rFonts w:ascii="Times New Roman" w:hAnsi="Times New Roman"/>
          <w:b/>
          <w:sz w:val="24"/>
          <w:szCs w:val="24"/>
          <w:lang w:val="en-US"/>
        </w:rPr>
        <w:t>I</w:t>
      </w:r>
      <w:r w:rsidRPr="009C43E2">
        <w:rPr>
          <w:rFonts w:ascii="Times New Roman" w:hAnsi="Times New Roman"/>
          <w:b/>
          <w:sz w:val="24"/>
          <w:szCs w:val="24"/>
        </w:rPr>
        <w:t>. Оплата единовременным платежом:</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 Оплата производится Заказчиком единовременным платежом на расчетный счет Исполнителя, указанный в Договоре, в срок не более _______ (______________)_________ дней с даты подписания Заказчиком акта приемки оказанных услуг, оформленного по прилагаемой форме (приложение №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C51F99" w:rsidRPr="009C43E2" w:rsidRDefault="00C51F99" w:rsidP="00C51F99">
      <w:pPr>
        <w:widowControl w:val="0"/>
        <w:autoSpaceDE w:val="0"/>
        <w:autoSpaceDN w:val="0"/>
        <w:adjustRightInd w:val="0"/>
        <w:spacing w:after="0" w:line="240" w:lineRule="auto"/>
        <w:ind w:firstLine="709"/>
        <w:rPr>
          <w:rFonts w:ascii="Times New Roman" w:hAnsi="Times New Roman"/>
          <w:b/>
          <w:sz w:val="24"/>
          <w:szCs w:val="24"/>
        </w:rPr>
      </w:pPr>
      <w:r w:rsidRPr="009C43E2">
        <w:rPr>
          <w:rFonts w:ascii="Times New Roman" w:hAnsi="Times New Roman"/>
          <w:b/>
          <w:sz w:val="24"/>
          <w:szCs w:val="24"/>
        </w:rPr>
        <w:t xml:space="preserve">Вариант </w:t>
      </w:r>
      <w:r w:rsidRPr="009C43E2">
        <w:rPr>
          <w:rFonts w:ascii="Times New Roman" w:hAnsi="Times New Roman"/>
          <w:b/>
          <w:sz w:val="24"/>
          <w:szCs w:val="24"/>
          <w:lang w:val="en-US"/>
        </w:rPr>
        <w:t>II</w:t>
      </w:r>
      <w:r w:rsidRPr="009C43E2">
        <w:rPr>
          <w:rFonts w:ascii="Times New Roman" w:hAnsi="Times New Roman"/>
          <w:b/>
          <w:sz w:val="24"/>
          <w:szCs w:val="24"/>
        </w:rPr>
        <w:t>. Оплата по этапам:</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 Оплата оказанных по Договору Услуг осуществляется Заказчиком на расчетный счет Исполнителя, указанный в Договоре, поэтапно. Оплата отдельного этапа исполнения Договора производится Заказчиком в срок не более _______ (_____________________) _______ дней с даты подписания Заказчиком акта приемки оказанных услуг, оформленного по прилагаемой форме (приложение №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C51F99" w:rsidRPr="009C43E2" w:rsidRDefault="00C51F99" w:rsidP="00C51F99">
      <w:pPr>
        <w:autoSpaceDE w:val="0"/>
        <w:autoSpaceDN w:val="0"/>
        <w:adjustRightInd w:val="0"/>
        <w:spacing w:after="0" w:line="240" w:lineRule="auto"/>
        <w:ind w:firstLine="709"/>
        <w:jc w:val="both"/>
        <w:outlineLvl w:val="1"/>
        <w:rPr>
          <w:rFonts w:ascii="Times New Roman" w:hAnsi="Times New Roman"/>
          <w:sz w:val="24"/>
          <w:szCs w:val="24"/>
        </w:rPr>
      </w:pPr>
      <w:r w:rsidRPr="009C43E2">
        <w:rPr>
          <w:rFonts w:ascii="Times New Roman" w:hAnsi="Times New Roman"/>
          <w:sz w:val="24"/>
          <w:szCs w:val="24"/>
        </w:rPr>
        <w:t>2.5. Цена Договора может быть снижена по соглашению Сторон без изменения предусмотренного Договором объема Услуг, качества оказываемых Услуг и иных условий Договора. При этом Стороны составляют и подписывают дополнительное соглашение к Договору.</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eastAsia="Times New Roman" w:hAnsi="Times New Roman"/>
          <w:sz w:val="24"/>
          <w:szCs w:val="24"/>
          <w:lang w:eastAsia="ru-RU"/>
        </w:rPr>
        <w:t xml:space="preserve">2.6. По предложению Заказчика предусмотренный Договором объем Услуг может быть увеличен или уменьшен, но не более чем на 10% (десять процентов) путем подписания Сторонами дополнительного соглашения к Договору. </w:t>
      </w:r>
      <w:r w:rsidRPr="009C43E2">
        <w:rPr>
          <w:rFonts w:ascii="Times New Roman" w:hAnsi="Times New Roman"/>
          <w:sz w:val="24"/>
          <w:szCs w:val="24"/>
          <w:lang w:eastAsia="ru-RU"/>
        </w:rPr>
        <w:t xml:space="preserve">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w:t>
      </w:r>
      <w:r w:rsidRPr="009C43E2">
        <w:rPr>
          <w:rFonts w:ascii="Times New Roman" w:eastAsia="Times New Roman" w:hAnsi="Times New Roman"/>
          <w:sz w:val="24"/>
          <w:szCs w:val="24"/>
          <w:lang w:eastAsia="ru-RU"/>
        </w:rPr>
        <w:t>10% (</w:t>
      </w:r>
      <w:r w:rsidRPr="009C43E2">
        <w:rPr>
          <w:rFonts w:ascii="Times New Roman" w:hAnsi="Times New Roman"/>
          <w:sz w:val="24"/>
          <w:szCs w:val="24"/>
          <w:lang w:eastAsia="ru-RU"/>
        </w:rPr>
        <w:t xml:space="preserve">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 </w:t>
      </w:r>
    </w:p>
    <w:p w:rsidR="00C51F99" w:rsidRPr="009C43E2" w:rsidRDefault="00C51F99" w:rsidP="00C51F99">
      <w:pPr>
        <w:widowControl w:val="0"/>
        <w:autoSpaceDE w:val="0"/>
        <w:autoSpaceDN w:val="0"/>
        <w:adjustRightInd w:val="0"/>
        <w:spacing w:after="0" w:line="240" w:lineRule="auto"/>
        <w:ind w:firstLine="709"/>
        <w:rPr>
          <w:rFonts w:ascii="Times New Roman" w:hAnsi="Times New Roman"/>
          <w:b/>
          <w:sz w:val="24"/>
          <w:szCs w:val="24"/>
        </w:rPr>
      </w:pP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3. Порядок оказания Услуг</w:t>
      </w: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3.1. Исполнитель оказывает Услуги в соответствии с Описанием предмета закупки.</w:t>
      </w:r>
    </w:p>
    <w:p w:rsidR="00C51F99" w:rsidRPr="009C43E2" w:rsidRDefault="00C51F99" w:rsidP="00C51F99">
      <w:pPr>
        <w:autoSpaceDE w:val="0"/>
        <w:autoSpaceDN w:val="0"/>
        <w:spacing w:after="0" w:line="240" w:lineRule="auto"/>
        <w:ind w:firstLine="709"/>
        <w:jc w:val="both"/>
        <w:rPr>
          <w:rFonts w:ascii="Times New Roman" w:hAnsi="Times New Roman"/>
          <w:sz w:val="24"/>
          <w:szCs w:val="24"/>
        </w:rPr>
      </w:pPr>
      <w:r w:rsidRPr="009C43E2">
        <w:rPr>
          <w:rFonts w:ascii="Times New Roman" w:hAnsi="Times New Roman"/>
          <w:sz w:val="24"/>
          <w:szCs w:val="24"/>
        </w:rPr>
        <w:t>3.2. Место оказания Услуг: ____________________________________________________</w:t>
      </w:r>
    </w:p>
    <w:p w:rsidR="00C51F99" w:rsidRPr="009C43E2" w:rsidRDefault="00C51F99" w:rsidP="00C51F99">
      <w:pPr>
        <w:autoSpaceDE w:val="0"/>
        <w:autoSpaceDN w:val="0"/>
        <w:spacing w:after="0" w:line="240" w:lineRule="auto"/>
        <w:ind w:firstLine="709"/>
        <w:jc w:val="both"/>
        <w:rPr>
          <w:rFonts w:ascii="Times New Roman" w:hAnsi="Times New Roman"/>
          <w:sz w:val="24"/>
          <w:szCs w:val="24"/>
        </w:rPr>
      </w:pPr>
      <w:r w:rsidRPr="009C43E2">
        <w:rPr>
          <w:rFonts w:ascii="Times New Roman" w:hAnsi="Times New Roman"/>
          <w:sz w:val="24"/>
          <w:szCs w:val="24"/>
        </w:rPr>
        <w:t>3.3. Срок оказания Услуг Исполнителем по Договору в полном объеме: __________________________________________________________________________________</w:t>
      </w:r>
    </w:p>
    <w:p w:rsidR="00C51F99" w:rsidRPr="009C43E2" w:rsidRDefault="00C51F99" w:rsidP="00C51F99">
      <w:pPr>
        <w:autoSpaceDE w:val="0"/>
        <w:autoSpaceDN w:val="0"/>
        <w:spacing w:after="0" w:line="240" w:lineRule="auto"/>
        <w:ind w:firstLine="709"/>
        <w:jc w:val="both"/>
        <w:rPr>
          <w:rFonts w:ascii="Times New Roman" w:hAnsi="Times New Roman"/>
          <w:sz w:val="24"/>
          <w:szCs w:val="24"/>
        </w:rPr>
      </w:pPr>
      <w:r w:rsidRPr="009C43E2">
        <w:rPr>
          <w:rFonts w:ascii="Times New Roman" w:hAnsi="Times New Roman"/>
          <w:sz w:val="24"/>
          <w:szCs w:val="24"/>
        </w:rPr>
        <w:t>3.4. Сроки оказания Услуг по этапам (отчетным периодам) отражены в Графике оказания услуг (приложение № 3 к Договору).</w:t>
      </w:r>
    </w:p>
    <w:p w:rsidR="00C51F99" w:rsidRPr="009C43E2" w:rsidRDefault="00C51F99" w:rsidP="00C51F99">
      <w:pPr>
        <w:autoSpaceDE w:val="0"/>
        <w:autoSpaceDN w:val="0"/>
        <w:spacing w:after="0" w:line="240" w:lineRule="auto"/>
        <w:jc w:val="center"/>
        <w:rPr>
          <w:rFonts w:ascii="Times New Roman" w:hAnsi="Times New Roman"/>
          <w:b/>
          <w:sz w:val="24"/>
          <w:szCs w:val="24"/>
        </w:rPr>
      </w:pP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4. Порядок сдачи и приемки оказанных Услуг</w:t>
      </w: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9C43E2" w:rsidRDefault="00C51F99" w:rsidP="00C51F99">
      <w:pPr>
        <w:shd w:val="clear" w:color="auto" w:fill="FFFFFF"/>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lastRenderedPageBreak/>
        <w:t xml:space="preserve">4.1. 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 (если предусмотрено условиями Договора - поэтапно в соответствии с Графиком оказания услуг). </w:t>
      </w:r>
    </w:p>
    <w:p w:rsidR="00C51F99" w:rsidRPr="009C43E2" w:rsidRDefault="00C51F99" w:rsidP="00C51F9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4.2. После завершения оказания Услуг (этапа), предусмотренных Договором, Исполнитель письменно уведомляет Заказчика о факте завершения оказания Услуг (этапа) и направляет в адрес Заказчика акт приемки оказанных услуг в 2 (двух) экземплярах, счет, счет</w:t>
      </w:r>
      <w:r w:rsidRPr="009C43E2">
        <w:rPr>
          <w:rFonts w:ascii="Times New Roman" w:eastAsia="Times New Roman" w:hAnsi="Times New Roman"/>
          <w:sz w:val="24"/>
          <w:szCs w:val="24"/>
          <w:lang w:eastAsia="ru-RU"/>
        </w:rPr>
        <w:noBreakHyphen/>
        <w:t>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Исполнителем при оказании Услуг, и иные необходимые документы).</w:t>
      </w:r>
    </w:p>
    <w:p w:rsidR="00C51F99" w:rsidRPr="009C43E2" w:rsidRDefault="00C51F99" w:rsidP="00C51F99">
      <w:pPr>
        <w:widowControl w:val="0"/>
        <w:tabs>
          <w:tab w:val="left" w:pos="-170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4.3. Не позднее _____ (___) рабочих дней после получения от Исполнителя документов, указанных в п. 4.2 Договора, Заказчик рассматривает результаты и осуществляет приемку оказанных Услуг (этапа) по Договору на предмет соответствия их объема и качества требованиям, изложенным в Договоре.</w:t>
      </w:r>
    </w:p>
    <w:p w:rsidR="00C51F99" w:rsidRPr="009C43E2" w:rsidRDefault="00C51F99" w:rsidP="00C51F9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Для проверки представленных Исполнителем результатов на их соответствие условиям Договора Заказчик </w:t>
      </w:r>
      <w:r w:rsidRPr="009C43E2">
        <w:rPr>
          <w:rFonts w:ascii="Times New Roman" w:eastAsia="Times New Roman" w:hAnsi="Times New Roman"/>
          <w:sz w:val="24"/>
          <w:szCs w:val="24"/>
        </w:rPr>
        <w:t>вправе провести экспертизу</w:t>
      </w:r>
      <w:r w:rsidRPr="009C43E2">
        <w:rPr>
          <w:rFonts w:ascii="Times New Roman" w:eastAsia="Times New Roman" w:hAnsi="Times New Roman"/>
          <w:sz w:val="24"/>
          <w:szCs w:val="24"/>
          <w:lang w:eastAsia="ru-RU"/>
        </w:rPr>
        <w:t>. Экспертиза результатов может проводиться Заказчиком своими силами или к ее проведению могут привлекаться эксперты, экспертные организации.</w:t>
      </w:r>
    </w:p>
    <w:p w:rsidR="00C51F99" w:rsidRPr="009C43E2" w:rsidRDefault="00C51F99" w:rsidP="00C51F99">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4.4. Заказчик в течение ___</w:t>
      </w:r>
      <w:proofErr w:type="gramStart"/>
      <w:r w:rsidRPr="009C43E2">
        <w:rPr>
          <w:rFonts w:ascii="Times New Roman" w:eastAsia="Times New Roman" w:hAnsi="Times New Roman"/>
          <w:sz w:val="24"/>
          <w:szCs w:val="24"/>
          <w:lang w:eastAsia="ru-RU"/>
        </w:rPr>
        <w:t>_(</w:t>
      </w:r>
      <w:proofErr w:type="gramEnd"/>
      <w:r w:rsidRPr="009C43E2">
        <w:rPr>
          <w:rFonts w:ascii="Times New Roman" w:eastAsia="Times New Roman" w:hAnsi="Times New Roman"/>
          <w:sz w:val="24"/>
          <w:szCs w:val="24"/>
          <w:lang w:eastAsia="ru-RU"/>
        </w:rPr>
        <w:t xml:space="preserve">___) 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Мотивированный отказ направляется в порядке, предусмотренном п. 11.1 настоящего Договора. </w:t>
      </w:r>
    </w:p>
    <w:p w:rsidR="00C51F99" w:rsidRPr="009C43E2" w:rsidRDefault="00C51F99" w:rsidP="00C51F99">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4.5. В сроки, указанные Заказчиком в мотивированном отказе от приемки оказанных Услуг, Исполнитель обязан за свой счет и своими силами устранить обнаруженные недостатки. В этом случае акт приемки оказанных Услуг Заказчик подписывает в течение ___ (__________) рабочих дней после устранения Исполнителем указанных недостатков.</w:t>
      </w:r>
    </w:p>
    <w:p w:rsidR="00C51F99" w:rsidRPr="009C43E2" w:rsidRDefault="00C51F99" w:rsidP="00C51F99">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Если Исполнитель в установленный срок не устранит недостатки, Заказчик вправе отказаться от исполнения Договора и предъявить Исполнителю требование о возмещении понесенных убытков.</w:t>
      </w: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5. Права и обязанности Сторон</w:t>
      </w: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5.1. Заказчик вправе:</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5.1.1.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rsidR="00C51F99" w:rsidRPr="009C43E2"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5.1.2. Требовать от Исполнителя представления надлежащим образом оформленных документов, указанных в п. 4.2 Договора.</w:t>
      </w:r>
    </w:p>
    <w:p w:rsidR="00C51F99" w:rsidRPr="009C43E2"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5.1.3. В случае досрочного исполнения Исполнителем обязательств по Договору принять и оплатить Услуги в соответствии с установленным в Договоре порядком.</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5.1.4. Запрашивать у Исполнителя информацию о ходе оказываемых Услуг.</w:t>
      </w:r>
    </w:p>
    <w:p w:rsidR="00C51F99" w:rsidRPr="009C43E2" w:rsidRDefault="00C51F99" w:rsidP="00C51F99">
      <w:pPr>
        <w:widowControl w:val="0"/>
        <w:tabs>
          <w:tab w:val="left" w:pos="540"/>
        </w:tabs>
        <w:spacing w:after="0" w:line="240" w:lineRule="auto"/>
        <w:ind w:firstLine="709"/>
        <w:jc w:val="both"/>
        <w:rPr>
          <w:rFonts w:ascii="Times New Roman" w:hAnsi="Times New Roman"/>
          <w:spacing w:val="1"/>
          <w:sz w:val="24"/>
          <w:szCs w:val="24"/>
        </w:rPr>
      </w:pPr>
      <w:r w:rsidRPr="009C43E2">
        <w:rPr>
          <w:rFonts w:ascii="Times New Roman" w:hAnsi="Times New Roman"/>
          <w:sz w:val="24"/>
          <w:szCs w:val="24"/>
        </w:rPr>
        <w:t>5.1.5.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w:t>
      </w:r>
      <w:r w:rsidRPr="009C43E2">
        <w:rPr>
          <w:rFonts w:ascii="Times New Roman" w:hAnsi="Times New Roman"/>
          <w:spacing w:val="1"/>
          <w:sz w:val="24"/>
          <w:szCs w:val="24"/>
        </w:rPr>
        <w:t xml:space="preserve">. </w:t>
      </w:r>
    </w:p>
    <w:p w:rsidR="00C51F99" w:rsidRPr="009C43E2" w:rsidRDefault="00C51F99" w:rsidP="00C51F99">
      <w:pPr>
        <w:widowControl w:val="0"/>
        <w:spacing w:after="0" w:line="240" w:lineRule="auto"/>
        <w:ind w:firstLine="709"/>
        <w:jc w:val="both"/>
        <w:rPr>
          <w:rFonts w:ascii="Times New Roman" w:hAnsi="Times New Roman"/>
          <w:spacing w:val="1"/>
          <w:sz w:val="24"/>
          <w:szCs w:val="24"/>
        </w:rPr>
      </w:pPr>
      <w:r w:rsidRPr="009C43E2">
        <w:rPr>
          <w:rFonts w:ascii="Times New Roman" w:hAnsi="Times New Roman"/>
          <w:spacing w:val="1"/>
          <w:sz w:val="24"/>
          <w:szCs w:val="24"/>
        </w:rPr>
        <w:t>5.1.6.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C51F99" w:rsidRPr="009C43E2" w:rsidRDefault="00C51F99" w:rsidP="00C51F99">
      <w:pPr>
        <w:widowControl w:val="0"/>
        <w:spacing w:after="0" w:line="240" w:lineRule="auto"/>
        <w:ind w:firstLine="709"/>
        <w:jc w:val="both"/>
        <w:rPr>
          <w:rFonts w:ascii="Times New Roman" w:hAnsi="Times New Roman"/>
          <w:spacing w:val="1"/>
          <w:sz w:val="24"/>
          <w:szCs w:val="24"/>
        </w:rPr>
      </w:pPr>
      <w:r w:rsidRPr="009C43E2">
        <w:rPr>
          <w:rFonts w:ascii="Times New Roman" w:hAnsi="Times New Roman"/>
          <w:spacing w:val="1"/>
          <w:sz w:val="24"/>
          <w:szCs w:val="24"/>
        </w:rPr>
        <w:t xml:space="preserve">5.1.7.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w:t>
      </w:r>
      <w:r w:rsidRPr="009C43E2">
        <w:rPr>
          <w:rFonts w:ascii="Times New Roman" w:hAnsi="Times New Roman"/>
          <w:spacing w:val="1"/>
          <w:sz w:val="24"/>
          <w:szCs w:val="24"/>
        </w:rPr>
        <w:lastRenderedPageBreak/>
        <w:t>становится явно невозможным.</w:t>
      </w:r>
    </w:p>
    <w:p w:rsidR="00C51F99" w:rsidRPr="009C43E2" w:rsidRDefault="00C51F99" w:rsidP="00C51F99">
      <w:pPr>
        <w:widowControl w:val="0"/>
        <w:spacing w:after="0" w:line="240" w:lineRule="auto"/>
        <w:ind w:firstLine="709"/>
        <w:jc w:val="both"/>
        <w:rPr>
          <w:rFonts w:ascii="Times New Roman" w:hAnsi="Times New Roman"/>
          <w:spacing w:val="1"/>
          <w:sz w:val="24"/>
          <w:szCs w:val="24"/>
        </w:rPr>
      </w:pPr>
      <w:r w:rsidRPr="009C43E2">
        <w:rPr>
          <w:rFonts w:ascii="Times New Roman" w:hAnsi="Times New Roman"/>
          <w:spacing w:val="1"/>
          <w:sz w:val="24"/>
          <w:szCs w:val="24"/>
        </w:rPr>
        <w:t>5.1.8. Принять решение об одностороннем отказе от исполнения Договора в соответствии с гражданским законодательством.</w:t>
      </w:r>
    </w:p>
    <w:p w:rsidR="00C51F99" w:rsidRPr="009C43E2" w:rsidRDefault="00C51F99" w:rsidP="00C51F99">
      <w:pPr>
        <w:spacing w:after="0" w:line="240" w:lineRule="auto"/>
        <w:ind w:firstLine="709"/>
        <w:jc w:val="both"/>
        <w:rPr>
          <w:rFonts w:ascii="Times New Roman" w:hAnsi="Times New Roman"/>
          <w:spacing w:val="1"/>
          <w:sz w:val="24"/>
          <w:szCs w:val="24"/>
        </w:rPr>
      </w:pPr>
      <w:r w:rsidRPr="009C43E2">
        <w:rPr>
          <w:rFonts w:ascii="Times New Roman" w:hAnsi="Times New Roman"/>
          <w:spacing w:val="1"/>
          <w:sz w:val="24"/>
          <w:szCs w:val="24"/>
        </w:rPr>
        <w:t>5.1.9. По соглашению с Исполнителем изменить существенные условия Договора в случаях, установленных Договором.</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5.1.10. Провести экспертизу для проверки представленных Исполнителем результатов оказанных Услуг, предусмотренных Договором в соответствии с п. 4.3 Договора.</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5.1.11. Пользоваться иными правами, установленными Договором и законодательством Российской Федерации.</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5.2. Заказчик обязан:</w:t>
      </w:r>
    </w:p>
    <w:p w:rsidR="00C51F99" w:rsidRPr="009C43E2" w:rsidRDefault="00C51F99" w:rsidP="00C51F99">
      <w:pPr>
        <w:shd w:val="clear" w:color="auto" w:fill="FFFFFF"/>
        <w:tabs>
          <w:tab w:val="left" w:pos="540"/>
        </w:tabs>
        <w:spacing w:after="0" w:line="240" w:lineRule="auto"/>
        <w:ind w:firstLine="709"/>
        <w:jc w:val="both"/>
        <w:rPr>
          <w:rFonts w:ascii="Times New Roman" w:hAnsi="Times New Roman"/>
          <w:sz w:val="24"/>
          <w:szCs w:val="24"/>
        </w:rPr>
      </w:pPr>
      <w:r w:rsidRPr="009C43E2">
        <w:rPr>
          <w:rFonts w:ascii="Times New Roman" w:hAnsi="Times New Roman"/>
          <w:sz w:val="24"/>
          <w:szCs w:val="24"/>
        </w:rPr>
        <w:t>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Заказчик, обнаружив при осуществлении контроля и надзора за ходом оказания Услуг отступления от условий Договора, которые могут ухудшить качество Услуг, или иные их недостатки, должен в течение 1 (одного) календарного дня заявить об этом Исполнителю. Заказчик обязан назначить своего ответственного представителя для контроля за оказанием Исполнителем Услуг по Договору и согласования организационных вопросов.</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5.2.2. Своевременно принять и оплатить надлежащим образом оказанные Услуги в соответствии с Договором, а также отдельных этапов исполнения Договора в соответствии с законодательством Российской Федерации.</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5.2.3. При получении от Исполнителя уведомления о приостановлении оказания Услуг в случае, указанном в </w:t>
      </w:r>
      <w:hyperlink w:anchor="Par760" w:history="1">
        <w:r w:rsidRPr="009C43E2">
          <w:rPr>
            <w:rFonts w:ascii="Times New Roman" w:hAnsi="Times New Roman"/>
            <w:sz w:val="24"/>
            <w:szCs w:val="24"/>
          </w:rPr>
          <w:t>подпункте 5.4.6</w:t>
        </w:r>
      </w:hyperlink>
      <w:r w:rsidRPr="009C43E2">
        <w:rPr>
          <w:rFonts w:ascii="Times New Roman" w:hAnsi="Times New Roman"/>
          <w:sz w:val="24"/>
          <w:szCs w:val="24"/>
        </w:rPr>
        <w:t xml:space="preserve"> Договора, в течение 3 (трех) рабочих дней рассмотреть вопрос о целесообразности и порядке продолжения оказания Услуг.</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5.2.4. Не позднее ____ (___)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5.2.5. При неоплате Исполнителем неустойки (штрафа, пени) в течение ____(___)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5.2.6. В течение ____ (___)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5.2.8. В случае обеспечения исполнения Договора в форме банковской гарантии, при неисполнении Исполнителем своих обязательств, Заказчик обязан обратиться к гаранту с требованием исполнить обязанности в соответствии с выданной гарантией. </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9C43E2">
        <w:rPr>
          <w:rFonts w:ascii="Times New Roman" w:hAnsi="Times New Roman"/>
          <w:sz w:val="24"/>
          <w:szCs w:val="24"/>
        </w:rPr>
        <w:t>обязании</w:t>
      </w:r>
      <w:proofErr w:type="spellEnd"/>
      <w:r w:rsidRPr="009C43E2">
        <w:rPr>
          <w:rFonts w:ascii="Times New Roman" w:hAnsi="Times New Roman"/>
          <w:sz w:val="24"/>
          <w:szCs w:val="24"/>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w:t>
      </w:r>
      <w:r w:rsidRPr="009C43E2">
        <w:rPr>
          <w:rFonts w:ascii="Times New Roman" w:hAnsi="Times New Roman"/>
          <w:sz w:val="24"/>
          <w:szCs w:val="24"/>
        </w:rPr>
        <w:lastRenderedPageBreak/>
        <w:t>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5.2.9.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5.2.10. Исполнять иные обязанности, предусмотренные законодательством Российской Федерации и условиями Договора.</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5.3. Исполнитель вправе:</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5.3.1. Требовать своевременного подписания Заказчиком </w:t>
      </w:r>
      <w:hyperlink w:anchor="Par1076" w:history="1">
        <w:r w:rsidRPr="009C43E2">
          <w:rPr>
            <w:rFonts w:ascii="Times New Roman" w:hAnsi="Times New Roman"/>
            <w:sz w:val="24"/>
            <w:szCs w:val="24"/>
          </w:rPr>
          <w:t>а</w:t>
        </w:r>
      </w:hyperlink>
      <w:r w:rsidRPr="009C43E2">
        <w:rPr>
          <w:rFonts w:ascii="Times New Roman" w:hAnsi="Times New Roman"/>
          <w:sz w:val="24"/>
          <w:szCs w:val="24"/>
        </w:rPr>
        <w:t xml:space="preserve">кта приемки оказанных услуг по Договору на основании представленных Исполнителем документов, указанных в </w:t>
      </w:r>
      <w:hyperlink w:anchor="Par718" w:history="1">
        <w:r w:rsidRPr="009C43E2">
          <w:rPr>
            <w:rFonts w:ascii="Times New Roman" w:hAnsi="Times New Roman"/>
            <w:sz w:val="24"/>
            <w:szCs w:val="24"/>
          </w:rPr>
          <w:t>п. 4.</w:t>
        </w:r>
      </w:hyperlink>
      <w:r w:rsidRPr="009C43E2">
        <w:rPr>
          <w:rFonts w:ascii="Times New Roman" w:hAnsi="Times New Roman"/>
          <w:sz w:val="24"/>
          <w:szCs w:val="24"/>
        </w:rPr>
        <w:t xml:space="preserve">2 Договора, и при условии истечения срока, указанного в </w:t>
      </w:r>
      <w:hyperlink w:anchor="Par718" w:history="1">
        <w:r w:rsidRPr="009C43E2">
          <w:rPr>
            <w:rFonts w:ascii="Times New Roman" w:hAnsi="Times New Roman"/>
            <w:sz w:val="24"/>
            <w:szCs w:val="24"/>
          </w:rPr>
          <w:t>п. 4.3</w:t>
        </w:r>
      </w:hyperlink>
      <w:r w:rsidRPr="009C43E2">
        <w:rPr>
          <w:rFonts w:ascii="Times New Roman" w:hAnsi="Times New Roman"/>
          <w:sz w:val="24"/>
          <w:szCs w:val="24"/>
        </w:rPr>
        <w:t xml:space="preserve"> Договора.</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5.3.2. Требовать своевременной оплаты оказанных Услуг в соответствии с </w:t>
      </w:r>
      <w:hyperlink w:anchor="Par704" w:history="1">
        <w:r w:rsidRPr="009C43E2">
          <w:rPr>
            <w:rFonts w:ascii="Times New Roman" w:hAnsi="Times New Roman"/>
            <w:sz w:val="24"/>
            <w:szCs w:val="24"/>
          </w:rPr>
          <w:t>условиями</w:t>
        </w:r>
      </w:hyperlink>
      <w:r w:rsidRPr="009C43E2">
        <w:rPr>
          <w:rFonts w:ascii="Times New Roman" w:hAnsi="Times New Roman"/>
          <w:sz w:val="24"/>
          <w:szCs w:val="24"/>
        </w:rPr>
        <w:t xml:space="preserve"> Договора.</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lang w:eastAsia="ru-RU"/>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5.3.4. Запрашивать у Заказчика разъяснения и уточнения относительно оказания Услуг в рамках Договора.</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5.3.5. Получать от Заказчика содействие при оказании Услуг в соответствии с условиями Договора.</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5.3.6. Досрочно исполнить обязательства по Договору с согласия Заказчика.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5.3.7. Привлекать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по видам (содержанию) Услуг. При этом Исполнитель несет ответственность перед Заказчиком за неисполнение или ненадлежащее исполнение обязательств соисполнителей.</w:t>
      </w:r>
    </w:p>
    <w:p w:rsidR="00C51F99" w:rsidRPr="009C43E2" w:rsidRDefault="00C51F99" w:rsidP="00C51F99">
      <w:pPr>
        <w:spacing w:after="0" w:line="240" w:lineRule="auto"/>
        <w:ind w:firstLine="709"/>
        <w:jc w:val="both"/>
        <w:rPr>
          <w:rFonts w:ascii="Times New Roman" w:hAnsi="Times New Roman"/>
          <w:spacing w:val="1"/>
          <w:sz w:val="24"/>
          <w:szCs w:val="24"/>
        </w:rPr>
      </w:pPr>
      <w:r w:rsidRPr="009C43E2">
        <w:rPr>
          <w:rFonts w:ascii="Times New Roman" w:hAnsi="Times New Roman"/>
          <w:spacing w:val="1"/>
          <w:sz w:val="24"/>
          <w:szCs w:val="24"/>
        </w:rPr>
        <w:t>5.3.8. Принять решение об одностороннем отказе от исполнения Договора в соответствии с законодательством Российской Федерации.</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5.3.9. Пользоваться иными правами, установленными Договором и законодательством Российской Федерации.</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5.4. Исполнитель обязан:</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rsidR="00C51F99" w:rsidRPr="009C43E2" w:rsidRDefault="00C51F99" w:rsidP="00C51F9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5.4.3.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C51F99" w:rsidRPr="009C43E2"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Исполнитель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Услуг указанным выше требованиям.</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5.4.4. Обеспечить устранение недостатков, выявленных при приемке Заказчиком Услуг и в течение гарантийного срока, за свой счет.</w:t>
      </w:r>
    </w:p>
    <w:p w:rsidR="00C51F99" w:rsidRPr="009C43E2" w:rsidRDefault="00C51F99" w:rsidP="00C51F9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5.4.5. Предоставить обеспечение исполнения Договора в случаях, установленных Договором.</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5.4.6. Приостановить оказание Услуг в случае обнаружения не зависящих от Исполнителя обстоятельств, которые могут оказать негативное влияние на качество </w:t>
      </w:r>
      <w:r w:rsidRPr="009C43E2">
        <w:rPr>
          <w:rFonts w:ascii="Times New Roman" w:hAnsi="Times New Roman"/>
          <w:sz w:val="24"/>
          <w:szCs w:val="24"/>
        </w:rPr>
        <w:lastRenderedPageBreak/>
        <w:t>результатов оказываемых Услуг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оказания Услуг.</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5.4.7.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услуг, оказываемых по Договору (лицензирование, членство в саморегулируемых организациях, аккредитация и прочее), Исполнитель обязан обеспечить наличие документов, подтверждающих его соответствие, либо привлекаемых им соисполнителей, требованиям, установленным законодательством Российской Федерации, в течение всего срока исполнения Договора. Указанные документы представляются Исполнителем по требованию Заказчика в течение ____ рабочих дней со дня получения соответствующего требования.</w:t>
      </w:r>
    </w:p>
    <w:p w:rsidR="00C51F99" w:rsidRPr="009C43E2"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5.4.10.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5.4.11. Исполнять иные обязанности, предусмотренные законодательством Российской Федерации и Договором.</w:t>
      </w:r>
    </w:p>
    <w:p w:rsidR="00C51F99" w:rsidRPr="009C43E2" w:rsidRDefault="00C51F99" w:rsidP="00C51F9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51F99" w:rsidRPr="009C43E2" w:rsidRDefault="00C51F99" w:rsidP="00C51F99">
      <w:pPr>
        <w:widowControl w:val="0"/>
        <w:autoSpaceDE w:val="0"/>
        <w:autoSpaceDN w:val="0"/>
        <w:adjustRightInd w:val="0"/>
        <w:spacing w:after="0" w:line="240" w:lineRule="auto"/>
        <w:jc w:val="center"/>
        <w:rPr>
          <w:rFonts w:ascii="Times New Roman" w:eastAsia="Times New Roman" w:hAnsi="Times New Roman"/>
          <w:b/>
          <w:sz w:val="24"/>
          <w:szCs w:val="24"/>
        </w:rPr>
      </w:pPr>
      <w:r w:rsidRPr="009C43E2">
        <w:rPr>
          <w:rFonts w:ascii="Times New Roman" w:eastAsia="Times New Roman" w:hAnsi="Times New Roman"/>
          <w:b/>
          <w:sz w:val="24"/>
          <w:szCs w:val="24"/>
        </w:rPr>
        <w:t>6. Гарантии</w:t>
      </w: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6.1. Исполнитель гарантирует, что оказываемые Услуги соответствуют требованиям, установленным в Договоре, обязательным нормам и правилам, регулирующим данную деятельность (ГОСТ, ТУ),</w:t>
      </w:r>
      <w:r w:rsidRPr="009C43E2">
        <w:rPr>
          <w:rFonts w:ascii="Times New Roman" w:hAnsi="Times New Roman"/>
          <w:sz w:val="24"/>
          <w:szCs w:val="24"/>
          <w:lang w:eastAsia="ru-RU"/>
        </w:rPr>
        <w:t xml:space="preserve"> а также иным требованиям законодательства Российской Федерации</w:t>
      </w:r>
      <w:r w:rsidRPr="009C43E2">
        <w:rPr>
          <w:rFonts w:ascii="Times New Roman" w:hAnsi="Times New Roman"/>
          <w:sz w:val="24"/>
          <w:szCs w:val="24"/>
        </w:rPr>
        <w:t>, действующим на момент оказания Услуг.</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6.2. Гарантийный срок на оказываемые по Договору Услуги составляет _____ (___) ____________ с даты подписания Сторонами </w:t>
      </w:r>
      <w:hyperlink w:anchor="Par1076" w:history="1">
        <w:r w:rsidRPr="009C43E2">
          <w:rPr>
            <w:rFonts w:ascii="Times New Roman" w:hAnsi="Times New Roman"/>
            <w:sz w:val="24"/>
            <w:szCs w:val="24"/>
          </w:rPr>
          <w:t>а</w:t>
        </w:r>
      </w:hyperlink>
      <w:r w:rsidRPr="009C43E2">
        <w:rPr>
          <w:rFonts w:ascii="Times New Roman" w:hAnsi="Times New Roman"/>
          <w:sz w:val="24"/>
          <w:szCs w:val="24"/>
        </w:rPr>
        <w:t>кта приемки оказанных услуг.</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6.3. Если в период гарантийного срока обнаружатся недостатки,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C51F99" w:rsidRPr="009C43E2" w:rsidRDefault="00C51F99" w:rsidP="00C51F99">
      <w:pPr>
        <w:spacing w:after="0" w:line="240" w:lineRule="auto"/>
        <w:ind w:firstLine="709"/>
        <w:jc w:val="both"/>
        <w:rPr>
          <w:rFonts w:ascii="Times New Roman" w:hAnsi="Times New Roman"/>
          <w:sz w:val="24"/>
          <w:szCs w:val="24"/>
        </w:rPr>
      </w:pPr>
      <w:r w:rsidRPr="009C43E2">
        <w:rPr>
          <w:rFonts w:ascii="Times New Roman" w:hAnsi="Times New Roman"/>
          <w:sz w:val="24"/>
          <w:szCs w:val="24"/>
        </w:rPr>
        <w:t>6.4. Исполнитель гарантирует возможность безопасного использования результата оказанных Услуг по назначению в течение всего гарантийного срока.</w:t>
      </w: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7. Ответственность Сторон</w:t>
      </w: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9C43E2" w:rsidRDefault="00C51F99" w:rsidP="00C51F99">
      <w:pPr>
        <w:widowControl w:val="0"/>
        <w:autoSpaceDE w:val="0"/>
        <w:spacing w:after="0" w:line="240" w:lineRule="auto"/>
        <w:ind w:firstLine="709"/>
        <w:jc w:val="both"/>
        <w:rPr>
          <w:rFonts w:ascii="Times New Roman" w:hAnsi="Times New Roman"/>
          <w:sz w:val="24"/>
          <w:szCs w:val="24"/>
        </w:rPr>
      </w:pPr>
      <w:r w:rsidRPr="009C43E2">
        <w:rPr>
          <w:rFonts w:ascii="Times New Roman" w:hAnsi="Times New Roman"/>
          <w:sz w:val="24"/>
          <w:szCs w:val="24"/>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C51F99" w:rsidRPr="009C43E2" w:rsidRDefault="00C51F99" w:rsidP="00C51F99">
      <w:pPr>
        <w:widowControl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w:t>
      </w:r>
      <w:r w:rsidRPr="009C43E2">
        <w:rPr>
          <w:rFonts w:ascii="Times New Roman" w:hAnsi="Times New Roman"/>
          <w:sz w:val="24"/>
          <w:szCs w:val="24"/>
        </w:rPr>
        <w:lastRenderedPageBreak/>
        <w:t>(штрафов, пеней).</w:t>
      </w:r>
    </w:p>
    <w:p w:rsidR="00C51F99" w:rsidRPr="009C43E2" w:rsidRDefault="00C51F99" w:rsidP="00C51F99">
      <w:pPr>
        <w:widowControl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1000 рублей, если цена Договора не превышает 3 млн. рублей (включительно);</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5000 рублей, если цена Договора составляет от 3 млн. рублей до 50 млн. рублей (включительно);</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10000 рублей, если цена Договора составляет от 50 млн. рублей до 100 млн. рублей (включительно);</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100000 рублей, если цена Договора превышает 100 млн. рублей.</w:t>
      </w:r>
    </w:p>
    <w:p w:rsidR="00C51F99" w:rsidRPr="009C43E2" w:rsidRDefault="00C51F99" w:rsidP="00C51F99">
      <w:pPr>
        <w:widowControl w:val="0"/>
        <w:spacing w:after="0" w:line="240" w:lineRule="auto"/>
        <w:ind w:firstLine="709"/>
        <w:jc w:val="both"/>
        <w:rPr>
          <w:rFonts w:ascii="Times New Roman" w:hAnsi="Times New Roman"/>
          <w:sz w:val="24"/>
          <w:szCs w:val="24"/>
        </w:rPr>
      </w:pPr>
      <w:r w:rsidRPr="009C43E2">
        <w:rPr>
          <w:rFonts w:ascii="Times New Roman" w:hAnsi="Times New Roman"/>
          <w:sz w:val="24"/>
          <w:szCs w:val="24"/>
        </w:rPr>
        <w:t>7.4.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147583" w:rsidRPr="009C43E2" w:rsidRDefault="00147583"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Пеня начисляется за каждый день просрочки исполнения Исполнителем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b/>
          <w:sz w:val="24"/>
          <w:szCs w:val="24"/>
        </w:rPr>
      </w:pPr>
      <w:r w:rsidRPr="009C43E2">
        <w:rPr>
          <w:rFonts w:ascii="Times New Roman" w:hAnsi="Times New Roman"/>
          <w:b/>
          <w:sz w:val="24"/>
          <w:szCs w:val="24"/>
        </w:rPr>
        <w:t>Вариант I:</w:t>
      </w:r>
    </w:p>
    <w:p w:rsidR="00C51F99" w:rsidRPr="009C43E2" w:rsidRDefault="00C51F99" w:rsidP="00C51F99">
      <w:pPr>
        <w:widowControl w:val="0"/>
        <w:spacing w:after="0" w:line="240" w:lineRule="auto"/>
        <w:ind w:firstLine="709"/>
        <w:jc w:val="both"/>
        <w:rPr>
          <w:rFonts w:ascii="Times New Roman" w:hAnsi="Times New Roman"/>
          <w:sz w:val="24"/>
          <w:szCs w:val="24"/>
        </w:rPr>
      </w:pPr>
      <w:r w:rsidRPr="009C43E2">
        <w:rPr>
          <w:rFonts w:ascii="Times New Roman" w:hAnsi="Times New Roman"/>
          <w:sz w:val="24"/>
          <w:szCs w:val="24"/>
        </w:rPr>
        <w:t>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10 процентов цены Договора (этапа) в случае, если цена Договора (этапа) не превышает 3 млн. рублей;</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 процентов цены Договора (этапа) в случае, если цена Договора (этапа) составляет от 3 млн. рублей до 50 млн. рублей (включительно);</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 процент цены Договора (этапа) в случае, если цена Договора (этапа) составляет от 50 млн. рублей до 100 млн. рублей (включительно);</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0,5 процента цены Договора (этапа) в случае, если цена Договора (этапа) составляет от 100 млн. рублей до 500 млн. рублей (включительно);</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0,4 процента цены Договора (этапа) в случае, если цена Договора (этапа) составляет от 500 млн. рублей до 1 млрд. рублей (включительно);</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0,3 процента цены Договора (этапа) в случае, если цена Договора (этапа) составляет от 1 млрд. рублей до 2 млрд. рублей (включительно);</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0,25 процента цены Договора (этапа) в случае, если цена Договора (этапа) составляет от 2 млрд. рублей до 5 млрд. рублей (включительно);</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0,2 процента цены Договора (этапа) в случае, если цена Договора (этапа) составляет от 5 млрд. рублей до 10 млрд. рублей (включительно);</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0,1 процента цены Договора (этапа) в случае, если цена Договора (этапа) превышает 10 млрд. рублей.</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b/>
          <w:sz w:val="24"/>
          <w:szCs w:val="24"/>
        </w:rPr>
      </w:pPr>
      <w:r w:rsidRPr="009C43E2">
        <w:rPr>
          <w:rFonts w:ascii="Times New Roman" w:hAnsi="Times New Roman"/>
          <w:b/>
          <w:sz w:val="24"/>
          <w:szCs w:val="24"/>
        </w:rPr>
        <w:t>Вариант II:</w:t>
      </w:r>
    </w:p>
    <w:p w:rsidR="00C51F99" w:rsidRPr="009C43E2" w:rsidRDefault="00C51F99" w:rsidP="00C51F99">
      <w:pPr>
        <w:widowControl w:val="0"/>
        <w:spacing w:after="0" w:line="240" w:lineRule="auto"/>
        <w:ind w:firstLine="709"/>
        <w:jc w:val="both"/>
        <w:rPr>
          <w:rFonts w:ascii="Times New Roman" w:hAnsi="Times New Roman"/>
          <w:sz w:val="24"/>
          <w:szCs w:val="24"/>
        </w:rPr>
      </w:pPr>
      <w:r w:rsidRPr="009C43E2">
        <w:rPr>
          <w:rFonts w:ascii="Times New Roman" w:hAnsi="Times New Roman"/>
          <w:sz w:val="24"/>
          <w:szCs w:val="24"/>
        </w:rPr>
        <w:lastRenderedPageBreak/>
        <w:t>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3 процента цены Договора (этапа) в случае, если цена Договора (этапа) не превышает 3 млн. рублей;</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 процента цены Договора (этапа) в случае, если цена Договора (этапа) составляет от 3 млн. рублей до 10 млн. рублей (включительно);</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 процент цены Договора (этапа) в случае, если цена Договора (этапа) составляет от 10 млн. рублей до 20 млн. рублей (включительно).</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7.6.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1000 рублей, если цена Договора не превышает 3 млн. рублей;</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5000 рублей, если цена Договора составляет от 3 млн. рублей до 50 млн. рублей (включительно);</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10000 рублей, если цена Договора составляет от 50 млн. рублей до 100 млн. рублей (включительно);</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100000 рублей, если цена Договора превышает 100 млн. рублей.</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10 процентов начальной (максимальной) цены Договора в случае, если начальная (максимальная) цена Договора не превышает 3 млн. рублей;</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7.8.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51F99" w:rsidRPr="009C43E2" w:rsidRDefault="00C51F99" w:rsidP="00C51F99">
      <w:pPr>
        <w:widowControl w:val="0"/>
        <w:autoSpaceDE w:val="0"/>
        <w:spacing w:after="0" w:line="240" w:lineRule="auto"/>
        <w:ind w:firstLine="709"/>
        <w:jc w:val="both"/>
        <w:rPr>
          <w:rFonts w:ascii="Times New Roman" w:hAnsi="Times New Roman"/>
          <w:sz w:val="24"/>
          <w:szCs w:val="24"/>
        </w:rPr>
      </w:pPr>
      <w:r w:rsidRPr="009C43E2">
        <w:rPr>
          <w:rFonts w:ascii="Times New Roman" w:hAnsi="Times New Roman"/>
          <w:sz w:val="24"/>
          <w:szCs w:val="24"/>
        </w:rPr>
        <w:t>7.9.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Исполнителем в соответствии с разделом 8 настоящего Договора.</w:t>
      </w:r>
    </w:p>
    <w:p w:rsidR="00C51F99" w:rsidRPr="009C43E2" w:rsidRDefault="00C51F99" w:rsidP="00C51F99">
      <w:pPr>
        <w:widowControl w:val="0"/>
        <w:autoSpaceDE w:val="0"/>
        <w:spacing w:after="0" w:line="240" w:lineRule="auto"/>
        <w:ind w:firstLine="709"/>
        <w:jc w:val="both"/>
        <w:rPr>
          <w:rFonts w:ascii="Times New Roman" w:hAnsi="Times New Roman"/>
          <w:sz w:val="24"/>
          <w:szCs w:val="24"/>
        </w:rPr>
      </w:pPr>
      <w:r w:rsidRPr="009C43E2">
        <w:rPr>
          <w:rFonts w:ascii="Times New Roman" w:hAnsi="Times New Roman"/>
          <w:sz w:val="24"/>
          <w:szCs w:val="24"/>
        </w:rPr>
        <w:t>7.10. Уплата Стороной неустойки (штрафа, пени) не освобождает ее от исполнения обязательств по Договору.</w:t>
      </w:r>
    </w:p>
    <w:p w:rsidR="00C51F99" w:rsidRPr="009C43E2" w:rsidRDefault="00C51F99" w:rsidP="00C51F99">
      <w:pPr>
        <w:widowControl w:val="0"/>
        <w:autoSpaceDE w:val="0"/>
        <w:autoSpaceDN w:val="0"/>
        <w:adjustRightInd w:val="0"/>
        <w:spacing w:after="0" w:line="240" w:lineRule="auto"/>
        <w:ind w:firstLine="708"/>
        <w:jc w:val="both"/>
        <w:rPr>
          <w:rFonts w:ascii="Times New Roman" w:hAnsi="Times New Roman"/>
          <w:sz w:val="24"/>
          <w:szCs w:val="24"/>
        </w:rPr>
      </w:pPr>
      <w:r w:rsidRPr="009C43E2">
        <w:rPr>
          <w:rFonts w:ascii="Times New Roman" w:hAnsi="Times New Roman"/>
          <w:sz w:val="24"/>
          <w:szCs w:val="24"/>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w:t>
      </w:r>
      <w:r w:rsidRPr="009C43E2">
        <w:rPr>
          <w:rFonts w:ascii="Times New Roman" w:hAnsi="Times New Roman"/>
          <w:sz w:val="24"/>
          <w:szCs w:val="24"/>
        </w:rPr>
        <w:lastRenderedPageBreak/>
        <w:t>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8. Обеспечение исполнения Договора</w:t>
      </w: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9C43E2" w:rsidRDefault="00C51F99" w:rsidP="00C51F99">
      <w:pPr>
        <w:spacing w:after="0" w:line="240" w:lineRule="auto"/>
        <w:ind w:firstLine="709"/>
        <w:jc w:val="both"/>
        <w:rPr>
          <w:rFonts w:ascii="Times New Roman" w:hAnsi="Times New Roman"/>
          <w:sz w:val="24"/>
          <w:szCs w:val="24"/>
        </w:rPr>
      </w:pPr>
      <w:r w:rsidRPr="009C43E2">
        <w:rPr>
          <w:rFonts w:ascii="Times New Roman" w:hAnsi="Times New Roman"/>
          <w:sz w:val="24"/>
          <w:szCs w:val="24"/>
        </w:rPr>
        <w:t>8.1. Обеспечение исполнения Договора предусмотрено для обеспечения исполнения Исполнителем его обязательств по Договору, в том числе таких обязательств, как оказание Услуг надлежащего качества, соблюдения сроков оказания Услуг, оплата неустойки (штрафа, пени) за неисполнение или ненадлежащее исполнение условий Договора, возмещение ущерба.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Обеспечение исполнения Договора не применяется, если участник закупки, с которым заключается Договор, является казенным учреждением.</w:t>
      </w:r>
    </w:p>
    <w:p w:rsidR="00C51F99" w:rsidRPr="009C43E2" w:rsidRDefault="00C51F99" w:rsidP="00C51F99">
      <w:pPr>
        <w:spacing w:after="0" w:line="240" w:lineRule="auto"/>
        <w:ind w:firstLine="709"/>
        <w:jc w:val="both"/>
        <w:rPr>
          <w:rFonts w:ascii="Times New Roman" w:hAnsi="Times New Roman"/>
          <w:sz w:val="24"/>
          <w:szCs w:val="24"/>
        </w:rPr>
      </w:pPr>
      <w:r w:rsidRPr="009C43E2">
        <w:rPr>
          <w:rFonts w:ascii="Times New Roman" w:hAnsi="Times New Roman"/>
          <w:sz w:val="24"/>
          <w:szCs w:val="24"/>
        </w:rPr>
        <w:t>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51F99" w:rsidRPr="009C43E2" w:rsidRDefault="00C51F99" w:rsidP="00C51F99">
      <w:pPr>
        <w:spacing w:after="0" w:line="240" w:lineRule="auto"/>
        <w:ind w:firstLine="709"/>
        <w:jc w:val="both"/>
        <w:rPr>
          <w:rFonts w:ascii="Times New Roman" w:hAnsi="Times New Roman"/>
          <w:sz w:val="24"/>
          <w:szCs w:val="24"/>
        </w:rPr>
      </w:pPr>
      <w:r w:rsidRPr="009C43E2">
        <w:rPr>
          <w:rFonts w:ascii="Times New Roman" w:hAnsi="Times New Roman"/>
          <w:sz w:val="24"/>
          <w:szCs w:val="24"/>
        </w:rPr>
        <w:t>Способ обеспечения исполнения Договора определяется Исполнителем самостоятельно.</w:t>
      </w:r>
    </w:p>
    <w:p w:rsidR="00C51F99" w:rsidRPr="009C43E2" w:rsidRDefault="00C51F99" w:rsidP="00C51F99">
      <w:pPr>
        <w:spacing w:after="0" w:line="240" w:lineRule="auto"/>
        <w:ind w:firstLine="709"/>
        <w:jc w:val="both"/>
        <w:rPr>
          <w:rFonts w:ascii="Times New Roman" w:hAnsi="Times New Roman"/>
          <w:sz w:val="24"/>
          <w:szCs w:val="24"/>
        </w:rPr>
      </w:pPr>
      <w:r w:rsidRPr="009C43E2">
        <w:rPr>
          <w:rFonts w:ascii="Times New Roman" w:hAnsi="Times New Roman"/>
          <w:sz w:val="24"/>
          <w:szCs w:val="24"/>
        </w:rPr>
        <w:t>8.2. Размер обеспечения исполнения Договора составляет _____% (______процентов) начальной (максимальной) цены Договора, что составляет ____________</w:t>
      </w:r>
      <w:proofErr w:type="gramStart"/>
      <w:r w:rsidRPr="009C43E2">
        <w:rPr>
          <w:rFonts w:ascii="Times New Roman" w:hAnsi="Times New Roman"/>
          <w:sz w:val="24"/>
          <w:szCs w:val="24"/>
        </w:rPr>
        <w:t>_(</w:t>
      </w:r>
      <w:proofErr w:type="gramEnd"/>
      <w:r w:rsidRPr="009C43E2">
        <w:rPr>
          <w:rFonts w:ascii="Times New Roman" w:hAnsi="Times New Roman"/>
          <w:sz w:val="24"/>
          <w:szCs w:val="24"/>
        </w:rPr>
        <w:t xml:space="preserve">_________) рублей. </w:t>
      </w:r>
    </w:p>
    <w:p w:rsidR="00C51F99" w:rsidRPr="009C43E2" w:rsidRDefault="00C51F99" w:rsidP="00C51F99">
      <w:pPr>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При снижении цены в предложенной Исполнителем заявке на двадцать пять процентов и более по отношению к начальной (максимальной) цене Договора Исполнитель, с которым заключается Договор, предоставляет </w:t>
      </w:r>
      <w:r w:rsidRPr="0059707A">
        <w:rPr>
          <w:rFonts w:ascii="Times New Roman" w:hAnsi="Times New Roman"/>
          <w:sz w:val="24"/>
          <w:szCs w:val="24"/>
        </w:rPr>
        <w:t xml:space="preserve">обеспечение исполнения Договора </w:t>
      </w:r>
      <w:r w:rsidR="007C1DC8" w:rsidRPr="0059707A">
        <w:rPr>
          <w:rFonts w:ascii="Times New Roman" w:hAnsi="Times New Roman"/>
          <w:sz w:val="24"/>
          <w:szCs w:val="24"/>
        </w:rPr>
        <w:t>в соответствии с извещением, документацией о закупке.</w:t>
      </w:r>
    </w:p>
    <w:p w:rsidR="00C51F99" w:rsidRPr="009C43E2" w:rsidRDefault="00C51F99" w:rsidP="00C51F99">
      <w:pPr>
        <w:spacing w:after="0" w:line="240" w:lineRule="auto"/>
        <w:ind w:firstLine="709"/>
        <w:jc w:val="both"/>
        <w:rPr>
          <w:rFonts w:ascii="Times New Roman" w:hAnsi="Times New Roman"/>
          <w:sz w:val="24"/>
          <w:szCs w:val="24"/>
        </w:rPr>
      </w:pPr>
      <w:r w:rsidRPr="009C43E2">
        <w:rPr>
          <w:rFonts w:ascii="Times New Roman" w:hAnsi="Times New Roman"/>
          <w:sz w:val="24"/>
          <w:szCs w:val="24"/>
        </w:rPr>
        <w:t>8.3. 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Исполнитель может изменить способ обеспечения исполнения Договора.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t>8.4. Срок действия банковской гарантии по «___» ____________ _____ г. Срок действия указанного обеспечения может быть прекращен до наступления указанного срока в случае досрочного исполнения Исполнителем своих обязательств по Договору</w:t>
      </w:r>
      <w:r w:rsidRPr="009C43E2">
        <w:rPr>
          <w:rFonts w:ascii="Times New Roman" w:hAnsi="Times New Roman"/>
          <w:sz w:val="24"/>
          <w:szCs w:val="24"/>
          <w:lang w:eastAsia="ru-RU"/>
        </w:rPr>
        <w:t>.</w:t>
      </w:r>
    </w:p>
    <w:p w:rsidR="00C51F99" w:rsidRPr="009C43E2" w:rsidRDefault="00C51F99" w:rsidP="00C51F99">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его обязательств по Договору,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C51F99" w:rsidRPr="009C43E2"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Действие указанного пункта не распространяется на случаи, если Исполнителем представлена недостоверная (поддельная) банковская гарантия.</w:t>
      </w:r>
    </w:p>
    <w:p w:rsidR="00C51F99" w:rsidRPr="009C43E2"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Исполнителем и является основанием для расторжения Договора по требованию Заказчика с возмещением ущерба в полном объеме.</w:t>
      </w:r>
    </w:p>
    <w:p w:rsidR="00C51F99" w:rsidRPr="009C43E2"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8.7. В случае надлежащего исполнения </w:t>
      </w:r>
      <w:r w:rsidRPr="009C43E2">
        <w:rPr>
          <w:rFonts w:ascii="Times New Roman" w:hAnsi="Times New Roman"/>
          <w:sz w:val="24"/>
          <w:szCs w:val="24"/>
          <w:lang w:eastAsia="ru-RU"/>
        </w:rPr>
        <w:t>Исполнителем</w:t>
      </w:r>
      <w:r w:rsidRPr="009C43E2">
        <w:rPr>
          <w:rFonts w:ascii="Times New Roman" w:hAnsi="Times New Roman"/>
          <w:sz w:val="24"/>
          <w:szCs w:val="24"/>
        </w:rPr>
        <w:t xml:space="preserve"> обязательств по </w:t>
      </w:r>
      <w:r w:rsidRPr="009C43E2">
        <w:rPr>
          <w:rFonts w:ascii="Times New Roman" w:hAnsi="Times New Roman"/>
          <w:sz w:val="24"/>
          <w:szCs w:val="24"/>
          <w:lang w:eastAsia="ru-RU"/>
        </w:rPr>
        <w:t>Договору</w:t>
      </w:r>
      <w:r w:rsidRPr="009C43E2">
        <w:rPr>
          <w:rFonts w:ascii="Times New Roman" w:hAnsi="Times New Roman"/>
          <w:sz w:val="24"/>
          <w:szCs w:val="24"/>
        </w:rPr>
        <w:t xml:space="preserve"> обеспечение исполнения </w:t>
      </w:r>
      <w:r w:rsidRPr="009C43E2">
        <w:rPr>
          <w:rFonts w:ascii="Times New Roman" w:hAnsi="Times New Roman"/>
          <w:sz w:val="24"/>
          <w:szCs w:val="24"/>
          <w:lang w:eastAsia="ru-RU"/>
        </w:rPr>
        <w:t>Договора</w:t>
      </w:r>
      <w:r w:rsidRPr="009C43E2">
        <w:rPr>
          <w:rFonts w:ascii="Times New Roman" w:hAnsi="Times New Roman"/>
          <w:sz w:val="24"/>
          <w:szCs w:val="24"/>
        </w:rPr>
        <w:t xml:space="preserve"> подлежит возврату </w:t>
      </w:r>
      <w:r w:rsidRPr="009C43E2">
        <w:rPr>
          <w:rFonts w:ascii="Times New Roman" w:hAnsi="Times New Roman"/>
          <w:sz w:val="24"/>
          <w:szCs w:val="24"/>
          <w:lang w:eastAsia="ru-RU"/>
        </w:rPr>
        <w:t>Исполнителю</w:t>
      </w:r>
      <w:r w:rsidRPr="009C43E2">
        <w:rPr>
          <w:rFonts w:ascii="Times New Roman" w:hAnsi="Times New Roman"/>
          <w:sz w:val="24"/>
          <w:szCs w:val="24"/>
        </w:rPr>
        <w:t xml:space="preserve">. Заказчик осуществляет возврат денежных средств на расчетный счет </w:t>
      </w:r>
      <w:r w:rsidRPr="009C43E2">
        <w:rPr>
          <w:rFonts w:ascii="Times New Roman" w:hAnsi="Times New Roman"/>
          <w:sz w:val="24"/>
          <w:szCs w:val="24"/>
          <w:lang w:eastAsia="ru-RU"/>
        </w:rPr>
        <w:t>Исполнителя</w:t>
      </w:r>
      <w:r w:rsidRPr="009C43E2">
        <w:rPr>
          <w:rFonts w:ascii="Times New Roman" w:hAnsi="Times New Roman"/>
          <w:sz w:val="24"/>
          <w:szCs w:val="24"/>
        </w:rPr>
        <w:t xml:space="preserve">, указанный в Договоре, после оказания всего объема Услуг в течение _____ (___) рабочих дней с даты подписания Сторонами </w:t>
      </w:r>
      <w:hyperlink w:anchor="Par1076" w:history="1">
        <w:r w:rsidRPr="009C43E2">
          <w:rPr>
            <w:rFonts w:ascii="Times New Roman" w:hAnsi="Times New Roman"/>
            <w:sz w:val="24"/>
            <w:szCs w:val="24"/>
          </w:rPr>
          <w:t>а</w:t>
        </w:r>
      </w:hyperlink>
      <w:r w:rsidRPr="009C43E2">
        <w:rPr>
          <w:rFonts w:ascii="Times New Roman" w:hAnsi="Times New Roman"/>
          <w:sz w:val="24"/>
          <w:szCs w:val="24"/>
        </w:rPr>
        <w:t>кта приемки оказанных услуг, оформленного по прилагаемой форме (приложение № 2 к Договору), при отсутствии у Заказчика претензий по объему и качеству оказанных Услуг.</w:t>
      </w:r>
    </w:p>
    <w:p w:rsidR="00C51F99" w:rsidRPr="009C43E2" w:rsidRDefault="00C51F99" w:rsidP="00C51F99">
      <w:pPr>
        <w:widowControl w:val="0"/>
        <w:spacing w:after="0" w:line="240" w:lineRule="auto"/>
        <w:ind w:firstLine="709"/>
        <w:jc w:val="both"/>
        <w:rPr>
          <w:rFonts w:ascii="Times New Roman" w:hAnsi="Times New Roman"/>
          <w:sz w:val="24"/>
          <w:szCs w:val="24"/>
        </w:rPr>
      </w:pPr>
      <w:r w:rsidRPr="009C43E2">
        <w:rPr>
          <w:rFonts w:ascii="Times New Roman" w:hAnsi="Times New Roman"/>
          <w:sz w:val="24"/>
          <w:szCs w:val="24"/>
        </w:rPr>
        <w:t>8.8. Обеспечение исполнения Догов</w:t>
      </w:r>
      <w:r w:rsidR="00F32394" w:rsidRPr="009C43E2">
        <w:rPr>
          <w:rFonts w:ascii="Times New Roman" w:hAnsi="Times New Roman"/>
          <w:sz w:val="24"/>
          <w:szCs w:val="24"/>
        </w:rPr>
        <w:t>о</w:t>
      </w:r>
      <w:r w:rsidRPr="009C43E2">
        <w:rPr>
          <w:rFonts w:ascii="Times New Roman" w:hAnsi="Times New Roman"/>
          <w:sz w:val="24"/>
          <w:szCs w:val="24"/>
        </w:rPr>
        <w:t xml:space="preserve">ра сохраняет свою силу при изменении </w:t>
      </w:r>
      <w:r w:rsidRPr="009C43E2">
        <w:rPr>
          <w:rFonts w:ascii="Times New Roman" w:hAnsi="Times New Roman"/>
          <w:sz w:val="24"/>
          <w:szCs w:val="24"/>
        </w:rPr>
        <w:lastRenderedPageBreak/>
        <w:t xml:space="preserve">законодательства Российской Федерации, а также при реорганизации </w:t>
      </w:r>
      <w:r w:rsidRPr="009C43E2">
        <w:rPr>
          <w:rFonts w:ascii="Times New Roman" w:hAnsi="Times New Roman"/>
          <w:sz w:val="24"/>
          <w:szCs w:val="24"/>
          <w:lang w:eastAsia="ru-RU"/>
        </w:rPr>
        <w:t>Исполнителя</w:t>
      </w:r>
      <w:r w:rsidRPr="009C43E2">
        <w:rPr>
          <w:rFonts w:ascii="Times New Roman" w:hAnsi="Times New Roman"/>
          <w:sz w:val="24"/>
          <w:szCs w:val="24"/>
        </w:rPr>
        <w:t xml:space="preserve"> или Заказчика.</w:t>
      </w:r>
    </w:p>
    <w:p w:rsidR="00C51F99" w:rsidRPr="009C43E2" w:rsidRDefault="00C51F99" w:rsidP="00C51F99">
      <w:pPr>
        <w:widowControl w:val="0"/>
        <w:spacing w:after="0" w:line="240" w:lineRule="auto"/>
        <w:ind w:firstLine="709"/>
        <w:jc w:val="both"/>
        <w:rPr>
          <w:rFonts w:ascii="Times New Roman" w:hAnsi="Times New Roman"/>
          <w:sz w:val="24"/>
          <w:szCs w:val="24"/>
        </w:rPr>
      </w:pPr>
      <w:r w:rsidRPr="009C43E2">
        <w:rPr>
          <w:rFonts w:ascii="Times New Roman" w:hAnsi="Times New Roman"/>
          <w:sz w:val="24"/>
          <w:szCs w:val="24"/>
        </w:rPr>
        <w:t>8.9. Банковская гарантия должна быть безотзывной и должна содержать сведения, указанные в документации о закупке.</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51F99" w:rsidRPr="009C43E2" w:rsidRDefault="00C51F99" w:rsidP="00C51F99">
      <w:pPr>
        <w:widowControl w:val="0"/>
        <w:tabs>
          <w:tab w:val="left" w:pos="709"/>
        </w:tabs>
        <w:spacing w:after="0" w:line="240" w:lineRule="auto"/>
        <w:ind w:firstLine="709"/>
        <w:jc w:val="both"/>
        <w:rPr>
          <w:rFonts w:ascii="Times New Roman" w:hAnsi="Times New Roman"/>
          <w:sz w:val="24"/>
          <w:szCs w:val="24"/>
        </w:rPr>
      </w:pPr>
      <w:r w:rsidRPr="009C43E2">
        <w:rPr>
          <w:rFonts w:ascii="Times New Roman" w:hAnsi="Times New Roman"/>
          <w:sz w:val="24"/>
          <w:szCs w:val="24"/>
        </w:rPr>
        <w:t>8.10. Все затраты, связанные с заключением и оформлением договоров и иных документов по обеспечению исполнения Договора, несет Исполнитель.</w:t>
      </w: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9C43E2" w:rsidRDefault="00C51F99" w:rsidP="00C51F99">
      <w:pPr>
        <w:autoSpaceDE w:val="0"/>
        <w:autoSpaceDN w:val="0"/>
        <w:adjustRightInd w:val="0"/>
        <w:spacing w:before="120" w:after="120"/>
        <w:ind w:firstLine="360"/>
        <w:jc w:val="center"/>
        <w:rPr>
          <w:rFonts w:ascii="Times New Roman" w:hAnsi="Times New Roman"/>
          <w:sz w:val="24"/>
          <w:szCs w:val="24"/>
          <w:lang w:eastAsia="ru-RU"/>
        </w:rPr>
      </w:pPr>
      <w:r w:rsidRPr="009C43E2">
        <w:rPr>
          <w:rFonts w:ascii="Times New Roman" w:hAnsi="Times New Roman"/>
          <w:b/>
          <w:sz w:val="24"/>
          <w:szCs w:val="24"/>
        </w:rPr>
        <w:t>9. </w:t>
      </w:r>
      <w:r w:rsidRPr="009C43E2">
        <w:rPr>
          <w:rFonts w:ascii="Times New Roman" w:hAnsi="Times New Roman"/>
          <w:b/>
          <w:bCs/>
          <w:sz w:val="24"/>
          <w:szCs w:val="24"/>
          <w:lang w:eastAsia="ru-RU"/>
        </w:rPr>
        <w:t>Антикоррупционная оговорка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 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9C43E2">
        <w:rPr>
          <w:rFonts w:ascii="Times New Roman" w:hAnsi="Times New Roman"/>
          <w:sz w:val="24"/>
          <w:szCs w:val="24"/>
          <w:lang w:val="en-US" w:eastAsia="ru-RU"/>
        </w:rPr>
        <w:t> </w:t>
      </w:r>
      <w:r w:rsidRPr="009C43E2">
        <w:rPr>
          <w:rFonts w:ascii="Times New Roman" w:hAnsi="Times New Roman"/>
          <w:sz w:val="24"/>
          <w:szCs w:val="24"/>
          <w:lang w:eastAsia="ru-RU"/>
        </w:rPr>
        <w:t>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51F99" w:rsidRPr="009C43E2" w:rsidRDefault="00C51F99" w:rsidP="00C51F99">
      <w:pPr>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9.4.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51F99" w:rsidRPr="009C43E2" w:rsidRDefault="00C51F99" w:rsidP="00C51F99">
      <w:pPr>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9.5.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5E1F89" w:rsidRPr="009C43E2" w:rsidRDefault="005E1F8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lastRenderedPageBreak/>
        <w:t>10. Срок действия, порядок изменения и расторжения Договора</w:t>
      </w: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9C43E2" w:rsidRDefault="00C51F99" w:rsidP="00C51F99">
      <w:pPr>
        <w:autoSpaceDE w:val="0"/>
        <w:autoSpaceDN w:val="0"/>
        <w:spacing w:after="0" w:line="240" w:lineRule="auto"/>
        <w:ind w:firstLine="709"/>
        <w:jc w:val="both"/>
        <w:rPr>
          <w:rFonts w:ascii="Times New Roman" w:hAnsi="Times New Roman"/>
          <w:sz w:val="24"/>
          <w:szCs w:val="24"/>
        </w:rPr>
      </w:pPr>
      <w:r w:rsidRPr="009C43E2">
        <w:rPr>
          <w:rFonts w:ascii="Times New Roman" w:hAnsi="Times New Roman"/>
          <w:sz w:val="24"/>
          <w:szCs w:val="24"/>
        </w:rPr>
        <w:t>10.1. Договор вступает в силу со дня его подписания Сторонами</w:t>
      </w:r>
      <w:r w:rsidRPr="009C43E2">
        <w:rPr>
          <w:rFonts w:ascii="Times New Roman" w:hAnsi="Times New Roman"/>
          <w:i/>
          <w:iCs/>
          <w:sz w:val="24"/>
          <w:szCs w:val="24"/>
        </w:rPr>
        <w:t>.</w:t>
      </w:r>
    </w:p>
    <w:p w:rsidR="00C51F99" w:rsidRPr="009C43E2" w:rsidRDefault="00C51F99" w:rsidP="00C51F99">
      <w:pPr>
        <w:autoSpaceDE w:val="0"/>
        <w:autoSpaceDN w:val="0"/>
        <w:spacing w:after="0" w:line="240" w:lineRule="auto"/>
        <w:ind w:firstLine="709"/>
        <w:jc w:val="both"/>
        <w:rPr>
          <w:rFonts w:ascii="Times New Roman" w:hAnsi="Times New Roman"/>
          <w:sz w:val="24"/>
          <w:szCs w:val="24"/>
        </w:rPr>
      </w:pPr>
      <w:r w:rsidRPr="009C43E2">
        <w:rPr>
          <w:rFonts w:ascii="Times New Roman" w:hAnsi="Times New Roman"/>
          <w:sz w:val="24"/>
          <w:szCs w:val="24"/>
        </w:rPr>
        <w:t>10.2. Договор действует до «___</w:t>
      </w:r>
      <w:proofErr w:type="gramStart"/>
      <w:r w:rsidRPr="009C43E2">
        <w:rPr>
          <w:rFonts w:ascii="Times New Roman" w:hAnsi="Times New Roman"/>
          <w:sz w:val="24"/>
          <w:szCs w:val="24"/>
        </w:rPr>
        <w:t>_»_</w:t>
      </w:r>
      <w:proofErr w:type="gramEnd"/>
      <w:r w:rsidRPr="009C43E2">
        <w:rPr>
          <w:rFonts w:ascii="Times New Roman" w:hAnsi="Times New Roman"/>
          <w:sz w:val="24"/>
          <w:szCs w:val="24"/>
        </w:rPr>
        <w:t>____________20__г.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C51F99" w:rsidRPr="009C43E2"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10.3. Договор может быть расторгнут:</w:t>
      </w:r>
    </w:p>
    <w:p w:rsidR="00C51F99" w:rsidRPr="009C43E2"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по соглашению Сторон;</w:t>
      </w:r>
    </w:p>
    <w:p w:rsidR="00C51F99" w:rsidRPr="009C43E2"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по решению суда;</w:t>
      </w:r>
    </w:p>
    <w:p w:rsidR="00C51F99" w:rsidRPr="009C43E2"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C51F99" w:rsidRPr="009C43E2"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10.4.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C51F99" w:rsidRPr="009C43E2"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10.4.1. При существенном нарушении Договора Исполнителем.</w:t>
      </w:r>
    </w:p>
    <w:p w:rsidR="00C51F99" w:rsidRPr="009C43E2"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10.4.2. В случае просрочки исполнения обязательств по оказанию Услуг более чем на ___ (___) календарных дней.</w:t>
      </w:r>
    </w:p>
    <w:p w:rsidR="00C51F99" w:rsidRPr="009C43E2" w:rsidRDefault="00C51F99" w:rsidP="00C51F99">
      <w:pPr>
        <w:widowControl w:val="0"/>
        <w:shd w:val="clear" w:color="auto" w:fill="FFFFFF"/>
        <w:spacing w:after="0" w:line="240" w:lineRule="auto"/>
        <w:ind w:firstLine="709"/>
        <w:jc w:val="both"/>
        <w:rPr>
          <w:rFonts w:ascii="Times New Roman" w:hAnsi="Times New Roman"/>
          <w:sz w:val="24"/>
          <w:szCs w:val="24"/>
        </w:rPr>
      </w:pPr>
      <w:r w:rsidRPr="009C43E2">
        <w:rPr>
          <w:rFonts w:ascii="Times New Roman" w:hAnsi="Times New Roman"/>
          <w:sz w:val="24"/>
          <w:szCs w:val="24"/>
        </w:rPr>
        <w:t>10.4.3. В случае неоднократного нарушения сроков оказания Услуг – более двух раз более чем на ____ (___) календарных дней.</w:t>
      </w:r>
    </w:p>
    <w:p w:rsidR="00C51F99" w:rsidRPr="009C43E2" w:rsidRDefault="00C51F99" w:rsidP="00C51F99">
      <w:pPr>
        <w:widowControl w:val="0"/>
        <w:shd w:val="clear" w:color="auto" w:fill="FFFFFF"/>
        <w:spacing w:after="0" w:line="240" w:lineRule="auto"/>
        <w:ind w:firstLine="709"/>
        <w:jc w:val="both"/>
        <w:rPr>
          <w:rFonts w:ascii="Times New Roman" w:hAnsi="Times New Roman"/>
          <w:sz w:val="24"/>
          <w:szCs w:val="24"/>
        </w:rPr>
      </w:pPr>
      <w:r w:rsidRPr="009C43E2">
        <w:rPr>
          <w:rFonts w:ascii="Times New Roman" w:hAnsi="Times New Roman"/>
          <w:sz w:val="24"/>
          <w:szCs w:val="24"/>
        </w:rPr>
        <w:t>10.4.4.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10.4.5.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10.4.6. В иных случаях, предусмотренных законодательством Российской Федерации.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10.5.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10.6.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10.6.1. В любое время без указания причин при условии оплаты Исполнителю фактически понесенных им расходов (пункт 1 статьи 782 ГК РФ).</w:t>
      </w:r>
    </w:p>
    <w:p w:rsidR="00C51F99" w:rsidRPr="009C43E2" w:rsidRDefault="00C51F99" w:rsidP="00C51F99">
      <w:pPr>
        <w:widowControl w:val="0"/>
        <w:suppressAutoHyphens/>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10.6.2. </w:t>
      </w:r>
      <w:r w:rsidRPr="009C43E2">
        <w:rPr>
          <w:rFonts w:ascii="Times New Roman" w:eastAsia="Times New Roman" w:hAnsi="Times New Roman"/>
          <w:iCs/>
          <w:sz w:val="24"/>
          <w:szCs w:val="24"/>
          <w:lang w:eastAsia="ar-SA"/>
        </w:rPr>
        <w:t>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w:t>
      </w:r>
      <w:r w:rsidRPr="009C43E2">
        <w:rPr>
          <w:rFonts w:ascii="Times New Roman" w:eastAsia="Times New Roman" w:hAnsi="Times New Roman"/>
          <w:sz w:val="24"/>
          <w:szCs w:val="24"/>
          <w:lang w:eastAsia="ar-SA"/>
        </w:rPr>
        <w:t xml:space="preserve"> (пункт 2 статьи 715 ГК РФ)</w:t>
      </w:r>
      <w:r w:rsidRPr="009C43E2">
        <w:rPr>
          <w:rFonts w:ascii="Times New Roman" w:eastAsia="Times New Roman" w:hAnsi="Times New Roman"/>
          <w:sz w:val="24"/>
          <w:szCs w:val="24"/>
          <w:lang w:eastAsia="ru-RU"/>
        </w:rPr>
        <w:t>.</w:t>
      </w:r>
    </w:p>
    <w:p w:rsidR="00C51F99" w:rsidRPr="009C43E2" w:rsidRDefault="00C51F99" w:rsidP="00C51F99">
      <w:pPr>
        <w:autoSpaceDE w:val="0"/>
        <w:spacing w:after="0" w:line="240" w:lineRule="auto"/>
        <w:ind w:firstLine="709"/>
        <w:jc w:val="both"/>
        <w:rPr>
          <w:rFonts w:ascii="Times New Roman" w:hAnsi="Times New Roman"/>
          <w:iCs/>
          <w:sz w:val="24"/>
          <w:szCs w:val="24"/>
        </w:rPr>
      </w:pPr>
      <w:r w:rsidRPr="009C43E2">
        <w:rPr>
          <w:rFonts w:ascii="Times New Roman" w:eastAsia="Times New Roman" w:hAnsi="Times New Roman"/>
          <w:sz w:val="24"/>
          <w:szCs w:val="24"/>
        </w:rPr>
        <w:t>10.6.3. </w:t>
      </w:r>
      <w:r w:rsidRPr="009C43E2">
        <w:rPr>
          <w:rFonts w:ascii="Times New Roman" w:hAnsi="Times New Roman"/>
          <w:iCs/>
          <w:sz w:val="24"/>
          <w:szCs w:val="24"/>
        </w:rPr>
        <w:t>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rsidR="00C51F99" w:rsidRPr="009C43E2" w:rsidRDefault="00C51F99" w:rsidP="00C51F99">
      <w:pPr>
        <w:autoSpaceDE w:val="0"/>
        <w:spacing w:after="0" w:line="240" w:lineRule="auto"/>
        <w:ind w:firstLine="709"/>
        <w:jc w:val="both"/>
        <w:rPr>
          <w:rFonts w:ascii="Times New Roman" w:hAnsi="Times New Roman"/>
          <w:iCs/>
          <w:sz w:val="24"/>
          <w:szCs w:val="24"/>
        </w:rPr>
      </w:pPr>
      <w:r w:rsidRPr="009C43E2">
        <w:rPr>
          <w:rFonts w:ascii="Times New Roman" w:hAnsi="Times New Roman"/>
          <w:iCs/>
          <w:sz w:val="24"/>
          <w:szCs w:val="24"/>
        </w:rPr>
        <w:t>10.6.4.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rsidR="00C51F99" w:rsidRPr="009C43E2" w:rsidRDefault="00C51F99" w:rsidP="00C51F99">
      <w:pPr>
        <w:autoSpaceDE w:val="0"/>
        <w:spacing w:after="0" w:line="240" w:lineRule="auto"/>
        <w:ind w:firstLine="709"/>
        <w:jc w:val="both"/>
        <w:rPr>
          <w:rFonts w:ascii="Times New Roman" w:hAnsi="Times New Roman"/>
          <w:iCs/>
          <w:sz w:val="24"/>
          <w:szCs w:val="24"/>
        </w:rPr>
      </w:pPr>
      <w:r w:rsidRPr="009C43E2">
        <w:rPr>
          <w:rFonts w:ascii="Times New Roman" w:hAnsi="Times New Roman"/>
          <w:iCs/>
          <w:sz w:val="24"/>
          <w:szCs w:val="24"/>
        </w:rPr>
        <w:t>10.6.5.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rsidR="00C51F99" w:rsidRPr="009C43E2" w:rsidRDefault="00C51F99" w:rsidP="00C51F9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lastRenderedPageBreak/>
        <w:t>10.7. Заказчик до принятия решения об одностороннем отказе от исполнения Договора вправе провести экспертизу оказанных Услуг с привлечением экспертов, экспертных организаций.</w:t>
      </w:r>
    </w:p>
    <w:p w:rsidR="00C51F99" w:rsidRPr="009C43E2" w:rsidRDefault="00C51F99" w:rsidP="00C51F9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51F99" w:rsidRPr="009C43E2" w:rsidRDefault="00C51F99" w:rsidP="00C51F99">
      <w:pPr>
        <w:spacing w:after="0" w:line="240" w:lineRule="auto"/>
        <w:ind w:firstLine="709"/>
        <w:jc w:val="both"/>
        <w:rPr>
          <w:rFonts w:ascii="Times New Roman" w:hAnsi="Times New Roman"/>
          <w:sz w:val="24"/>
          <w:szCs w:val="24"/>
        </w:rPr>
      </w:pPr>
      <w:r w:rsidRPr="009C43E2">
        <w:rPr>
          <w:rFonts w:ascii="Times New Roman" w:hAnsi="Times New Roman"/>
          <w:sz w:val="24"/>
          <w:szCs w:val="24"/>
        </w:rPr>
        <w:t>10.8.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10.9.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Исполнителя об одностороннем отказе от исполнения Договора.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10.10.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8" w:history="1">
        <w:r w:rsidRPr="009C43E2">
          <w:rPr>
            <w:rFonts w:ascii="Times New Roman" w:hAnsi="Times New Roman"/>
            <w:sz w:val="24"/>
            <w:szCs w:val="24"/>
            <w:lang w:eastAsia="ru-RU"/>
          </w:rPr>
          <w:t>п. 10.7</w:t>
        </w:r>
      </w:hyperlink>
      <w:r w:rsidRPr="009C43E2">
        <w:rPr>
          <w:rFonts w:ascii="Times New Roman" w:hAnsi="Times New Roman"/>
          <w:sz w:val="24"/>
          <w:szCs w:val="24"/>
          <w:lang w:eastAsia="ru-RU"/>
        </w:rPr>
        <w:t xml:space="preserve"> Договора. Данное правило не применяется в случае повторного нарушения Исполнителем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C51F99" w:rsidRPr="009C43E2" w:rsidRDefault="00C51F99" w:rsidP="00C51F99">
      <w:pPr>
        <w:spacing w:after="0" w:line="240" w:lineRule="auto"/>
        <w:ind w:firstLine="709"/>
        <w:jc w:val="both"/>
        <w:rPr>
          <w:rFonts w:ascii="Times New Roman" w:hAnsi="Times New Roman"/>
          <w:spacing w:val="1"/>
          <w:sz w:val="24"/>
          <w:szCs w:val="24"/>
        </w:rPr>
      </w:pPr>
      <w:r w:rsidRPr="009C43E2">
        <w:rPr>
          <w:rFonts w:ascii="Times New Roman" w:hAnsi="Times New Roman"/>
          <w:spacing w:val="1"/>
          <w:sz w:val="24"/>
          <w:szCs w:val="24"/>
        </w:rPr>
        <w:t>10.11. Исполнитель вправе принять решение об одностороннем отказе от исполнения Договора в соответствии с законодательством Российской Федерации.</w:t>
      </w:r>
    </w:p>
    <w:p w:rsidR="00C51F99" w:rsidRPr="009C43E2" w:rsidRDefault="00C51F99" w:rsidP="00C51F99">
      <w:pPr>
        <w:spacing w:after="0" w:line="240" w:lineRule="auto"/>
        <w:jc w:val="center"/>
        <w:rPr>
          <w:rFonts w:ascii="Times New Roman" w:hAnsi="Times New Roman"/>
          <w:spacing w:val="1"/>
          <w:sz w:val="24"/>
          <w:szCs w:val="24"/>
        </w:rPr>
      </w:pP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11. Порядок урегулирования споров</w:t>
      </w: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4"/>
          <w:szCs w:val="24"/>
        </w:rPr>
      </w:pP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11.1.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11.2. В случае недостижения взаимного согласия все споры по Договору разрешаются в Арбитражном суде Новосибирской области.</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11.3.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w:t>
      </w:r>
      <w:proofErr w:type="gramStart"/>
      <w:r w:rsidRPr="009C43E2">
        <w:rPr>
          <w:rFonts w:ascii="Times New Roman" w:hAnsi="Times New Roman"/>
          <w:sz w:val="24"/>
          <w:szCs w:val="24"/>
        </w:rPr>
        <w:t>ответ по существу</w:t>
      </w:r>
      <w:proofErr w:type="gramEnd"/>
      <w:r w:rsidRPr="009C43E2">
        <w:rPr>
          <w:rFonts w:ascii="Times New Roman" w:hAnsi="Times New Roman"/>
          <w:sz w:val="24"/>
          <w:szCs w:val="24"/>
        </w:rPr>
        <w:t xml:space="preserve"> в срок не позднее 3 (трех) рабочих дней с даты ее получения.</w:t>
      </w:r>
    </w:p>
    <w:p w:rsidR="00C51F99" w:rsidRPr="009C43E2" w:rsidRDefault="00C51F99" w:rsidP="00C51F99">
      <w:pPr>
        <w:autoSpaceDE w:val="0"/>
        <w:autoSpaceDN w:val="0"/>
        <w:spacing w:after="0" w:line="240" w:lineRule="auto"/>
        <w:jc w:val="center"/>
        <w:rPr>
          <w:rFonts w:ascii="Times New Roman" w:hAnsi="Times New Roman"/>
          <w:b/>
          <w:sz w:val="24"/>
          <w:szCs w:val="24"/>
        </w:rPr>
      </w:pPr>
    </w:p>
    <w:p w:rsidR="00C51F99" w:rsidRPr="009C43E2" w:rsidRDefault="00C51F99" w:rsidP="00C51F99">
      <w:pPr>
        <w:autoSpaceDE w:val="0"/>
        <w:autoSpaceDN w:val="0"/>
        <w:spacing w:after="0" w:line="240" w:lineRule="auto"/>
        <w:jc w:val="center"/>
        <w:rPr>
          <w:rFonts w:ascii="Times New Roman" w:hAnsi="Times New Roman"/>
          <w:b/>
          <w:sz w:val="24"/>
          <w:szCs w:val="24"/>
        </w:rPr>
      </w:pPr>
      <w:r w:rsidRPr="009C43E2">
        <w:rPr>
          <w:rFonts w:ascii="Times New Roman" w:hAnsi="Times New Roman"/>
          <w:b/>
          <w:sz w:val="24"/>
          <w:szCs w:val="24"/>
        </w:rPr>
        <w:lastRenderedPageBreak/>
        <w:t>12. Прочие условия</w:t>
      </w:r>
    </w:p>
    <w:p w:rsidR="00C51F99" w:rsidRPr="009C43E2" w:rsidRDefault="00C51F99" w:rsidP="00C51F99">
      <w:pPr>
        <w:autoSpaceDE w:val="0"/>
        <w:autoSpaceDN w:val="0"/>
        <w:spacing w:after="0" w:line="240" w:lineRule="auto"/>
        <w:jc w:val="center"/>
        <w:rPr>
          <w:rFonts w:ascii="Times New Roman" w:hAnsi="Times New Roman"/>
          <w:b/>
          <w:sz w:val="24"/>
          <w:szCs w:val="24"/>
        </w:rPr>
      </w:pPr>
    </w:p>
    <w:p w:rsidR="00C51F99" w:rsidRPr="009C43E2" w:rsidRDefault="00C51F99" w:rsidP="00C51F99">
      <w:pPr>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12.1.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Pr="009C43E2">
        <w:rPr>
          <w:rFonts w:ascii="Times New Roman" w:hAnsi="Times New Roman"/>
          <w:sz w:val="24"/>
          <w:szCs w:val="24"/>
          <w:lang w:eastAsia="ru-RU"/>
        </w:rPr>
        <w:t xml:space="preserve">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Pr="009C43E2">
        <w:rPr>
          <w:rFonts w:ascii="Times New Roman" w:hAnsi="Times New Roman"/>
          <w:sz w:val="24"/>
          <w:szCs w:val="24"/>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12.2.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Договор заключен в электронной форме в порядке, предусмотренном документацией о закупке.</w:t>
      </w:r>
    </w:p>
    <w:p w:rsidR="00C51F99" w:rsidRPr="009C43E2"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12.3.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12.4.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12.5.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Положением о закупке, Законом № 223-ФЗ.</w:t>
      </w:r>
    </w:p>
    <w:p w:rsidR="00C51F99" w:rsidRPr="009C43E2" w:rsidRDefault="00C51F99" w:rsidP="00C51F99">
      <w:pPr>
        <w:widowControl w:val="0"/>
        <w:tabs>
          <w:tab w:val="left" w:pos="709"/>
        </w:tabs>
        <w:autoSpaceDE w:val="0"/>
        <w:autoSpaceDN w:val="0"/>
        <w:adjustRightInd w:val="0"/>
        <w:spacing w:after="0" w:line="240" w:lineRule="auto"/>
        <w:jc w:val="center"/>
        <w:rPr>
          <w:rFonts w:ascii="Times New Roman" w:hAnsi="Times New Roman"/>
          <w:b/>
          <w:sz w:val="24"/>
          <w:szCs w:val="24"/>
        </w:rPr>
      </w:pPr>
    </w:p>
    <w:p w:rsidR="00C51F99" w:rsidRPr="009C43E2" w:rsidRDefault="00C51F99" w:rsidP="00C51F99">
      <w:pPr>
        <w:widowControl w:val="0"/>
        <w:tabs>
          <w:tab w:val="left" w:pos="709"/>
        </w:tabs>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13. Приложения</w:t>
      </w:r>
    </w:p>
    <w:p w:rsidR="00C51F99" w:rsidRPr="009C43E2" w:rsidRDefault="00C51F99" w:rsidP="00C51F99">
      <w:pPr>
        <w:widowControl w:val="0"/>
        <w:tabs>
          <w:tab w:val="left" w:pos="709"/>
        </w:tabs>
        <w:autoSpaceDE w:val="0"/>
        <w:autoSpaceDN w:val="0"/>
        <w:adjustRightInd w:val="0"/>
        <w:spacing w:after="0" w:line="240" w:lineRule="auto"/>
        <w:jc w:val="center"/>
        <w:rPr>
          <w:rFonts w:ascii="Times New Roman" w:hAnsi="Times New Roman"/>
          <w:b/>
          <w:sz w:val="24"/>
          <w:szCs w:val="24"/>
        </w:rPr>
      </w:pPr>
    </w:p>
    <w:p w:rsidR="00C51F99" w:rsidRPr="009C43E2"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13.1. Неотъемлемыми частями Договора являются следующие приложения к Договору:</w:t>
      </w:r>
    </w:p>
    <w:p w:rsidR="00C51F99" w:rsidRPr="009C43E2"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приложение № 1 «Описание предмета закупки»;</w:t>
      </w:r>
    </w:p>
    <w:p w:rsidR="00C51F99" w:rsidRPr="009C43E2"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приложение № 2 «</w:t>
      </w:r>
      <w:hyperlink w:anchor="Par1076" w:history="1">
        <w:r w:rsidRPr="009C43E2">
          <w:rPr>
            <w:rFonts w:ascii="Times New Roman" w:hAnsi="Times New Roman"/>
            <w:sz w:val="24"/>
            <w:szCs w:val="24"/>
          </w:rPr>
          <w:t>А</w:t>
        </w:r>
      </w:hyperlink>
      <w:r w:rsidRPr="009C43E2">
        <w:rPr>
          <w:rFonts w:ascii="Times New Roman" w:hAnsi="Times New Roman"/>
          <w:sz w:val="24"/>
          <w:szCs w:val="24"/>
        </w:rPr>
        <w:t>кт приемки оказанных услуг»;</w:t>
      </w:r>
    </w:p>
    <w:p w:rsidR="00C51F99" w:rsidRPr="009C43E2"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приложение № 3 «График оказания услуг». </w:t>
      </w:r>
    </w:p>
    <w:p w:rsidR="00C51F99" w:rsidRPr="009C43E2" w:rsidRDefault="00C51F99" w:rsidP="00C51F99">
      <w:pPr>
        <w:widowControl w:val="0"/>
        <w:spacing w:after="0" w:line="240" w:lineRule="auto"/>
        <w:jc w:val="center"/>
        <w:rPr>
          <w:rFonts w:ascii="Times New Roman" w:hAnsi="Times New Roman"/>
          <w:sz w:val="24"/>
          <w:szCs w:val="24"/>
        </w:rPr>
      </w:pPr>
    </w:p>
    <w:p w:rsidR="00C51F99" w:rsidRPr="009C43E2" w:rsidRDefault="00C51F99" w:rsidP="00C51F99">
      <w:pPr>
        <w:widowControl w:val="0"/>
        <w:spacing w:after="0" w:line="240" w:lineRule="auto"/>
        <w:jc w:val="center"/>
        <w:rPr>
          <w:rFonts w:ascii="Times New Roman" w:hAnsi="Times New Roman"/>
          <w:b/>
          <w:sz w:val="24"/>
          <w:szCs w:val="24"/>
        </w:rPr>
      </w:pPr>
      <w:r w:rsidRPr="009C43E2">
        <w:rPr>
          <w:rFonts w:ascii="Times New Roman" w:hAnsi="Times New Roman"/>
          <w:b/>
          <w:sz w:val="24"/>
          <w:szCs w:val="24"/>
        </w:rPr>
        <w:t>14. Адреса, реквизиты и подписи Сторон</w:t>
      </w:r>
    </w:p>
    <w:p w:rsidR="00C51F99" w:rsidRPr="009C43E2" w:rsidRDefault="00C51F99" w:rsidP="00C51F99">
      <w:pPr>
        <w:widowControl w:val="0"/>
        <w:spacing w:after="0" w:line="240" w:lineRule="auto"/>
        <w:jc w:val="center"/>
        <w:rPr>
          <w:rFonts w:ascii="Times New Roman" w:hAnsi="Times New Roman"/>
          <w:b/>
          <w:sz w:val="24"/>
          <w:szCs w:val="24"/>
        </w:rPr>
      </w:pPr>
    </w:p>
    <w:tbl>
      <w:tblPr>
        <w:tblW w:w="0" w:type="auto"/>
        <w:tblInd w:w="108" w:type="dxa"/>
        <w:tblLook w:val="04A0" w:firstRow="1" w:lastRow="0" w:firstColumn="1" w:lastColumn="0" w:noHBand="0" w:noVBand="1"/>
      </w:tblPr>
      <w:tblGrid>
        <w:gridCol w:w="4820"/>
        <w:gridCol w:w="5103"/>
      </w:tblGrid>
      <w:tr w:rsidR="00C51F99" w:rsidRPr="009C43E2" w:rsidTr="00C51F99">
        <w:trPr>
          <w:trHeight w:val="267"/>
        </w:trPr>
        <w:tc>
          <w:tcPr>
            <w:tcW w:w="4820" w:type="dxa"/>
            <w:hideMark/>
          </w:tcPr>
          <w:p w:rsidR="00C51F99" w:rsidRPr="009C43E2" w:rsidRDefault="00C51F99" w:rsidP="00C51F99">
            <w:pPr>
              <w:widowControl w:val="0"/>
              <w:spacing w:after="0" w:line="240" w:lineRule="auto"/>
              <w:rPr>
                <w:rFonts w:ascii="Times New Roman" w:hAnsi="Times New Roman"/>
                <w:sz w:val="24"/>
                <w:szCs w:val="24"/>
              </w:rPr>
            </w:pPr>
            <w:r w:rsidRPr="009C43E2">
              <w:rPr>
                <w:rFonts w:ascii="Times New Roman" w:hAnsi="Times New Roman"/>
                <w:sz w:val="24"/>
                <w:szCs w:val="24"/>
              </w:rPr>
              <w:t>Заказчик</w:t>
            </w:r>
          </w:p>
        </w:tc>
        <w:tc>
          <w:tcPr>
            <w:tcW w:w="5103" w:type="dxa"/>
            <w:hideMark/>
          </w:tcPr>
          <w:p w:rsidR="00C51F99" w:rsidRPr="009C43E2" w:rsidRDefault="00C51F99" w:rsidP="00C51F99">
            <w:pPr>
              <w:widowControl w:val="0"/>
              <w:spacing w:after="0" w:line="240" w:lineRule="auto"/>
              <w:rPr>
                <w:rFonts w:ascii="Times New Roman" w:hAnsi="Times New Roman"/>
                <w:sz w:val="24"/>
                <w:szCs w:val="24"/>
              </w:rPr>
            </w:pPr>
            <w:r w:rsidRPr="009C43E2">
              <w:rPr>
                <w:rFonts w:ascii="Times New Roman" w:hAnsi="Times New Roman"/>
                <w:sz w:val="24"/>
                <w:szCs w:val="24"/>
              </w:rPr>
              <w:t>Исполнитель</w:t>
            </w:r>
          </w:p>
        </w:tc>
      </w:tr>
      <w:tr w:rsidR="00C51F99" w:rsidRPr="009C43E2" w:rsidTr="00C51F99">
        <w:tc>
          <w:tcPr>
            <w:tcW w:w="4820" w:type="dxa"/>
          </w:tcPr>
          <w:p w:rsidR="00C51F99" w:rsidRPr="009C43E2" w:rsidRDefault="00C51F99" w:rsidP="00C51F99">
            <w:pPr>
              <w:widowControl w:val="0"/>
              <w:spacing w:after="0" w:line="240" w:lineRule="auto"/>
              <w:ind w:firstLine="709"/>
              <w:jc w:val="both"/>
              <w:rPr>
                <w:rFonts w:ascii="Times New Roman" w:hAnsi="Times New Roman"/>
                <w:sz w:val="24"/>
                <w:szCs w:val="24"/>
              </w:rPr>
            </w:pPr>
          </w:p>
        </w:tc>
        <w:tc>
          <w:tcPr>
            <w:tcW w:w="5103" w:type="dxa"/>
          </w:tcPr>
          <w:p w:rsidR="00C51F99" w:rsidRPr="009C43E2" w:rsidRDefault="00C51F99" w:rsidP="00C51F99">
            <w:pPr>
              <w:widowControl w:val="0"/>
              <w:spacing w:after="0" w:line="240" w:lineRule="auto"/>
              <w:ind w:firstLine="709"/>
              <w:jc w:val="both"/>
              <w:rPr>
                <w:rFonts w:ascii="Times New Roman" w:hAnsi="Times New Roman"/>
                <w:sz w:val="24"/>
                <w:szCs w:val="24"/>
              </w:rPr>
            </w:pPr>
          </w:p>
        </w:tc>
      </w:tr>
    </w:tbl>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_______________/ ______________                      _______________/ ______________</w:t>
      </w:r>
    </w:p>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sz w:val="16"/>
          <w:szCs w:val="16"/>
          <w:lang w:eastAsia="ru-RU"/>
        </w:rPr>
      </w:pPr>
    </w:p>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«___» ____________ 20__ г.                  </w:t>
      </w:r>
      <w:r w:rsidRPr="009C43E2">
        <w:rPr>
          <w:rFonts w:ascii="Times New Roman" w:eastAsia="Times New Roman" w:hAnsi="Times New Roman"/>
          <w:sz w:val="24"/>
          <w:szCs w:val="24"/>
          <w:lang w:eastAsia="ru-RU"/>
        </w:rPr>
        <w:tab/>
        <w:t xml:space="preserve">            «___» ___________ 20__ г.</w:t>
      </w:r>
    </w:p>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sz w:val="16"/>
          <w:szCs w:val="16"/>
          <w:lang w:eastAsia="ru-RU"/>
        </w:rPr>
      </w:pPr>
    </w:p>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МП                                                                            </w:t>
      </w:r>
      <w:proofErr w:type="spellStart"/>
      <w:r w:rsidRPr="009C43E2">
        <w:rPr>
          <w:rFonts w:ascii="Times New Roman" w:eastAsia="Times New Roman" w:hAnsi="Times New Roman"/>
          <w:sz w:val="24"/>
          <w:szCs w:val="24"/>
          <w:lang w:eastAsia="ru-RU"/>
        </w:rPr>
        <w:t>МП</w:t>
      </w:r>
      <w:proofErr w:type="spellEnd"/>
    </w:p>
    <w:p w:rsidR="00C51F99" w:rsidRPr="009C43E2" w:rsidRDefault="00C51F99" w:rsidP="00C51F99">
      <w:pPr>
        <w:widowControl w:val="0"/>
        <w:spacing w:after="0" w:line="240" w:lineRule="auto"/>
        <w:ind w:left="5954"/>
        <w:jc w:val="center"/>
        <w:rPr>
          <w:rFonts w:ascii="Times New Roman" w:hAnsi="Times New Roman"/>
          <w:sz w:val="28"/>
          <w:szCs w:val="28"/>
        </w:rPr>
      </w:pPr>
      <w:r w:rsidRPr="009C43E2">
        <w:rPr>
          <w:rFonts w:ascii="Times New Roman" w:hAnsi="Times New Roman"/>
          <w:sz w:val="24"/>
          <w:szCs w:val="24"/>
        </w:rPr>
        <w:br w:type="page"/>
      </w:r>
      <w:r w:rsidRPr="009C43E2">
        <w:rPr>
          <w:rFonts w:ascii="Times New Roman" w:hAnsi="Times New Roman"/>
          <w:sz w:val="28"/>
          <w:szCs w:val="28"/>
        </w:rPr>
        <w:lastRenderedPageBreak/>
        <w:t>ПРИЛОЖЕНИЕ № 1</w:t>
      </w:r>
    </w:p>
    <w:p w:rsidR="00C51F99" w:rsidRPr="009C43E2" w:rsidRDefault="00C51F99" w:rsidP="00C51F99">
      <w:pPr>
        <w:widowControl w:val="0"/>
        <w:spacing w:after="0" w:line="240" w:lineRule="auto"/>
        <w:ind w:left="5954"/>
        <w:jc w:val="center"/>
        <w:rPr>
          <w:rFonts w:ascii="Times New Roman" w:hAnsi="Times New Roman"/>
          <w:sz w:val="28"/>
          <w:szCs w:val="28"/>
        </w:rPr>
      </w:pPr>
      <w:r w:rsidRPr="009C43E2">
        <w:rPr>
          <w:rFonts w:ascii="Times New Roman" w:hAnsi="Times New Roman"/>
          <w:sz w:val="28"/>
          <w:szCs w:val="28"/>
        </w:rPr>
        <w:t>к Договору</w:t>
      </w:r>
    </w:p>
    <w:p w:rsidR="00C51F99" w:rsidRPr="009C43E2" w:rsidRDefault="00C51F99" w:rsidP="00C51F99">
      <w:pPr>
        <w:widowControl w:val="0"/>
        <w:spacing w:after="0" w:line="240" w:lineRule="auto"/>
        <w:ind w:left="5670"/>
        <w:rPr>
          <w:rFonts w:ascii="Times New Roman" w:hAnsi="Times New Roman"/>
          <w:sz w:val="28"/>
          <w:szCs w:val="28"/>
        </w:rPr>
      </w:pPr>
      <w:r w:rsidRPr="009C43E2">
        <w:rPr>
          <w:rFonts w:ascii="Times New Roman" w:hAnsi="Times New Roman"/>
          <w:sz w:val="28"/>
          <w:szCs w:val="28"/>
        </w:rPr>
        <w:t>от «__» __________ 20__ г. №____</w:t>
      </w:r>
    </w:p>
    <w:p w:rsidR="00C51F99" w:rsidRPr="009C43E2" w:rsidRDefault="00C51F99" w:rsidP="00C51F99">
      <w:pPr>
        <w:widowControl w:val="0"/>
        <w:autoSpaceDE w:val="0"/>
        <w:spacing w:after="0" w:line="240" w:lineRule="auto"/>
        <w:ind w:firstLine="540"/>
        <w:jc w:val="right"/>
        <w:rPr>
          <w:rFonts w:ascii="Times New Roman" w:hAnsi="Times New Roman"/>
          <w:sz w:val="28"/>
          <w:szCs w:val="28"/>
        </w:rPr>
      </w:pPr>
    </w:p>
    <w:p w:rsidR="00C51F99" w:rsidRPr="009C43E2" w:rsidRDefault="00C51F99" w:rsidP="00C51F99">
      <w:pPr>
        <w:widowControl w:val="0"/>
        <w:autoSpaceDE w:val="0"/>
        <w:spacing w:after="0" w:line="240" w:lineRule="auto"/>
        <w:ind w:firstLine="540"/>
        <w:jc w:val="right"/>
        <w:rPr>
          <w:rFonts w:ascii="Times New Roman" w:hAnsi="Times New Roman"/>
          <w:sz w:val="28"/>
          <w:szCs w:val="28"/>
        </w:rPr>
      </w:pPr>
    </w:p>
    <w:p w:rsidR="00C51F99" w:rsidRPr="009C43E2" w:rsidRDefault="00C51F99" w:rsidP="00C51F99">
      <w:pPr>
        <w:widowControl w:val="0"/>
        <w:autoSpaceDE w:val="0"/>
        <w:spacing w:after="0" w:line="240" w:lineRule="auto"/>
        <w:jc w:val="center"/>
        <w:rPr>
          <w:rFonts w:ascii="Times New Roman" w:hAnsi="Times New Roman"/>
          <w:sz w:val="28"/>
          <w:szCs w:val="28"/>
        </w:rPr>
      </w:pPr>
      <w:r w:rsidRPr="009C43E2">
        <w:rPr>
          <w:rFonts w:ascii="Times New Roman" w:hAnsi="Times New Roman"/>
          <w:b/>
          <w:sz w:val="28"/>
          <w:szCs w:val="28"/>
        </w:rPr>
        <w:t>ОПИСАНИЕ ПРЕДМЕТА ЗАКУПКИ</w:t>
      </w:r>
    </w:p>
    <w:p w:rsidR="00C51F99" w:rsidRPr="009C43E2" w:rsidRDefault="00C51F99" w:rsidP="00C51F99">
      <w:pPr>
        <w:widowControl w:val="0"/>
        <w:autoSpaceDE w:val="0"/>
        <w:spacing w:after="0" w:line="240" w:lineRule="auto"/>
        <w:ind w:firstLine="540"/>
        <w:jc w:val="center"/>
        <w:rPr>
          <w:rFonts w:ascii="Times New Roman" w:hAnsi="Times New Roman"/>
          <w:sz w:val="28"/>
          <w:szCs w:val="28"/>
        </w:rPr>
      </w:pPr>
    </w:p>
    <w:p w:rsidR="00C51F99" w:rsidRPr="009C43E2" w:rsidRDefault="00C51F99" w:rsidP="00C51F99">
      <w:pPr>
        <w:widowControl w:val="0"/>
        <w:autoSpaceDE w:val="0"/>
        <w:spacing w:after="0" w:line="240" w:lineRule="auto"/>
        <w:ind w:firstLine="540"/>
        <w:jc w:val="both"/>
        <w:rPr>
          <w:rFonts w:ascii="Times New Roman" w:hAnsi="Times New Roman"/>
          <w:i/>
          <w:sz w:val="28"/>
          <w:szCs w:val="28"/>
        </w:rPr>
      </w:pPr>
    </w:p>
    <w:p w:rsidR="00C51F99" w:rsidRPr="009C43E2" w:rsidRDefault="00C51F99" w:rsidP="00C51F99">
      <w:pPr>
        <w:widowControl w:val="0"/>
        <w:autoSpaceDE w:val="0"/>
        <w:spacing w:after="0" w:line="240" w:lineRule="auto"/>
        <w:ind w:firstLine="540"/>
        <w:jc w:val="both"/>
        <w:rPr>
          <w:rFonts w:ascii="Times New Roman" w:hAnsi="Times New Roman"/>
          <w:sz w:val="28"/>
          <w:szCs w:val="28"/>
        </w:rPr>
      </w:pPr>
    </w:p>
    <w:p w:rsidR="00C51F99" w:rsidRPr="009C43E2" w:rsidRDefault="00C51F99" w:rsidP="00C51F99">
      <w:pPr>
        <w:widowControl w:val="0"/>
        <w:autoSpaceDE w:val="0"/>
        <w:spacing w:after="0" w:line="240" w:lineRule="auto"/>
        <w:ind w:firstLine="540"/>
        <w:jc w:val="both"/>
        <w:rPr>
          <w:rFonts w:ascii="Times New Roman" w:hAnsi="Times New Roman"/>
          <w:sz w:val="28"/>
          <w:szCs w:val="28"/>
        </w:rPr>
      </w:pPr>
    </w:p>
    <w:p w:rsidR="00C51F99" w:rsidRPr="009C43E2" w:rsidRDefault="00C51F99" w:rsidP="00C51F99">
      <w:pPr>
        <w:widowControl w:val="0"/>
        <w:autoSpaceDE w:val="0"/>
        <w:spacing w:after="0" w:line="240" w:lineRule="auto"/>
        <w:ind w:firstLine="540"/>
        <w:jc w:val="both"/>
        <w:rPr>
          <w:rFonts w:ascii="Times New Roman" w:hAnsi="Times New Roman"/>
          <w:sz w:val="28"/>
          <w:szCs w:val="28"/>
        </w:rPr>
      </w:pPr>
    </w:p>
    <w:p w:rsidR="00C51F99" w:rsidRPr="009C43E2" w:rsidRDefault="00C51F99" w:rsidP="00C51F99">
      <w:pPr>
        <w:widowControl w:val="0"/>
        <w:autoSpaceDE w:val="0"/>
        <w:spacing w:after="0" w:line="240" w:lineRule="auto"/>
        <w:ind w:firstLine="540"/>
        <w:jc w:val="both"/>
        <w:rPr>
          <w:rFonts w:ascii="Times New Roman" w:hAnsi="Times New Roman"/>
          <w:sz w:val="28"/>
          <w:szCs w:val="28"/>
        </w:rPr>
      </w:pPr>
    </w:p>
    <w:p w:rsidR="00C51F99" w:rsidRPr="009C43E2" w:rsidRDefault="00C51F99" w:rsidP="00C51F99">
      <w:pPr>
        <w:widowControl w:val="0"/>
        <w:autoSpaceDE w:val="0"/>
        <w:spacing w:after="0" w:line="240" w:lineRule="auto"/>
        <w:ind w:firstLine="540"/>
        <w:jc w:val="both"/>
        <w:rPr>
          <w:rFonts w:ascii="Times New Roman" w:hAnsi="Times New Roman"/>
          <w:sz w:val="28"/>
          <w:szCs w:val="28"/>
        </w:rPr>
      </w:pPr>
    </w:p>
    <w:p w:rsidR="00C51F99" w:rsidRPr="009C43E2" w:rsidRDefault="00C51F99" w:rsidP="00C51F99">
      <w:pPr>
        <w:widowControl w:val="0"/>
        <w:autoSpaceDE w:val="0"/>
        <w:spacing w:after="0" w:line="240" w:lineRule="auto"/>
        <w:ind w:firstLine="540"/>
        <w:jc w:val="both"/>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4962"/>
        <w:gridCol w:w="4961"/>
      </w:tblGrid>
      <w:tr w:rsidR="00C51F99" w:rsidRPr="009C43E2" w:rsidTr="00C51F99">
        <w:tc>
          <w:tcPr>
            <w:tcW w:w="4962" w:type="dxa"/>
            <w:shd w:val="clear" w:color="auto" w:fill="auto"/>
          </w:tcPr>
          <w:p w:rsidR="00C51F99" w:rsidRPr="009C43E2" w:rsidRDefault="00C51F99" w:rsidP="00C51F99">
            <w:pPr>
              <w:widowControl w:val="0"/>
              <w:rPr>
                <w:rFonts w:ascii="Times New Roman" w:hAnsi="Times New Roman"/>
                <w:sz w:val="28"/>
                <w:szCs w:val="28"/>
              </w:rPr>
            </w:pPr>
            <w:r w:rsidRPr="009C43E2">
              <w:rPr>
                <w:rFonts w:ascii="Times New Roman" w:hAnsi="Times New Roman"/>
                <w:sz w:val="28"/>
                <w:szCs w:val="28"/>
              </w:rPr>
              <w:t>Заказчик</w:t>
            </w:r>
          </w:p>
        </w:tc>
        <w:tc>
          <w:tcPr>
            <w:tcW w:w="4961" w:type="dxa"/>
            <w:shd w:val="clear" w:color="auto" w:fill="auto"/>
          </w:tcPr>
          <w:p w:rsidR="00C51F99" w:rsidRPr="009C43E2" w:rsidRDefault="00C51F99" w:rsidP="00C51F99">
            <w:pPr>
              <w:widowControl w:val="0"/>
              <w:rPr>
                <w:rFonts w:ascii="Times New Roman" w:hAnsi="Times New Roman"/>
                <w:sz w:val="28"/>
                <w:szCs w:val="28"/>
              </w:rPr>
            </w:pPr>
            <w:r w:rsidRPr="009C43E2">
              <w:rPr>
                <w:rFonts w:ascii="Times New Roman" w:hAnsi="Times New Roman"/>
                <w:sz w:val="28"/>
                <w:szCs w:val="28"/>
              </w:rPr>
              <w:t>Исполнитель</w:t>
            </w:r>
          </w:p>
        </w:tc>
      </w:tr>
      <w:tr w:rsidR="00C51F99" w:rsidRPr="009C43E2" w:rsidTr="00C51F99">
        <w:tc>
          <w:tcPr>
            <w:tcW w:w="4962" w:type="dxa"/>
            <w:shd w:val="clear" w:color="auto" w:fill="auto"/>
          </w:tcPr>
          <w:p w:rsidR="00C51F99" w:rsidRPr="009C43E2" w:rsidRDefault="00C51F99" w:rsidP="00C51F99">
            <w:pPr>
              <w:widowControl w:val="0"/>
              <w:snapToGrid w:val="0"/>
              <w:jc w:val="both"/>
              <w:rPr>
                <w:rFonts w:ascii="Times New Roman" w:hAnsi="Times New Roman"/>
                <w:sz w:val="28"/>
                <w:szCs w:val="28"/>
              </w:rPr>
            </w:pPr>
          </w:p>
        </w:tc>
        <w:tc>
          <w:tcPr>
            <w:tcW w:w="4961" w:type="dxa"/>
            <w:shd w:val="clear" w:color="auto" w:fill="auto"/>
          </w:tcPr>
          <w:p w:rsidR="00C51F99" w:rsidRPr="009C43E2" w:rsidRDefault="00C51F99" w:rsidP="00C51F99">
            <w:pPr>
              <w:widowControl w:val="0"/>
              <w:snapToGrid w:val="0"/>
              <w:jc w:val="both"/>
              <w:rPr>
                <w:rFonts w:ascii="Times New Roman" w:hAnsi="Times New Roman"/>
                <w:sz w:val="28"/>
                <w:szCs w:val="28"/>
              </w:rPr>
            </w:pPr>
          </w:p>
        </w:tc>
      </w:tr>
    </w:tbl>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r w:rsidRPr="009C43E2">
        <w:rPr>
          <w:rFonts w:ascii="Times New Roman" w:eastAsia="Times New Roman" w:hAnsi="Times New Roman"/>
          <w:sz w:val="28"/>
          <w:szCs w:val="28"/>
          <w:lang w:eastAsia="ru-RU"/>
        </w:rPr>
        <w:t>_______________/ ______________           _______________/ ______________</w:t>
      </w:r>
    </w:p>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p>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r w:rsidRPr="009C43E2">
        <w:rPr>
          <w:rFonts w:ascii="Times New Roman" w:eastAsia="Times New Roman" w:hAnsi="Times New Roman"/>
          <w:sz w:val="28"/>
          <w:szCs w:val="28"/>
          <w:lang w:eastAsia="ru-RU"/>
        </w:rPr>
        <w:t xml:space="preserve">«___» ____________ 20__ г.                  </w:t>
      </w:r>
      <w:r w:rsidRPr="009C43E2">
        <w:rPr>
          <w:rFonts w:ascii="Times New Roman" w:eastAsia="Times New Roman" w:hAnsi="Times New Roman"/>
          <w:sz w:val="28"/>
          <w:szCs w:val="28"/>
          <w:lang w:eastAsia="ru-RU"/>
        </w:rPr>
        <w:tab/>
        <w:t xml:space="preserve"> «___» ___________ 20__ г.</w:t>
      </w:r>
    </w:p>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p>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r w:rsidRPr="009C43E2">
        <w:rPr>
          <w:rFonts w:ascii="Times New Roman" w:eastAsia="Times New Roman" w:hAnsi="Times New Roman"/>
          <w:sz w:val="28"/>
          <w:szCs w:val="28"/>
          <w:lang w:eastAsia="ru-RU"/>
        </w:rPr>
        <w:t xml:space="preserve">МП                                                                   </w:t>
      </w:r>
      <w:proofErr w:type="spellStart"/>
      <w:r w:rsidRPr="009C43E2">
        <w:rPr>
          <w:rFonts w:ascii="Times New Roman" w:eastAsia="Times New Roman" w:hAnsi="Times New Roman"/>
          <w:sz w:val="28"/>
          <w:szCs w:val="28"/>
          <w:lang w:eastAsia="ru-RU"/>
        </w:rPr>
        <w:t>МП</w:t>
      </w:r>
      <w:proofErr w:type="spellEnd"/>
    </w:p>
    <w:p w:rsidR="00C51F99" w:rsidRPr="009C43E2" w:rsidRDefault="00C51F99" w:rsidP="00C51F99">
      <w:pPr>
        <w:widowControl w:val="0"/>
        <w:spacing w:after="0" w:line="240" w:lineRule="auto"/>
        <w:ind w:left="5954"/>
        <w:jc w:val="center"/>
        <w:rPr>
          <w:rFonts w:ascii="Times New Roman" w:hAnsi="Times New Roman"/>
          <w:sz w:val="28"/>
          <w:szCs w:val="28"/>
        </w:rPr>
      </w:pPr>
      <w:r w:rsidRPr="009C43E2">
        <w:rPr>
          <w:rFonts w:ascii="Times New Roman" w:hAnsi="Times New Roman"/>
          <w:sz w:val="28"/>
          <w:szCs w:val="28"/>
        </w:rPr>
        <w:br w:type="page"/>
      </w:r>
      <w:r w:rsidRPr="009C43E2">
        <w:rPr>
          <w:rFonts w:ascii="Times New Roman" w:hAnsi="Times New Roman"/>
          <w:sz w:val="28"/>
          <w:szCs w:val="28"/>
        </w:rPr>
        <w:lastRenderedPageBreak/>
        <w:t>ПРИЛОЖЕНИЕ № 2</w:t>
      </w:r>
    </w:p>
    <w:p w:rsidR="00C51F99" w:rsidRPr="009C43E2" w:rsidRDefault="00C51F99" w:rsidP="00C51F99">
      <w:pPr>
        <w:widowControl w:val="0"/>
        <w:spacing w:after="0" w:line="240" w:lineRule="auto"/>
        <w:ind w:left="5954"/>
        <w:jc w:val="center"/>
        <w:rPr>
          <w:rFonts w:ascii="Times New Roman" w:hAnsi="Times New Roman"/>
          <w:sz w:val="28"/>
          <w:szCs w:val="28"/>
        </w:rPr>
      </w:pPr>
      <w:r w:rsidRPr="009C43E2">
        <w:rPr>
          <w:rFonts w:ascii="Times New Roman" w:hAnsi="Times New Roman"/>
          <w:sz w:val="28"/>
          <w:szCs w:val="28"/>
        </w:rPr>
        <w:t>к Договору</w:t>
      </w:r>
    </w:p>
    <w:p w:rsidR="00C51F99" w:rsidRPr="009C43E2" w:rsidRDefault="00C51F99" w:rsidP="00C51F99">
      <w:pPr>
        <w:widowControl w:val="0"/>
        <w:autoSpaceDE w:val="0"/>
        <w:autoSpaceDN w:val="0"/>
        <w:adjustRightInd w:val="0"/>
        <w:spacing w:after="0" w:line="240" w:lineRule="auto"/>
        <w:ind w:left="5670"/>
        <w:rPr>
          <w:rFonts w:ascii="Times New Roman" w:hAnsi="Times New Roman"/>
          <w:sz w:val="28"/>
          <w:szCs w:val="28"/>
        </w:rPr>
      </w:pPr>
      <w:r w:rsidRPr="009C43E2">
        <w:rPr>
          <w:rFonts w:ascii="Times New Roman" w:hAnsi="Times New Roman"/>
          <w:sz w:val="28"/>
          <w:szCs w:val="28"/>
        </w:rPr>
        <w:t>от «__» __________ 20__ г. №____</w:t>
      </w:r>
    </w:p>
    <w:p w:rsidR="00C51F99" w:rsidRPr="009C43E2" w:rsidRDefault="00C51F99" w:rsidP="00C51F99">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C51F99" w:rsidRPr="009C43E2" w:rsidRDefault="00C51F99" w:rsidP="00C51F99">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C51F99" w:rsidRPr="009C43E2" w:rsidRDefault="00C51F99" w:rsidP="00C51F9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C43E2">
        <w:rPr>
          <w:rFonts w:ascii="Times New Roman" w:eastAsia="Times New Roman" w:hAnsi="Times New Roman"/>
          <w:b/>
          <w:sz w:val="28"/>
          <w:szCs w:val="28"/>
          <w:lang w:eastAsia="ru-RU"/>
        </w:rPr>
        <w:t>АКТ ПРИЕМКИ ОКАЗАННЫХ УСЛУГ</w:t>
      </w:r>
    </w:p>
    <w:p w:rsidR="00C51F99" w:rsidRPr="009C43E2" w:rsidRDefault="00C51F99" w:rsidP="00C51F9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C51F99" w:rsidRPr="009C43E2" w:rsidRDefault="00C51F99" w:rsidP="00C51F99">
      <w:pPr>
        <w:widowControl w:val="0"/>
        <w:adjustRightInd w:val="0"/>
        <w:spacing w:after="0" w:line="240" w:lineRule="auto"/>
        <w:rPr>
          <w:rFonts w:ascii="Times New Roman" w:hAnsi="Times New Roman"/>
        </w:rPr>
      </w:pPr>
      <w:r w:rsidRPr="009C43E2">
        <w:rPr>
          <w:rFonts w:ascii="Times New Roman" w:hAnsi="Times New Roman"/>
        </w:rPr>
        <w:t xml:space="preserve">г. Новосибирск                                                                                                </w:t>
      </w:r>
      <w:proofErr w:type="gramStart"/>
      <w:r w:rsidRPr="009C43E2">
        <w:rPr>
          <w:rFonts w:ascii="Times New Roman" w:hAnsi="Times New Roman"/>
        </w:rPr>
        <w:t xml:space="preserve">   «</w:t>
      </w:r>
      <w:proofErr w:type="gramEnd"/>
      <w:r w:rsidRPr="009C43E2">
        <w:rPr>
          <w:rFonts w:ascii="Times New Roman" w:hAnsi="Times New Roman"/>
        </w:rPr>
        <w:t>___» ________ 20__ г.</w:t>
      </w:r>
    </w:p>
    <w:p w:rsidR="00C51F99" w:rsidRPr="009C43E2" w:rsidRDefault="00C51F99" w:rsidP="00C51F99">
      <w:pPr>
        <w:widowControl w:val="0"/>
        <w:adjustRightInd w:val="0"/>
        <w:spacing w:after="0" w:line="240" w:lineRule="auto"/>
        <w:ind w:firstLine="709"/>
        <w:rPr>
          <w:rFonts w:ascii="Times New Roman" w:hAnsi="Times New Roman"/>
        </w:rPr>
      </w:pPr>
    </w:p>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lang w:eastAsia="ru-RU"/>
        </w:rPr>
      </w:pPr>
      <w:r w:rsidRPr="009C43E2">
        <w:rPr>
          <w:rFonts w:ascii="Times New Roman" w:eastAsia="Times New Roman" w:hAnsi="Times New Roman"/>
          <w:lang w:eastAsia="ru-RU"/>
        </w:rPr>
        <w:t>_____________________________________________, именуемый (</w:t>
      </w:r>
      <w:proofErr w:type="spellStart"/>
      <w:r w:rsidRPr="009C43E2">
        <w:rPr>
          <w:rFonts w:ascii="Times New Roman" w:eastAsia="Times New Roman" w:hAnsi="Times New Roman"/>
          <w:lang w:eastAsia="ru-RU"/>
        </w:rPr>
        <w:t>ая</w:t>
      </w:r>
      <w:proofErr w:type="spellEnd"/>
      <w:r w:rsidRPr="009C43E2">
        <w:rPr>
          <w:rFonts w:ascii="Times New Roman" w:eastAsia="Times New Roman" w:hAnsi="Times New Roman"/>
          <w:lang w:eastAsia="ru-RU"/>
        </w:rPr>
        <w:t xml:space="preserve">) в дальнейшем «Заказчик», </w:t>
      </w:r>
    </w:p>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lang w:eastAsia="ru-RU"/>
        </w:rPr>
      </w:pPr>
      <w:r w:rsidRPr="009C43E2">
        <w:rPr>
          <w:rFonts w:ascii="Times New Roman" w:eastAsia="Times New Roman" w:hAnsi="Times New Roman"/>
          <w:lang w:eastAsia="ru-RU"/>
        </w:rPr>
        <w:t xml:space="preserve">                             (наименование организации)</w:t>
      </w:r>
    </w:p>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lang w:eastAsia="ru-RU"/>
        </w:rPr>
      </w:pPr>
      <w:r w:rsidRPr="009C43E2">
        <w:rPr>
          <w:rFonts w:ascii="Times New Roman" w:eastAsia="Times New Roman" w:hAnsi="Times New Roman"/>
          <w:lang w:eastAsia="ru-RU"/>
        </w:rPr>
        <w:t>в лице __________________________________________________________________________________,</w:t>
      </w:r>
    </w:p>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lang w:eastAsia="ru-RU"/>
        </w:rPr>
      </w:pPr>
      <w:r w:rsidRPr="009C43E2">
        <w:rPr>
          <w:rFonts w:ascii="Times New Roman" w:eastAsia="Times New Roman" w:hAnsi="Times New Roman"/>
          <w:lang w:eastAsia="ru-RU"/>
        </w:rPr>
        <w:t xml:space="preserve">                               </w:t>
      </w:r>
      <w:r w:rsidRPr="009C43E2">
        <w:rPr>
          <w:rFonts w:ascii="Times New Roman" w:eastAsia="Times New Roman" w:hAnsi="Times New Roman"/>
          <w:lang w:eastAsia="ru-RU"/>
        </w:rPr>
        <w:tab/>
        <w:t xml:space="preserve">                                         (должность, ФИО)</w:t>
      </w:r>
    </w:p>
    <w:p w:rsidR="00C51F99" w:rsidRPr="009C43E2" w:rsidRDefault="00C51F99" w:rsidP="00C51F99">
      <w:pPr>
        <w:widowControl w:val="0"/>
        <w:adjustRightInd w:val="0"/>
        <w:spacing w:after="0" w:line="240" w:lineRule="auto"/>
        <w:rPr>
          <w:rFonts w:ascii="Times New Roman" w:hAnsi="Times New Roman"/>
        </w:rPr>
      </w:pPr>
      <w:r w:rsidRPr="009C43E2">
        <w:rPr>
          <w:rFonts w:ascii="Times New Roman" w:hAnsi="Times New Roman"/>
        </w:rPr>
        <w:t>действующего на основании _________________________________________________________,</w:t>
      </w:r>
    </w:p>
    <w:p w:rsidR="00C51F99" w:rsidRPr="009C43E2" w:rsidRDefault="00C51F99" w:rsidP="00C51F99">
      <w:pPr>
        <w:widowControl w:val="0"/>
        <w:adjustRightInd w:val="0"/>
        <w:spacing w:after="0" w:line="240" w:lineRule="auto"/>
        <w:ind w:firstLine="709"/>
        <w:rPr>
          <w:rFonts w:ascii="Times New Roman" w:hAnsi="Times New Roman"/>
        </w:rPr>
      </w:pPr>
      <w:r w:rsidRPr="009C43E2">
        <w:rPr>
          <w:rFonts w:ascii="Times New Roman" w:hAnsi="Times New Roman"/>
        </w:rPr>
        <w:t xml:space="preserve">                                 </w:t>
      </w:r>
      <w:r w:rsidRPr="009C43E2">
        <w:rPr>
          <w:rFonts w:ascii="Times New Roman" w:hAnsi="Times New Roman"/>
        </w:rPr>
        <w:tab/>
      </w:r>
      <w:r w:rsidRPr="009C43E2">
        <w:rPr>
          <w:rFonts w:ascii="Times New Roman" w:hAnsi="Times New Roman"/>
        </w:rPr>
        <w:tab/>
        <w:t xml:space="preserve">                       (Устава, Положения, Доверенности)</w:t>
      </w:r>
    </w:p>
    <w:p w:rsidR="00C51F99" w:rsidRPr="009C43E2" w:rsidRDefault="00C51F99" w:rsidP="00C51F99">
      <w:pPr>
        <w:widowControl w:val="0"/>
        <w:adjustRightInd w:val="0"/>
        <w:spacing w:after="0" w:line="240" w:lineRule="auto"/>
        <w:rPr>
          <w:rFonts w:ascii="Times New Roman" w:hAnsi="Times New Roman"/>
        </w:rPr>
      </w:pPr>
      <w:r w:rsidRPr="009C43E2">
        <w:rPr>
          <w:rFonts w:ascii="Times New Roman" w:hAnsi="Times New Roman"/>
        </w:rPr>
        <w:t xml:space="preserve">с одной стороны </w:t>
      </w:r>
      <w:proofErr w:type="gramStart"/>
      <w:r w:rsidRPr="009C43E2">
        <w:rPr>
          <w:rFonts w:ascii="Times New Roman" w:hAnsi="Times New Roman"/>
        </w:rPr>
        <w:t>и  _</w:t>
      </w:r>
      <w:proofErr w:type="gramEnd"/>
      <w:r w:rsidRPr="009C43E2">
        <w:rPr>
          <w:rFonts w:ascii="Times New Roman" w:hAnsi="Times New Roman"/>
        </w:rPr>
        <w:t>________________________________________________________________,</w:t>
      </w:r>
    </w:p>
    <w:p w:rsidR="00C51F99" w:rsidRPr="009C43E2" w:rsidRDefault="00C51F99" w:rsidP="00C51F99">
      <w:pPr>
        <w:widowControl w:val="0"/>
        <w:adjustRightInd w:val="0"/>
        <w:spacing w:after="0" w:line="240" w:lineRule="auto"/>
        <w:ind w:firstLine="709"/>
        <w:rPr>
          <w:rFonts w:ascii="Times New Roman" w:hAnsi="Times New Roman"/>
        </w:rPr>
      </w:pPr>
      <w:r w:rsidRPr="009C43E2">
        <w:rPr>
          <w:rFonts w:ascii="Times New Roman" w:hAnsi="Times New Roman"/>
        </w:rPr>
        <w:t xml:space="preserve">                           </w:t>
      </w:r>
      <w:r w:rsidRPr="009C43E2">
        <w:rPr>
          <w:rFonts w:ascii="Times New Roman" w:hAnsi="Times New Roman"/>
        </w:rPr>
        <w:tab/>
      </w:r>
      <w:r w:rsidRPr="009C43E2">
        <w:rPr>
          <w:rFonts w:ascii="Times New Roman" w:hAnsi="Times New Roman"/>
        </w:rPr>
        <w:tab/>
      </w:r>
      <w:r w:rsidRPr="009C43E2">
        <w:rPr>
          <w:rFonts w:ascii="Times New Roman" w:hAnsi="Times New Roman"/>
        </w:rPr>
        <w:tab/>
        <w:t xml:space="preserve">              (наименование организации)</w:t>
      </w:r>
    </w:p>
    <w:p w:rsidR="00C51F99" w:rsidRPr="009C43E2" w:rsidRDefault="00C51F99" w:rsidP="00C51F99">
      <w:pPr>
        <w:widowControl w:val="0"/>
        <w:adjustRightInd w:val="0"/>
        <w:spacing w:after="0" w:line="240" w:lineRule="auto"/>
        <w:rPr>
          <w:rFonts w:ascii="Times New Roman" w:hAnsi="Times New Roman"/>
        </w:rPr>
      </w:pPr>
      <w:r w:rsidRPr="009C43E2">
        <w:rPr>
          <w:rFonts w:ascii="Times New Roman" w:hAnsi="Times New Roman"/>
        </w:rPr>
        <w:t>именуемый (</w:t>
      </w:r>
      <w:proofErr w:type="spellStart"/>
      <w:r w:rsidRPr="009C43E2">
        <w:rPr>
          <w:rFonts w:ascii="Times New Roman" w:hAnsi="Times New Roman"/>
        </w:rPr>
        <w:t>ая</w:t>
      </w:r>
      <w:proofErr w:type="spellEnd"/>
      <w:r w:rsidRPr="009C43E2">
        <w:rPr>
          <w:rFonts w:ascii="Times New Roman" w:hAnsi="Times New Roman"/>
        </w:rPr>
        <w:t xml:space="preserve">) в дальнейшем «Исполнитель», в </w:t>
      </w:r>
      <w:proofErr w:type="gramStart"/>
      <w:r w:rsidRPr="009C43E2">
        <w:rPr>
          <w:rFonts w:ascii="Times New Roman" w:hAnsi="Times New Roman"/>
        </w:rPr>
        <w:t>лице  _</w:t>
      </w:r>
      <w:proofErr w:type="gramEnd"/>
      <w:r w:rsidRPr="009C43E2">
        <w:rPr>
          <w:rFonts w:ascii="Times New Roman" w:hAnsi="Times New Roman"/>
        </w:rPr>
        <w:t>__________________________________,</w:t>
      </w:r>
    </w:p>
    <w:p w:rsidR="00C51F99" w:rsidRPr="009C43E2" w:rsidRDefault="00C51F99" w:rsidP="00C51F99">
      <w:pPr>
        <w:widowControl w:val="0"/>
        <w:adjustRightInd w:val="0"/>
        <w:spacing w:after="0" w:line="240" w:lineRule="auto"/>
        <w:ind w:firstLine="709"/>
        <w:rPr>
          <w:rFonts w:ascii="Times New Roman" w:hAnsi="Times New Roman"/>
        </w:rPr>
      </w:pPr>
      <w:r w:rsidRPr="009C43E2">
        <w:rPr>
          <w:rFonts w:ascii="Times New Roman" w:hAnsi="Times New Roman"/>
        </w:rPr>
        <w:t xml:space="preserve">                                               </w:t>
      </w:r>
      <w:r w:rsidRPr="009C43E2">
        <w:rPr>
          <w:rFonts w:ascii="Times New Roman" w:hAnsi="Times New Roman"/>
        </w:rPr>
        <w:tab/>
      </w:r>
      <w:r w:rsidRPr="009C43E2">
        <w:rPr>
          <w:rFonts w:ascii="Times New Roman" w:hAnsi="Times New Roman"/>
        </w:rPr>
        <w:tab/>
      </w:r>
      <w:r w:rsidRPr="009C43E2">
        <w:rPr>
          <w:rFonts w:ascii="Times New Roman" w:hAnsi="Times New Roman"/>
        </w:rPr>
        <w:tab/>
      </w:r>
      <w:r w:rsidRPr="009C43E2">
        <w:rPr>
          <w:rFonts w:ascii="Times New Roman" w:hAnsi="Times New Roman"/>
        </w:rPr>
        <w:tab/>
        <w:t xml:space="preserve">                     (должность, ФИО)</w:t>
      </w:r>
    </w:p>
    <w:p w:rsidR="00C51F99" w:rsidRPr="009C43E2" w:rsidRDefault="00C51F99" w:rsidP="00C51F99">
      <w:pPr>
        <w:widowControl w:val="0"/>
        <w:adjustRightInd w:val="0"/>
        <w:spacing w:after="0" w:line="240" w:lineRule="auto"/>
        <w:rPr>
          <w:rFonts w:ascii="Times New Roman" w:hAnsi="Times New Roman"/>
        </w:rPr>
      </w:pPr>
      <w:r w:rsidRPr="009C43E2">
        <w:rPr>
          <w:rFonts w:ascii="Times New Roman" w:hAnsi="Times New Roman"/>
        </w:rPr>
        <w:t>действующего на основании _________________________________________________________,</w:t>
      </w:r>
    </w:p>
    <w:p w:rsidR="00C51F99" w:rsidRPr="009C43E2" w:rsidRDefault="00C51F99" w:rsidP="00C51F99">
      <w:pPr>
        <w:widowControl w:val="0"/>
        <w:adjustRightInd w:val="0"/>
        <w:spacing w:after="0" w:line="240" w:lineRule="auto"/>
        <w:ind w:firstLine="709"/>
        <w:rPr>
          <w:rFonts w:ascii="Times New Roman" w:hAnsi="Times New Roman"/>
        </w:rPr>
      </w:pPr>
      <w:r w:rsidRPr="009C43E2">
        <w:rPr>
          <w:rFonts w:ascii="Times New Roman" w:hAnsi="Times New Roman"/>
        </w:rPr>
        <w:t xml:space="preserve">                                 </w:t>
      </w:r>
      <w:r w:rsidRPr="009C43E2">
        <w:rPr>
          <w:rFonts w:ascii="Times New Roman" w:hAnsi="Times New Roman"/>
        </w:rPr>
        <w:tab/>
      </w:r>
      <w:r w:rsidRPr="009C43E2">
        <w:rPr>
          <w:rFonts w:ascii="Times New Roman" w:hAnsi="Times New Roman"/>
        </w:rPr>
        <w:tab/>
      </w:r>
      <w:r w:rsidRPr="009C43E2">
        <w:rPr>
          <w:rFonts w:ascii="Times New Roman" w:hAnsi="Times New Roman"/>
        </w:rPr>
        <w:tab/>
        <w:t xml:space="preserve">        (Устава, Положения, Доверенности)</w:t>
      </w:r>
    </w:p>
    <w:p w:rsidR="00C51F99" w:rsidRPr="009C43E2" w:rsidRDefault="00C51F99" w:rsidP="00C51F99">
      <w:pPr>
        <w:widowControl w:val="0"/>
        <w:adjustRightInd w:val="0"/>
        <w:spacing w:after="0" w:line="240" w:lineRule="auto"/>
        <w:rPr>
          <w:rFonts w:ascii="Times New Roman" w:hAnsi="Times New Roman"/>
        </w:rPr>
      </w:pPr>
      <w:r w:rsidRPr="009C43E2">
        <w:rPr>
          <w:rFonts w:ascii="Times New Roman" w:hAnsi="Times New Roman"/>
        </w:rPr>
        <w:t>с другой стороны, вместе именуемые «Стороны», составили настоящий акт о нижеследующем:</w:t>
      </w:r>
    </w:p>
    <w:p w:rsidR="00C51F99" w:rsidRPr="009C43E2" w:rsidRDefault="00C51F99" w:rsidP="00C51F99">
      <w:pPr>
        <w:widowControl w:val="0"/>
        <w:adjustRightInd w:val="0"/>
        <w:spacing w:after="0" w:line="240" w:lineRule="auto"/>
        <w:rPr>
          <w:rFonts w:ascii="Times New Roman" w:hAnsi="Times New Roman"/>
        </w:rPr>
      </w:pPr>
    </w:p>
    <w:p w:rsidR="00C51F99" w:rsidRPr="009C43E2" w:rsidRDefault="00C51F99" w:rsidP="00C51F99">
      <w:pPr>
        <w:widowControl w:val="0"/>
        <w:adjustRightInd w:val="0"/>
        <w:spacing w:after="0" w:line="240" w:lineRule="auto"/>
        <w:ind w:firstLine="708"/>
        <w:jc w:val="both"/>
        <w:rPr>
          <w:rFonts w:ascii="Times New Roman" w:hAnsi="Times New Roman"/>
        </w:rPr>
      </w:pPr>
      <w:r w:rsidRPr="009C43E2">
        <w:rPr>
          <w:rFonts w:ascii="Times New Roman" w:hAnsi="Times New Roman"/>
        </w:rPr>
        <w:t xml:space="preserve">1. В соответствии с договором от «___» _________ 20___ г. №______ (далее – Договор) Исполнитель выполнил обязательства по оказанию услуг, а именно: </w:t>
      </w:r>
    </w:p>
    <w:p w:rsidR="00C51F99" w:rsidRPr="009C43E2" w:rsidRDefault="00C51F99" w:rsidP="00C51F99">
      <w:pPr>
        <w:widowControl w:val="0"/>
        <w:adjustRightInd w:val="0"/>
        <w:spacing w:after="0" w:line="240" w:lineRule="auto"/>
        <w:rPr>
          <w:rFonts w:ascii="Times New Roman" w:hAnsi="Times New Roman"/>
        </w:rPr>
      </w:pPr>
      <w:r w:rsidRPr="009C43E2">
        <w:rPr>
          <w:rFonts w:ascii="Times New Roman" w:hAnsi="Times New Roman"/>
        </w:rPr>
        <w:t>__________________________________________________________________________________</w:t>
      </w:r>
    </w:p>
    <w:p w:rsidR="00C51F99" w:rsidRPr="009C43E2" w:rsidRDefault="00C51F99" w:rsidP="00C51F99">
      <w:pPr>
        <w:widowControl w:val="0"/>
        <w:adjustRightInd w:val="0"/>
        <w:spacing w:after="0" w:line="240" w:lineRule="auto"/>
        <w:rPr>
          <w:rFonts w:ascii="Times New Roman" w:hAnsi="Times New Roman"/>
        </w:rPr>
      </w:pPr>
      <w:r w:rsidRPr="009C43E2">
        <w:rPr>
          <w:rFonts w:ascii="Times New Roman" w:hAnsi="Times New Roman"/>
        </w:rPr>
        <w:t>__________________________________________________________________________________</w:t>
      </w:r>
    </w:p>
    <w:p w:rsidR="00C51F99" w:rsidRPr="009C43E2" w:rsidRDefault="00C51F99" w:rsidP="00C51F99">
      <w:pPr>
        <w:widowControl w:val="0"/>
        <w:adjustRightInd w:val="0"/>
        <w:spacing w:after="0" w:line="240" w:lineRule="auto"/>
        <w:ind w:firstLine="709"/>
        <w:jc w:val="both"/>
        <w:rPr>
          <w:rFonts w:ascii="Times New Roman" w:hAnsi="Times New Roman"/>
        </w:rPr>
      </w:pPr>
      <w:r w:rsidRPr="009C43E2">
        <w:rPr>
          <w:rFonts w:ascii="Times New Roman" w:hAnsi="Times New Roman"/>
        </w:rPr>
        <w:t>2. Фактическое качество оказанных услуг соответствует (не соответствует) требованиям Договора:</w:t>
      </w:r>
    </w:p>
    <w:p w:rsidR="00C51F99" w:rsidRPr="009C43E2" w:rsidRDefault="00C51F99" w:rsidP="00C51F99">
      <w:pPr>
        <w:widowControl w:val="0"/>
        <w:adjustRightInd w:val="0"/>
        <w:spacing w:after="0" w:line="240" w:lineRule="auto"/>
        <w:rPr>
          <w:rFonts w:ascii="Times New Roman" w:hAnsi="Times New Roman"/>
        </w:rPr>
      </w:pPr>
      <w:r w:rsidRPr="009C43E2">
        <w:rPr>
          <w:rFonts w:ascii="Times New Roman" w:hAnsi="Times New Roman"/>
        </w:rPr>
        <w:t>__________________________________________________________________________________</w:t>
      </w:r>
    </w:p>
    <w:p w:rsidR="00C51F99" w:rsidRPr="009C43E2" w:rsidRDefault="00C51F99" w:rsidP="00C51F99">
      <w:pPr>
        <w:widowControl w:val="0"/>
        <w:adjustRightInd w:val="0"/>
        <w:spacing w:after="0" w:line="240" w:lineRule="auto"/>
        <w:rPr>
          <w:rFonts w:ascii="Times New Roman" w:hAnsi="Times New Roman"/>
        </w:rPr>
      </w:pPr>
      <w:r w:rsidRPr="009C43E2">
        <w:rPr>
          <w:rFonts w:ascii="Times New Roman" w:hAnsi="Times New Roman"/>
        </w:rPr>
        <w:t>__________________________________________________________________________________</w:t>
      </w:r>
    </w:p>
    <w:p w:rsidR="00C51F99" w:rsidRPr="009C43E2" w:rsidRDefault="00C51F99" w:rsidP="00C51F99">
      <w:pPr>
        <w:widowControl w:val="0"/>
        <w:adjustRightInd w:val="0"/>
        <w:spacing w:after="0" w:line="240" w:lineRule="auto"/>
        <w:ind w:firstLine="709"/>
        <w:jc w:val="both"/>
        <w:rPr>
          <w:rFonts w:ascii="Times New Roman" w:hAnsi="Times New Roman"/>
        </w:rPr>
      </w:pPr>
      <w:r w:rsidRPr="009C43E2">
        <w:rPr>
          <w:rFonts w:ascii="Times New Roman" w:hAnsi="Times New Roman"/>
        </w:rPr>
        <w:t>3. Вышеуказанные услуги согласно Договору должны быть оказаны «___» ____________ 20___ г., фактически оказаны «___» ________ 20___ г.</w:t>
      </w:r>
    </w:p>
    <w:p w:rsidR="00C51F99" w:rsidRPr="009C43E2" w:rsidRDefault="00C51F99" w:rsidP="00C51F99">
      <w:pPr>
        <w:widowControl w:val="0"/>
        <w:adjustRightInd w:val="0"/>
        <w:spacing w:after="0" w:line="240" w:lineRule="auto"/>
        <w:ind w:firstLine="709"/>
        <w:jc w:val="both"/>
        <w:rPr>
          <w:rFonts w:ascii="Times New Roman" w:hAnsi="Times New Roman"/>
        </w:rPr>
      </w:pPr>
      <w:r w:rsidRPr="009C43E2">
        <w:rPr>
          <w:rFonts w:ascii="Times New Roman" w:hAnsi="Times New Roman"/>
        </w:rPr>
        <w:t>4. Недостатки оказанных услуг выявлены/не выявлены</w:t>
      </w:r>
    </w:p>
    <w:p w:rsidR="00C51F99" w:rsidRPr="009C43E2" w:rsidRDefault="00C51F99" w:rsidP="00C51F99">
      <w:pPr>
        <w:widowControl w:val="0"/>
        <w:adjustRightInd w:val="0"/>
        <w:spacing w:after="0" w:line="240" w:lineRule="auto"/>
        <w:rPr>
          <w:rFonts w:ascii="Times New Roman" w:hAnsi="Times New Roman"/>
        </w:rPr>
      </w:pPr>
      <w:r w:rsidRPr="009C43E2">
        <w:rPr>
          <w:rFonts w:ascii="Times New Roman" w:hAnsi="Times New Roman"/>
        </w:rPr>
        <w:t>__________________________________________________________________________________</w:t>
      </w:r>
    </w:p>
    <w:p w:rsidR="00C51F99" w:rsidRPr="0059707A" w:rsidRDefault="00C51F99" w:rsidP="0059707A">
      <w:pPr>
        <w:widowControl w:val="0"/>
        <w:adjustRightInd w:val="0"/>
        <w:spacing w:after="0" w:line="240" w:lineRule="auto"/>
        <w:ind w:firstLine="709"/>
        <w:jc w:val="both"/>
        <w:rPr>
          <w:rFonts w:ascii="Times New Roman" w:hAnsi="Times New Roman"/>
        </w:rPr>
      </w:pPr>
      <w:r w:rsidRPr="009C43E2">
        <w:rPr>
          <w:rFonts w:ascii="Times New Roman" w:hAnsi="Times New Roman"/>
        </w:rPr>
        <w:t xml:space="preserve">5. Сумма, подлежащая оплате Исполнителю в соответствии с условиями </w:t>
      </w:r>
      <w:proofErr w:type="gramStart"/>
      <w:r w:rsidRPr="009C43E2">
        <w:rPr>
          <w:rFonts w:ascii="Times New Roman" w:hAnsi="Times New Roman"/>
        </w:rPr>
        <w:t>Договора,_</w:t>
      </w:r>
      <w:proofErr w:type="gramEnd"/>
      <w:r w:rsidRPr="009C43E2">
        <w:rPr>
          <w:rFonts w:ascii="Times New Roman" w:hAnsi="Times New Roman"/>
        </w:rPr>
        <w:t>________________________________________________________________________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9279BB" w:rsidRPr="009279BB" w:rsidTr="009279BB">
        <w:tc>
          <w:tcPr>
            <w:tcW w:w="9985" w:type="dxa"/>
          </w:tcPr>
          <w:p w:rsidR="009279BB" w:rsidRPr="0059707A" w:rsidRDefault="009279BB" w:rsidP="00C66AC0">
            <w:pPr>
              <w:pStyle w:val="ConsPlusNormal"/>
              <w:contextualSpacing/>
              <w:jc w:val="both"/>
              <w:rPr>
                <w:rFonts w:ascii="Times New Roman" w:hAnsi="Times New Roman" w:cs="Times New Roman"/>
                <w:sz w:val="22"/>
                <w:szCs w:val="22"/>
              </w:rPr>
            </w:pPr>
            <w:r w:rsidRPr="0059707A">
              <w:rPr>
                <w:rFonts w:ascii="Times New Roman" w:hAnsi="Times New Roman" w:cs="Times New Roman"/>
                <w:sz w:val="22"/>
                <w:szCs w:val="22"/>
              </w:rPr>
              <w:t xml:space="preserve">    </w:t>
            </w:r>
            <w:r w:rsidR="0059707A">
              <w:rPr>
                <w:rFonts w:ascii="Times New Roman" w:hAnsi="Times New Roman" w:cs="Times New Roman"/>
                <w:sz w:val="22"/>
                <w:szCs w:val="22"/>
              </w:rPr>
              <w:t xml:space="preserve">        </w:t>
            </w:r>
            <w:r w:rsidRPr="0059707A">
              <w:rPr>
                <w:rFonts w:ascii="Times New Roman" w:hAnsi="Times New Roman" w:cs="Times New Roman"/>
                <w:sz w:val="22"/>
                <w:szCs w:val="22"/>
              </w:rPr>
              <w:t xml:space="preserve"> 6. В соответствии с п. ______ Договора сумма штрафных санкций по Договору рассчитывается, как ____________________________________________ (указывается порядок расчета штрафных санкций).</w:t>
            </w:r>
          </w:p>
          <w:p w:rsidR="009279BB" w:rsidRPr="0059707A" w:rsidRDefault="009279BB" w:rsidP="00C66AC0">
            <w:pPr>
              <w:pStyle w:val="ConsPlusNormal"/>
              <w:contextualSpacing/>
              <w:jc w:val="both"/>
              <w:rPr>
                <w:rFonts w:ascii="Times New Roman" w:hAnsi="Times New Roman" w:cs="Times New Roman"/>
                <w:sz w:val="22"/>
                <w:szCs w:val="22"/>
              </w:rPr>
            </w:pPr>
            <w:r w:rsidRPr="0059707A">
              <w:rPr>
                <w:rFonts w:ascii="Times New Roman" w:hAnsi="Times New Roman" w:cs="Times New Roman"/>
                <w:sz w:val="22"/>
                <w:szCs w:val="22"/>
              </w:rPr>
              <w:t xml:space="preserve">     </w:t>
            </w:r>
            <w:r w:rsidR="0059707A">
              <w:rPr>
                <w:rFonts w:ascii="Times New Roman" w:hAnsi="Times New Roman" w:cs="Times New Roman"/>
                <w:sz w:val="22"/>
                <w:szCs w:val="22"/>
              </w:rPr>
              <w:t xml:space="preserve">       </w:t>
            </w:r>
            <w:r w:rsidRPr="0059707A">
              <w:rPr>
                <w:rFonts w:ascii="Times New Roman" w:hAnsi="Times New Roman" w:cs="Times New Roman"/>
                <w:sz w:val="22"/>
                <w:szCs w:val="22"/>
              </w:rPr>
              <w:t>На день подписания настоящего акта общая сумма штрафных санкций составляет: ______________________________.</w:t>
            </w:r>
          </w:p>
          <w:p w:rsidR="009279BB" w:rsidRPr="0059707A" w:rsidRDefault="0059707A" w:rsidP="00C66AC0">
            <w:pPr>
              <w:pStyle w:val="ConsPlusNormal"/>
              <w:ind w:firstLine="283"/>
              <w:jc w:val="both"/>
              <w:rPr>
                <w:rFonts w:ascii="Times New Roman" w:hAnsi="Times New Roman" w:cs="Times New Roman"/>
                <w:sz w:val="22"/>
                <w:szCs w:val="22"/>
              </w:rPr>
            </w:pPr>
            <w:r>
              <w:rPr>
                <w:rFonts w:ascii="Times New Roman" w:hAnsi="Times New Roman" w:cs="Times New Roman"/>
                <w:sz w:val="22"/>
                <w:szCs w:val="22"/>
              </w:rPr>
              <w:t xml:space="preserve">      </w:t>
            </w:r>
            <w:r w:rsidR="009279BB" w:rsidRPr="0059707A">
              <w:rPr>
                <w:rFonts w:ascii="Times New Roman" w:hAnsi="Times New Roman" w:cs="Times New Roman"/>
                <w:sz w:val="22"/>
                <w:szCs w:val="22"/>
              </w:rPr>
              <w:t>Исполнитель уведомлен о порядке расчёта сумм штрафных санкций на день их фактической уплаты (п. ______ Договора).</w:t>
            </w:r>
          </w:p>
        </w:tc>
      </w:tr>
      <w:tr w:rsidR="009279BB" w:rsidRPr="009279BB" w:rsidTr="009279BB">
        <w:tc>
          <w:tcPr>
            <w:tcW w:w="9985" w:type="dxa"/>
          </w:tcPr>
          <w:p w:rsidR="009279BB" w:rsidRPr="0059707A" w:rsidRDefault="009279BB" w:rsidP="00C66AC0">
            <w:pPr>
              <w:pStyle w:val="ConsPlusNormal"/>
              <w:ind w:firstLine="283"/>
              <w:jc w:val="both"/>
              <w:rPr>
                <w:rFonts w:ascii="Times New Roman" w:hAnsi="Times New Roman" w:cs="Times New Roman"/>
                <w:sz w:val="22"/>
                <w:szCs w:val="22"/>
              </w:rPr>
            </w:pPr>
            <w:r w:rsidRPr="0059707A">
              <w:rPr>
                <w:rFonts w:ascii="Times New Roman" w:hAnsi="Times New Roman" w:cs="Times New Roman"/>
                <w:sz w:val="22"/>
                <w:szCs w:val="22"/>
              </w:rPr>
              <w:t>7. Итоговая сумма, подлежащая оплате Исполнителю с учетом удержания штрафных санкций, рассчитанных на день подписания акта, составляет _________________________________________.</w:t>
            </w:r>
          </w:p>
        </w:tc>
      </w:tr>
    </w:tbl>
    <w:p w:rsidR="00C51F99" w:rsidRPr="009C43E2" w:rsidRDefault="00C51F99" w:rsidP="0059707A">
      <w:pPr>
        <w:widowControl w:val="0"/>
        <w:adjustRightInd w:val="0"/>
        <w:spacing w:after="0" w:line="240" w:lineRule="auto"/>
        <w:ind w:firstLine="709"/>
        <w:jc w:val="both"/>
        <w:rPr>
          <w:rFonts w:ascii="Times New Roman" w:hAnsi="Times New Roman"/>
        </w:rPr>
      </w:pPr>
      <w:r w:rsidRPr="009C43E2">
        <w:rPr>
          <w:rFonts w:ascii="Times New Roman" w:hAnsi="Times New Roman"/>
        </w:rPr>
        <w:t xml:space="preserve">8. Результаты оказанных услуг по </w:t>
      </w:r>
      <w:proofErr w:type="gramStart"/>
      <w:r w:rsidRPr="009C43E2">
        <w:rPr>
          <w:rFonts w:ascii="Times New Roman" w:hAnsi="Times New Roman"/>
        </w:rPr>
        <w:t>Договору:_</w:t>
      </w:r>
      <w:proofErr w:type="gramEnd"/>
      <w:r w:rsidRPr="009C43E2">
        <w:rPr>
          <w:rFonts w:ascii="Times New Roman" w:hAnsi="Times New Roman"/>
        </w:rPr>
        <w:t>____________________________________</w:t>
      </w:r>
    </w:p>
    <w:p w:rsidR="00C51F99" w:rsidRPr="009C43E2" w:rsidRDefault="00C51F99" w:rsidP="00C51F99">
      <w:pPr>
        <w:widowControl w:val="0"/>
        <w:adjustRightInd w:val="0"/>
        <w:spacing w:after="0" w:line="240" w:lineRule="auto"/>
        <w:rPr>
          <w:rFonts w:ascii="Times New Roman" w:hAnsi="Times New Roman"/>
        </w:rPr>
      </w:pPr>
      <w:proofErr w:type="gramStart"/>
      <w:r w:rsidRPr="009C43E2">
        <w:rPr>
          <w:rFonts w:ascii="Times New Roman" w:hAnsi="Times New Roman"/>
        </w:rPr>
        <w:t xml:space="preserve">Принял:   </w:t>
      </w:r>
      <w:proofErr w:type="gramEnd"/>
      <w:r w:rsidRPr="009C43E2">
        <w:rPr>
          <w:rFonts w:ascii="Times New Roman" w:hAnsi="Times New Roman"/>
        </w:rPr>
        <w:t xml:space="preserve">                        </w:t>
      </w:r>
      <w:r w:rsidRPr="009C43E2">
        <w:rPr>
          <w:rFonts w:ascii="Times New Roman" w:hAnsi="Times New Roman"/>
        </w:rPr>
        <w:tab/>
      </w:r>
      <w:r w:rsidRPr="009C43E2">
        <w:rPr>
          <w:rFonts w:ascii="Times New Roman" w:hAnsi="Times New Roman"/>
        </w:rPr>
        <w:tab/>
      </w:r>
      <w:r w:rsidRPr="009C43E2">
        <w:rPr>
          <w:rFonts w:ascii="Times New Roman" w:hAnsi="Times New Roman"/>
        </w:rPr>
        <w:tab/>
      </w:r>
      <w:r w:rsidRPr="009C43E2">
        <w:rPr>
          <w:rFonts w:ascii="Times New Roman" w:hAnsi="Times New Roman"/>
        </w:rPr>
        <w:tab/>
      </w:r>
      <w:r w:rsidRPr="009C43E2">
        <w:rPr>
          <w:rFonts w:ascii="Times New Roman" w:hAnsi="Times New Roman"/>
        </w:rPr>
        <w:tab/>
      </w:r>
      <w:r w:rsidRPr="009C43E2">
        <w:rPr>
          <w:rFonts w:ascii="Times New Roman" w:hAnsi="Times New Roman"/>
        </w:rPr>
        <w:tab/>
        <w:t>Сдал:</w:t>
      </w:r>
    </w:p>
    <w:p w:rsidR="00C51F99" w:rsidRPr="009C43E2" w:rsidRDefault="00C51F99" w:rsidP="00C51F99">
      <w:pPr>
        <w:widowControl w:val="0"/>
        <w:adjustRightInd w:val="0"/>
        <w:spacing w:after="0" w:line="240" w:lineRule="auto"/>
        <w:rPr>
          <w:rFonts w:ascii="Times New Roman" w:hAnsi="Times New Roman"/>
        </w:rPr>
      </w:pPr>
      <w:r w:rsidRPr="009C43E2">
        <w:rPr>
          <w:rFonts w:ascii="Times New Roman" w:hAnsi="Times New Roman"/>
        </w:rPr>
        <w:t xml:space="preserve">Заказчик                         </w:t>
      </w:r>
      <w:r w:rsidRPr="009C43E2">
        <w:rPr>
          <w:rFonts w:ascii="Times New Roman" w:hAnsi="Times New Roman"/>
        </w:rPr>
        <w:tab/>
      </w:r>
      <w:r w:rsidRPr="009C43E2">
        <w:rPr>
          <w:rFonts w:ascii="Times New Roman" w:hAnsi="Times New Roman"/>
        </w:rPr>
        <w:tab/>
      </w:r>
      <w:r w:rsidRPr="009C43E2">
        <w:rPr>
          <w:rFonts w:ascii="Times New Roman" w:hAnsi="Times New Roman"/>
        </w:rPr>
        <w:tab/>
      </w:r>
      <w:r w:rsidRPr="009C43E2">
        <w:rPr>
          <w:rFonts w:ascii="Times New Roman" w:hAnsi="Times New Roman"/>
        </w:rPr>
        <w:tab/>
      </w:r>
      <w:r w:rsidRPr="009C43E2">
        <w:rPr>
          <w:rFonts w:ascii="Times New Roman" w:hAnsi="Times New Roman"/>
        </w:rPr>
        <w:tab/>
      </w:r>
      <w:r w:rsidRPr="009C43E2">
        <w:rPr>
          <w:rFonts w:ascii="Times New Roman" w:hAnsi="Times New Roman"/>
        </w:rPr>
        <w:tab/>
        <w:t>Исполнитель</w:t>
      </w:r>
    </w:p>
    <w:p w:rsidR="00C51F99" w:rsidRPr="009C43E2" w:rsidRDefault="00C51F99" w:rsidP="00C51F99">
      <w:pPr>
        <w:adjustRightInd w:val="0"/>
        <w:spacing w:after="0" w:line="240" w:lineRule="auto"/>
        <w:jc w:val="both"/>
        <w:rPr>
          <w:rFonts w:ascii="Times New Roman" w:hAnsi="Times New Roman"/>
        </w:rPr>
      </w:pPr>
      <w:r w:rsidRPr="009C43E2">
        <w:rPr>
          <w:rFonts w:ascii="Times New Roman" w:hAnsi="Times New Roman"/>
        </w:rPr>
        <w:t xml:space="preserve">«___» __________ 20__ г.                                                                «___» __________ 20__ г.  </w:t>
      </w:r>
    </w:p>
    <w:p w:rsidR="00C51F99" w:rsidRPr="009C43E2" w:rsidRDefault="00C51F99" w:rsidP="00C51F99">
      <w:pPr>
        <w:adjustRightInd w:val="0"/>
        <w:spacing w:after="0" w:line="240" w:lineRule="auto"/>
        <w:jc w:val="both"/>
        <w:rPr>
          <w:rFonts w:ascii="Times New Roman" w:hAnsi="Times New Roman"/>
        </w:rPr>
      </w:pPr>
      <w:r w:rsidRPr="009C43E2">
        <w:rPr>
          <w:rFonts w:ascii="Times New Roman" w:hAnsi="Times New Roman"/>
        </w:rPr>
        <w:t xml:space="preserve">МП                                                                                                      </w:t>
      </w:r>
      <w:proofErr w:type="spellStart"/>
      <w:r w:rsidRPr="009C43E2">
        <w:rPr>
          <w:rFonts w:ascii="Times New Roman" w:hAnsi="Times New Roman"/>
        </w:rPr>
        <w:t>МП</w:t>
      </w:r>
      <w:proofErr w:type="spellEnd"/>
    </w:p>
    <w:p w:rsidR="00C51F99" w:rsidRPr="009C43E2" w:rsidRDefault="00C51F99" w:rsidP="00C51F99">
      <w:pPr>
        <w:widowControl w:val="0"/>
        <w:spacing w:after="0" w:line="240" w:lineRule="auto"/>
        <w:ind w:left="5954"/>
        <w:jc w:val="center"/>
        <w:rPr>
          <w:rFonts w:ascii="Times New Roman" w:hAnsi="Times New Roman"/>
          <w:sz w:val="28"/>
          <w:szCs w:val="28"/>
        </w:rPr>
      </w:pPr>
      <w:r w:rsidRPr="009C43E2">
        <w:rPr>
          <w:rFonts w:ascii="Times New Roman" w:hAnsi="Times New Roman"/>
          <w:b/>
          <w:sz w:val="28"/>
          <w:szCs w:val="28"/>
        </w:rPr>
        <w:br w:type="page"/>
      </w:r>
      <w:r w:rsidRPr="009C43E2">
        <w:rPr>
          <w:rFonts w:ascii="Times New Roman" w:hAnsi="Times New Roman"/>
          <w:sz w:val="28"/>
          <w:szCs w:val="28"/>
        </w:rPr>
        <w:lastRenderedPageBreak/>
        <w:t>ПРИЛОЖЕНИЕ № 3</w:t>
      </w:r>
    </w:p>
    <w:p w:rsidR="00C51F99" w:rsidRPr="009C43E2" w:rsidRDefault="00C51F99" w:rsidP="00C51F99">
      <w:pPr>
        <w:widowControl w:val="0"/>
        <w:spacing w:after="0" w:line="240" w:lineRule="auto"/>
        <w:ind w:left="5954"/>
        <w:jc w:val="center"/>
        <w:rPr>
          <w:rFonts w:ascii="Times New Roman" w:hAnsi="Times New Roman"/>
          <w:sz w:val="28"/>
          <w:szCs w:val="28"/>
        </w:rPr>
      </w:pPr>
      <w:r w:rsidRPr="009C43E2">
        <w:rPr>
          <w:rFonts w:ascii="Times New Roman" w:hAnsi="Times New Roman"/>
          <w:sz w:val="28"/>
          <w:szCs w:val="28"/>
        </w:rPr>
        <w:t>к Договору</w:t>
      </w:r>
    </w:p>
    <w:p w:rsidR="00C51F99" w:rsidRPr="009C43E2" w:rsidRDefault="00C51F99" w:rsidP="00C51F99">
      <w:pPr>
        <w:widowControl w:val="0"/>
        <w:autoSpaceDE w:val="0"/>
        <w:autoSpaceDN w:val="0"/>
        <w:adjustRightInd w:val="0"/>
        <w:spacing w:after="0" w:line="240" w:lineRule="auto"/>
        <w:ind w:left="5670"/>
        <w:rPr>
          <w:rFonts w:ascii="Times New Roman" w:hAnsi="Times New Roman"/>
          <w:sz w:val="28"/>
          <w:szCs w:val="28"/>
        </w:rPr>
      </w:pPr>
      <w:r w:rsidRPr="009C43E2">
        <w:rPr>
          <w:rFonts w:ascii="Times New Roman" w:hAnsi="Times New Roman"/>
          <w:sz w:val="28"/>
          <w:szCs w:val="28"/>
        </w:rPr>
        <w:t>от «__» __________ 20__ г. №____</w:t>
      </w:r>
    </w:p>
    <w:p w:rsidR="00C51F99" w:rsidRPr="009C43E2" w:rsidRDefault="00C51F99" w:rsidP="00C51F99">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C51F99" w:rsidRPr="009C43E2" w:rsidRDefault="00C51F99" w:rsidP="00C51F99">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C51F99" w:rsidRPr="009C43E2" w:rsidRDefault="00C51F99" w:rsidP="00C51F99">
      <w:pPr>
        <w:widowControl w:val="0"/>
        <w:autoSpaceDE w:val="0"/>
        <w:autoSpaceDN w:val="0"/>
        <w:adjustRightInd w:val="0"/>
        <w:spacing w:after="0" w:line="240" w:lineRule="auto"/>
        <w:jc w:val="center"/>
        <w:rPr>
          <w:rFonts w:ascii="Times New Roman" w:hAnsi="Times New Roman"/>
          <w:b/>
          <w:sz w:val="28"/>
          <w:szCs w:val="28"/>
        </w:rPr>
      </w:pPr>
      <w:r w:rsidRPr="009C43E2">
        <w:rPr>
          <w:rFonts w:ascii="Times New Roman" w:hAnsi="Times New Roman"/>
          <w:b/>
          <w:sz w:val="28"/>
          <w:szCs w:val="28"/>
        </w:rPr>
        <w:t>ГРАФИК ОКАЗАНИЯ УСЛУГ</w:t>
      </w:r>
    </w:p>
    <w:p w:rsidR="00C51F99" w:rsidRPr="009C43E2" w:rsidRDefault="00C51F99" w:rsidP="00C51F99">
      <w:pPr>
        <w:widowControl w:val="0"/>
        <w:autoSpaceDE w:val="0"/>
        <w:autoSpaceDN w:val="0"/>
        <w:adjustRightInd w:val="0"/>
        <w:spacing w:after="0" w:line="240" w:lineRule="auto"/>
        <w:jc w:val="center"/>
        <w:rPr>
          <w:rFonts w:ascii="Times New Roman" w:hAnsi="Times New Roman"/>
          <w:sz w:val="28"/>
          <w:szCs w:val="28"/>
        </w:rPr>
      </w:pPr>
    </w:p>
    <w:p w:rsidR="00C51F99" w:rsidRPr="009C43E2" w:rsidRDefault="00C51F99" w:rsidP="00C51F99">
      <w:pPr>
        <w:widowControl w:val="0"/>
        <w:autoSpaceDE w:val="0"/>
        <w:autoSpaceDN w:val="0"/>
        <w:adjustRightInd w:val="0"/>
        <w:spacing w:after="0" w:line="240" w:lineRule="auto"/>
        <w:jc w:val="center"/>
        <w:rPr>
          <w:rFonts w:ascii="Times New Roman" w:hAnsi="Times New Roman"/>
          <w:sz w:val="28"/>
          <w:szCs w:val="28"/>
        </w:rPr>
      </w:pPr>
    </w:p>
    <w:tbl>
      <w:tblPr>
        <w:tblW w:w="9948" w:type="dxa"/>
        <w:tblCellSpacing w:w="5" w:type="nil"/>
        <w:tblInd w:w="75" w:type="dxa"/>
        <w:tblLayout w:type="fixed"/>
        <w:tblCellMar>
          <w:left w:w="75" w:type="dxa"/>
          <w:right w:w="75" w:type="dxa"/>
        </w:tblCellMar>
        <w:tblLook w:val="0000" w:firstRow="0" w:lastRow="0" w:firstColumn="0" w:lastColumn="0" w:noHBand="0" w:noVBand="0"/>
      </w:tblPr>
      <w:tblGrid>
        <w:gridCol w:w="960"/>
        <w:gridCol w:w="2868"/>
        <w:gridCol w:w="1920"/>
        <w:gridCol w:w="2400"/>
        <w:gridCol w:w="1800"/>
      </w:tblGrid>
      <w:tr w:rsidR="00C51F99" w:rsidRPr="009C43E2" w:rsidTr="00C51F99">
        <w:trPr>
          <w:trHeight w:val="400"/>
          <w:tblCellSpacing w:w="5" w:type="nil"/>
        </w:trPr>
        <w:tc>
          <w:tcPr>
            <w:tcW w:w="960" w:type="dxa"/>
            <w:tcBorders>
              <w:top w:val="single" w:sz="4" w:space="0" w:color="auto"/>
              <w:left w:val="single" w:sz="4" w:space="0" w:color="auto"/>
              <w:bottom w:val="single" w:sz="4" w:space="0" w:color="auto"/>
              <w:right w:val="single" w:sz="4" w:space="0" w:color="auto"/>
            </w:tcBorders>
          </w:tcPr>
          <w:p w:rsidR="00C51F99" w:rsidRPr="009C43E2" w:rsidRDefault="00C51F99" w:rsidP="00C51F9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C43E2">
              <w:rPr>
                <w:rFonts w:ascii="Times New Roman" w:eastAsia="Times New Roman" w:hAnsi="Times New Roman"/>
                <w:sz w:val="28"/>
                <w:szCs w:val="28"/>
                <w:lang w:eastAsia="ru-RU"/>
              </w:rPr>
              <w:t xml:space="preserve">№ </w:t>
            </w:r>
          </w:p>
          <w:p w:rsidR="00C51F99" w:rsidRPr="009C43E2" w:rsidRDefault="00C51F99" w:rsidP="00C51F9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C43E2">
              <w:rPr>
                <w:rFonts w:ascii="Times New Roman" w:eastAsia="Times New Roman" w:hAnsi="Times New Roman"/>
                <w:sz w:val="28"/>
                <w:szCs w:val="28"/>
                <w:lang w:eastAsia="ru-RU"/>
              </w:rPr>
              <w:t>п/п</w:t>
            </w:r>
          </w:p>
        </w:tc>
        <w:tc>
          <w:tcPr>
            <w:tcW w:w="2868" w:type="dxa"/>
            <w:tcBorders>
              <w:top w:val="single" w:sz="4" w:space="0" w:color="auto"/>
              <w:left w:val="single" w:sz="4" w:space="0" w:color="auto"/>
              <w:bottom w:val="single" w:sz="4" w:space="0" w:color="auto"/>
              <w:right w:val="single" w:sz="4" w:space="0" w:color="auto"/>
            </w:tcBorders>
          </w:tcPr>
          <w:p w:rsidR="00C51F99" w:rsidRPr="009C43E2" w:rsidRDefault="00C51F99" w:rsidP="00C51F9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C43E2">
              <w:rPr>
                <w:rFonts w:ascii="Times New Roman" w:eastAsia="Times New Roman" w:hAnsi="Times New Roman"/>
                <w:sz w:val="28"/>
                <w:szCs w:val="28"/>
                <w:lang w:eastAsia="ru-RU"/>
              </w:rPr>
              <w:t>Наименование услуг</w:t>
            </w:r>
          </w:p>
        </w:tc>
        <w:tc>
          <w:tcPr>
            <w:tcW w:w="1920" w:type="dxa"/>
            <w:tcBorders>
              <w:top w:val="single" w:sz="4" w:space="0" w:color="auto"/>
              <w:left w:val="single" w:sz="4" w:space="0" w:color="auto"/>
              <w:bottom w:val="single" w:sz="4" w:space="0" w:color="auto"/>
              <w:right w:val="single" w:sz="4" w:space="0" w:color="auto"/>
            </w:tcBorders>
          </w:tcPr>
          <w:p w:rsidR="00C51F99" w:rsidRPr="009C43E2" w:rsidRDefault="00C51F99" w:rsidP="00C51F9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C43E2">
              <w:rPr>
                <w:rFonts w:ascii="Times New Roman" w:eastAsia="Times New Roman" w:hAnsi="Times New Roman"/>
                <w:sz w:val="28"/>
                <w:szCs w:val="28"/>
                <w:lang w:eastAsia="ru-RU"/>
              </w:rPr>
              <w:t>Количество (объем)</w:t>
            </w:r>
          </w:p>
        </w:tc>
        <w:tc>
          <w:tcPr>
            <w:tcW w:w="2400" w:type="dxa"/>
            <w:tcBorders>
              <w:top w:val="single" w:sz="4" w:space="0" w:color="auto"/>
              <w:left w:val="single" w:sz="4" w:space="0" w:color="auto"/>
              <w:bottom w:val="single" w:sz="4" w:space="0" w:color="auto"/>
              <w:right w:val="single" w:sz="4" w:space="0" w:color="auto"/>
            </w:tcBorders>
          </w:tcPr>
          <w:p w:rsidR="00C51F99" w:rsidRPr="009C43E2" w:rsidRDefault="00C51F99" w:rsidP="00C51F9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C43E2">
              <w:rPr>
                <w:rFonts w:ascii="Times New Roman" w:eastAsia="Times New Roman" w:hAnsi="Times New Roman"/>
                <w:sz w:val="28"/>
                <w:szCs w:val="28"/>
                <w:lang w:eastAsia="ru-RU"/>
              </w:rPr>
              <w:t>Срок оказания услуг</w:t>
            </w:r>
          </w:p>
        </w:tc>
        <w:tc>
          <w:tcPr>
            <w:tcW w:w="1800" w:type="dxa"/>
            <w:tcBorders>
              <w:top w:val="single" w:sz="4" w:space="0" w:color="auto"/>
              <w:left w:val="single" w:sz="4" w:space="0" w:color="auto"/>
              <w:bottom w:val="single" w:sz="4" w:space="0" w:color="auto"/>
              <w:right w:val="single" w:sz="4" w:space="0" w:color="auto"/>
            </w:tcBorders>
          </w:tcPr>
          <w:p w:rsidR="00C51F99" w:rsidRPr="009C43E2" w:rsidRDefault="00C51F99" w:rsidP="00C51F9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C43E2">
              <w:rPr>
                <w:rFonts w:ascii="Times New Roman" w:eastAsia="Times New Roman" w:hAnsi="Times New Roman"/>
                <w:sz w:val="28"/>
                <w:szCs w:val="28"/>
                <w:lang w:eastAsia="ru-RU"/>
              </w:rPr>
              <w:t>Примечание</w:t>
            </w:r>
          </w:p>
        </w:tc>
      </w:tr>
      <w:tr w:rsidR="00C51F99" w:rsidRPr="009C43E2" w:rsidTr="00C51F99">
        <w:trPr>
          <w:tblCellSpacing w:w="5" w:type="nil"/>
        </w:trPr>
        <w:tc>
          <w:tcPr>
            <w:tcW w:w="960" w:type="dxa"/>
            <w:tcBorders>
              <w:left w:val="single" w:sz="4" w:space="0" w:color="auto"/>
              <w:bottom w:val="single" w:sz="4" w:space="0" w:color="auto"/>
              <w:right w:val="single" w:sz="4" w:space="0" w:color="auto"/>
            </w:tcBorders>
          </w:tcPr>
          <w:p w:rsidR="00C51F99" w:rsidRPr="009C43E2"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868" w:type="dxa"/>
            <w:tcBorders>
              <w:left w:val="single" w:sz="4" w:space="0" w:color="auto"/>
              <w:bottom w:val="single" w:sz="4" w:space="0" w:color="auto"/>
              <w:right w:val="single" w:sz="4" w:space="0" w:color="auto"/>
            </w:tcBorders>
          </w:tcPr>
          <w:p w:rsidR="00C51F99" w:rsidRPr="009C43E2"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920" w:type="dxa"/>
            <w:tcBorders>
              <w:left w:val="single" w:sz="4" w:space="0" w:color="auto"/>
              <w:bottom w:val="single" w:sz="4" w:space="0" w:color="auto"/>
              <w:right w:val="single" w:sz="4" w:space="0" w:color="auto"/>
            </w:tcBorders>
          </w:tcPr>
          <w:p w:rsidR="00C51F99" w:rsidRPr="009C43E2"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400" w:type="dxa"/>
            <w:tcBorders>
              <w:left w:val="single" w:sz="4" w:space="0" w:color="auto"/>
              <w:bottom w:val="single" w:sz="4" w:space="0" w:color="auto"/>
              <w:right w:val="single" w:sz="4" w:space="0" w:color="auto"/>
            </w:tcBorders>
          </w:tcPr>
          <w:p w:rsidR="00C51F99" w:rsidRPr="009C43E2"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800" w:type="dxa"/>
            <w:tcBorders>
              <w:left w:val="single" w:sz="4" w:space="0" w:color="auto"/>
              <w:bottom w:val="single" w:sz="4" w:space="0" w:color="auto"/>
              <w:right w:val="single" w:sz="4" w:space="0" w:color="auto"/>
            </w:tcBorders>
          </w:tcPr>
          <w:p w:rsidR="00C51F99" w:rsidRPr="009C43E2"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r>
      <w:tr w:rsidR="00C51F99" w:rsidRPr="009C43E2" w:rsidTr="00C51F99">
        <w:trPr>
          <w:tblCellSpacing w:w="5" w:type="nil"/>
        </w:trPr>
        <w:tc>
          <w:tcPr>
            <w:tcW w:w="960" w:type="dxa"/>
            <w:tcBorders>
              <w:left w:val="single" w:sz="4" w:space="0" w:color="auto"/>
              <w:bottom w:val="single" w:sz="4" w:space="0" w:color="auto"/>
              <w:right w:val="single" w:sz="4" w:space="0" w:color="auto"/>
            </w:tcBorders>
          </w:tcPr>
          <w:p w:rsidR="00C51F99" w:rsidRPr="009C43E2"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868" w:type="dxa"/>
            <w:tcBorders>
              <w:left w:val="single" w:sz="4" w:space="0" w:color="auto"/>
              <w:bottom w:val="single" w:sz="4" w:space="0" w:color="auto"/>
              <w:right w:val="single" w:sz="4" w:space="0" w:color="auto"/>
            </w:tcBorders>
          </w:tcPr>
          <w:p w:rsidR="00C51F99" w:rsidRPr="009C43E2"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920" w:type="dxa"/>
            <w:tcBorders>
              <w:left w:val="single" w:sz="4" w:space="0" w:color="auto"/>
              <w:bottom w:val="single" w:sz="4" w:space="0" w:color="auto"/>
              <w:right w:val="single" w:sz="4" w:space="0" w:color="auto"/>
            </w:tcBorders>
          </w:tcPr>
          <w:p w:rsidR="00C51F99" w:rsidRPr="009C43E2"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400" w:type="dxa"/>
            <w:tcBorders>
              <w:left w:val="single" w:sz="4" w:space="0" w:color="auto"/>
              <w:bottom w:val="single" w:sz="4" w:space="0" w:color="auto"/>
              <w:right w:val="single" w:sz="4" w:space="0" w:color="auto"/>
            </w:tcBorders>
          </w:tcPr>
          <w:p w:rsidR="00C51F99" w:rsidRPr="009C43E2"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800" w:type="dxa"/>
            <w:tcBorders>
              <w:left w:val="single" w:sz="4" w:space="0" w:color="auto"/>
              <w:bottom w:val="single" w:sz="4" w:space="0" w:color="auto"/>
              <w:right w:val="single" w:sz="4" w:space="0" w:color="auto"/>
            </w:tcBorders>
          </w:tcPr>
          <w:p w:rsidR="00C51F99" w:rsidRPr="009C43E2"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r>
      <w:tr w:rsidR="00C51F99" w:rsidRPr="009C43E2" w:rsidTr="00C51F99">
        <w:trPr>
          <w:tblCellSpacing w:w="5" w:type="nil"/>
        </w:trPr>
        <w:tc>
          <w:tcPr>
            <w:tcW w:w="960" w:type="dxa"/>
            <w:tcBorders>
              <w:left w:val="single" w:sz="4" w:space="0" w:color="auto"/>
              <w:bottom w:val="single" w:sz="4" w:space="0" w:color="auto"/>
              <w:right w:val="single" w:sz="4" w:space="0" w:color="auto"/>
            </w:tcBorders>
          </w:tcPr>
          <w:p w:rsidR="00C51F99" w:rsidRPr="009C43E2"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868" w:type="dxa"/>
            <w:tcBorders>
              <w:left w:val="single" w:sz="4" w:space="0" w:color="auto"/>
              <w:bottom w:val="single" w:sz="4" w:space="0" w:color="auto"/>
              <w:right w:val="single" w:sz="4" w:space="0" w:color="auto"/>
            </w:tcBorders>
          </w:tcPr>
          <w:p w:rsidR="00C51F99" w:rsidRPr="009C43E2"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920" w:type="dxa"/>
            <w:tcBorders>
              <w:left w:val="single" w:sz="4" w:space="0" w:color="auto"/>
              <w:bottom w:val="single" w:sz="4" w:space="0" w:color="auto"/>
              <w:right w:val="single" w:sz="4" w:space="0" w:color="auto"/>
            </w:tcBorders>
          </w:tcPr>
          <w:p w:rsidR="00C51F99" w:rsidRPr="009C43E2"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400" w:type="dxa"/>
            <w:tcBorders>
              <w:left w:val="single" w:sz="4" w:space="0" w:color="auto"/>
              <w:bottom w:val="single" w:sz="4" w:space="0" w:color="auto"/>
              <w:right w:val="single" w:sz="4" w:space="0" w:color="auto"/>
            </w:tcBorders>
          </w:tcPr>
          <w:p w:rsidR="00C51F99" w:rsidRPr="009C43E2"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800" w:type="dxa"/>
            <w:tcBorders>
              <w:left w:val="single" w:sz="4" w:space="0" w:color="auto"/>
              <w:bottom w:val="single" w:sz="4" w:space="0" w:color="auto"/>
              <w:right w:val="single" w:sz="4" w:space="0" w:color="auto"/>
            </w:tcBorders>
          </w:tcPr>
          <w:p w:rsidR="00C51F99" w:rsidRPr="009C43E2"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r>
    </w:tbl>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p>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p>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p>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p>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r w:rsidRPr="009C43E2">
        <w:rPr>
          <w:rFonts w:ascii="Times New Roman" w:hAnsi="Times New Roman"/>
          <w:sz w:val="28"/>
          <w:szCs w:val="28"/>
        </w:rPr>
        <w:t>Заказчик                                                        Исполнитель</w:t>
      </w:r>
    </w:p>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r w:rsidRPr="009C43E2">
        <w:rPr>
          <w:rFonts w:ascii="Times New Roman" w:eastAsia="Times New Roman" w:hAnsi="Times New Roman"/>
          <w:sz w:val="28"/>
          <w:szCs w:val="28"/>
          <w:lang w:eastAsia="ru-RU"/>
        </w:rPr>
        <w:t>_______________/ ______________           _______________/ ______________</w:t>
      </w:r>
    </w:p>
    <w:p w:rsidR="00C51F99" w:rsidRPr="009C43E2"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r w:rsidRPr="009C43E2">
        <w:rPr>
          <w:rFonts w:ascii="Times New Roman" w:eastAsia="Times New Roman" w:hAnsi="Times New Roman"/>
          <w:sz w:val="28"/>
          <w:szCs w:val="28"/>
          <w:lang w:eastAsia="ru-RU"/>
        </w:rPr>
        <w:t xml:space="preserve">«___» ____________ 20__ г.                  </w:t>
      </w:r>
      <w:r w:rsidRPr="009C43E2">
        <w:rPr>
          <w:rFonts w:ascii="Times New Roman" w:eastAsia="Times New Roman" w:hAnsi="Times New Roman"/>
          <w:sz w:val="28"/>
          <w:szCs w:val="28"/>
          <w:lang w:eastAsia="ru-RU"/>
        </w:rPr>
        <w:tab/>
        <w:t xml:space="preserve"> «___» ___________ 20__ г.</w:t>
      </w:r>
    </w:p>
    <w:p w:rsidR="00C51F99" w:rsidRPr="009C43E2" w:rsidRDefault="00C51F99" w:rsidP="00C51F9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r w:rsidRPr="009C43E2">
        <w:rPr>
          <w:rFonts w:ascii="Times New Roman" w:eastAsia="Times New Roman" w:hAnsi="Times New Roman"/>
          <w:sz w:val="28"/>
          <w:szCs w:val="28"/>
          <w:lang w:eastAsia="ru-RU"/>
        </w:rPr>
        <w:t xml:space="preserve">МП                                                                 </w:t>
      </w:r>
      <w:proofErr w:type="spellStart"/>
      <w:r w:rsidRPr="009C43E2">
        <w:rPr>
          <w:rFonts w:ascii="Times New Roman" w:eastAsia="Times New Roman" w:hAnsi="Times New Roman"/>
          <w:sz w:val="28"/>
          <w:szCs w:val="28"/>
          <w:lang w:eastAsia="ru-RU"/>
        </w:rPr>
        <w:t>МП</w:t>
      </w:r>
      <w:proofErr w:type="spellEnd"/>
    </w:p>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p>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p>
    <w:p w:rsidR="00C51F99" w:rsidRPr="009C43E2" w:rsidRDefault="00C51F99" w:rsidP="00C51F99">
      <w:pPr>
        <w:widowControl w:val="0"/>
        <w:autoSpaceDE w:val="0"/>
        <w:autoSpaceDN w:val="0"/>
        <w:adjustRightInd w:val="0"/>
        <w:spacing w:after="0" w:line="240" w:lineRule="auto"/>
        <w:rPr>
          <w:rFonts w:ascii="Times New Roman" w:eastAsia="Times New Roman" w:hAnsi="Times New Roman"/>
          <w:sz w:val="28"/>
          <w:szCs w:val="28"/>
          <w:lang w:eastAsia="ru-RU"/>
        </w:rPr>
      </w:pPr>
    </w:p>
    <w:p w:rsidR="00C51F99" w:rsidRPr="009C43E2" w:rsidRDefault="00C51F99" w:rsidP="00A4751F">
      <w:pPr>
        <w:pStyle w:val="ConsPlusNormal"/>
        <w:ind w:left="1320"/>
        <w:jc w:val="both"/>
        <w:rPr>
          <w:rFonts w:eastAsia="Calibri"/>
          <w:sz w:val="28"/>
          <w:szCs w:val="28"/>
        </w:rPr>
      </w:pPr>
    </w:p>
    <w:p w:rsidR="00DB798B" w:rsidRPr="009C43E2" w:rsidRDefault="00DB798B"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683552" w:rsidRPr="009C43E2" w:rsidRDefault="00683552" w:rsidP="00A4751F">
      <w:pPr>
        <w:pStyle w:val="ConsPlusNormal"/>
        <w:ind w:left="1320"/>
        <w:jc w:val="both"/>
        <w:rPr>
          <w:rFonts w:eastAsia="Calibri"/>
          <w:sz w:val="28"/>
          <w:szCs w:val="28"/>
        </w:rPr>
      </w:pPr>
    </w:p>
    <w:p w:rsidR="00683552" w:rsidRPr="009C43E2" w:rsidRDefault="00683552" w:rsidP="00A4751F">
      <w:pPr>
        <w:pStyle w:val="ConsPlusNormal"/>
        <w:ind w:left="1320"/>
        <w:jc w:val="both"/>
        <w:rPr>
          <w:rFonts w:eastAsia="Calibri"/>
          <w:sz w:val="28"/>
          <w:szCs w:val="28"/>
        </w:rPr>
      </w:pPr>
    </w:p>
    <w:p w:rsidR="00683552" w:rsidRPr="009C43E2" w:rsidRDefault="00683552" w:rsidP="00A4751F">
      <w:pPr>
        <w:pStyle w:val="ConsPlusNormal"/>
        <w:ind w:left="1320"/>
        <w:jc w:val="both"/>
        <w:rPr>
          <w:rFonts w:eastAsia="Calibri"/>
          <w:sz w:val="28"/>
          <w:szCs w:val="28"/>
        </w:rPr>
      </w:pPr>
    </w:p>
    <w:p w:rsidR="00683552" w:rsidRPr="009C43E2" w:rsidRDefault="00683552" w:rsidP="00A4751F">
      <w:pPr>
        <w:pStyle w:val="ConsPlusNormal"/>
        <w:ind w:left="1320"/>
        <w:jc w:val="both"/>
        <w:rPr>
          <w:rFonts w:eastAsia="Calibri"/>
          <w:sz w:val="28"/>
          <w:szCs w:val="28"/>
        </w:rPr>
      </w:pPr>
    </w:p>
    <w:p w:rsidR="00683552" w:rsidRPr="009C43E2" w:rsidRDefault="00683552" w:rsidP="00A4751F">
      <w:pPr>
        <w:pStyle w:val="ConsPlusNormal"/>
        <w:ind w:left="1320"/>
        <w:jc w:val="both"/>
        <w:rPr>
          <w:rFonts w:eastAsia="Calibri"/>
          <w:sz w:val="28"/>
          <w:szCs w:val="28"/>
        </w:rPr>
      </w:pPr>
    </w:p>
    <w:p w:rsidR="00683552" w:rsidRPr="009C43E2" w:rsidRDefault="00683552" w:rsidP="00A4751F">
      <w:pPr>
        <w:pStyle w:val="ConsPlusNormal"/>
        <w:ind w:left="1320"/>
        <w:jc w:val="both"/>
        <w:rPr>
          <w:rFonts w:eastAsia="Calibri"/>
          <w:sz w:val="28"/>
          <w:szCs w:val="28"/>
        </w:rPr>
      </w:pPr>
    </w:p>
    <w:p w:rsidR="00683552" w:rsidRPr="009C43E2" w:rsidRDefault="00683552" w:rsidP="00A4751F">
      <w:pPr>
        <w:pStyle w:val="ConsPlusNormal"/>
        <w:ind w:left="1320"/>
        <w:jc w:val="both"/>
        <w:rPr>
          <w:rFonts w:eastAsia="Calibri"/>
          <w:sz w:val="28"/>
          <w:szCs w:val="28"/>
        </w:rPr>
      </w:pPr>
    </w:p>
    <w:p w:rsidR="00683552" w:rsidRPr="009C43E2" w:rsidRDefault="00683552" w:rsidP="00A4751F">
      <w:pPr>
        <w:pStyle w:val="ConsPlusNormal"/>
        <w:ind w:left="1320"/>
        <w:jc w:val="both"/>
        <w:rPr>
          <w:rFonts w:eastAsia="Calibri"/>
          <w:sz w:val="28"/>
          <w:szCs w:val="28"/>
        </w:rPr>
      </w:pPr>
    </w:p>
    <w:p w:rsidR="00683552" w:rsidRPr="009C43E2" w:rsidRDefault="00683552" w:rsidP="00A4751F">
      <w:pPr>
        <w:pStyle w:val="ConsPlusNormal"/>
        <w:ind w:left="1320"/>
        <w:jc w:val="both"/>
        <w:rPr>
          <w:rFonts w:eastAsia="Calibri"/>
          <w:sz w:val="28"/>
          <w:szCs w:val="28"/>
        </w:rPr>
      </w:pPr>
    </w:p>
    <w:p w:rsidR="00683552" w:rsidRPr="009C43E2" w:rsidRDefault="00683552" w:rsidP="00A4751F">
      <w:pPr>
        <w:pStyle w:val="ConsPlusNormal"/>
        <w:ind w:left="1320"/>
        <w:jc w:val="both"/>
        <w:rPr>
          <w:rFonts w:eastAsia="Calibri"/>
          <w:sz w:val="28"/>
          <w:szCs w:val="28"/>
        </w:rPr>
      </w:pPr>
    </w:p>
    <w:p w:rsidR="00683552" w:rsidRPr="009C43E2" w:rsidRDefault="00683552" w:rsidP="00A4751F">
      <w:pPr>
        <w:pStyle w:val="ConsPlusNormal"/>
        <w:ind w:left="1320"/>
        <w:jc w:val="both"/>
        <w:rPr>
          <w:rFonts w:eastAsia="Calibri"/>
          <w:sz w:val="28"/>
          <w:szCs w:val="28"/>
        </w:rPr>
      </w:pPr>
    </w:p>
    <w:p w:rsidR="00683552" w:rsidRPr="009C43E2" w:rsidRDefault="00683552" w:rsidP="00A4751F">
      <w:pPr>
        <w:pStyle w:val="ConsPlusNormal"/>
        <w:ind w:left="1320"/>
        <w:jc w:val="both"/>
        <w:rPr>
          <w:rFonts w:eastAsia="Calibri"/>
          <w:sz w:val="28"/>
          <w:szCs w:val="28"/>
        </w:rPr>
      </w:pPr>
    </w:p>
    <w:p w:rsidR="00683552" w:rsidRPr="009C43E2" w:rsidRDefault="00683552" w:rsidP="00A4751F">
      <w:pPr>
        <w:pStyle w:val="ConsPlusNormal"/>
        <w:ind w:left="1320"/>
        <w:jc w:val="both"/>
        <w:rPr>
          <w:rFonts w:eastAsia="Calibri"/>
          <w:sz w:val="28"/>
          <w:szCs w:val="28"/>
        </w:rPr>
      </w:pPr>
    </w:p>
    <w:p w:rsidR="00683552" w:rsidRPr="009C43E2" w:rsidRDefault="00683552" w:rsidP="00A4751F">
      <w:pPr>
        <w:pStyle w:val="ConsPlusNormal"/>
        <w:ind w:left="1320"/>
        <w:jc w:val="both"/>
        <w:rPr>
          <w:rFonts w:eastAsia="Calibri"/>
          <w:sz w:val="28"/>
          <w:szCs w:val="28"/>
        </w:rPr>
      </w:pPr>
    </w:p>
    <w:p w:rsidR="00683552" w:rsidRPr="00774333" w:rsidRDefault="00683552" w:rsidP="004901B2">
      <w:pPr>
        <w:widowControl w:val="0"/>
        <w:tabs>
          <w:tab w:val="left" w:pos="709"/>
        </w:tabs>
        <w:autoSpaceDE w:val="0"/>
        <w:autoSpaceDN w:val="0"/>
        <w:adjustRightInd w:val="0"/>
        <w:spacing w:after="0" w:line="240" w:lineRule="auto"/>
        <w:jc w:val="both"/>
        <w:rPr>
          <w:sz w:val="28"/>
          <w:szCs w:val="28"/>
        </w:rPr>
      </w:pPr>
      <w:bookmarkStart w:id="0" w:name="_GoBack"/>
      <w:bookmarkEnd w:id="0"/>
    </w:p>
    <w:sectPr w:rsidR="00683552" w:rsidRPr="00774333" w:rsidSect="0038547A">
      <w:foot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EAD" w:rsidRDefault="001C7EAD" w:rsidP="00017281">
      <w:pPr>
        <w:spacing w:after="0" w:line="240" w:lineRule="auto"/>
      </w:pPr>
      <w:r>
        <w:separator/>
      </w:r>
    </w:p>
  </w:endnote>
  <w:endnote w:type="continuationSeparator" w:id="0">
    <w:p w:rsidR="001C7EAD" w:rsidRDefault="001C7EAD" w:rsidP="0001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493" w:rsidRPr="0038547A" w:rsidRDefault="006C6493">
    <w:pPr>
      <w:pStyle w:val="a5"/>
      <w:jc w:val="center"/>
      <w:rPr>
        <w:rFonts w:ascii="Times New Roman" w:hAnsi="Times New Roman"/>
        <w:sz w:val="20"/>
        <w:szCs w:val="20"/>
      </w:rPr>
    </w:pPr>
    <w:r w:rsidRPr="0038547A">
      <w:rPr>
        <w:rFonts w:ascii="Times New Roman" w:hAnsi="Times New Roman"/>
        <w:sz w:val="20"/>
        <w:szCs w:val="20"/>
      </w:rPr>
      <w:fldChar w:fldCharType="begin"/>
    </w:r>
    <w:r w:rsidRPr="0038547A">
      <w:rPr>
        <w:rFonts w:ascii="Times New Roman" w:hAnsi="Times New Roman"/>
        <w:sz w:val="20"/>
        <w:szCs w:val="20"/>
      </w:rPr>
      <w:instrText>PAGE   \* MERGEFORMAT</w:instrText>
    </w:r>
    <w:r w:rsidRPr="0038547A">
      <w:rPr>
        <w:rFonts w:ascii="Times New Roman" w:hAnsi="Times New Roman"/>
        <w:sz w:val="20"/>
        <w:szCs w:val="20"/>
      </w:rPr>
      <w:fldChar w:fldCharType="separate"/>
    </w:r>
    <w:r>
      <w:rPr>
        <w:rFonts w:ascii="Times New Roman" w:hAnsi="Times New Roman"/>
        <w:noProof/>
        <w:sz w:val="20"/>
        <w:szCs w:val="20"/>
      </w:rPr>
      <w:t>76</w:t>
    </w:r>
    <w:r w:rsidRPr="0038547A">
      <w:rPr>
        <w:rFonts w:ascii="Times New Roman" w:hAnsi="Times New Roman"/>
        <w:sz w:val="20"/>
        <w:szCs w:val="20"/>
      </w:rPr>
      <w:fldChar w:fldCharType="end"/>
    </w:r>
  </w:p>
  <w:p w:rsidR="006C6493" w:rsidRDefault="006C64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EAD" w:rsidRDefault="001C7EAD" w:rsidP="00017281">
      <w:pPr>
        <w:spacing w:after="0" w:line="240" w:lineRule="auto"/>
      </w:pPr>
      <w:r>
        <w:separator/>
      </w:r>
    </w:p>
  </w:footnote>
  <w:footnote w:type="continuationSeparator" w:id="0">
    <w:p w:rsidR="001C7EAD" w:rsidRDefault="001C7EAD" w:rsidP="00017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3"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5" w15:restartNumberingAfterBreak="0">
    <w:nsid w:val="0C4860BE"/>
    <w:multiLevelType w:val="multilevel"/>
    <w:tmpl w:val="2F043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444EB5"/>
    <w:multiLevelType w:val="hybridMultilevel"/>
    <w:tmpl w:val="6A445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1E85A1A"/>
    <w:multiLevelType w:val="multilevel"/>
    <w:tmpl w:val="EC262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3E7425"/>
    <w:multiLevelType w:val="multilevel"/>
    <w:tmpl w:val="0BDA2E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8"/>
  </w:num>
  <w:num w:numId="5">
    <w:abstractNumId w:val="7"/>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73B"/>
    <w:rsid w:val="00000101"/>
    <w:rsid w:val="00000A24"/>
    <w:rsid w:val="00000EAE"/>
    <w:rsid w:val="00001336"/>
    <w:rsid w:val="00001FF7"/>
    <w:rsid w:val="00002940"/>
    <w:rsid w:val="000039ED"/>
    <w:rsid w:val="00003ABB"/>
    <w:rsid w:val="00003DDA"/>
    <w:rsid w:val="00004093"/>
    <w:rsid w:val="000054AB"/>
    <w:rsid w:val="000059DD"/>
    <w:rsid w:val="00005AB0"/>
    <w:rsid w:val="00005CCF"/>
    <w:rsid w:val="00006E9B"/>
    <w:rsid w:val="0000750A"/>
    <w:rsid w:val="00007841"/>
    <w:rsid w:val="000078E3"/>
    <w:rsid w:val="000103F1"/>
    <w:rsid w:val="00010C97"/>
    <w:rsid w:val="00010DBA"/>
    <w:rsid w:val="00012B9F"/>
    <w:rsid w:val="0001390A"/>
    <w:rsid w:val="0001491A"/>
    <w:rsid w:val="00014958"/>
    <w:rsid w:val="000151EF"/>
    <w:rsid w:val="00015659"/>
    <w:rsid w:val="000158B4"/>
    <w:rsid w:val="00015AE6"/>
    <w:rsid w:val="00015D4C"/>
    <w:rsid w:val="00016395"/>
    <w:rsid w:val="000164B6"/>
    <w:rsid w:val="00017281"/>
    <w:rsid w:val="00020100"/>
    <w:rsid w:val="000209AB"/>
    <w:rsid w:val="00021CFE"/>
    <w:rsid w:val="00022E9E"/>
    <w:rsid w:val="0002319F"/>
    <w:rsid w:val="00023856"/>
    <w:rsid w:val="000239B7"/>
    <w:rsid w:val="00025063"/>
    <w:rsid w:val="000256F1"/>
    <w:rsid w:val="000259F6"/>
    <w:rsid w:val="00026559"/>
    <w:rsid w:val="00027C18"/>
    <w:rsid w:val="00030186"/>
    <w:rsid w:val="000308F3"/>
    <w:rsid w:val="0003157A"/>
    <w:rsid w:val="00031F7F"/>
    <w:rsid w:val="00032296"/>
    <w:rsid w:val="00032306"/>
    <w:rsid w:val="000324D0"/>
    <w:rsid w:val="00032700"/>
    <w:rsid w:val="0003292D"/>
    <w:rsid w:val="00032A9E"/>
    <w:rsid w:val="00033208"/>
    <w:rsid w:val="00033DDB"/>
    <w:rsid w:val="00034156"/>
    <w:rsid w:val="000343AA"/>
    <w:rsid w:val="00034BB4"/>
    <w:rsid w:val="000350D9"/>
    <w:rsid w:val="00035E3D"/>
    <w:rsid w:val="00035FFC"/>
    <w:rsid w:val="0003623B"/>
    <w:rsid w:val="000362F3"/>
    <w:rsid w:val="0003679B"/>
    <w:rsid w:val="00036A88"/>
    <w:rsid w:val="00037AB0"/>
    <w:rsid w:val="00040130"/>
    <w:rsid w:val="000401ED"/>
    <w:rsid w:val="000406ED"/>
    <w:rsid w:val="000408D2"/>
    <w:rsid w:val="00040A6F"/>
    <w:rsid w:val="00040D51"/>
    <w:rsid w:val="000411DA"/>
    <w:rsid w:val="0004129B"/>
    <w:rsid w:val="00041628"/>
    <w:rsid w:val="0004195E"/>
    <w:rsid w:val="00041B7A"/>
    <w:rsid w:val="00042211"/>
    <w:rsid w:val="00043CAC"/>
    <w:rsid w:val="00043D73"/>
    <w:rsid w:val="00044761"/>
    <w:rsid w:val="00045E2D"/>
    <w:rsid w:val="00046988"/>
    <w:rsid w:val="00046B25"/>
    <w:rsid w:val="00047F38"/>
    <w:rsid w:val="00050548"/>
    <w:rsid w:val="000505F5"/>
    <w:rsid w:val="00051587"/>
    <w:rsid w:val="0005164C"/>
    <w:rsid w:val="00051768"/>
    <w:rsid w:val="000520E9"/>
    <w:rsid w:val="0005217F"/>
    <w:rsid w:val="00052198"/>
    <w:rsid w:val="0005239D"/>
    <w:rsid w:val="00053140"/>
    <w:rsid w:val="000537D1"/>
    <w:rsid w:val="00054568"/>
    <w:rsid w:val="00054781"/>
    <w:rsid w:val="000556EC"/>
    <w:rsid w:val="000558B0"/>
    <w:rsid w:val="00055C03"/>
    <w:rsid w:val="00060618"/>
    <w:rsid w:val="000610B6"/>
    <w:rsid w:val="0006201E"/>
    <w:rsid w:val="000622D0"/>
    <w:rsid w:val="00062EA7"/>
    <w:rsid w:val="00063C12"/>
    <w:rsid w:val="00063DE3"/>
    <w:rsid w:val="000647D7"/>
    <w:rsid w:val="0006570E"/>
    <w:rsid w:val="00066650"/>
    <w:rsid w:val="00066DB9"/>
    <w:rsid w:val="0007029E"/>
    <w:rsid w:val="00070503"/>
    <w:rsid w:val="00070B53"/>
    <w:rsid w:val="00070BA1"/>
    <w:rsid w:val="00070D34"/>
    <w:rsid w:val="000715ED"/>
    <w:rsid w:val="00071DF4"/>
    <w:rsid w:val="000720C1"/>
    <w:rsid w:val="00072839"/>
    <w:rsid w:val="0007288E"/>
    <w:rsid w:val="00072F6E"/>
    <w:rsid w:val="00073062"/>
    <w:rsid w:val="000732AF"/>
    <w:rsid w:val="00073586"/>
    <w:rsid w:val="00073616"/>
    <w:rsid w:val="000748E9"/>
    <w:rsid w:val="00074D75"/>
    <w:rsid w:val="00075399"/>
    <w:rsid w:val="0007553A"/>
    <w:rsid w:val="00076166"/>
    <w:rsid w:val="00076563"/>
    <w:rsid w:val="000767F7"/>
    <w:rsid w:val="000773E3"/>
    <w:rsid w:val="00081619"/>
    <w:rsid w:val="000819FE"/>
    <w:rsid w:val="00081F9D"/>
    <w:rsid w:val="0008204C"/>
    <w:rsid w:val="000826CE"/>
    <w:rsid w:val="0008273B"/>
    <w:rsid w:val="000828AA"/>
    <w:rsid w:val="00082F71"/>
    <w:rsid w:val="00083490"/>
    <w:rsid w:val="000840DB"/>
    <w:rsid w:val="00084C7D"/>
    <w:rsid w:val="00084DEC"/>
    <w:rsid w:val="000859C0"/>
    <w:rsid w:val="00085D5C"/>
    <w:rsid w:val="0008613C"/>
    <w:rsid w:val="0008667E"/>
    <w:rsid w:val="00086D15"/>
    <w:rsid w:val="00087A96"/>
    <w:rsid w:val="00087C73"/>
    <w:rsid w:val="00087E2A"/>
    <w:rsid w:val="000901AD"/>
    <w:rsid w:val="0009060F"/>
    <w:rsid w:val="00090DE9"/>
    <w:rsid w:val="00090EF1"/>
    <w:rsid w:val="00090FB9"/>
    <w:rsid w:val="00091571"/>
    <w:rsid w:val="00091884"/>
    <w:rsid w:val="0009190E"/>
    <w:rsid w:val="00091B36"/>
    <w:rsid w:val="000923D9"/>
    <w:rsid w:val="000925C3"/>
    <w:rsid w:val="00092A1C"/>
    <w:rsid w:val="000931CC"/>
    <w:rsid w:val="0009357E"/>
    <w:rsid w:val="00093727"/>
    <w:rsid w:val="00093786"/>
    <w:rsid w:val="00093EAF"/>
    <w:rsid w:val="00094907"/>
    <w:rsid w:val="00096442"/>
    <w:rsid w:val="000966F2"/>
    <w:rsid w:val="00097F12"/>
    <w:rsid w:val="000A050C"/>
    <w:rsid w:val="000A159E"/>
    <w:rsid w:val="000A3368"/>
    <w:rsid w:val="000A3BAA"/>
    <w:rsid w:val="000A3C31"/>
    <w:rsid w:val="000A5AA2"/>
    <w:rsid w:val="000A7057"/>
    <w:rsid w:val="000A76EF"/>
    <w:rsid w:val="000A7EFB"/>
    <w:rsid w:val="000B07AC"/>
    <w:rsid w:val="000B1552"/>
    <w:rsid w:val="000B1834"/>
    <w:rsid w:val="000B1D59"/>
    <w:rsid w:val="000B1F40"/>
    <w:rsid w:val="000B3270"/>
    <w:rsid w:val="000B3409"/>
    <w:rsid w:val="000B3A86"/>
    <w:rsid w:val="000B522A"/>
    <w:rsid w:val="000B55D4"/>
    <w:rsid w:val="000B590C"/>
    <w:rsid w:val="000B60B6"/>
    <w:rsid w:val="000B620C"/>
    <w:rsid w:val="000B6CAC"/>
    <w:rsid w:val="000B751F"/>
    <w:rsid w:val="000B7618"/>
    <w:rsid w:val="000B7761"/>
    <w:rsid w:val="000B7B94"/>
    <w:rsid w:val="000B7C5A"/>
    <w:rsid w:val="000C19FE"/>
    <w:rsid w:val="000C23E9"/>
    <w:rsid w:val="000C28EA"/>
    <w:rsid w:val="000C2F78"/>
    <w:rsid w:val="000C3A6B"/>
    <w:rsid w:val="000C3B67"/>
    <w:rsid w:val="000C3F7A"/>
    <w:rsid w:val="000C3FCE"/>
    <w:rsid w:val="000C478E"/>
    <w:rsid w:val="000C4A3F"/>
    <w:rsid w:val="000C5010"/>
    <w:rsid w:val="000C52C2"/>
    <w:rsid w:val="000C52EE"/>
    <w:rsid w:val="000C56F9"/>
    <w:rsid w:val="000C59D7"/>
    <w:rsid w:val="000C61D4"/>
    <w:rsid w:val="000C6247"/>
    <w:rsid w:val="000C7304"/>
    <w:rsid w:val="000C7F73"/>
    <w:rsid w:val="000D037C"/>
    <w:rsid w:val="000D0A4B"/>
    <w:rsid w:val="000D0AAB"/>
    <w:rsid w:val="000D0FFA"/>
    <w:rsid w:val="000D2A0A"/>
    <w:rsid w:val="000D2DB9"/>
    <w:rsid w:val="000D3792"/>
    <w:rsid w:val="000D476D"/>
    <w:rsid w:val="000D4A19"/>
    <w:rsid w:val="000D4EB4"/>
    <w:rsid w:val="000D55B1"/>
    <w:rsid w:val="000D5E62"/>
    <w:rsid w:val="000D5F13"/>
    <w:rsid w:val="000D6C9F"/>
    <w:rsid w:val="000D7326"/>
    <w:rsid w:val="000D7482"/>
    <w:rsid w:val="000D77E4"/>
    <w:rsid w:val="000E06BA"/>
    <w:rsid w:val="000E0872"/>
    <w:rsid w:val="000E0D49"/>
    <w:rsid w:val="000E12C7"/>
    <w:rsid w:val="000E1619"/>
    <w:rsid w:val="000E18F4"/>
    <w:rsid w:val="000E2076"/>
    <w:rsid w:val="000E4185"/>
    <w:rsid w:val="000E47F4"/>
    <w:rsid w:val="000E4A70"/>
    <w:rsid w:val="000E4BAD"/>
    <w:rsid w:val="000E5264"/>
    <w:rsid w:val="000E6146"/>
    <w:rsid w:val="000E616F"/>
    <w:rsid w:val="000E627F"/>
    <w:rsid w:val="000E79E0"/>
    <w:rsid w:val="000F02F6"/>
    <w:rsid w:val="000F1530"/>
    <w:rsid w:val="000F171E"/>
    <w:rsid w:val="000F20FE"/>
    <w:rsid w:val="000F254E"/>
    <w:rsid w:val="000F261B"/>
    <w:rsid w:val="000F3174"/>
    <w:rsid w:val="000F3BBA"/>
    <w:rsid w:val="000F4953"/>
    <w:rsid w:val="000F4F6E"/>
    <w:rsid w:val="000F5436"/>
    <w:rsid w:val="000F544B"/>
    <w:rsid w:val="000F5655"/>
    <w:rsid w:val="000F61FB"/>
    <w:rsid w:val="000F6A25"/>
    <w:rsid w:val="0010091D"/>
    <w:rsid w:val="00101BE9"/>
    <w:rsid w:val="00102233"/>
    <w:rsid w:val="00102B15"/>
    <w:rsid w:val="00102EE3"/>
    <w:rsid w:val="0010383D"/>
    <w:rsid w:val="0010489F"/>
    <w:rsid w:val="00104924"/>
    <w:rsid w:val="0010576F"/>
    <w:rsid w:val="00105937"/>
    <w:rsid w:val="00105A54"/>
    <w:rsid w:val="00105BB2"/>
    <w:rsid w:val="00105C9F"/>
    <w:rsid w:val="0010748C"/>
    <w:rsid w:val="00107B45"/>
    <w:rsid w:val="0011025E"/>
    <w:rsid w:val="00111038"/>
    <w:rsid w:val="001110F2"/>
    <w:rsid w:val="0011198F"/>
    <w:rsid w:val="0011217B"/>
    <w:rsid w:val="00112B3E"/>
    <w:rsid w:val="0011320A"/>
    <w:rsid w:val="0011450B"/>
    <w:rsid w:val="001147A4"/>
    <w:rsid w:val="00114D73"/>
    <w:rsid w:val="00116386"/>
    <w:rsid w:val="00117457"/>
    <w:rsid w:val="00117864"/>
    <w:rsid w:val="00117A83"/>
    <w:rsid w:val="00120071"/>
    <w:rsid w:val="001206FA"/>
    <w:rsid w:val="00120B22"/>
    <w:rsid w:val="001218DA"/>
    <w:rsid w:val="00121D6B"/>
    <w:rsid w:val="00122282"/>
    <w:rsid w:val="0012380E"/>
    <w:rsid w:val="00124108"/>
    <w:rsid w:val="00124AB1"/>
    <w:rsid w:val="00124B76"/>
    <w:rsid w:val="00124F86"/>
    <w:rsid w:val="00125623"/>
    <w:rsid w:val="0012575F"/>
    <w:rsid w:val="00125921"/>
    <w:rsid w:val="00125E72"/>
    <w:rsid w:val="00126839"/>
    <w:rsid w:val="00126B2A"/>
    <w:rsid w:val="00127302"/>
    <w:rsid w:val="00127305"/>
    <w:rsid w:val="00127FA1"/>
    <w:rsid w:val="001300CD"/>
    <w:rsid w:val="00130194"/>
    <w:rsid w:val="00130834"/>
    <w:rsid w:val="001319A1"/>
    <w:rsid w:val="00131E73"/>
    <w:rsid w:val="00131F93"/>
    <w:rsid w:val="0013301B"/>
    <w:rsid w:val="00133128"/>
    <w:rsid w:val="00133AAE"/>
    <w:rsid w:val="00134FCD"/>
    <w:rsid w:val="00136C82"/>
    <w:rsid w:val="001401A9"/>
    <w:rsid w:val="001407C4"/>
    <w:rsid w:val="00140CE5"/>
    <w:rsid w:val="0014101D"/>
    <w:rsid w:val="0014109F"/>
    <w:rsid w:val="00141D80"/>
    <w:rsid w:val="00142233"/>
    <w:rsid w:val="0014229A"/>
    <w:rsid w:val="00143840"/>
    <w:rsid w:val="00143A75"/>
    <w:rsid w:val="00144490"/>
    <w:rsid w:val="001448CE"/>
    <w:rsid w:val="00145645"/>
    <w:rsid w:val="0014709B"/>
    <w:rsid w:val="001471AC"/>
    <w:rsid w:val="00147583"/>
    <w:rsid w:val="00150332"/>
    <w:rsid w:val="00150905"/>
    <w:rsid w:val="00150DF8"/>
    <w:rsid w:val="001519AB"/>
    <w:rsid w:val="001521FE"/>
    <w:rsid w:val="001526B6"/>
    <w:rsid w:val="00152E5A"/>
    <w:rsid w:val="001539CB"/>
    <w:rsid w:val="001542DD"/>
    <w:rsid w:val="00154D0D"/>
    <w:rsid w:val="00155525"/>
    <w:rsid w:val="001563B3"/>
    <w:rsid w:val="001568AE"/>
    <w:rsid w:val="001577A8"/>
    <w:rsid w:val="00160186"/>
    <w:rsid w:val="00163CC8"/>
    <w:rsid w:val="00163F91"/>
    <w:rsid w:val="001641EB"/>
    <w:rsid w:val="00164F2C"/>
    <w:rsid w:val="001659E5"/>
    <w:rsid w:val="00165AB2"/>
    <w:rsid w:val="0016619B"/>
    <w:rsid w:val="00166945"/>
    <w:rsid w:val="00166ABB"/>
    <w:rsid w:val="00167533"/>
    <w:rsid w:val="00167AB5"/>
    <w:rsid w:val="00167BF9"/>
    <w:rsid w:val="00167F5B"/>
    <w:rsid w:val="0017019E"/>
    <w:rsid w:val="00170320"/>
    <w:rsid w:val="00170CF1"/>
    <w:rsid w:val="00171E4A"/>
    <w:rsid w:val="001721D7"/>
    <w:rsid w:val="00172853"/>
    <w:rsid w:val="00172BD0"/>
    <w:rsid w:val="001730A6"/>
    <w:rsid w:val="00173160"/>
    <w:rsid w:val="0017368A"/>
    <w:rsid w:val="001743F8"/>
    <w:rsid w:val="00174526"/>
    <w:rsid w:val="00174CBE"/>
    <w:rsid w:val="00175359"/>
    <w:rsid w:val="001754E4"/>
    <w:rsid w:val="00176005"/>
    <w:rsid w:val="001766BC"/>
    <w:rsid w:val="0017681B"/>
    <w:rsid w:val="00176E5A"/>
    <w:rsid w:val="00177EB9"/>
    <w:rsid w:val="00180383"/>
    <w:rsid w:val="00180EBB"/>
    <w:rsid w:val="001824C2"/>
    <w:rsid w:val="0018298E"/>
    <w:rsid w:val="00183D3C"/>
    <w:rsid w:val="001841DF"/>
    <w:rsid w:val="00185361"/>
    <w:rsid w:val="00185741"/>
    <w:rsid w:val="0018645D"/>
    <w:rsid w:val="0018659A"/>
    <w:rsid w:val="001866D5"/>
    <w:rsid w:val="0019103D"/>
    <w:rsid w:val="001914B0"/>
    <w:rsid w:val="00191B8B"/>
    <w:rsid w:val="00191C83"/>
    <w:rsid w:val="00191D42"/>
    <w:rsid w:val="0019260F"/>
    <w:rsid w:val="0019291E"/>
    <w:rsid w:val="001930C8"/>
    <w:rsid w:val="0019360E"/>
    <w:rsid w:val="00194062"/>
    <w:rsid w:val="00194F8E"/>
    <w:rsid w:val="00195257"/>
    <w:rsid w:val="001955E2"/>
    <w:rsid w:val="00195BAD"/>
    <w:rsid w:val="00196066"/>
    <w:rsid w:val="00196852"/>
    <w:rsid w:val="00196B96"/>
    <w:rsid w:val="001970CD"/>
    <w:rsid w:val="001971D3"/>
    <w:rsid w:val="0019724D"/>
    <w:rsid w:val="00197D71"/>
    <w:rsid w:val="001A0183"/>
    <w:rsid w:val="001A08A5"/>
    <w:rsid w:val="001A100D"/>
    <w:rsid w:val="001A15B3"/>
    <w:rsid w:val="001A18E9"/>
    <w:rsid w:val="001A1F3A"/>
    <w:rsid w:val="001A26D0"/>
    <w:rsid w:val="001A2A2F"/>
    <w:rsid w:val="001A33BD"/>
    <w:rsid w:val="001A436E"/>
    <w:rsid w:val="001A4E02"/>
    <w:rsid w:val="001A535D"/>
    <w:rsid w:val="001A57A2"/>
    <w:rsid w:val="001A640E"/>
    <w:rsid w:val="001A6C2C"/>
    <w:rsid w:val="001A7D33"/>
    <w:rsid w:val="001B0318"/>
    <w:rsid w:val="001B14C1"/>
    <w:rsid w:val="001B1657"/>
    <w:rsid w:val="001B2FBA"/>
    <w:rsid w:val="001B30E9"/>
    <w:rsid w:val="001B3454"/>
    <w:rsid w:val="001B38B6"/>
    <w:rsid w:val="001B3A26"/>
    <w:rsid w:val="001B3DB9"/>
    <w:rsid w:val="001B3E97"/>
    <w:rsid w:val="001B47C7"/>
    <w:rsid w:val="001B4DCF"/>
    <w:rsid w:val="001B66E4"/>
    <w:rsid w:val="001B70BD"/>
    <w:rsid w:val="001B78E9"/>
    <w:rsid w:val="001C1038"/>
    <w:rsid w:val="001C1243"/>
    <w:rsid w:val="001C1770"/>
    <w:rsid w:val="001C2236"/>
    <w:rsid w:val="001C2D19"/>
    <w:rsid w:val="001C3B6B"/>
    <w:rsid w:val="001C3EEC"/>
    <w:rsid w:val="001C463C"/>
    <w:rsid w:val="001C5037"/>
    <w:rsid w:val="001C5184"/>
    <w:rsid w:val="001C531F"/>
    <w:rsid w:val="001C55EF"/>
    <w:rsid w:val="001C6016"/>
    <w:rsid w:val="001C649E"/>
    <w:rsid w:val="001C6A00"/>
    <w:rsid w:val="001C7C1F"/>
    <w:rsid w:val="001C7EAD"/>
    <w:rsid w:val="001D0421"/>
    <w:rsid w:val="001D0B21"/>
    <w:rsid w:val="001D10ED"/>
    <w:rsid w:val="001D136D"/>
    <w:rsid w:val="001D1C0D"/>
    <w:rsid w:val="001D1C90"/>
    <w:rsid w:val="001D2080"/>
    <w:rsid w:val="001D213D"/>
    <w:rsid w:val="001D21A9"/>
    <w:rsid w:val="001D2793"/>
    <w:rsid w:val="001D33B1"/>
    <w:rsid w:val="001D3D9E"/>
    <w:rsid w:val="001D4644"/>
    <w:rsid w:val="001D53D3"/>
    <w:rsid w:val="001D557D"/>
    <w:rsid w:val="001D5C80"/>
    <w:rsid w:val="001D5F7B"/>
    <w:rsid w:val="001D692F"/>
    <w:rsid w:val="001D7B58"/>
    <w:rsid w:val="001D7E06"/>
    <w:rsid w:val="001E01DC"/>
    <w:rsid w:val="001E05F1"/>
    <w:rsid w:val="001E07D2"/>
    <w:rsid w:val="001E0E47"/>
    <w:rsid w:val="001E2B0C"/>
    <w:rsid w:val="001E32C0"/>
    <w:rsid w:val="001E3623"/>
    <w:rsid w:val="001E36FD"/>
    <w:rsid w:val="001E3724"/>
    <w:rsid w:val="001E3B0E"/>
    <w:rsid w:val="001E4526"/>
    <w:rsid w:val="001E5657"/>
    <w:rsid w:val="001E5D45"/>
    <w:rsid w:val="001E7FCE"/>
    <w:rsid w:val="001F0414"/>
    <w:rsid w:val="001F14E3"/>
    <w:rsid w:val="001F22CE"/>
    <w:rsid w:val="001F2473"/>
    <w:rsid w:val="001F2CDE"/>
    <w:rsid w:val="001F3460"/>
    <w:rsid w:val="001F3791"/>
    <w:rsid w:val="001F37E5"/>
    <w:rsid w:val="001F3823"/>
    <w:rsid w:val="001F390B"/>
    <w:rsid w:val="001F400A"/>
    <w:rsid w:val="001F4117"/>
    <w:rsid w:val="001F4F41"/>
    <w:rsid w:val="001F50CD"/>
    <w:rsid w:val="001F5313"/>
    <w:rsid w:val="001F53A3"/>
    <w:rsid w:val="001F5676"/>
    <w:rsid w:val="001F6419"/>
    <w:rsid w:val="001F7686"/>
    <w:rsid w:val="001F7AB8"/>
    <w:rsid w:val="00200F98"/>
    <w:rsid w:val="00201A3B"/>
    <w:rsid w:val="00201ABE"/>
    <w:rsid w:val="00201DA7"/>
    <w:rsid w:val="00202CDF"/>
    <w:rsid w:val="002030EE"/>
    <w:rsid w:val="002034C0"/>
    <w:rsid w:val="0020387E"/>
    <w:rsid w:val="00204366"/>
    <w:rsid w:val="0020468C"/>
    <w:rsid w:val="0020480C"/>
    <w:rsid w:val="0020597C"/>
    <w:rsid w:val="002061E2"/>
    <w:rsid w:val="002064B9"/>
    <w:rsid w:val="00206554"/>
    <w:rsid w:val="00211338"/>
    <w:rsid w:val="002119A3"/>
    <w:rsid w:val="002125F8"/>
    <w:rsid w:val="002142C4"/>
    <w:rsid w:val="00214562"/>
    <w:rsid w:val="00214938"/>
    <w:rsid w:val="00214DAF"/>
    <w:rsid w:val="002163D5"/>
    <w:rsid w:val="00216A6E"/>
    <w:rsid w:val="0021785F"/>
    <w:rsid w:val="00217BCD"/>
    <w:rsid w:val="00217C81"/>
    <w:rsid w:val="00217D42"/>
    <w:rsid w:val="00220479"/>
    <w:rsid w:val="00221513"/>
    <w:rsid w:val="002218F7"/>
    <w:rsid w:val="0022379D"/>
    <w:rsid w:val="00223989"/>
    <w:rsid w:val="00223C32"/>
    <w:rsid w:val="00223D73"/>
    <w:rsid w:val="00224E9C"/>
    <w:rsid w:val="00225AEC"/>
    <w:rsid w:val="00225B01"/>
    <w:rsid w:val="002272FC"/>
    <w:rsid w:val="002279F2"/>
    <w:rsid w:val="00227A6A"/>
    <w:rsid w:val="00227E41"/>
    <w:rsid w:val="0023085F"/>
    <w:rsid w:val="002313F9"/>
    <w:rsid w:val="00231917"/>
    <w:rsid w:val="00231957"/>
    <w:rsid w:val="00231CC5"/>
    <w:rsid w:val="0023211E"/>
    <w:rsid w:val="00232295"/>
    <w:rsid w:val="002322EF"/>
    <w:rsid w:val="00232F08"/>
    <w:rsid w:val="00233330"/>
    <w:rsid w:val="00233CC7"/>
    <w:rsid w:val="00235036"/>
    <w:rsid w:val="00235312"/>
    <w:rsid w:val="0023558B"/>
    <w:rsid w:val="00235A36"/>
    <w:rsid w:val="00236031"/>
    <w:rsid w:val="002365C4"/>
    <w:rsid w:val="0023677E"/>
    <w:rsid w:val="00236F79"/>
    <w:rsid w:val="002371C1"/>
    <w:rsid w:val="00237A12"/>
    <w:rsid w:val="00237D5E"/>
    <w:rsid w:val="002411FF"/>
    <w:rsid w:val="002412EE"/>
    <w:rsid w:val="00241981"/>
    <w:rsid w:val="002427C2"/>
    <w:rsid w:val="00242AA2"/>
    <w:rsid w:val="00243F13"/>
    <w:rsid w:val="002448DB"/>
    <w:rsid w:val="00244BDC"/>
    <w:rsid w:val="00244F00"/>
    <w:rsid w:val="00246907"/>
    <w:rsid w:val="002473FC"/>
    <w:rsid w:val="00247E3A"/>
    <w:rsid w:val="0025020A"/>
    <w:rsid w:val="0025146B"/>
    <w:rsid w:val="002514E0"/>
    <w:rsid w:val="00251805"/>
    <w:rsid w:val="00252991"/>
    <w:rsid w:val="002529AC"/>
    <w:rsid w:val="0025334A"/>
    <w:rsid w:val="00253541"/>
    <w:rsid w:val="00253BBA"/>
    <w:rsid w:val="0025431A"/>
    <w:rsid w:val="00254663"/>
    <w:rsid w:val="00255FC8"/>
    <w:rsid w:val="0025608F"/>
    <w:rsid w:val="002560D0"/>
    <w:rsid w:val="0025650E"/>
    <w:rsid w:val="00256861"/>
    <w:rsid w:val="00256E9A"/>
    <w:rsid w:val="00257016"/>
    <w:rsid w:val="0025754F"/>
    <w:rsid w:val="00257576"/>
    <w:rsid w:val="00257817"/>
    <w:rsid w:val="0026008A"/>
    <w:rsid w:val="00260DE5"/>
    <w:rsid w:val="0026209B"/>
    <w:rsid w:val="00262A3A"/>
    <w:rsid w:val="00262F67"/>
    <w:rsid w:val="002636D1"/>
    <w:rsid w:val="00263B1C"/>
    <w:rsid w:val="002645A5"/>
    <w:rsid w:val="00264D03"/>
    <w:rsid w:val="00265EC2"/>
    <w:rsid w:val="002660A8"/>
    <w:rsid w:val="00266156"/>
    <w:rsid w:val="0026789B"/>
    <w:rsid w:val="00267D88"/>
    <w:rsid w:val="00267F78"/>
    <w:rsid w:val="002704FB"/>
    <w:rsid w:val="00270F14"/>
    <w:rsid w:val="00271328"/>
    <w:rsid w:val="00271AB7"/>
    <w:rsid w:val="002721D2"/>
    <w:rsid w:val="00272C4B"/>
    <w:rsid w:val="002730C4"/>
    <w:rsid w:val="002734A4"/>
    <w:rsid w:val="0027352E"/>
    <w:rsid w:val="00273563"/>
    <w:rsid w:val="00273ADE"/>
    <w:rsid w:val="00273B64"/>
    <w:rsid w:val="002746EE"/>
    <w:rsid w:val="002748F9"/>
    <w:rsid w:val="00274B28"/>
    <w:rsid w:val="00274D55"/>
    <w:rsid w:val="00274D59"/>
    <w:rsid w:val="00275129"/>
    <w:rsid w:val="0027535D"/>
    <w:rsid w:val="00275A1B"/>
    <w:rsid w:val="00275A71"/>
    <w:rsid w:val="00275ACD"/>
    <w:rsid w:val="002764F3"/>
    <w:rsid w:val="002767B3"/>
    <w:rsid w:val="0028009E"/>
    <w:rsid w:val="00280A87"/>
    <w:rsid w:val="00280F0A"/>
    <w:rsid w:val="0028209A"/>
    <w:rsid w:val="00282754"/>
    <w:rsid w:val="0028439E"/>
    <w:rsid w:val="00284F4C"/>
    <w:rsid w:val="00285494"/>
    <w:rsid w:val="00285936"/>
    <w:rsid w:val="00286530"/>
    <w:rsid w:val="002868A8"/>
    <w:rsid w:val="0028698E"/>
    <w:rsid w:val="002869EF"/>
    <w:rsid w:val="00286B4E"/>
    <w:rsid w:val="0028719D"/>
    <w:rsid w:val="00287362"/>
    <w:rsid w:val="00287EB6"/>
    <w:rsid w:val="00290887"/>
    <w:rsid w:val="00291742"/>
    <w:rsid w:val="002924D7"/>
    <w:rsid w:val="00293585"/>
    <w:rsid w:val="002938FC"/>
    <w:rsid w:val="00293B47"/>
    <w:rsid w:val="00294B85"/>
    <w:rsid w:val="002951B7"/>
    <w:rsid w:val="00295B34"/>
    <w:rsid w:val="00295EFC"/>
    <w:rsid w:val="00296F42"/>
    <w:rsid w:val="00297D4B"/>
    <w:rsid w:val="00297FBB"/>
    <w:rsid w:val="002A0C82"/>
    <w:rsid w:val="002A1D0E"/>
    <w:rsid w:val="002A2712"/>
    <w:rsid w:val="002A292C"/>
    <w:rsid w:val="002A2B0F"/>
    <w:rsid w:val="002A2FAB"/>
    <w:rsid w:val="002A35EC"/>
    <w:rsid w:val="002A43BE"/>
    <w:rsid w:val="002A4705"/>
    <w:rsid w:val="002A4E40"/>
    <w:rsid w:val="002A51C1"/>
    <w:rsid w:val="002A55B6"/>
    <w:rsid w:val="002A5ED2"/>
    <w:rsid w:val="002A6CCE"/>
    <w:rsid w:val="002B0383"/>
    <w:rsid w:val="002B05CC"/>
    <w:rsid w:val="002B1071"/>
    <w:rsid w:val="002B18A6"/>
    <w:rsid w:val="002B19F4"/>
    <w:rsid w:val="002B2797"/>
    <w:rsid w:val="002B2DD7"/>
    <w:rsid w:val="002B44DE"/>
    <w:rsid w:val="002B49B7"/>
    <w:rsid w:val="002B4C25"/>
    <w:rsid w:val="002B4CC5"/>
    <w:rsid w:val="002B4F00"/>
    <w:rsid w:val="002B52B3"/>
    <w:rsid w:val="002B58B0"/>
    <w:rsid w:val="002B65B5"/>
    <w:rsid w:val="002B6A1F"/>
    <w:rsid w:val="002B6A61"/>
    <w:rsid w:val="002B74DE"/>
    <w:rsid w:val="002B7729"/>
    <w:rsid w:val="002B787E"/>
    <w:rsid w:val="002B7A82"/>
    <w:rsid w:val="002C0122"/>
    <w:rsid w:val="002C01F2"/>
    <w:rsid w:val="002C053A"/>
    <w:rsid w:val="002C0C0B"/>
    <w:rsid w:val="002C0C4A"/>
    <w:rsid w:val="002C17B8"/>
    <w:rsid w:val="002C2058"/>
    <w:rsid w:val="002C25B9"/>
    <w:rsid w:val="002C2877"/>
    <w:rsid w:val="002C2BB7"/>
    <w:rsid w:val="002C2C12"/>
    <w:rsid w:val="002C42B6"/>
    <w:rsid w:val="002C43B3"/>
    <w:rsid w:val="002C5A6F"/>
    <w:rsid w:val="002C5E90"/>
    <w:rsid w:val="002C6BB2"/>
    <w:rsid w:val="002C704B"/>
    <w:rsid w:val="002C7AF6"/>
    <w:rsid w:val="002D0234"/>
    <w:rsid w:val="002D096E"/>
    <w:rsid w:val="002D0B3C"/>
    <w:rsid w:val="002D0FAF"/>
    <w:rsid w:val="002D1396"/>
    <w:rsid w:val="002D182C"/>
    <w:rsid w:val="002D185C"/>
    <w:rsid w:val="002D1B0F"/>
    <w:rsid w:val="002D1F4F"/>
    <w:rsid w:val="002D22B5"/>
    <w:rsid w:val="002D24D3"/>
    <w:rsid w:val="002D25F7"/>
    <w:rsid w:val="002D26A6"/>
    <w:rsid w:val="002D2F9F"/>
    <w:rsid w:val="002D31B6"/>
    <w:rsid w:val="002D4294"/>
    <w:rsid w:val="002D4816"/>
    <w:rsid w:val="002D56BB"/>
    <w:rsid w:val="002D5B38"/>
    <w:rsid w:val="002D6629"/>
    <w:rsid w:val="002D73BC"/>
    <w:rsid w:val="002E0537"/>
    <w:rsid w:val="002E08AE"/>
    <w:rsid w:val="002E0E14"/>
    <w:rsid w:val="002E1382"/>
    <w:rsid w:val="002E33F2"/>
    <w:rsid w:val="002E34DD"/>
    <w:rsid w:val="002E424D"/>
    <w:rsid w:val="002E42CE"/>
    <w:rsid w:val="002E4310"/>
    <w:rsid w:val="002E44DB"/>
    <w:rsid w:val="002E48EB"/>
    <w:rsid w:val="002E4B7D"/>
    <w:rsid w:val="002E4D93"/>
    <w:rsid w:val="002E50C7"/>
    <w:rsid w:val="002E627A"/>
    <w:rsid w:val="002E67FA"/>
    <w:rsid w:val="002E6908"/>
    <w:rsid w:val="002E6A2C"/>
    <w:rsid w:val="002E6BF2"/>
    <w:rsid w:val="002E6D34"/>
    <w:rsid w:val="002E6DD7"/>
    <w:rsid w:val="002E7CD7"/>
    <w:rsid w:val="002E7CEA"/>
    <w:rsid w:val="002E7ECD"/>
    <w:rsid w:val="002F050D"/>
    <w:rsid w:val="002F0894"/>
    <w:rsid w:val="002F159B"/>
    <w:rsid w:val="002F266A"/>
    <w:rsid w:val="002F28DE"/>
    <w:rsid w:val="002F4073"/>
    <w:rsid w:val="002F4DB4"/>
    <w:rsid w:val="002F5207"/>
    <w:rsid w:val="002F60CE"/>
    <w:rsid w:val="002F6198"/>
    <w:rsid w:val="002F6894"/>
    <w:rsid w:val="002F6F03"/>
    <w:rsid w:val="002F759D"/>
    <w:rsid w:val="002F7BDA"/>
    <w:rsid w:val="00300E66"/>
    <w:rsid w:val="00302952"/>
    <w:rsid w:val="00302F78"/>
    <w:rsid w:val="00303575"/>
    <w:rsid w:val="00303C00"/>
    <w:rsid w:val="00304FC7"/>
    <w:rsid w:val="00305215"/>
    <w:rsid w:val="00305D7A"/>
    <w:rsid w:val="00306030"/>
    <w:rsid w:val="003066B4"/>
    <w:rsid w:val="003068AE"/>
    <w:rsid w:val="00307EF5"/>
    <w:rsid w:val="00310537"/>
    <w:rsid w:val="003106EE"/>
    <w:rsid w:val="003119B3"/>
    <w:rsid w:val="003128BC"/>
    <w:rsid w:val="00312F0C"/>
    <w:rsid w:val="003136B7"/>
    <w:rsid w:val="003150EE"/>
    <w:rsid w:val="00315508"/>
    <w:rsid w:val="003156D0"/>
    <w:rsid w:val="00315ACA"/>
    <w:rsid w:val="00315B2F"/>
    <w:rsid w:val="00316418"/>
    <w:rsid w:val="00316460"/>
    <w:rsid w:val="00317702"/>
    <w:rsid w:val="00317EAE"/>
    <w:rsid w:val="00321374"/>
    <w:rsid w:val="00321B96"/>
    <w:rsid w:val="00321D0E"/>
    <w:rsid w:val="00321FDD"/>
    <w:rsid w:val="003226DD"/>
    <w:rsid w:val="00322B78"/>
    <w:rsid w:val="003230EA"/>
    <w:rsid w:val="00323804"/>
    <w:rsid w:val="00323D06"/>
    <w:rsid w:val="00323DF4"/>
    <w:rsid w:val="00323FC0"/>
    <w:rsid w:val="003243B6"/>
    <w:rsid w:val="00324572"/>
    <w:rsid w:val="00324C56"/>
    <w:rsid w:val="00325FB2"/>
    <w:rsid w:val="0032685E"/>
    <w:rsid w:val="00326B40"/>
    <w:rsid w:val="00327348"/>
    <w:rsid w:val="003273A1"/>
    <w:rsid w:val="003306A4"/>
    <w:rsid w:val="00330DF5"/>
    <w:rsid w:val="00332A2C"/>
    <w:rsid w:val="00332CFD"/>
    <w:rsid w:val="00333092"/>
    <w:rsid w:val="00333632"/>
    <w:rsid w:val="003337F9"/>
    <w:rsid w:val="003341B1"/>
    <w:rsid w:val="003377CF"/>
    <w:rsid w:val="00337E23"/>
    <w:rsid w:val="0034019D"/>
    <w:rsid w:val="003401D6"/>
    <w:rsid w:val="0034081C"/>
    <w:rsid w:val="0034084B"/>
    <w:rsid w:val="00340CBC"/>
    <w:rsid w:val="00341255"/>
    <w:rsid w:val="00341B89"/>
    <w:rsid w:val="003422DF"/>
    <w:rsid w:val="0034233C"/>
    <w:rsid w:val="003428EB"/>
    <w:rsid w:val="00342B1B"/>
    <w:rsid w:val="00342DEC"/>
    <w:rsid w:val="00343277"/>
    <w:rsid w:val="00343A0C"/>
    <w:rsid w:val="00343D55"/>
    <w:rsid w:val="00343E98"/>
    <w:rsid w:val="00344378"/>
    <w:rsid w:val="003454F0"/>
    <w:rsid w:val="00345BB1"/>
    <w:rsid w:val="00345E09"/>
    <w:rsid w:val="0034617B"/>
    <w:rsid w:val="003474D1"/>
    <w:rsid w:val="00347ECC"/>
    <w:rsid w:val="00347FE1"/>
    <w:rsid w:val="003509F3"/>
    <w:rsid w:val="00351595"/>
    <w:rsid w:val="003515C8"/>
    <w:rsid w:val="003521A4"/>
    <w:rsid w:val="0035239E"/>
    <w:rsid w:val="00353198"/>
    <w:rsid w:val="00353930"/>
    <w:rsid w:val="00353B88"/>
    <w:rsid w:val="00353EF7"/>
    <w:rsid w:val="00354600"/>
    <w:rsid w:val="003550B7"/>
    <w:rsid w:val="0035554B"/>
    <w:rsid w:val="00355C55"/>
    <w:rsid w:val="00355F58"/>
    <w:rsid w:val="00355FA0"/>
    <w:rsid w:val="003561AC"/>
    <w:rsid w:val="00356689"/>
    <w:rsid w:val="00356873"/>
    <w:rsid w:val="00357483"/>
    <w:rsid w:val="00357527"/>
    <w:rsid w:val="00357956"/>
    <w:rsid w:val="00357BD0"/>
    <w:rsid w:val="003600FB"/>
    <w:rsid w:val="003612B9"/>
    <w:rsid w:val="0036172A"/>
    <w:rsid w:val="00361C11"/>
    <w:rsid w:val="00362BE9"/>
    <w:rsid w:val="00362E6A"/>
    <w:rsid w:val="0036316D"/>
    <w:rsid w:val="0036549C"/>
    <w:rsid w:val="00365838"/>
    <w:rsid w:val="00365B98"/>
    <w:rsid w:val="003663FD"/>
    <w:rsid w:val="00366446"/>
    <w:rsid w:val="003664EF"/>
    <w:rsid w:val="003668EF"/>
    <w:rsid w:val="0036766E"/>
    <w:rsid w:val="00367FFD"/>
    <w:rsid w:val="00370548"/>
    <w:rsid w:val="00370D6A"/>
    <w:rsid w:val="003715BF"/>
    <w:rsid w:val="0037237D"/>
    <w:rsid w:val="003723C3"/>
    <w:rsid w:val="003725F4"/>
    <w:rsid w:val="003727C3"/>
    <w:rsid w:val="003747A8"/>
    <w:rsid w:val="003748FB"/>
    <w:rsid w:val="00374DAD"/>
    <w:rsid w:val="00374E98"/>
    <w:rsid w:val="003754C7"/>
    <w:rsid w:val="0037578A"/>
    <w:rsid w:val="00375887"/>
    <w:rsid w:val="00375BE1"/>
    <w:rsid w:val="00375EE7"/>
    <w:rsid w:val="0037604B"/>
    <w:rsid w:val="0037654C"/>
    <w:rsid w:val="00376A1B"/>
    <w:rsid w:val="00376CEA"/>
    <w:rsid w:val="003770C2"/>
    <w:rsid w:val="003774AF"/>
    <w:rsid w:val="00377890"/>
    <w:rsid w:val="00380278"/>
    <w:rsid w:val="00381062"/>
    <w:rsid w:val="00381218"/>
    <w:rsid w:val="003814E5"/>
    <w:rsid w:val="00382094"/>
    <w:rsid w:val="0038230E"/>
    <w:rsid w:val="003827A5"/>
    <w:rsid w:val="00383511"/>
    <w:rsid w:val="00383653"/>
    <w:rsid w:val="0038424E"/>
    <w:rsid w:val="003842E1"/>
    <w:rsid w:val="0038547A"/>
    <w:rsid w:val="0038557B"/>
    <w:rsid w:val="00385B24"/>
    <w:rsid w:val="00386414"/>
    <w:rsid w:val="00386633"/>
    <w:rsid w:val="00386F31"/>
    <w:rsid w:val="0038768C"/>
    <w:rsid w:val="0039012A"/>
    <w:rsid w:val="003903CB"/>
    <w:rsid w:val="003908BF"/>
    <w:rsid w:val="00390959"/>
    <w:rsid w:val="0039098D"/>
    <w:rsid w:val="00390A3D"/>
    <w:rsid w:val="0039192A"/>
    <w:rsid w:val="00391EE4"/>
    <w:rsid w:val="00392840"/>
    <w:rsid w:val="00392ED7"/>
    <w:rsid w:val="00392FB0"/>
    <w:rsid w:val="0039310D"/>
    <w:rsid w:val="00393899"/>
    <w:rsid w:val="003938B1"/>
    <w:rsid w:val="00393B79"/>
    <w:rsid w:val="00394AB0"/>
    <w:rsid w:val="00394E37"/>
    <w:rsid w:val="00395618"/>
    <w:rsid w:val="00396410"/>
    <w:rsid w:val="0039666C"/>
    <w:rsid w:val="00396C9F"/>
    <w:rsid w:val="00397208"/>
    <w:rsid w:val="003973E5"/>
    <w:rsid w:val="00397674"/>
    <w:rsid w:val="003A02DB"/>
    <w:rsid w:val="003A070B"/>
    <w:rsid w:val="003A125E"/>
    <w:rsid w:val="003A1C6E"/>
    <w:rsid w:val="003A21AD"/>
    <w:rsid w:val="003A2AF2"/>
    <w:rsid w:val="003A31A2"/>
    <w:rsid w:val="003A33A6"/>
    <w:rsid w:val="003A3756"/>
    <w:rsid w:val="003A3760"/>
    <w:rsid w:val="003A4133"/>
    <w:rsid w:val="003A41D4"/>
    <w:rsid w:val="003A463E"/>
    <w:rsid w:val="003A4672"/>
    <w:rsid w:val="003A46A0"/>
    <w:rsid w:val="003A484B"/>
    <w:rsid w:val="003A4AA2"/>
    <w:rsid w:val="003A4D51"/>
    <w:rsid w:val="003A5131"/>
    <w:rsid w:val="003A5201"/>
    <w:rsid w:val="003A5916"/>
    <w:rsid w:val="003A592C"/>
    <w:rsid w:val="003A5F39"/>
    <w:rsid w:val="003A624F"/>
    <w:rsid w:val="003A77E4"/>
    <w:rsid w:val="003B042D"/>
    <w:rsid w:val="003B0ADA"/>
    <w:rsid w:val="003B1E33"/>
    <w:rsid w:val="003B1FFF"/>
    <w:rsid w:val="003B346D"/>
    <w:rsid w:val="003B3A70"/>
    <w:rsid w:val="003B3D7C"/>
    <w:rsid w:val="003B4589"/>
    <w:rsid w:val="003B5326"/>
    <w:rsid w:val="003B68AC"/>
    <w:rsid w:val="003B694A"/>
    <w:rsid w:val="003B69B0"/>
    <w:rsid w:val="003B6B27"/>
    <w:rsid w:val="003B6FA4"/>
    <w:rsid w:val="003B7116"/>
    <w:rsid w:val="003B730C"/>
    <w:rsid w:val="003B7E6D"/>
    <w:rsid w:val="003B7FB0"/>
    <w:rsid w:val="003B7FDB"/>
    <w:rsid w:val="003C1426"/>
    <w:rsid w:val="003C1634"/>
    <w:rsid w:val="003C1984"/>
    <w:rsid w:val="003C20A7"/>
    <w:rsid w:val="003C2319"/>
    <w:rsid w:val="003C24BA"/>
    <w:rsid w:val="003C2A6D"/>
    <w:rsid w:val="003C2E58"/>
    <w:rsid w:val="003C3F21"/>
    <w:rsid w:val="003C407C"/>
    <w:rsid w:val="003C417A"/>
    <w:rsid w:val="003C5391"/>
    <w:rsid w:val="003C5BA2"/>
    <w:rsid w:val="003C6360"/>
    <w:rsid w:val="003C6603"/>
    <w:rsid w:val="003C6AC6"/>
    <w:rsid w:val="003C6D0B"/>
    <w:rsid w:val="003C7359"/>
    <w:rsid w:val="003C73ED"/>
    <w:rsid w:val="003C798D"/>
    <w:rsid w:val="003C7B28"/>
    <w:rsid w:val="003D156E"/>
    <w:rsid w:val="003D2134"/>
    <w:rsid w:val="003D242A"/>
    <w:rsid w:val="003D2558"/>
    <w:rsid w:val="003D25A4"/>
    <w:rsid w:val="003D29DE"/>
    <w:rsid w:val="003D2B44"/>
    <w:rsid w:val="003D341A"/>
    <w:rsid w:val="003D379C"/>
    <w:rsid w:val="003D402C"/>
    <w:rsid w:val="003D4923"/>
    <w:rsid w:val="003D4ADD"/>
    <w:rsid w:val="003D513C"/>
    <w:rsid w:val="003D5408"/>
    <w:rsid w:val="003D6278"/>
    <w:rsid w:val="003D753C"/>
    <w:rsid w:val="003D7889"/>
    <w:rsid w:val="003D792C"/>
    <w:rsid w:val="003E0238"/>
    <w:rsid w:val="003E14BE"/>
    <w:rsid w:val="003E1D83"/>
    <w:rsid w:val="003E206F"/>
    <w:rsid w:val="003E2ADC"/>
    <w:rsid w:val="003E2BF4"/>
    <w:rsid w:val="003E2E1B"/>
    <w:rsid w:val="003E3241"/>
    <w:rsid w:val="003E423B"/>
    <w:rsid w:val="003E4BCE"/>
    <w:rsid w:val="003E5569"/>
    <w:rsid w:val="003E56AD"/>
    <w:rsid w:val="003E5B96"/>
    <w:rsid w:val="003E6823"/>
    <w:rsid w:val="003E75DC"/>
    <w:rsid w:val="003E7C4D"/>
    <w:rsid w:val="003F0057"/>
    <w:rsid w:val="003F1465"/>
    <w:rsid w:val="003F2345"/>
    <w:rsid w:val="003F246E"/>
    <w:rsid w:val="003F2A93"/>
    <w:rsid w:val="003F3348"/>
    <w:rsid w:val="003F3829"/>
    <w:rsid w:val="003F3E29"/>
    <w:rsid w:val="003F41D4"/>
    <w:rsid w:val="003F5489"/>
    <w:rsid w:val="003F5A5D"/>
    <w:rsid w:val="003F76B6"/>
    <w:rsid w:val="0040002A"/>
    <w:rsid w:val="00401716"/>
    <w:rsid w:val="0040199F"/>
    <w:rsid w:val="00402A9E"/>
    <w:rsid w:val="004034D5"/>
    <w:rsid w:val="0040496A"/>
    <w:rsid w:val="00404B20"/>
    <w:rsid w:val="004060AA"/>
    <w:rsid w:val="004061CC"/>
    <w:rsid w:val="004065B7"/>
    <w:rsid w:val="00406627"/>
    <w:rsid w:val="0040671D"/>
    <w:rsid w:val="00406CB9"/>
    <w:rsid w:val="00406F7C"/>
    <w:rsid w:val="00407362"/>
    <w:rsid w:val="00407B83"/>
    <w:rsid w:val="0041072F"/>
    <w:rsid w:val="0041177C"/>
    <w:rsid w:val="0041191D"/>
    <w:rsid w:val="00411FC3"/>
    <w:rsid w:val="00412BFF"/>
    <w:rsid w:val="00412EE0"/>
    <w:rsid w:val="004142C4"/>
    <w:rsid w:val="004160EE"/>
    <w:rsid w:val="004162FF"/>
    <w:rsid w:val="00416790"/>
    <w:rsid w:val="0041754A"/>
    <w:rsid w:val="00417F2D"/>
    <w:rsid w:val="00417FF0"/>
    <w:rsid w:val="00420177"/>
    <w:rsid w:val="0042041C"/>
    <w:rsid w:val="004213FE"/>
    <w:rsid w:val="004217A6"/>
    <w:rsid w:val="00421EDE"/>
    <w:rsid w:val="00423651"/>
    <w:rsid w:val="004237F5"/>
    <w:rsid w:val="00423B64"/>
    <w:rsid w:val="004246B4"/>
    <w:rsid w:val="00424AFD"/>
    <w:rsid w:val="00424C99"/>
    <w:rsid w:val="00426258"/>
    <w:rsid w:val="00426D0F"/>
    <w:rsid w:val="004275D0"/>
    <w:rsid w:val="0042760A"/>
    <w:rsid w:val="00430057"/>
    <w:rsid w:val="004305A2"/>
    <w:rsid w:val="004307FC"/>
    <w:rsid w:val="004310BC"/>
    <w:rsid w:val="00431576"/>
    <w:rsid w:val="004318F5"/>
    <w:rsid w:val="00431E37"/>
    <w:rsid w:val="00432164"/>
    <w:rsid w:val="004324AA"/>
    <w:rsid w:val="00432502"/>
    <w:rsid w:val="00432CDD"/>
    <w:rsid w:val="00433064"/>
    <w:rsid w:val="0043319D"/>
    <w:rsid w:val="00433FE9"/>
    <w:rsid w:val="00434622"/>
    <w:rsid w:val="00434CBA"/>
    <w:rsid w:val="00436C96"/>
    <w:rsid w:val="0043736C"/>
    <w:rsid w:val="004405E4"/>
    <w:rsid w:val="004407A2"/>
    <w:rsid w:val="0044090E"/>
    <w:rsid w:val="00441055"/>
    <w:rsid w:val="004410F7"/>
    <w:rsid w:val="004417EC"/>
    <w:rsid w:val="00441A71"/>
    <w:rsid w:val="00441EFB"/>
    <w:rsid w:val="0044241D"/>
    <w:rsid w:val="00442EF0"/>
    <w:rsid w:val="004442F4"/>
    <w:rsid w:val="00444A10"/>
    <w:rsid w:val="004456C3"/>
    <w:rsid w:val="00445FF5"/>
    <w:rsid w:val="004462A7"/>
    <w:rsid w:val="004469AE"/>
    <w:rsid w:val="00450461"/>
    <w:rsid w:val="00450C13"/>
    <w:rsid w:val="00450DA5"/>
    <w:rsid w:val="00451C94"/>
    <w:rsid w:val="00451DB4"/>
    <w:rsid w:val="0045267C"/>
    <w:rsid w:val="004531D9"/>
    <w:rsid w:val="0045381A"/>
    <w:rsid w:val="00453879"/>
    <w:rsid w:val="00453892"/>
    <w:rsid w:val="00453983"/>
    <w:rsid w:val="00453DEF"/>
    <w:rsid w:val="00454131"/>
    <w:rsid w:val="00454382"/>
    <w:rsid w:val="00454589"/>
    <w:rsid w:val="0045461A"/>
    <w:rsid w:val="00454637"/>
    <w:rsid w:val="00454A88"/>
    <w:rsid w:val="00454C4E"/>
    <w:rsid w:val="0045626A"/>
    <w:rsid w:val="004563FB"/>
    <w:rsid w:val="004567DD"/>
    <w:rsid w:val="00456C1E"/>
    <w:rsid w:val="00456FA2"/>
    <w:rsid w:val="004579BB"/>
    <w:rsid w:val="00457CF0"/>
    <w:rsid w:val="0046041E"/>
    <w:rsid w:val="00460552"/>
    <w:rsid w:val="00460F9F"/>
    <w:rsid w:val="00462596"/>
    <w:rsid w:val="00462901"/>
    <w:rsid w:val="00462AB8"/>
    <w:rsid w:val="0046332B"/>
    <w:rsid w:val="0046353F"/>
    <w:rsid w:val="0046406D"/>
    <w:rsid w:val="00465A4C"/>
    <w:rsid w:val="00465BC3"/>
    <w:rsid w:val="00466296"/>
    <w:rsid w:val="00466382"/>
    <w:rsid w:val="00467219"/>
    <w:rsid w:val="004672EF"/>
    <w:rsid w:val="00467ACC"/>
    <w:rsid w:val="0047004B"/>
    <w:rsid w:val="00471F61"/>
    <w:rsid w:val="00472A6D"/>
    <w:rsid w:val="00472B79"/>
    <w:rsid w:val="00472BD6"/>
    <w:rsid w:val="004731B6"/>
    <w:rsid w:val="00473F71"/>
    <w:rsid w:val="00475064"/>
    <w:rsid w:val="00475F52"/>
    <w:rsid w:val="00476BE3"/>
    <w:rsid w:val="00480BF8"/>
    <w:rsid w:val="00482636"/>
    <w:rsid w:val="00482965"/>
    <w:rsid w:val="00482AF0"/>
    <w:rsid w:val="00482C42"/>
    <w:rsid w:val="0048484A"/>
    <w:rsid w:val="00485358"/>
    <w:rsid w:val="00485929"/>
    <w:rsid w:val="00486CDB"/>
    <w:rsid w:val="00486FF6"/>
    <w:rsid w:val="004901B2"/>
    <w:rsid w:val="00490363"/>
    <w:rsid w:val="0049095A"/>
    <w:rsid w:val="00490EEA"/>
    <w:rsid w:val="004917D1"/>
    <w:rsid w:val="00491F0F"/>
    <w:rsid w:val="00492601"/>
    <w:rsid w:val="00493294"/>
    <w:rsid w:val="0049384B"/>
    <w:rsid w:val="00493E7C"/>
    <w:rsid w:val="0049464A"/>
    <w:rsid w:val="0049593E"/>
    <w:rsid w:val="00496925"/>
    <w:rsid w:val="0049769D"/>
    <w:rsid w:val="0049795E"/>
    <w:rsid w:val="004A0B77"/>
    <w:rsid w:val="004A11B3"/>
    <w:rsid w:val="004A15DC"/>
    <w:rsid w:val="004A1DF0"/>
    <w:rsid w:val="004A2099"/>
    <w:rsid w:val="004A2F2A"/>
    <w:rsid w:val="004A33EA"/>
    <w:rsid w:val="004A3436"/>
    <w:rsid w:val="004A3B5C"/>
    <w:rsid w:val="004A41F7"/>
    <w:rsid w:val="004A454A"/>
    <w:rsid w:val="004A4AF9"/>
    <w:rsid w:val="004A51D7"/>
    <w:rsid w:val="004A6056"/>
    <w:rsid w:val="004A67E1"/>
    <w:rsid w:val="004A6FF6"/>
    <w:rsid w:val="004A76DF"/>
    <w:rsid w:val="004A7C88"/>
    <w:rsid w:val="004B0173"/>
    <w:rsid w:val="004B0614"/>
    <w:rsid w:val="004B15A1"/>
    <w:rsid w:val="004B1986"/>
    <w:rsid w:val="004B307E"/>
    <w:rsid w:val="004B3348"/>
    <w:rsid w:val="004B3981"/>
    <w:rsid w:val="004B3EB5"/>
    <w:rsid w:val="004B4E7B"/>
    <w:rsid w:val="004B5276"/>
    <w:rsid w:val="004B6132"/>
    <w:rsid w:val="004B61E0"/>
    <w:rsid w:val="004B66CB"/>
    <w:rsid w:val="004B729B"/>
    <w:rsid w:val="004B7C6A"/>
    <w:rsid w:val="004B7F05"/>
    <w:rsid w:val="004B7F6C"/>
    <w:rsid w:val="004C05AC"/>
    <w:rsid w:val="004C16F6"/>
    <w:rsid w:val="004C18A0"/>
    <w:rsid w:val="004C1EEE"/>
    <w:rsid w:val="004C377E"/>
    <w:rsid w:val="004C3873"/>
    <w:rsid w:val="004C409D"/>
    <w:rsid w:val="004C40D3"/>
    <w:rsid w:val="004C4463"/>
    <w:rsid w:val="004C4593"/>
    <w:rsid w:val="004C45AB"/>
    <w:rsid w:val="004C4E0B"/>
    <w:rsid w:val="004C5313"/>
    <w:rsid w:val="004C5B4C"/>
    <w:rsid w:val="004C6408"/>
    <w:rsid w:val="004C6A9A"/>
    <w:rsid w:val="004D0623"/>
    <w:rsid w:val="004D0639"/>
    <w:rsid w:val="004D0F94"/>
    <w:rsid w:val="004D146E"/>
    <w:rsid w:val="004D2301"/>
    <w:rsid w:val="004D232A"/>
    <w:rsid w:val="004D2489"/>
    <w:rsid w:val="004D2B80"/>
    <w:rsid w:val="004D34AC"/>
    <w:rsid w:val="004D383D"/>
    <w:rsid w:val="004D4685"/>
    <w:rsid w:val="004D4A34"/>
    <w:rsid w:val="004D4DE7"/>
    <w:rsid w:val="004D553A"/>
    <w:rsid w:val="004D576B"/>
    <w:rsid w:val="004D5A38"/>
    <w:rsid w:val="004D5C82"/>
    <w:rsid w:val="004D68E2"/>
    <w:rsid w:val="004D7813"/>
    <w:rsid w:val="004D7844"/>
    <w:rsid w:val="004D78C2"/>
    <w:rsid w:val="004E030C"/>
    <w:rsid w:val="004E03EB"/>
    <w:rsid w:val="004E186D"/>
    <w:rsid w:val="004E1887"/>
    <w:rsid w:val="004E1919"/>
    <w:rsid w:val="004E1D0B"/>
    <w:rsid w:val="004E2651"/>
    <w:rsid w:val="004E274A"/>
    <w:rsid w:val="004E27DF"/>
    <w:rsid w:val="004E2A9E"/>
    <w:rsid w:val="004E2C53"/>
    <w:rsid w:val="004E30A6"/>
    <w:rsid w:val="004E3B6B"/>
    <w:rsid w:val="004E3F77"/>
    <w:rsid w:val="004E5B27"/>
    <w:rsid w:val="004E5E6B"/>
    <w:rsid w:val="004E6548"/>
    <w:rsid w:val="004E712B"/>
    <w:rsid w:val="004E789E"/>
    <w:rsid w:val="004E7F45"/>
    <w:rsid w:val="004F002D"/>
    <w:rsid w:val="004F0F95"/>
    <w:rsid w:val="004F149B"/>
    <w:rsid w:val="004F23DA"/>
    <w:rsid w:val="004F31F4"/>
    <w:rsid w:val="004F3C08"/>
    <w:rsid w:val="004F3C4C"/>
    <w:rsid w:val="004F450A"/>
    <w:rsid w:val="004F4BC4"/>
    <w:rsid w:val="004F4F74"/>
    <w:rsid w:val="004F534E"/>
    <w:rsid w:val="004F56D8"/>
    <w:rsid w:val="004F5CFD"/>
    <w:rsid w:val="004F6563"/>
    <w:rsid w:val="004F7DF0"/>
    <w:rsid w:val="0050007F"/>
    <w:rsid w:val="00500B5F"/>
    <w:rsid w:val="005011F5"/>
    <w:rsid w:val="0050148B"/>
    <w:rsid w:val="00502EF9"/>
    <w:rsid w:val="00503955"/>
    <w:rsid w:val="005040FB"/>
    <w:rsid w:val="0050446F"/>
    <w:rsid w:val="00504AEF"/>
    <w:rsid w:val="005053A4"/>
    <w:rsid w:val="005066F9"/>
    <w:rsid w:val="00506D44"/>
    <w:rsid w:val="0050733D"/>
    <w:rsid w:val="00507A55"/>
    <w:rsid w:val="00507EFB"/>
    <w:rsid w:val="00510B65"/>
    <w:rsid w:val="00511748"/>
    <w:rsid w:val="0051194B"/>
    <w:rsid w:val="00511E61"/>
    <w:rsid w:val="00513DBC"/>
    <w:rsid w:val="00513F06"/>
    <w:rsid w:val="00514FF8"/>
    <w:rsid w:val="00515294"/>
    <w:rsid w:val="0051538D"/>
    <w:rsid w:val="00515683"/>
    <w:rsid w:val="00515811"/>
    <w:rsid w:val="005159CF"/>
    <w:rsid w:val="00516035"/>
    <w:rsid w:val="005162EB"/>
    <w:rsid w:val="00516B8D"/>
    <w:rsid w:val="00517310"/>
    <w:rsid w:val="00517518"/>
    <w:rsid w:val="00517E51"/>
    <w:rsid w:val="0052084C"/>
    <w:rsid w:val="00522426"/>
    <w:rsid w:val="0052276C"/>
    <w:rsid w:val="0052349B"/>
    <w:rsid w:val="00523668"/>
    <w:rsid w:val="00523A95"/>
    <w:rsid w:val="00523CDA"/>
    <w:rsid w:val="00523FBD"/>
    <w:rsid w:val="0052453D"/>
    <w:rsid w:val="00524E87"/>
    <w:rsid w:val="005251A0"/>
    <w:rsid w:val="0052598D"/>
    <w:rsid w:val="00526706"/>
    <w:rsid w:val="00526A32"/>
    <w:rsid w:val="0052732C"/>
    <w:rsid w:val="00527B7B"/>
    <w:rsid w:val="00532140"/>
    <w:rsid w:val="0053312E"/>
    <w:rsid w:val="00533C22"/>
    <w:rsid w:val="00534460"/>
    <w:rsid w:val="00534764"/>
    <w:rsid w:val="00534965"/>
    <w:rsid w:val="005357CB"/>
    <w:rsid w:val="00535AB3"/>
    <w:rsid w:val="00535EAC"/>
    <w:rsid w:val="00537418"/>
    <w:rsid w:val="0053750E"/>
    <w:rsid w:val="005401E9"/>
    <w:rsid w:val="00540DB6"/>
    <w:rsid w:val="0054142A"/>
    <w:rsid w:val="00541487"/>
    <w:rsid w:val="005422C3"/>
    <w:rsid w:val="0054265C"/>
    <w:rsid w:val="00543F61"/>
    <w:rsid w:val="005441DE"/>
    <w:rsid w:val="00544326"/>
    <w:rsid w:val="0054562B"/>
    <w:rsid w:val="00546B93"/>
    <w:rsid w:val="00547731"/>
    <w:rsid w:val="00547F16"/>
    <w:rsid w:val="00550B48"/>
    <w:rsid w:val="005512AE"/>
    <w:rsid w:val="00551FE4"/>
    <w:rsid w:val="005523AD"/>
    <w:rsid w:val="00552806"/>
    <w:rsid w:val="00552C93"/>
    <w:rsid w:val="00553241"/>
    <w:rsid w:val="00553ABD"/>
    <w:rsid w:val="005540A1"/>
    <w:rsid w:val="0055436C"/>
    <w:rsid w:val="005544A8"/>
    <w:rsid w:val="00554651"/>
    <w:rsid w:val="00555D6A"/>
    <w:rsid w:val="005564A8"/>
    <w:rsid w:val="0055684F"/>
    <w:rsid w:val="00556AEA"/>
    <w:rsid w:val="00556D8C"/>
    <w:rsid w:val="00557125"/>
    <w:rsid w:val="00557372"/>
    <w:rsid w:val="0055793D"/>
    <w:rsid w:val="00557A21"/>
    <w:rsid w:val="00560109"/>
    <w:rsid w:val="005612DF"/>
    <w:rsid w:val="00561AED"/>
    <w:rsid w:val="005639B5"/>
    <w:rsid w:val="00563C72"/>
    <w:rsid w:val="005647FF"/>
    <w:rsid w:val="00564D31"/>
    <w:rsid w:val="005670C0"/>
    <w:rsid w:val="00567A7C"/>
    <w:rsid w:val="00567C68"/>
    <w:rsid w:val="00567E6C"/>
    <w:rsid w:val="00567E80"/>
    <w:rsid w:val="00570453"/>
    <w:rsid w:val="00570BDA"/>
    <w:rsid w:val="00570E7C"/>
    <w:rsid w:val="005710F6"/>
    <w:rsid w:val="00571162"/>
    <w:rsid w:val="005711E6"/>
    <w:rsid w:val="00571645"/>
    <w:rsid w:val="00571759"/>
    <w:rsid w:val="00571D08"/>
    <w:rsid w:val="005729C5"/>
    <w:rsid w:val="00572A35"/>
    <w:rsid w:val="00572F24"/>
    <w:rsid w:val="005737BE"/>
    <w:rsid w:val="00573EB9"/>
    <w:rsid w:val="00574091"/>
    <w:rsid w:val="005743DC"/>
    <w:rsid w:val="005746AC"/>
    <w:rsid w:val="005747CB"/>
    <w:rsid w:val="00574DCF"/>
    <w:rsid w:val="005753FB"/>
    <w:rsid w:val="00575CA2"/>
    <w:rsid w:val="00575D1B"/>
    <w:rsid w:val="00575F54"/>
    <w:rsid w:val="005763F1"/>
    <w:rsid w:val="00576A2E"/>
    <w:rsid w:val="00577275"/>
    <w:rsid w:val="00577652"/>
    <w:rsid w:val="00577845"/>
    <w:rsid w:val="00577BDD"/>
    <w:rsid w:val="00577C7F"/>
    <w:rsid w:val="005800DF"/>
    <w:rsid w:val="00581391"/>
    <w:rsid w:val="00581605"/>
    <w:rsid w:val="00581785"/>
    <w:rsid w:val="00581B4B"/>
    <w:rsid w:val="005825BC"/>
    <w:rsid w:val="005838F0"/>
    <w:rsid w:val="00584B72"/>
    <w:rsid w:val="00585742"/>
    <w:rsid w:val="005866EE"/>
    <w:rsid w:val="0058672E"/>
    <w:rsid w:val="00586756"/>
    <w:rsid w:val="00586799"/>
    <w:rsid w:val="005867EA"/>
    <w:rsid w:val="005869E9"/>
    <w:rsid w:val="00586CC2"/>
    <w:rsid w:val="00587693"/>
    <w:rsid w:val="005907EB"/>
    <w:rsid w:val="005910D3"/>
    <w:rsid w:val="00591C52"/>
    <w:rsid w:val="00592EB0"/>
    <w:rsid w:val="00593B6B"/>
    <w:rsid w:val="00593DD0"/>
    <w:rsid w:val="0059413E"/>
    <w:rsid w:val="00594FF2"/>
    <w:rsid w:val="0059508E"/>
    <w:rsid w:val="00595ACE"/>
    <w:rsid w:val="005962AD"/>
    <w:rsid w:val="00597062"/>
    <w:rsid w:val="0059707A"/>
    <w:rsid w:val="00597AC3"/>
    <w:rsid w:val="00597FD8"/>
    <w:rsid w:val="005A0696"/>
    <w:rsid w:val="005A0D7E"/>
    <w:rsid w:val="005A0D9D"/>
    <w:rsid w:val="005A170E"/>
    <w:rsid w:val="005A1C03"/>
    <w:rsid w:val="005A205C"/>
    <w:rsid w:val="005A224D"/>
    <w:rsid w:val="005A2458"/>
    <w:rsid w:val="005A34CD"/>
    <w:rsid w:val="005A3897"/>
    <w:rsid w:val="005A3BDB"/>
    <w:rsid w:val="005A3C97"/>
    <w:rsid w:val="005A49F7"/>
    <w:rsid w:val="005A54AF"/>
    <w:rsid w:val="005A55E4"/>
    <w:rsid w:val="005A5EA2"/>
    <w:rsid w:val="005A62A3"/>
    <w:rsid w:val="005A6B5A"/>
    <w:rsid w:val="005A7D93"/>
    <w:rsid w:val="005A7E00"/>
    <w:rsid w:val="005A7F65"/>
    <w:rsid w:val="005B07C6"/>
    <w:rsid w:val="005B07F4"/>
    <w:rsid w:val="005B2D35"/>
    <w:rsid w:val="005B309C"/>
    <w:rsid w:val="005B4847"/>
    <w:rsid w:val="005B4DCC"/>
    <w:rsid w:val="005B5911"/>
    <w:rsid w:val="005B61E8"/>
    <w:rsid w:val="005B7073"/>
    <w:rsid w:val="005B7406"/>
    <w:rsid w:val="005B7B18"/>
    <w:rsid w:val="005C0266"/>
    <w:rsid w:val="005C02C3"/>
    <w:rsid w:val="005C0A94"/>
    <w:rsid w:val="005C0BCA"/>
    <w:rsid w:val="005C1075"/>
    <w:rsid w:val="005C1462"/>
    <w:rsid w:val="005C14B5"/>
    <w:rsid w:val="005C177A"/>
    <w:rsid w:val="005C1A8A"/>
    <w:rsid w:val="005C2CB6"/>
    <w:rsid w:val="005C2EC1"/>
    <w:rsid w:val="005C3EDB"/>
    <w:rsid w:val="005C40A9"/>
    <w:rsid w:val="005C412B"/>
    <w:rsid w:val="005C433F"/>
    <w:rsid w:val="005C526C"/>
    <w:rsid w:val="005C562B"/>
    <w:rsid w:val="005C5A6C"/>
    <w:rsid w:val="005C5C93"/>
    <w:rsid w:val="005C694C"/>
    <w:rsid w:val="005C69ED"/>
    <w:rsid w:val="005C6DC9"/>
    <w:rsid w:val="005C6F7E"/>
    <w:rsid w:val="005C7378"/>
    <w:rsid w:val="005C799E"/>
    <w:rsid w:val="005C7AA6"/>
    <w:rsid w:val="005C7C3E"/>
    <w:rsid w:val="005D24C5"/>
    <w:rsid w:val="005D2526"/>
    <w:rsid w:val="005D2EAF"/>
    <w:rsid w:val="005D2F9D"/>
    <w:rsid w:val="005D3437"/>
    <w:rsid w:val="005D35A7"/>
    <w:rsid w:val="005D4099"/>
    <w:rsid w:val="005D44B4"/>
    <w:rsid w:val="005D45D5"/>
    <w:rsid w:val="005D4BE7"/>
    <w:rsid w:val="005D4F7E"/>
    <w:rsid w:val="005E03D6"/>
    <w:rsid w:val="005E12B3"/>
    <w:rsid w:val="005E18D9"/>
    <w:rsid w:val="005E1AF8"/>
    <w:rsid w:val="005E1D19"/>
    <w:rsid w:val="005E1F89"/>
    <w:rsid w:val="005E248D"/>
    <w:rsid w:val="005E33BC"/>
    <w:rsid w:val="005E3A8F"/>
    <w:rsid w:val="005E3EBC"/>
    <w:rsid w:val="005E4047"/>
    <w:rsid w:val="005E57BE"/>
    <w:rsid w:val="005E5846"/>
    <w:rsid w:val="005E5E18"/>
    <w:rsid w:val="005E682F"/>
    <w:rsid w:val="005E6FFC"/>
    <w:rsid w:val="005E7056"/>
    <w:rsid w:val="005E7077"/>
    <w:rsid w:val="005E7A27"/>
    <w:rsid w:val="005E7DFE"/>
    <w:rsid w:val="005F05E5"/>
    <w:rsid w:val="005F0FD2"/>
    <w:rsid w:val="005F1822"/>
    <w:rsid w:val="005F19EC"/>
    <w:rsid w:val="005F1E1A"/>
    <w:rsid w:val="005F2DC2"/>
    <w:rsid w:val="005F401D"/>
    <w:rsid w:val="005F40EC"/>
    <w:rsid w:val="005F42BA"/>
    <w:rsid w:val="005F486E"/>
    <w:rsid w:val="005F509E"/>
    <w:rsid w:val="005F5428"/>
    <w:rsid w:val="005F5BDB"/>
    <w:rsid w:val="005F5F6C"/>
    <w:rsid w:val="005F658B"/>
    <w:rsid w:val="005F6669"/>
    <w:rsid w:val="005F6DA5"/>
    <w:rsid w:val="005F7069"/>
    <w:rsid w:val="005F7215"/>
    <w:rsid w:val="005F753E"/>
    <w:rsid w:val="005F7631"/>
    <w:rsid w:val="00600509"/>
    <w:rsid w:val="00600DE6"/>
    <w:rsid w:val="006010BF"/>
    <w:rsid w:val="00601E13"/>
    <w:rsid w:val="006030A1"/>
    <w:rsid w:val="006031E8"/>
    <w:rsid w:val="0060429F"/>
    <w:rsid w:val="006042A2"/>
    <w:rsid w:val="006043F0"/>
    <w:rsid w:val="0060485D"/>
    <w:rsid w:val="00605A85"/>
    <w:rsid w:val="00606934"/>
    <w:rsid w:val="00606986"/>
    <w:rsid w:val="00607897"/>
    <w:rsid w:val="0061005C"/>
    <w:rsid w:val="0061165D"/>
    <w:rsid w:val="00611A42"/>
    <w:rsid w:val="00611A49"/>
    <w:rsid w:val="00611AE8"/>
    <w:rsid w:val="006121FC"/>
    <w:rsid w:val="0061333B"/>
    <w:rsid w:val="00614787"/>
    <w:rsid w:val="00614914"/>
    <w:rsid w:val="00614AEF"/>
    <w:rsid w:val="00614D6B"/>
    <w:rsid w:val="0061523F"/>
    <w:rsid w:val="006153C4"/>
    <w:rsid w:val="006157AB"/>
    <w:rsid w:val="0061594F"/>
    <w:rsid w:val="00615E52"/>
    <w:rsid w:val="006167B9"/>
    <w:rsid w:val="00616AC6"/>
    <w:rsid w:val="00616B20"/>
    <w:rsid w:val="00616B45"/>
    <w:rsid w:val="00616CE9"/>
    <w:rsid w:val="00616DAD"/>
    <w:rsid w:val="006171B3"/>
    <w:rsid w:val="0061783D"/>
    <w:rsid w:val="006178D9"/>
    <w:rsid w:val="00620431"/>
    <w:rsid w:val="0062092F"/>
    <w:rsid w:val="00621393"/>
    <w:rsid w:val="006226D3"/>
    <w:rsid w:val="00623250"/>
    <w:rsid w:val="00624EA1"/>
    <w:rsid w:val="00625615"/>
    <w:rsid w:val="006258BD"/>
    <w:rsid w:val="00625A9B"/>
    <w:rsid w:val="00625AF0"/>
    <w:rsid w:val="00625DB3"/>
    <w:rsid w:val="006261B3"/>
    <w:rsid w:val="00626292"/>
    <w:rsid w:val="0062692C"/>
    <w:rsid w:val="006279E4"/>
    <w:rsid w:val="00627D24"/>
    <w:rsid w:val="00627DE0"/>
    <w:rsid w:val="0063114C"/>
    <w:rsid w:val="00632B7D"/>
    <w:rsid w:val="00632FE7"/>
    <w:rsid w:val="00633260"/>
    <w:rsid w:val="00633313"/>
    <w:rsid w:val="006335A5"/>
    <w:rsid w:val="0063382B"/>
    <w:rsid w:val="006347E0"/>
    <w:rsid w:val="0063487B"/>
    <w:rsid w:val="00634FC5"/>
    <w:rsid w:val="0063605B"/>
    <w:rsid w:val="00636A9F"/>
    <w:rsid w:val="006379EF"/>
    <w:rsid w:val="00640383"/>
    <w:rsid w:val="00640896"/>
    <w:rsid w:val="00641B06"/>
    <w:rsid w:val="00641EB3"/>
    <w:rsid w:val="006421CA"/>
    <w:rsid w:val="00643C6D"/>
    <w:rsid w:val="00644D20"/>
    <w:rsid w:val="00644FE9"/>
    <w:rsid w:val="0064523D"/>
    <w:rsid w:val="0064594B"/>
    <w:rsid w:val="00646DCF"/>
    <w:rsid w:val="00647A36"/>
    <w:rsid w:val="00650779"/>
    <w:rsid w:val="006508E1"/>
    <w:rsid w:val="00651D94"/>
    <w:rsid w:val="00651E0E"/>
    <w:rsid w:val="00652DC2"/>
    <w:rsid w:val="00652F00"/>
    <w:rsid w:val="00652FA0"/>
    <w:rsid w:val="006531A1"/>
    <w:rsid w:val="00653D96"/>
    <w:rsid w:val="006551B1"/>
    <w:rsid w:val="00655C1A"/>
    <w:rsid w:val="006561A6"/>
    <w:rsid w:val="006567FB"/>
    <w:rsid w:val="00656C3C"/>
    <w:rsid w:val="00660179"/>
    <w:rsid w:val="006603BB"/>
    <w:rsid w:val="006610BF"/>
    <w:rsid w:val="00661A4E"/>
    <w:rsid w:val="00661BF0"/>
    <w:rsid w:val="00661D81"/>
    <w:rsid w:val="00662DFC"/>
    <w:rsid w:val="00663D41"/>
    <w:rsid w:val="006642FB"/>
    <w:rsid w:val="00664772"/>
    <w:rsid w:val="0066565A"/>
    <w:rsid w:val="00665663"/>
    <w:rsid w:val="00665C1D"/>
    <w:rsid w:val="0066618E"/>
    <w:rsid w:val="006700C1"/>
    <w:rsid w:val="00670952"/>
    <w:rsid w:val="006710AA"/>
    <w:rsid w:val="00671D82"/>
    <w:rsid w:val="006729CE"/>
    <w:rsid w:val="00672BAA"/>
    <w:rsid w:val="0067301C"/>
    <w:rsid w:val="006730CF"/>
    <w:rsid w:val="0067339A"/>
    <w:rsid w:val="006733C5"/>
    <w:rsid w:val="00673BAF"/>
    <w:rsid w:val="00673D9A"/>
    <w:rsid w:val="00673E5A"/>
    <w:rsid w:val="00674509"/>
    <w:rsid w:val="00675985"/>
    <w:rsid w:val="0067674E"/>
    <w:rsid w:val="00676758"/>
    <w:rsid w:val="00677A29"/>
    <w:rsid w:val="00677FFD"/>
    <w:rsid w:val="006803BC"/>
    <w:rsid w:val="0068063B"/>
    <w:rsid w:val="00681889"/>
    <w:rsid w:val="006818D8"/>
    <w:rsid w:val="00681F1D"/>
    <w:rsid w:val="0068228F"/>
    <w:rsid w:val="006827DF"/>
    <w:rsid w:val="0068295E"/>
    <w:rsid w:val="00682A88"/>
    <w:rsid w:val="00682BC8"/>
    <w:rsid w:val="00683003"/>
    <w:rsid w:val="00683552"/>
    <w:rsid w:val="0068374C"/>
    <w:rsid w:val="00683C85"/>
    <w:rsid w:val="00683E7A"/>
    <w:rsid w:val="006848DE"/>
    <w:rsid w:val="00684AEA"/>
    <w:rsid w:val="00684DB6"/>
    <w:rsid w:val="0068561A"/>
    <w:rsid w:val="00686F8B"/>
    <w:rsid w:val="0069064C"/>
    <w:rsid w:val="0069084D"/>
    <w:rsid w:val="00690A23"/>
    <w:rsid w:val="00690A60"/>
    <w:rsid w:val="00690E01"/>
    <w:rsid w:val="00691686"/>
    <w:rsid w:val="00691809"/>
    <w:rsid w:val="00692073"/>
    <w:rsid w:val="006926E2"/>
    <w:rsid w:val="00693168"/>
    <w:rsid w:val="00693B66"/>
    <w:rsid w:val="00693C7C"/>
    <w:rsid w:val="0069406D"/>
    <w:rsid w:val="00694110"/>
    <w:rsid w:val="006943AB"/>
    <w:rsid w:val="006948E9"/>
    <w:rsid w:val="0069540D"/>
    <w:rsid w:val="00696D4A"/>
    <w:rsid w:val="0069748F"/>
    <w:rsid w:val="0069774C"/>
    <w:rsid w:val="006A0804"/>
    <w:rsid w:val="006A26F7"/>
    <w:rsid w:val="006A2C22"/>
    <w:rsid w:val="006A2C44"/>
    <w:rsid w:val="006A2CC5"/>
    <w:rsid w:val="006A4201"/>
    <w:rsid w:val="006A4586"/>
    <w:rsid w:val="006A4849"/>
    <w:rsid w:val="006A4AEF"/>
    <w:rsid w:val="006A584D"/>
    <w:rsid w:val="006A59EE"/>
    <w:rsid w:val="006A65E2"/>
    <w:rsid w:val="006A6E43"/>
    <w:rsid w:val="006B0060"/>
    <w:rsid w:val="006B03C9"/>
    <w:rsid w:val="006B0A50"/>
    <w:rsid w:val="006B13F6"/>
    <w:rsid w:val="006B228F"/>
    <w:rsid w:val="006B3347"/>
    <w:rsid w:val="006B3E3E"/>
    <w:rsid w:val="006B465B"/>
    <w:rsid w:val="006B48D4"/>
    <w:rsid w:val="006B4F4A"/>
    <w:rsid w:val="006B530B"/>
    <w:rsid w:val="006B556B"/>
    <w:rsid w:val="006B5F50"/>
    <w:rsid w:val="006B6567"/>
    <w:rsid w:val="006B6A2E"/>
    <w:rsid w:val="006B7517"/>
    <w:rsid w:val="006B7548"/>
    <w:rsid w:val="006B7CD2"/>
    <w:rsid w:val="006B7D73"/>
    <w:rsid w:val="006C07E0"/>
    <w:rsid w:val="006C1D61"/>
    <w:rsid w:val="006C25E7"/>
    <w:rsid w:val="006C2652"/>
    <w:rsid w:val="006C300B"/>
    <w:rsid w:val="006C30B1"/>
    <w:rsid w:val="006C32D9"/>
    <w:rsid w:val="006C339E"/>
    <w:rsid w:val="006C3580"/>
    <w:rsid w:val="006C38DE"/>
    <w:rsid w:val="006C3CF3"/>
    <w:rsid w:val="006C4676"/>
    <w:rsid w:val="006C49A7"/>
    <w:rsid w:val="006C4EF4"/>
    <w:rsid w:val="006C543F"/>
    <w:rsid w:val="006C54DD"/>
    <w:rsid w:val="006C5EBD"/>
    <w:rsid w:val="006C6493"/>
    <w:rsid w:val="006C6775"/>
    <w:rsid w:val="006C685A"/>
    <w:rsid w:val="006C6978"/>
    <w:rsid w:val="006C6A08"/>
    <w:rsid w:val="006C6D27"/>
    <w:rsid w:val="006C7D4E"/>
    <w:rsid w:val="006D0131"/>
    <w:rsid w:val="006D01C1"/>
    <w:rsid w:val="006D11B3"/>
    <w:rsid w:val="006D22E5"/>
    <w:rsid w:val="006D2671"/>
    <w:rsid w:val="006D2C8C"/>
    <w:rsid w:val="006D39A6"/>
    <w:rsid w:val="006D3CC6"/>
    <w:rsid w:val="006D45C0"/>
    <w:rsid w:val="006D4ED2"/>
    <w:rsid w:val="006D50F4"/>
    <w:rsid w:val="006D7ABD"/>
    <w:rsid w:val="006D7F11"/>
    <w:rsid w:val="006E04C4"/>
    <w:rsid w:val="006E0D4F"/>
    <w:rsid w:val="006E0DFA"/>
    <w:rsid w:val="006E0E58"/>
    <w:rsid w:val="006E1E62"/>
    <w:rsid w:val="006E2E24"/>
    <w:rsid w:val="006E3C76"/>
    <w:rsid w:val="006E3FCA"/>
    <w:rsid w:val="006E420A"/>
    <w:rsid w:val="006E4459"/>
    <w:rsid w:val="006E4B4D"/>
    <w:rsid w:val="006E4F5C"/>
    <w:rsid w:val="006E4FBA"/>
    <w:rsid w:val="006E50C9"/>
    <w:rsid w:val="006E5850"/>
    <w:rsid w:val="006E6E9E"/>
    <w:rsid w:val="006F0795"/>
    <w:rsid w:val="006F07EF"/>
    <w:rsid w:val="006F1430"/>
    <w:rsid w:val="006F16D6"/>
    <w:rsid w:val="006F2789"/>
    <w:rsid w:val="006F2E44"/>
    <w:rsid w:val="006F3020"/>
    <w:rsid w:val="006F454E"/>
    <w:rsid w:val="006F48A4"/>
    <w:rsid w:val="006F4956"/>
    <w:rsid w:val="006F578B"/>
    <w:rsid w:val="006F59F8"/>
    <w:rsid w:val="006F6D3B"/>
    <w:rsid w:val="006F75DC"/>
    <w:rsid w:val="0070096C"/>
    <w:rsid w:val="007010BF"/>
    <w:rsid w:val="0070153B"/>
    <w:rsid w:val="00701B1A"/>
    <w:rsid w:val="00701B3A"/>
    <w:rsid w:val="007030F7"/>
    <w:rsid w:val="0070525A"/>
    <w:rsid w:val="00706A80"/>
    <w:rsid w:val="0071118D"/>
    <w:rsid w:val="007113B1"/>
    <w:rsid w:val="0071155E"/>
    <w:rsid w:val="007125CB"/>
    <w:rsid w:val="007132C1"/>
    <w:rsid w:val="007138FF"/>
    <w:rsid w:val="0071487D"/>
    <w:rsid w:val="007148DB"/>
    <w:rsid w:val="007149BF"/>
    <w:rsid w:val="00714A74"/>
    <w:rsid w:val="00714A92"/>
    <w:rsid w:val="00714BF4"/>
    <w:rsid w:val="00714EEB"/>
    <w:rsid w:val="007155F8"/>
    <w:rsid w:val="00715A19"/>
    <w:rsid w:val="00716816"/>
    <w:rsid w:val="00717462"/>
    <w:rsid w:val="00717BF6"/>
    <w:rsid w:val="00717F19"/>
    <w:rsid w:val="0072073B"/>
    <w:rsid w:val="00720765"/>
    <w:rsid w:val="00720953"/>
    <w:rsid w:val="00720CCD"/>
    <w:rsid w:val="00721355"/>
    <w:rsid w:val="00721D7F"/>
    <w:rsid w:val="0072258D"/>
    <w:rsid w:val="0072261B"/>
    <w:rsid w:val="00722A6D"/>
    <w:rsid w:val="00722F1C"/>
    <w:rsid w:val="00722F7B"/>
    <w:rsid w:val="00723167"/>
    <w:rsid w:val="007233A0"/>
    <w:rsid w:val="0072365E"/>
    <w:rsid w:val="00723A93"/>
    <w:rsid w:val="007246BC"/>
    <w:rsid w:val="0072547F"/>
    <w:rsid w:val="00727685"/>
    <w:rsid w:val="007277CF"/>
    <w:rsid w:val="007305CF"/>
    <w:rsid w:val="007305EB"/>
    <w:rsid w:val="00730805"/>
    <w:rsid w:val="00730828"/>
    <w:rsid w:val="007308B3"/>
    <w:rsid w:val="00730CD7"/>
    <w:rsid w:val="00730F47"/>
    <w:rsid w:val="00731544"/>
    <w:rsid w:val="0073173B"/>
    <w:rsid w:val="00731C2D"/>
    <w:rsid w:val="007321B7"/>
    <w:rsid w:val="007325EE"/>
    <w:rsid w:val="00732D7F"/>
    <w:rsid w:val="007344F0"/>
    <w:rsid w:val="00734BD5"/>
    <w:rsid w:val="0073557A"/>
    <w:rsid w:val="007362A4"/>
    <w:rsid w:val="00736943"/>
    <w:rsid w:val="00736C50"/>
    <w:rsid w:val="00736C98"/>
    <w:rsid w:val="00737DFF"/>
    <w:rsid w:val="007404AE"/>
    <w:rsid w:val="007409C7"/>
    <w:rsid w:val="00741195"/>
    <w:rsid w:val="00741672"/>
    <w:rsid w:val="00741A94"/>
    <w:rsid w:val="00741B2C"/>
    <w:rsid w:val="00742738"/>
    <w:rsid w:val="00742836"/>
    <w:rsid w:val="00743D33"/>
    <w:rsid w:val="0074472A"/>
    <w:rsid w:val="0074567F"/>
    <w:rsid w:val="00745790"/>
    <w:rsid w:val="007462A8"/>
    <w:rsid w:val="00746795"/>
    <w:rsid w:val="00746C77"/>
    <w:rsid w:val="0074716F"/>
    <w:rsid w:val="00747172"/>
    <w:rsid w:val="007471EF"/>
    <w:rsid w:val="00747366"/>
    <w:rsid w:val="00747EB9"/>
    <w:rsid w:val="00750669"/>
    <w:rsid w:val="0075066C"/>
    <w:rsid w:val="00750B19"/>
    <w:rsid w:val="00750D34"/>
    <w:rsid w:val="00753E51"/>
    <w:rsid w:val="007540EA"/>
    <w:rsid w:val="00754AB5"/>
    <w:rsid w:val="00754C8B"/>
    <w:rsid w:val="00755270"/>
    <w:rsid w:val="007558DE"/>
    <w:rsid w:val="00756153"/>
    <w:rsid w:val="00756E5A"/>
    <w:rsid w:val="00757219"/>
    <w:rsid w:val="00760356"/>
    <w:rsid w:val="007606B9"/>
    <w:rsid w:val="00760B19"/>
    <w:rsid w:val="0076100A"/>
    <w:rsid w:val="00761522"/>
    <w:rsid w:val="0076199A"/>
    <w:rsid w:val="007624C6"/>
    <w:rsid w:val="00762829"/>
    <w:rsid w:val="0076282E"/>
    <w:rsid w:val="0076370E"/>
    <w:rsid w:val="0076439A"/>
    <w:rsid w:val="0076439B"/>
    <w:rsid w:val="00764589"/>
    <w:rsid w:val="00764674"/>
    <w:rsid w:val="00764972"/>
    <w:rsid w:val="00764B16"/>
    <w:rsid w:val="00765E9C"/>
    <w:rsid w:val="00766426"/>
    <w:rsid w:val="00766A08"/>
    <w:rsid w:val="00767FAA"/>
    <w:rsid w:val="00770586"/>
    <w:rsid w:val="007708F0"/>
    <w:rsid w:val="007710A6"/>
    <w:rsid w:val="00772944"/>
    <w:rsid w:val="00772A69"/>
    <w:rsid w:val="00773413"/>
    <w:rsid w:val="00773474"/>
    <w:rsid w:val="007736A7"/>
    <w:rsid w:val="00773767"/>
    <w:rsid w:val="00773958"/>
    <w:rsid w:val="00773FB5"/>
    <w:rsid w:val="00774333"/>
    <w:rsid w:val="007746D3"/>
    <w:rsid w:val="00774EE8"/>
    <w:rsid w:val="00774F70"/>
    <w:rsid w:val="007750E8"/>
    <w:rsid w:val="00775A55"/>
    <w:rsid w:val="00776F70"/>
    <w:rsid w:val="00776F74"/>
    <w:rsid w:val="007773D1"/>
    <w:rsid w:val="00777484"/>
    <w:rsid w:val="00777CDB"/>
    <w:rsid w:val="0078079E"/>
    <w:rsid w:val="0078179A"/>
    <w:rsid w:val="00781BFE"/>
    <w:rsid w:val="007829F9"/>
    <w:rsid w:val="00782C7C"/>
    <w:rsid w:val="007830C4"/>
    <w:rsid w:val="00783715"/>
    <w:rsid w:val="007837B3"/>
    <w:rsid w:val="00783A0D"/>
    <w:rsid w:val="00783DAC"/>
    <w:rsid w:val="00784215"/>
    <w:rsid w:val="00784A23"/>
    <w:rsid w:val="00785116"/>
    <w:rsid w:val="00785884"/>
    <w:rsid w:val="00786633"/>
    <w:rsid w:val="0078785D"/>
    <w:rsid w:val="00790BAB"/>
    <w:rsid w:val="007911E8"/>
    <w:rsid w:val="00792007"/>
    <w:rsid w:val="007922A4"/>
    <w:rsid w:val="00792608"/>
    <w:rsid w:val="00792702"/>
    <w:rsid w:val="00792A6F"/>
    <w:rsid w:val="00792AA6"/>
    <w:rsid w:val="00792B3F"/>
    <w:rsid w:val="00792EA5"/>
    <w:rsid w:val="0079363E"/>
    <w:rsid w:val="00793B8A"/>
    <w:rsid w:val="0079452C"/>
    <w:rsid w:val="00794A3C"/>
    <w:rsid w:val="00794A6F"/>
    <w:rsid w:val="0079531B"/>
    <w:rsid w:val="007965ED"/>
    <w:rsid w:val="007973A0"/>
    <w:rsid w:val="007A06C1"/>
    <w:rsid w:val="007A09AE"/>
    <w:rsid w:val="007A0D69"/>
    <w:rsid w:val="007A0E6F"/>
    <w:rsid w:val="007A14EA"/>
    <w:rsid w:val="007A17B7"/>
    <w:rsid w:val="007A1D0B"/>
    <w:rsid w:val="007A28D8"/>
    <w:rsid w:val="007A2B81"/>
    <w:rsid w:val="007A36D1"/>
    <w:rsid w:val="007A36F9"/>
    <w:rsid w:val="007A38CB"/>
    <w:rsid w:val="007A4320"/>
    <w:rsid w:val="007A4DB6"/>
    <w:rsid w:val="007A507F"/>
    <w:rsid w:val="007A57CB"/>
    <w:rsid w:val="007A593E"/>
    <w:rsid w:val="007A656F"/>
    <w:rsid w:val="007A6CB0"/>
    <w:rsid w:val="007A6CD2"/>
    <w:rsid w:val="007A756F"/>
    <w:rsid w:val="007A7BDD"/>
    <w:rsid w:val="007B03AF"/>
    <w:rsid w:val="007B0DA6"/>
    <w:rsid w:val="007B1256"/>
    <w:rsid w:val="007B1DCD"/>
    <w:rsid w:val="007B1DCF"/>
    <w:rsid w:val="007B1E06"/>
    <w:rsid w:val="007B20DD"/>
    <w:rsid w:val="007B2B50"/>
    <w:rsid w:val="007B36DE"/>
    <w:rsid w:val="007B3731"/>
    <w:rsid w:val="007B3CF9"/>
    <w:rsid w:val="007B4DAE"/>
    <w:rsid w:val="007B4F7A"/>
    <w:rsid w:val="007B567B"/>
    <w:rsid w:val="007B58A4"/>
    <w:rsid w:val="007B77CC"/>
    <w:rsid w:val="007B7BD2"/>
    <w:rsid w:val="007C0491"/>
    <w:rsid w:val="007C049B"/>
    <w:rsid w:val="007C0695"/>
    <w:rsid w:val="007C0918"/>
    <w:rsid w:val="007C1DC8"/>
    <w:rsid w:val="007C2C4F"/>
    <w:rsid w:val="007C375A"/>
    <w:rsid w:val="007C3DFD"/>
    <w:rsid w:val="007C4006"/>
    <w:rsid w:val="007C4C43"/>
    <w:rsid w:val="007C59F7"/>
    <w:rsid w:val="007C6647"/>
    <w:rsid w:val="007C66A7"/>
    <w:rsid w:val="007D029F"/>
    <w:rsid w:val="007D04F4"/>
    <w:rsid w:val="007D1655"/>
    <w:rsid w:val="007D2412"/>
    <w:rsid w:val="007D24C8"/>
    <w:rsid w:val="007D2589"/>
    <w:rsid w:val="007D3669"/>
    <w:rsid w:val="007D37F6"/>
    <w:rsid w:val="007D62C1"/>
    <w:rsid w:val="007D7FBB"/>
    <w:rsid w:val="007E02B2"/>
    <w:rsid w:val="007E0456"/>
    <w:rsid w:val="007E0C89"/>
    <w:rsid w:val="007E109A"/>
    <w:rsid w:val="007E1153"/>
    <w:rsid w:val="007E1907"/>
    <w:rsid w:val="007E21CD"/>
    <w:rsid w:val="007E2603"/>
    <w:rsid w:val="007E374F"/>
    <w:rsid w:val="007E3ACD"/>
    <w:rsid w:val="007E3C69"/>
    <w:rsid w:val="007E41BD"/>
    <w:rsid w:val="007E49C9"/>
    <w:rsid w:val="007E518D"/>
    <w:rsid w:val="007E5C31"/>
    <w:rsid w:val="007E5FE4"/>
    <w:rsid w:val="007E6793"/>
    <w:rsid w:val="007E6EE8"/>
    <w:rsid w:val="007E720D"/>
    <w:rsid w:val="007E741B"/>
    <w:rsid w:val="007E7B9D"/>
    <w:rsid w:val="007F09D4"/>
    <w:rsid w:val="007F19E9"/>
    <w:rsid w:val="007F2726"/>
    <w:rsid w:val="007F5DBE"/>
    <w:rsid w:val="007F6547"/>
    <w:rsid w:val="007F6BBC"/>
    <w:rsid w:val="007F762C"/>
    <w:rsid w:val="00800369"/>
    <w:rsid w:val="008011A0"/>
    <w:rsid w:val="0080283D"/>
    <w:rsid w:val="008036EB"/>
    <w:rsid w:val="008038FB"/>
    <w:rsid w:val="008042A1"/>
    <w:rsid w:val="00806A8D"/>
    <w:rsid w:val="008073DB"/>
    <w:rsid w:val="0080752D"/>
    <w:rsid w:val="0080794F"/>
    <w:rsid w:val="00810BAE"/>
    <w:rsid w:val="00810F3C"/>
    <w:rsid w:val="00811811"/>
    <w:rsid w:val="00811914"/>
    <w:rsid w:val="00812492"/>
    <w:rsid w:val="008124C2"/>
    <w:rsid w:val="008128AF"/>
    <w:rsid w:val="00813740"/>
    <w:rsid w:val="0081425E"/>
    <w:rsid w:val="008149F8"/>
    <w:rsid w:val="00814FB7"/>
    <w:rsid w:val="0081509B"/>
    <w:rsid w:val="0081528D"/>
    <w:rsid w:val="008159F1"/>
    <w:rsid w:val="00815ABB"/>
    <w:rsid w:val="00816016"/>
    <w:rsid w:val="00817153"/>
    <w:rsid w:val="00817AAB"/>
    <w:rsid w:val="00820119"/>
    <w:rsid w:val="0082078F"/>
    <w:rsid w:val="00820DA9"/>
    <w:rsid w:val="00821008"/>
    <w:rsid w:val="00821610"/>
    <w:rsid w:val="0082221E"/>
    <w:rsid w:val="00822E34"/>
    <w:rsid w:val="0082398A"/>
    <w:rsid w:val="00823EEF"/>
    <w:rsid w:val="0082420D"/>
    <w:rsid w:val="00824CA0"/>
    <w:rsid w:val="00825719"/>
    <w:rsid w:val="00826BA0"/>
    <w:rsid w:val="00827888"/>
    <w:rsid w:val="00830027"/>
    <w:rsid w:val="0083032C"/>
    <w:rsid w:val="008312F0"/>
    <w:rsid w:val="0083183B"/>
    <w:rsid w:val="00831FC4"/>
    <w:rsid w:val="00832309"/>
    <w:rsid w:val="00832436"/>
    <w:rsid w:val="00832467"/>
    <w:rsid w:val="0083272E"/>
    <w:rsid w:val="00833FBD"/>
    <w:rsid w:val="00835476"/>
    <w:rsid w:val="00836207"/>
    <w:rsid w:val="008364BC"/>
    <w:rsid w:val="008368BB"/>
    <w:rsid w:val="00836DD8"/>
    <w:rsid w:val="00836FBD"/>
    <w:rsid w:val="008375D2"/>
    <w:rsid w:val="008375D4"/>
    <w:rsid w:val="008376A5"/>
    <w:rsid w:val="00840087"/>
    <w:rsid w:val="0084096C"/>
    <w:rsid w:val="00841AB5"/>
    <w:rsid w:val="008425B7"/>
    <w:rsid w:val="00842647"/>
    <w:rsid w:val="00843D40"/>
    <w:rsid w:val="00845091"/>
    <w:rsid w:val="00845116"/>
    <w:rsid w:val="0084572D"/>
    <w:rsid w:val="008460D9"/>
    <w:rsid w:val="00846303"/>
    <w:rsid w:val="0084643E"/>
    <w:rsid w:val="008465BB"/>
    <w:rsid w:val="00846B44"/>
    <w:rsid w:val="008500B1"/>
    <w:rsid w:val="008502C3"/>
    <w:rsid w:val="0085085A"/>
    <w:rsid w:val="0085162B"/>
    <w:rsid w:val="008519FF"/>
    <w:rsid w:val="008520DB"/>
    <w:rsid w:val="008523D7"/>
    <w:rsid w:val="00852807"/>
    <w:rsid w:val="00852AE0"/>
    <w:rsid w:val="00853154"/>
    <w:rsid w:val="00853213"/>
    <w:rsid w:val="00853439"/>
    <w:rsid w:val="00853B9C"/>
    <w:rsid w:val="008553B6"/>
    <w:rsid w:val="008562F4"/>
    <w:rsid w:val="008563AE"/>
    <w:rsid w:val="00856A8A"/>
    <w:rsid w:val="00856AA6"/>
    <w:rsid w:val="00856CDD"/>
    <w:rsid w:val="00857438"/>
    <w:rsid w:val="00857AFA"/>
    <w:rsid w:val="00857FB0"/>
    <w:rsid w:val="00857FBD"/>
    <w:rsid w:val="008603A1"/>
    <w:rsid w:val="008615D4"/>
    <w:rsid w:val="00861690"/>
    <w:rsid w:val="00861CB2"/>
    <w:rsid w:val="00862522"/>
    <w:rsid w:val="0086267F"/>
    <w:rsid w:val="008634E2"/>
    <w:rsid w:val="008635CB"/>
    <w:rsid w:val="008639A8"/>
    <w:rsid w:val="00863FDB"/>
    <w:rsid w:val="00864462"/>
    <w:rsid w:val="00864AFB"/>
    <w:rsid w:val="0086584B"/>
    <w:rsid w:val="00865AA9"/>
    <w:rsid w:val="00865B94"/>
    <w:rsid w:val="00866266"/>
    <w:rsid w:val="008662B0"/>
    <w:rsid w:val="00867772"/>
    <w:rsid w:val="00867C67"/>
    <w:rsid w:val="00870068"/>
    <w:rsid w:val="00870A28"/>
    <w:rsid w:val="008710F8"/>
    <w:rsid w:val="00871234"/>
    <w:rsid w:val="00871769"/>
    <w:rsid w:val="00871836"/>
    <w:rsid w:val="00872022"/>
    <w:rsid w:val="00872029"/>
    <w:rsid w:val="00872364"/>
    <w:rsid w:val="0087281C"/>
    <w:rsid w:val="00872896"/>
    <w:rsid w:val="008737D2"/>
    <w:rsid w:val="008743EC"/>
    <w:rsid w:val="00874B1B"/>
    <w:rsid w:val="00874CA3"/>
    <w:rsid w:val="008750FF"/>
    <w:rsid w:val="008752A4"/>
    <w:rsid w:val="00875A1B"/>
    <w:rsid w:val="00875DAB"/>
    <w:rsid w:val="00876F91"/>
    <w:rsid w:val="008775D2"/>
    <w:rsid w:val="00877CD5"/>
    <w:rsid w:val="00877F7A"/>
    <w:rsid w:val="008804A5"/>
    <w:rsid w:val="008811A2"/>
    <w:rsid w:val="00881562"/>
    <w:rsid w:val="00881848"/>
    <w:rsid w:val="00882498"/>
    <w:rsid w:val="008834CB"/>
    <w:rsid w:val="0088364B"/>
    <w:rsid w:val="0088370C"/>
    <w:rsid w:val="00883ADA"/>
    <w:rsid w:val="00883D25"/>
    <w:rsid w:val="00884565"/>
    <w:rsid w:val="0088462D"/>
    <w:rsid w:val="00884DD6"/>
    <w:rsid w:val="00885095"/>
    <w:rsid w:val="00885EC2"/>
    <w:rsid w:val="00887012"/>
    <w:rsid w:val="0088748E"/>
    <w:rsid w:val="0089057A"/>
    <w:rsid w:val="00890CDE"/>
    <w:rsid w:val="008929A6"/>
    <w:rsid w:val="00893D77"/>
    <w:rsid w:val="00895DF9"/>
    <w:rsid w:val="00895E1D"/>
    <w:rsid w:val="00896C33"/>
    <w:rsid w:val="00896F64"/>
    <w:rsid w:val="00896FAF"/>
    <w:rsid w:val="008979EF"/>
    <w:rsid w:val="00897F10"/>
    <w:rsid w:val="008A08C8"/>
    <w:rsid w:val="008A0BE8"/>
    <w:rsid w:val="008A12C7"/>
    <w:rsid w:val="008A19C5"/>
    <w:rsid w:val="008A1FDD"/>
    <w:rsid w:val="008A29C9"/>
    <w:rsid w:val="008A2AA8"/>
    <w:rsid w:val="008A2FEE"/>
    <w:rsid w:val="008A3A9E"/>
    <w:rsid w:val="008A43C7"/>
    <w:rsid w:val="008A5999"/>
    <w:rsid w:val="008A5D8A"/>
    <w:rsid w:val="008A5EBC"/>
    <w:rsid w:val="008A68E6"/>
    <w:rsid w:val="008A7631"/>
    <w:rsid w:val="008A7F41"/>
    <w:rsid w:val="008B1A5E"/>
    <w:rsid w:val="008B1F0B"/>
    <w:rsid w:val="008B20E4"/>
    <w:rsid w:val="008B25A3"/>
    <w:rsid w:val="008B262F"/>
    <w:rsid w:val="008B3251"/>
    <w:rsid w:val="008B3794"/>
    <w:rsid w:val="008B3C8D"/>
    <w:rsid w:val="008B3FB1"/>
    <w:rsid w:val="008B4276"/>
    <w:rsid w:val="008B6EDE"/>
    <w:rsid w:val="008B6F48"/>
    <w:rsid w:val="008B759F"/>
    <w:rsid w:val="008B7BFA"/>
    <w:rsid w:val="008C05B6"/>
    <w:rsid w:val="008C1935"/>
    <w:rsid w:val="008C1D36"/>
    <w:rsid w:val="008C1EF0"/>
    <w:rsid w:val="008C2014"/>
    <w:rsid w:val="008C2410"/>
    <w:rsid w:val="008C2D3E"/>
    <w:rsid w:val="008C2E96"/>
    <w:rsid w:val="008C2F76"/>
    <w:rsid w:val="008C31BE"/>
    <w:rsid w:val="008C54A9"/>
    <w:rsid w:val="008C5AB6"/>
    <w:rsid w:val="008C5ED4"/>
    <w:rsid w:val="008C5FBA"/>
    <w:rsid w:val="008C6301"/>
    <w:rsid w:val="008C6347"/>
    <w:rsid w:val="008C64A3"/>
    <w:rsid w:val="008C67EB"/>
    <w:rsid w:val="008C6909"/>
    <w:rsid w:val="008C75A5"/>
    <w:rsid w:val="008C777E"/>
    <w:rsid w:val="008C7826"/>
    <w:rsid w:val="008C788F"/>
    <w:rsid w:val="008C7A94"/>
    <w:rsid w:val="008D056E"/>
    <w:rsid w:val="008D0ED8"/>
    <w:rsid w:val="008D0F6B"/>
    <w:rsid w:val="008D1568"/>
    <w:rsid w:val="008D2D80"/>
    <w:rsid w:val="008D3981"/>
    <w:rsid w:val="008D3B24"/>
    <w:rsid w:val="008D498D"/>
    <w:rsid w:val="008D4BD9"/>
    <w:rsid w:val="008D4CF6"/>
    <w:rsid w:val="008D5976"/>
    <w:rsid w:val="008D61B7"/>
    <w:rsid w:val="008D6D1D"/>
    <w:rsid w:val="008D6DAA"/>
    <w:rsid w:val="008D6FE1"/>
    <w:rsid w:val="008D7343"/>
    <w:rsid w:val="008D7B00"/>
    <w:rsid w:val="008D7EBE"/>
    <w:rsid w:val="008E0571"/>
    <w:rsid w:val="008E0838"/>
    <w:rsid w:val="008E0CA7"/>
    <w:rsid w:val="008E11D7"/>
    <w:rsid w:val="008E13B4"/>
    <w:rsid w:val="008E1F78"/>
    <w:rsid w:val="008E2CE9"/>
    <w:rsid w:val="008E4227"/>
    <w:rsid w:val="008E55B7"/>
    <w:rsid w:val="008E60C8"/>
    <w:rsid w:val="008E69BA"/>
    <w:rsid w:val="008E6BC8"/>
    <w:rsid w:val="008E6DE7"/>
    <w:rsid w:val="008E6EB2"/>
    <w:rsid w:val="008E7167"/>
    <w:rsid w:val="008E75D9"/>
    <w:rsid w:val="008F042A"/>
    <w:rsid w:val="008F07FC"/>
    <w:rsid w:val="008F0969"/>
    <w:rsid w:val="008F1BF1"/>
    <w:rsid w:val="008F215E"/>
    <w:rsid w:val="008F2D56"/>
    <w:rsid w:val="008F311B"/>
    <w:rsid w:val="008F33A4"/>
    <w:rsid w:val="008F3A0E"/>
    <w:rsid w:val="008F3D27"/>
    <w:rsid w:val="008F3E87"/>
    <w:rsid w:val="008F4497"/>
    <w:rsid w:val="008F4755"/>
    <w:rsid w:val="008F4C7C"/>
    <w:rsid w:val="008F5174"/>
    <w:rsid w:val="008F5B25"/>
    <w:rsid w:val="008F70B0"/>
    <w:rsid w:val="008F7D3C"/>
    <w:rsid w:val="008F7E75"/>
    <w:rsid w:val="00900F4A"/>
    <w:rsid w:val="0090113D"/>
    <w:rsid w:val="009014A2"/>
    <w:rsid w:val="00901C58"/>
    <w:rsid w:val="00901EF8"/>
    <w:rsid w:val="00902609"/>
    <w:rsid w:val="00902621"/>
    <w:rsid w:val="009032A8"/>
    <w:rsid w:val="009037C4"/>
    <w:rsid w:val="00903C27"/>
    <w:rsid w:val="00903D90"/>
    <w:rsid w:val="00903DF5"/>
    <w:rsid w:val="00904385"/>
    <w:rsid w:val="009043FB"/>
    <w:rsid w:val="00904463"/>
    <w:rsid w:val="009046A5"/>
    <w:rsid w:val="0090473D"/>
    <w:rsid w:val="009048D7"/>
    <w:rsid w:val="00904E44"/>
    <w:rsid w:val="00905556"/>
    <w:rsid w:val="00906B0E"/>
    <w:rsid w:val="00907AC5"/>
    <w:rsid w:val="009103E4"/>
    <w:rsid w:val="00910503"/>
    <w:rsid w:val="00910D4F"/>
    <w:rsid w:val="0091148C"/>
    <w:rsid w:val="009116BE"/>
    <w:rsid w:val="0091233D"/>
    <w:rsid w:val="00912A29"/>
    <w:rsid w:val="00912FFA"/>
    <w:rsid w:val="00913106"/>
    <w:rsid w:val="00913349"/>
    <w:rsid w:val="009142A8"/>
    <w:rsid w:val="009144F6"/>
    <w:rsid w:val="00915A62"/>
    <w:rsid w:val="009165A6"/>
    <w:rsid w:val="00916658"/>
    <w:rsid w:val="009166A8"/>
    <w:rsid w:val="00917481"/>
    <w:rsid w:val="009178B9"/>
    <w:rsid w:val="00920148"/>
    <w:rsid w:val="009205EA"/>
    <w:rsid w:val="009205F0"/>
    <w:rsid w:val="009211FD"/>
    <w:rsid w:val="009232BF"/>
    <w:rsid w:val="00923731"/>
    <w:rsid w:val="0092488C"/>
    <w:rsid w:val="009251A8"/>
    <w:rsid w:val="009251B0"/>
    <w:rsid w:val="00925C97"/>
    <w:rsid w:val="00925DD8"/>
    <w:rsid w:val="0092604E"/>
    <w:rsid w:val="0092769B"/>
    <w:rsid w:val="009279BB"/>
    <w:rsid w:val="00927A27"/>
    <w:rsid w:val="00927B17"/>
    <w:rsid w:val="00930DED"/>
    <w:rsid w:val="00931023"/>
    <w:rsid w:val="00931087"/>
    <w:rsid w:val="00932E34"/>
    <w:rsid w:val="0093413A"/>
    <w:rsid w:val="00934FAF"/>
    <w:rsid w:val="009356D0"/>
    <w:rsid w:val="00936765"/>
    <w:rsid w:val="009375BD"/>
    <w:rsid w:val="00937DD2"/>
    <w:rsid w:val="00940778"/>
    <w:rsid w:val="00940DC5"/>
    <w:rsid w:val="00941BEB"/>
    <w:rsid w:val="00941C69"/>
    <w:rsid w:val="009421ED"/>
    <w:rsid w:val="00942AEF"/>
    <w:rsid w:val="00942F48"/>
    <w:rsid w:val="009441B9"/>
    <w:rsid w:val="0094534E"/>
    <w:rsid w:val="00945A1B"/>
    <w:rsid w:val="00946548"/>
    <w:rsid w:val="00946556"/>
    <w:rsid w:val="009466BB"/>
    <w:rsid w:val="00946B28"/>
    <w:rsid w:val="00946C70"/>
    <w:rsid w:val="00947556"/>
    <w:rsid w:val="009479EB"/>
    <w:rsid w:val="00947FD0"/>
    <w:rsid w:val="00950194"/>
    <w:rsid w:val="009516B7"/>
    <w:rsid w:val="00951EAE"/>
    <w:rsid w:val="009535FE"/>
    <w:rsid w:val="00953D90"/>
    <w:rsid w:val="00953EAB"/>
    <w:rsid w:val="00953F4F"/>
    <w:rsid w:val="00954989"/>
    <w:rsid w:val="00954EE9"/>
    <w:rsid w:val="00960335"/>
    <w:rsid w:val="00960E6F"/>
    <w:rsid w:val="00960F46"/>
    <w:rsid w:val="009612DF"/>
    <w:rsid w:val="00961FE4"/>
    <w:rsid w:val="009629FB"/>
    <w:rsid w:val="009638DE"/>
    <w:rsid w:val="009639E2"/>
    <w:rsid w:val="0096464F"/>
    <w:rsid w:val="00966CCB"/>
    <w:rsid w:val="00966DD8"/>
    <w:rsid w:val="009674EC"/>
    <w:rsid w:val="00970336"/>
    <w:rsid w:val="0097131F"/>
    <w:rsid w:val="0097214B"/>
    <w:rsid w:val="00973362"/>
    <w:rsid w:val="00973775"/>
    <w:rsid w:val="00973F1E"/>
    <w:rsid w:val="0097424D"/>
    <w:rsid w:val="00975554"/>
    <w:rsid w:val="009763C9"/>
    <w:rsid w:val="00976C30"/>
    <w:rsid w:val="00976C5D"/>
    <w:rsid w:val="00976EB9"/>
    <w:rsid w:val="0097710D"/>
    <w:rsid w:val="0097722A"/>
    <w:rsid w:val="0098071F"/>
    <w:rsid w:val="00981126"/>
    <w:rsid w:val="009814C7"/>
    <w:rsid w:val="00981969"/>
    <w:rsid w:val="00981A88"/>
    <w:rsid w:val="0098260C"/>
    <w:rsid w:val="00982663"/>
    <w:rsid w:val="0098273D"/>
    <w:rsid w:val="00983302"/>
    <w:rsid w:val="0098338C"/>
    <w:rsid w:val="00983C6E"/>
    <w:rsid w:val="009844E4"/>
    <w:rsid w:val="00984878"/>
    <w:rsid w:val="00984ADD"/>
    <w:rsid w:val="00985ADF"/>
    <w:rsid w:val="00985BFE"/>
    <w:rsid w:val="009862BD"/>
    <w:rsid w:val="009864AA"/>
    <w:rsid w:val="009873BA"/>
    <w:rsid w:val="0098755B"/>
    <w:rsid w:val="00987F00"/>
    <w:rsid w:val="0099021B"/>
    <w:rsid w:val="0099052B"/>
    <w:rsid w:val="00990C3E"/>
    <w:rsid w:val="009920C0"/>
    <w:rsid w:val="00992A04"/>
    <w:rsid w:val="00992E90"/>
    <w:rsid w:val="00993710"/>
    <w:rsid w:val="00993990"/>
    <w:rsid w:val="00994AA4"/>
    <w:rsid w:val="00994C86"/>
    <w:rsid w:val="0099544D"/>
    <w:rsid w:val="0099585E"/>
    <w:rsid w:val="00996143"/>
    <w:rsid w:val="00997CBC"/>
    <w:rsid w:val="009A00DC"/>
    <w:rsid w:val="009A185B"/>
    <w:rsid w:val="009A2B47"/>
    <w:rsid w:val="009A3378"/>
    <w:rsid w:val="009A3640"/>
    <w:rsid w:val="009A3AB1"/>
    <w:rsid w:val="009A3C06"/>
    <w:rsid w:val="009A4061"/>
    <w:rsid w:val="009A427D"/>
    <w:rsid w:val="009A4995"/>
    <w:rsid w:val="009A5162"/>
    <w:rsid w:val="009A5892"/>
    <w:rsid w:val="009A5A03"/>
    <w:rsid w:val="009A5D2C"/>
    <w:rsid w:val="009A5E18"/>
    <w:rsid w:val="009A5E44"/>
    <w:rsid w:val="009A6642"/>
    <w:rsid w:val="009A704D"/>
    <w:rsid w:val="009A7290"/>
    <w:rsid w:val="009B089E"/>
    <w:rsid w:val="009B0C2C"/>
    <w:rsid w:val="009B1610"/>
    <w:rsid w:val="009B1C4E"/>
    <w:rsid w:val="009B1DD4"/>
    <w:rsid w:val="009B21D2"/>
    <w:rsid w:val="009B369B"/>
    <w:rsid w:val="009B38D0"/>
    <w:rsid w:val="009B4720"/>
    <w:rsid w:val="009B4BBF"/>
    <w:rsid w:val="009B6CA1"/>
    <w:rsid w:val="009B78A7"/>
    <w:rsid w:val="009B7AF5"/>
    <w:rsid w:val="009B7C61"/>
    <w:rsid w:val="009C08DB"/>
    <w:rsid w:val="009C2B95"/>
    <w:rsid w:val="009C2D82"/>
    <w:rsid w:val="009C36C9"/>
    <w:rsid w:val="009C3ED3"/>
    <w:rsid w:val="009C40B9"/>
    <w:rsid w:val="009C4279"/>
    <w:rsid w:val="009C43E2"/>
    <w:rsid w:val="009C4932"/>
    <w:rsid w:val="009C614B"/>
    <w:rsid w:val="009C61AF"/>
    <w:rsid w:val="009C6543"/>
    <w:rsid w:val="009C664C"/>
    <w:rsid w:val="009C73C8"/>
    <w:rsid w:val="009C78D2"/>
    <w:rsid w:val="009C7A0B"/>
    <w:rsid w:val="009C7BD5"/>
    <w:rsid w:val="009D1190"/>
    <w:rsid w:val="009D225C"/>
    <w:rsid w:val="009D27C1"/>
    <w:rsid w:val="009D2FD9"/>
    <w:rsid w:val="009D399B"/>
    <w:rsid w:val="009D3D9D"/>
    <w:rsid w:val="009D3E8A"/>
    <w:rsid w:val="009D3F37"/>
    <w:rsid w:val="009D4244"/>
    <w:rsid w:val="009D4440"/>
    <w:rsid w:val="009D44D0"/>
    <w:rsid w:val="009D4D8A"/>
    <w:rsid w:val="009D51EE"/>
    <w:rsid w:val="009D5446"/>
    <w:rsid w:val="009D599A"/>
    <w:rsid w:val="009D5ADB"/>
    <w:rsid w:val="009D5B0D"/>
    <w:rsid w:val="009D5ECA"/>
    <w:rsid w:val="009D680A"/>
    <w:rsid w:val="009D6DF8"/>
    <w:rsid w:val="009D7622"/>
    <w:rsid w:val="009D7763"/>
    <w:rsid w:val="009D77C5"/>
    <w:rsid w:val="009D7819"/>
    <w:rsid w:val="009E00F8"/>
    <w:rsid w:val="009E02E4"/>
    <w:rsid w:val="009E0337"/>
    <w:rsid w:val="009E0533"/>
    <w:rsid w:val="009E0983"/>
    <w:rsid w:val="009E0BAB"/>
    <w:rsid w:val="009E1610"/>
    <w:rsid w:val="009E20F5"/>
    <w:rsid w:val="009E229A"/>
    <w:rsid w:val="009E2EF1"/>
    <w:rsid w:val="009E4424"/>
    <w:rsid w:val="009E4F15"/>
    <w:rsid w:val="009E5B8F"/>
    <w:rsid w:val="009E6205"/>
    <w:rsid w:val="009E62F5"/>
    <w:rsid w:val="009E6A02"/>
    <w:rsid w:val="009E704A"/>
    <w:rsid w:val="009F0D05"/>
    <w:rsid w:val="009F1922"/>
    <w:rsid w:val="009F1DFB"/>
    <w:rsid w:val="009F2046"/>
    <w:rsid w:val="009F2CBB"/>
    <w:rsid w:val="009F30C1"/>
    <w:rsid w:val="009F3AA2"/>
    <w:rsid w:val="009F3D1E"/>
    <w:rsid w:val="009F3EEB"/>
    <w:rsid w:val="009F40B8"/>
    <w:rsid w:val="009F429A"/>
    <w:rsid w:val="009F5148"/>
    <w:rsid w:val="009F51A6"/>
    <w:rsid w:val="009F574E"/>
    <w:rsid w:val="009F59D6"/>
    <w:rsid w:val="009F5A40"/>
    <w:rsid w:val="009F6117"/>
    <w:rsid w:val="009F6160"/>
    <w:rsid w:val="009F6363"/>
    <w:rsid w:val="009F6C80"/>
    <w:rsid w:val="009F747B"/>
    <w:rsid w:val="009F7A6E"/>
    <w:rsid w:val="00A007F3"/>
    <w:rsid w:val="00A009E2"/>
    <w:rsid w:val="00A014A1"/>
    <w:rsid w:val="00A01C92"/>
    <w:rsid w:val="00A01DB5"/>
    <w:rsid w:val="00A03537"/>
    <w:rsid w:val="00A038F6"/>
    <w:rsid w:val="00A04814"/>
    <w:rsid w:val="00A05CF2"/>
    <w:rsid w:val="00A062BD"/>
    <w:rsid w:val="00A062D4"/>
    <w:rsid w:val="00A06469"/>
    <w:rsid w:val="00A0666C"/>
    <w:rsid w:val="00A06BD9"/>
    <w:rsid w:val="00A07339"/>
    <w:rsid w:val="00A07D37"/>
    <w:rsid w:val="00A11E4E"/>
    <w:rsid w:val="00A122D3"/>
    <w:rsid w:val="00A12876"/>
    <w:rsid w:val="00A12C64"/>
    <w:rsid w:val="00A1309F"/>
    <w:rsid w:val="00A133AA"/>
    <w:rsid w:val="00A1507A"/>
    <w:rsid w:val="00A1567D"/>
    <w:rsid w:val="00A15740"/>
    <w:rsid w:val="00A1574A"/>
    <w:rsid w:val="00A15818"/>
    <w:rsid w:val="00A15862"/>
    <w:rsid w:val="00A15C59"/>
    <w:rsid w:val="00A163F4"/>
    <w:rsid w:val="00A16900"/>
    <w:rsid w:val="00A17432"/>
    <w:rsid w:val="00A178F5"/>
    <w:rsid w:val="00A17BC4"/>
    <w:rsid w:val="00A17E4B"/>
    <w:rsid w:val="00A2039B"/>
    <w:rsid w:val="00A20983"/>
    <w:rsid w:val="00A20AE6"/>
    <w:rsid w:val="00A20FE0"/>
    <w:rsid w:val="00A214E8"/>
    <w:rsid w:val="00A223CF"/>
    <w:rsid w:val="00A224E8"/>
    <w:rsid w:val="00A22DFA"/>
    <w:rsid w:val="00A2392B"/>
    <w:rsid w:val="00A2398B"/>
    <w:rsid w:val="00A243F4"/>
    <w:rsid w:val="00A24465"/>
    <w:rsid w:val="00A245FF"/>
    <w:rsid w:val="00A24B34"/>
    <w:rsid w:val="00A25F8C"/>
    <w:rsid w:val="00A26C8D"/>
    <w:rsid w:val="00A27AB3"/>
    <w:rsid w:val="00A30003"/>
    <w:rsid w:val="00A30162"/>
    <w:rsid w:val="00A30C60"/>
    <w:rsid w:val="00A31E55"/>
    <w:rsid w:val="00A31ED2"/>
    <w:rsid w:val="00A32A74"/>
    <w:rsid w:val="00A333B4"/>
    <w:rsid w:val="00A33494"/>
    <w:rsid w:val="00A33C65"/>
    <w:rsid w:val="00A33D15"/>
    <w:rsid w:val="00A344EF"/>
    <w:rsid w:val="00A34B2E"/>
    <w:rsid w:val="00A34CDA"/>
    <w:rsid w:val="00A34D1D"/>
    <w:rsid w:val="00A3514B"/>
    <w:rsid w:val="00A35738"/>
    <w:rsid w:val="00A35C10"/>
    <w:rsid w:val="00A362B1"/>
    <w:rsid w:val="00A3659C"/>
    <w:rsid w:val="00A3718D"/>
    <w:rsid w:val="00A37B15"/>
    <w:rsid w:val="00A37B2C"/>
    <w:rsid w:val="00A407E9"/>
    <w:rsid w:val="00A40AAA"/>
    <w:rsid w:val="00A40D25"/>
    <w:rsid w:val="00A411FC"/>
    <w:rsid w:val="00A41991"/>
    <w:rsid w:val="00A42545"/>
    <w:rsid w:val="00A43943"/>
    <w:rsid w:val="00A44277"/>
    <w:rsid w:val="00A46458"/>
    <w:rsid w:val="00A466F9"/>
    <w:rsid w:val="00A46952"/>
    <w:rsid w:val="00A46C25"/>
    <w:rsid w:val="00A46C69"/>
    <w:rsid w:val="00A46DB2"/>
    <w:rsid w:val="00A471EA"/>
    <w:rsid w:val="00A4751F"/>
    <w:rsid w:val="00A475D7"/>
    <w:rsid w:val="00A475EE"/>
    <w:rsid w:val="00A4795B"/>
    <w:rsid w:val="00A47972"/>
    <w:rsid w:val="00A50364"/>
    <w:rsid w:val="00A50423"/>
    <w:rsid w:val="00A50DB3"/>
    <w:rsid w:val="00A50EDA"/>
    <w:rsid w:val="00A51614"/>
    <w:rsid w:val="00A525EC"/>
    <w:rsid w:val="00A52704"/>
    <w:rsid w:val="00A532DE"/>
    <w:rsid w:val="00A53808"/>
    <w:rsid w:val="00A53812"/>
    <w:rsid w:val="00A53D24"/>
    <w:rsid w:val="00A545D0"/>
    <w:rsid w:val="00A546B2"/>
    <w:rsid w:val="00A54E5F"/>
    <w:rsid w:val="00A54FDA"/>
    <w:rsid w:val="00A55F15"/>
    <w:rsid w:val="00A563AE"/>
    <w:rsid w:val="00A60175"/>
    <w:rsid w:val="00A60590"/>
    <w:rsid w:val="00A60DBD"/>
    <w:rsid w:val="00A641B0"/>
    <w:rsid w:val="00A6430F"/>
    <w:rsid w:val="00A645D9"/>
    <w:rsid w:val="00A64E6A"/>
    <w:rsid w:val="00A659F2"/>
    <w:rsid w:val="00A667BB"/>
    <w:rsid w:val="00A67062"/>
    <w:rsid w:val="00A6764A"/>
    <w:rsid w:val="00A67D38"/>
    <w:rsid w:val="00A71807"/>
    <w:rsid w:val="00A72E46"/>
    <w:rsid w:val="00A72FB9"/>
    <w:rsid w:val="00A731F3"/>
    <w:rsid w:val="00A745E2"/>
    <w:rsid w:val="00A74A02"/>
    <w:rsid w:val="00A74A4A"/>
    <w:rsid w:val="00A74A93"/>
    <w:rsid w:val="00A76085"/>
    <w:rsid w:val="00A76F78"/>
    <w:rsid w:val="00A80E98"/>
    <w:rsid w:val="00A810A7"/>
    <w:rsid w:val="00A810BF"/>
    <w:rsid w:val="00A816C0"/>
    <w:rsid w:val="00A81B8F"/>
    <w:rsid w:val="00A81E26"/>
    <w:rsid w:val="00A822CA"/>
    <w:rsid w:val="00A82590"/>
    <w:rsid w:val="00A82D6A"/>
    <w:rsid w:val="00A841E2"/>
    <w:rsid w:val="00A84D64"/>
    <w:rsid w:val="00A85C60"/>
    <w:rsid w:val="00A86746"/>
    <w:rsid w:val="00A86A01"/>
    <w:rsid w:val="00A87157"/>
    <w:rsid w:val="00A87714"/>
    <w:rsid w:val="00A877C2"/>
    <w:rsid w:val="00A907BB"/>
    <w:rsid w:val="00A910C6"/>
    <w:rsid w:val="00A91C74"/>
    <w:rsid w:val="00A91FE9"/>
    <w:rsid w:val="00A93040"/>
    <w:rsid w:val="00A930E5"/>
    <w:rsid w:val="00A932B9"/>
    <w:rsid w:val="00A93A51"/>
    <w:rsid w:val="00A93E3B"/>
    <w:rsid w:val="00A94588"/>
    <w:rsid w:val="00A945C0"/>
    <w:rsid w:val="00A953C0"/>
    <w:rsid w:val="00A95C7E"/>
    <w:rsid w:val="00A961B5"/>
    <w:rsid w:val="00A96F1B"/>
    <w:rsid w:val="00A97C7A"/>
    <w:rsid w:val="00A97F0A"/>
    <w:rsid w:val="00AA17BE"/>
    <w:rsid w:val="00AA1A55"/>
    <w:rsid w:val="00AA2083"/>
    <w:rsid w:val="00AA21AB"/>
    <w:rsid w:val="00AA2A77"/>
    <w:rsid w:val="00AA2DCE"/>
    <w:rsid w:val="00AA2DF3"/>
    <w:rsid w:val="00AA2F7D"/>
    <w:rsid w:val="00AA30D2"/>
    <w:rsid w:val="00AA50A0"/>
    <w:rsid w:val="00AA517F"/>
    <w:rsid w:val="00AA5711"/>
    <w:rsid w:val="00AA58CC"/>
    <w:rsid w:val="00AA686E"/>
    <w:rsid w:val="00AA6890"/>
    <w:rsid w:val="00AA6C26"/>
    <w:rsid w:val="00AA761C"/>
    <w:rsid w:val="00AA7C1F"/>
    <w:rsid w:val="00AB0DF8"/>
    <w:rsid w:val="00AB2005"/>
    <w:rsid w:val="00AB2B30"/>
    <w:rsid w:val="00AB381D"/>
    <w:rsid w:val="00AB39F2"/>
    <w:rsid w:val="00AB4203"/>
    <w:rsid w:val="00AB5117"/>
    <w:rsid w:val="00AB5125"/>
    <w:rsid w:val="00AB54BE"/>
    <w:rsid w:val="00AB58A8"/>
    <w:rsid w:val="00AB5BE6"/>
    <w:rsid w:val="00AB5CDE"/>
    <w:rsid w:val="00AB5D0D"/>
    <w:rsid w:val="00AB66E3"/>
    <w:rsid w:val="00AB693E"/>
    <w:rsid w:val="00AB6D3B"/>
    <w:rsid w:val="00AB6D6B"/>
    <w:rsid w:val="00AB7A7F"/>
    <w:rsid w:val="00AC1949"/>
    <w:rsid w:val="00AC250F"/>
    <w:rsid w:val="00AC26DC"/>
    <w:rsid w:val="00AC2C0C"/>
    <w:rsid w:val="00AC2D39"/>
    <w:rsid w:val="00AC3201"/>
    <w:rsid w:val="00AC3400"/>
    <w:rsid w:val="00AC3742"/>
    <w:rsid w:val="00AC4C72"/>
    <w:rsid w:val="00AC5A86"/>
    <w:rsid w:val="00AC65D4"/>
    <w:rsid w:val="00AC67F2"/>
    <w:rsid w:val="00AC6C56"/>
    <w:rsid w:val="00AC7B30"/>
    <w:rsid w:val="00AD070A"/>
    <w:rsid w:val="00AD13B6"/>
    <w:rsid w:val="00AD1A49"/>
    <w:rsid w:val="00AD1F58"/>
    <w:rsid w:val="00AD22D8"/>
    <w:rsid w:val="00AD2E85"/>
    <w:rsid w:val="00AD3AB8"/>
    <w:rsid w:val="00AD3DA7"/>
    <w:rsid w:val="00AD4663"/>
    <w:rsid w:val="00AD4B2F"/>
    <w:rsid w:val="00AD6257"/>
    <w:rsid w:val="00AD65D8"/>
    <w:rsid w:val="00AD678F"/>
    <w:rsid w:val="00AD70DF"/>
    <w:rsid w:val="00AE03A3"/>
    <w:rsid w:val="00AE03B2"/>
    <w:rsid w:val="00AE11EC"/>
    <w:rsid w:val="00AE17B0"/>
    <w:rsid w:val="00AE1A9B"/>
    <w:rsid w:val="00AE1AA4"/>
    <w:rsid w:val="00AE1B54"/>
    <w:rsid w:val="00AE1BF0"/>
    <w:rsid w:val="00AE2085"/>
    <w:rsid w:val="00AE281B"/>
    <w:rsid w:val="00AE2B6F"/>
    <w:rsid w:val="00AE305D"/>
    <w:rsid w:val="00AE328A"/>
    <w:rsid w:val="00AE539D"/>
    <w:rsid w:val="00AE71C3"/>
    <w:rsid w:val="00AF04FC"/>
    <w:rsid w:val="00AF066D"/>
    <w:rsid w:val="00AF0795"/>
    <w:rsid w:val="00AF098B"/>
    <w:rsid w:val="00AF0A69"/>
    <w:rsid w:val="00AF127E"/>
    <w:rsid w:val="00AF1470"/>
    <w:rsid w:val="00AF17C0"/>
    <w:rsid w:val="00AF2F5A"/>
    <w:rsid w:val="00AF3130"/>
    <w:rsid w:val="00AF322F"/>
    <w:rsid w:val="00AF3FA4"/>
    <w:rsid w:val="00AF4631"/>
    <w:rsid w:val="00AF4E3F"/>
    <w:rsid w:val="00AF5260"/>
    <w:rsid w:val="00AF5BC1"/>
    <w:rsid w:val="00AF5C2C"/>
    <w:rsid w:val="00AF618A"/>
    <w:rsid w:val="00AF64E0"/>
    <w:rsid w:val="00B0162B"/>
    <w:rsid w:val="00B020BA"/>
    <w:rsid w:val="00B02246"/>
    <w:rsid w:val="00B02448"/>
    <w:rsid w:val="00B02711"/>
    <w:rsid w:val="00B0283A"/>
    <w:rsid w:val="00B02B5F"/>
    <w:rsid w:val="00B02DF2"/>
    <w:rsid w:val="00B039AC"/>
    <w:rsid w:val="00B03FD3"/>
    <w:rsid w:val="00B043CA"/>
    <w:rsid w:val="00B04CE6"/>
    <w:rsid w:val="00B058F6"/>
    <w:rsid w:val="00B05937"/>
    <w:rsid w:val="00B05D82"/>
    <w:rsid w:val="00B06619"/>
    <w:rsid w:val="00B0777E"/>
    <w:rsid w:val="00B078DF"/>
    <w:rsid w:val="00B07A24"/>
    <w:rsid w:val="00B07BCE"/>
    <w:rsid w:val="00B11D5B"/>
    <w:rsid w:val="00B1246F"/>
    <w:rsid w:val="00B12474"/>
    <w:rsid w:val="00B125F7"/>
    <w:rsid w:val="00B12CCB"/>
    <w:rsid w:val="00B132D0"/>
    <w:rsid w:val="00B137C2"/>
    <w:rsid w:val="00B13EF0"/>
    <w:rsid w:val="00B1487B"/>
    <w:rsid w:val="00B149A0"/>
    <w:rsid w:val="00B14BCC"/>
    <w:rsid w:val="00B14E21"/>
    <w:rsid w:val="00B150B9"/>
    <w:rsid w:val="00B154C2"/>
    <w:rsid w:val="00B157F9"/>
    <w:rsid w:val="00B158CB"/>
    <w:rsid w:val="00B1595C"/>
    <w:rsid w:val="00B1680E"/>
    <w:rsid w:val="00B16AFD"/>
    <w:rsid w:val="00B171F2"/>
    <w:rsid w:val="00B173AB"/>
    <w:rsid w:val="00B1752E"/>
    <w:rsid w:val="00B1785A"/>
    <w:rsid w:val="00B17D9C"/>
    <w:rsid w:val="00B20846"/>
    <w:rsid w:val="00B20A45"/>
    <w:rsid w:val="00B2191A"/>
    <w:rsid w:val="00B2219F"/>
    <w:rsid w:val="00B222A0"/>
    <w:rsid w:val="00B22C1F"/>
    <w:rsid w:val="00B22C48"/>
    <w:rsid w:val="00B22CE5"/>
    <w:rsid w:val="00B22F44"/>
    <w:rsid w:val="00B23F69"/>
    <w:rsid w:val="00B2419E"/>
    <w:rsid w:val="00B2603F"/>
    <w:rsid w:val="00B26AE5"/>
    <w:rsid w:val="00B26D6A"/>
    <w:rsid w:val="00B27B0A"/>
    <w:rsid w:val="00B27B59"/>
    <w:rsid w:val="00B27F91"/>
    <w:rsid w:val="00B30174"/>
    <w:rsid w:val="00B30282"/>
    <w:rsid w:val="00B30693"/>
    <w:rsid w:val="00B306F0"/>
    <w:rsid w:val="00B3180B"/>
    <w:rsid w:val="00B320F3"/>
    <w:rsid w:val="00B324F2"/>
    <w:rsid w:val="00B32B42"/>
    <w:rsid w:val="00B32E52"/>
    <w:rsid w:val="00B3300A"/>
    <w:rsid w:val="00B33103"/>
    <w:rsid w:val="00B331F3"/>
    <w:rsid w:val="00B33336"/>
    <w:rsid w:val="00B33489"/>
    <w:rsid w:val="00B337C2"/>
    <w:rsid w:val="00B33C47"/>
    <w:rsid w:val="00B349A7"/>
    <w:rsid w:val="00B34CDB"/>
    <w:rsid w:val="00B3673B"/>
    <w:rsid w:val="00B36903"/>
    <w:rsid w:val="00B36A76"/>
    <w:rsid w:val="00B36D4F"/>
    <w:rsid w:val="00B36DA0"/>
    <w:rsid w:val="00B37734"/>
    <w:rsid w:val="00B37CB6"/>
    <w:rsid w:val="00B37E0C"/>
    <w:rsid w:val="00B37FC2"/>
    <w:rsid w:val="00B40475"/>
    <w:rsid w:val="00B40B66"/>
    <w:rsid w:val="00B412D4"/>
    <w:rsid w:val="00B4178D"/>
    <w:rsid w:val="00B42DDF"/>
    <w:rsid w:val="00B4367C"/>
    <w:rsid w:val="00B43A3C"/>
    <w:rsid w:val="00B447B5"/>
    <w:rsid w:val="00B44AED"/>
    <w:rsid w:val="00B44B8E"/>
    <w:rsid w:val="00B44E63"/>
    <w:rsid w:val="00B45B9F"/>
    <w:rsid w:val="00B45F37"/>
    <w:rsid w:val="00B466C2"/>
    <w:rsid w:val="00B46A2D"/>
    <w:rsid w:val="00B5030B"/>
    <w:rsid w:val="00B50E5C"/>
    <w:rsid w:val="00B51242"/>
    <w:rsid w:val="00B524A5"/>
    <w:rsid w:val="00B52C67"/>
    <w:rsid w:val="00B52C94"/>
    <w:rsid w:val="00B53C54"/>
    <w:rsid w:val="00B54677"/>
    <w:rsid w:val="00B54A90"/>
    <w:rsid w:val="00B55936"/>
    <w:rsid w:val="00B55C88"/>
    <w:rsid w:val="00B56B89"/>
    <w:rsid w:val="00B56FD4"/>
    <w:rsid w:val="00B570A4"/>
    <w:rsid w:val="00B5726F"/>
    <w:rsid w:val="00B574A7"/>
    <w:rsid w:val="00B576E1"/>
    <w:rsid w:val="00B578EB"/>
    <w:rsid w:val="00B603EA"/>
    <w:rsid w:val="00B60D81"/>
    <w:rsid w:val="00B61209"/>
    <w:rsid w:val="00B61559"/>
    <w:rsid w:val="00B61BB0"/>
    <w:rsid w:val="00B625BF"/>
    <w:rsid w:val="00B6283C"/>
    <w:rsid w:val="00B63B9B"/>
    <w:rsid w:val="00B63D00"/>
    <w:rsid w:val="00B63F57"/>
    <w:rsid w:val="00B6431D"/>
    <w:rsid w:val="00B64EF5"/>
    <w:rsid w:val="00B6506B"/>
    <w:rsid w:val="00B6553F"/>
    <w:rsid w:val="00B656A8"/>
    <w:rsid w:val="00B65791"/>
    <w:rsid w:val="00B65D3D"/>
    <w:rsid w:val="00B65FBC"/>
    <w:rsid w:val="00B66DD4"/>
    <w:rsid w:val="00B66FB0"/>
    <w:rsid w:val="00B67F1E"/>
    <w:rsid w:val="00B7097A"/>
    <w:rsid w:val="00B70DF0"/>
    <w:rsid w:val="00B719DA"/>
    <w:rsid w:val="00B71F70"/>
    <w:rsid w:val="00B72142"/>
    <w:rsid w:val="00B7241C"/>
    <w:rsid w:val="00B72C10"/>
    <w:rsid w:val="00B73807"/>
    <w:rsid w:val="00B73911"/>
    <w:rsid w:val="00B74303"/>
    <w:rsid w:val="00B752E8"/>
    <w:rsid w:val="00B7581C"/>
    <w:rsid w:val="00B75A68"/>
    <w:rsid w:val="00B760BE"/>
    <w:rsid w:val="00B763AA"/>
    <w:rsid w:val="00B7656E"/>
    <w:rsid w:val="00B76BD9"/>
    <w:rsid w:val="00B76CB2"/>
    <w:rsid w:val="00B77BB8"/>
    <w:rsid w:val="00B81CB4"/>
    <w:rsid w:val="00B82BA2"/>
    <w:rsid w:val="00B82CD2"/>
    <w:rsid w:val="00B83180"/>
    <w:rsid w:val="00B83969"/>
    <w:rsid w:val="00B8397E"/>
    <w:rsid w:val="00B83DBD"/>
    <w:rsid w:val="00B8420F"/>
    <w:rsid w:val="00B8497B"/>
    <w:rsid w:val="00B86341"/>
    <w:rsid w:val="00B8659D"/>
    <w:rsid w:val="00B873D7"/>
    <w:rsid w:val="00B87824"/>
    <w:rsid w:val="00B87A2B"/>
    <w:rsid w:val="00B90242"/>
    <w:rsid w:val="00B9079F"/>
    <w:rsid w:val="00B907A5"/>
    <w:rsid w:val="00B90852"/>
    <w:rsid w:val="00B91FB6"/>
    <w:rsid w:val="00B9233D"/>
    <w:rsid w:val="00B92B8A"/>
    <w:rsid w:val="00B94EB4"/>
    <w:rsid w:val="00B9512B"/>
    <w:rsid w:val="00B954CC"/>
    <w:rsid w:val="00B95543"/>
    <w:rsid w:val="00B95658"/>
    <w:rsid w:val="00B95B78"/>
    <w:rsid w:val="00B96A11"/>
    <w:rsid w:val="00B96D6F"/>
    <w:rsid w:val="00B97096"/>
    <w:rsid w:val="00B97294"/>
    <w:rsid w:val="00B97326"/>
    <w:rsid w:val="00B97BE7"/>
    <w:rsid w:val="00BA02EA"/>
    <w:rsid w:val="00BA06B8"/>
    <w:rsid w:val="00BA07B3"/>
    <w:rsid w:val="00BA17D6"/>
    <w:rsid w:val="00BA2120"/>
    <w:rsid w:val="00BA24D2"/>
    <w:rsid w:val="00BA2ACE"/>
    <w:rsid w:val="00BA3868"/>
    <w:rsid w:val="00BA3DE4"/>
    <w:rsid w:val="00BA42F7"/>
    <w:rsid w:val="00BA4472"/>
    <w:rsid w:val="00BA45C9"/>
    <w:rsid w:val="00BA5082"/>
    <w:rsid w:val="00BA5511"/>
    <w:rsid w:val="00BA5D87"/>
    <w:rsid w:val="00BA5F32"/>
    <w:rsid w:val="00BA7924"/>
    <w:rsid w:val="00BB0194"/>
    <w:rsid w:val="00BB1343"/>
    <w:rsid w:val="00BB1750"/>
    <w:rsid w:val="00BB1AF1"/>
    <w:rsid w:val="00BB1B72"/>
    <w:rsid w:val="00BB28F3"/>
    <w:rsid w:val="00BB2F68"/>
    <w:rsid w:val="00BB37B0"/>
    <w:rsid w:val="00BB402E"/>
    <w:rsid w:val="00BB4972"/>
    <w:rsid w:val="00BC03E9"/>
    <w:rsid w:val="00BC0A09"/>
    <w:rsid w:val="00BC0D56"/>
    <w:rsid w:val="00BC0F96"/>
    <w:rsid w:val="00BC13A5"/>
    <w:rsid w:val="00BC14D9"/>
    <w:rsid w:val="00BC254F"/>
    <w:rsid w:val="00BC2585"/>
    <w:rsid w:val="00BC25A3"/>
    <w:rsid w:val="00BC2CC2"/>
    <w:rsid w:val="00BC331E"/>
    <w:rsid w:val="00BC475E"/>
    <w:rsid w:val="00BC68B3"/>
    <w:rsid w:val="00BC6A39"/>
    <w:rsid w:val="00BC7B22"/>
    <w:rsid w:val="00BC7FEF"/>
    <w:rsid w:val="00BD07FE"/>
    <w:rsid w:val="00BD10A1"/>
    <w:rsid w:val="00BD163F"/>
    <w:rsid w:val="00BD2418"/>
    <w:rsid w:val="00BD2D6A"/>
    <w:rsid w:val="00BD3096"/>
    <w:rsid w:val="00BD4F4F"/>
    <w:rsid w:val="00BD526F"/>
    <w:rsid w:val="00BD55FB"/>
    <w:rsid w:val="00BD5B87"/>
    <w:rsid w:val="00BD6807"/>
    <w:rsid w:val="00BD725D"/>
    <w:rsid w:val="00BD762F"/>
    <w:rsid w:val="00BD76C4"/>
    <w:rsid w:val="00BD77E9"/>
    <w:rsid w:val="00BD7DEE"/>
    <w:rsid w:val="00BE0A80"/>
    <w:rsid w:val="00BE21BC"/>
    <w:rsid w:val="00BE2392"/>
    <w:rsid w:val="00BE264C"/>
    <w:rsid w:val="00BE2757"/>
    <w:rsid w:val="00BE2DE9"/>
    <w:rsid w:val="00BE2E5D"/>
    <w:rsid w:val="00BE38BC"/>
    <w:rsid w:val="00BE4FA8"/>
    <w:rsid w:val="00BE5D90"/>
    <w:rsid w:val="00BE6F1D"/>
    <w:rsid w:val="00BE7021"/>
    <w:rsid w:val="00BE78A8"/>
    <w:rsid w:val="00BE7C1C"/>
    <w:rsid w:val="00BE7E01"/>
    <w:rsid w:val="00BF0598"/>
    <w:rsid w:val="00BF0779"/>
    <w:rsid w:val="00BF0A91"/>
    <w:rsid w:val="00BF1029"/>
    <w:rsid w:val="00BF14B1"/>
    <w:rsid w:val="00BF2101"/>
    <w:rsid w:val="00BF231C"/>
    <w:rsid w:val="00BF2400"/>
    <w:rsid w:val="00BF2439"/>
    <w:rsid w:val="00BF3AC6"/>
    <w:rsid w:val="00BF4AA5"/>
    <w:rsid w:val="00BF6233"/>
    <w:rsid w:val="00BF62F9"/>
    <w:rsid w:val="00BF6380"/>
    <w:rsid w:val="00BF67BD"/>
    <w:rsid w:val="00BF7FED"/>
    <w:rsid w:val="00C004AC"/>
    <w:rsid w:val="00C00898"/>
    <w:rsid w:val="00C00A15"/>
    <w:rsid w:val="00C01330"/>
    <w:rsid w:val="00C019F6"/>
    <w:rsid w:val="00C01C5F"/>
    <w:rsid w:val="00C024F4"/>
    <w:rsid w:val="00C027D7"/>
    <w:rsid w:val="00C02F2D"/>
    <w:rsid w:val="00C0307A"/>
    <w:rsid w:val="00C0367D"/>
    <w:rsid w:val="00C037F1"/>
    <w:rsid w:val="00C03A4E"/>
    <w:rsid w:val="00C0422D"/>
    <w:rsid w:val="00C043BE"/>
    <w:rsid w:val="00C044C8"/>
    <w:rsid w:val="00C05415"/>
    <w:rsid w:val="00C064A4"/>
    <w:rsid w:val="00C0751C"/>
    <w:rsid w:val="00C07B62"/>
    <w:rsid w:val="00C07E25"/>
    <w:rsid w:val="00C07E59"/>
    <w:rsid w:val="00C104CE"/>
    <w:rsid w:val="00C1085C"/>
    <w:rsid w:val="00C10BA0"/>
    <w:rsid w:val="00C10BD8"/>
    <w:rsid w:val="00C10DAE"/>
    <w:rsid w:val="00C118FD"/>
    <w:rsid w:val="00C11AD4"/>
    <w:rsid w:val="00C128CF"/>
    <w:rsid w:val="00C12A48"/>
    <w:rsid w:val="00C131BC"/>
    <w:rsid w:val="00C1322E"/>
    <w:rsid w:val="00C1324D"/>
    <w:rsid w:val="00C13AA4"/>
    <w:rsid w:val="00C13AE0"/>
    <w:rsid w:val="00C13BA1"/>
    <w:rsid w:val="00C14182"/>
    <w:rsid w:val="00C144B3"/>
    <w:rsid w:val="00C1458E"/>
    <w:rsid w:val="00C14A62"/>
    <w:rsid w:val="00C15BB9"/>
    <w:rsid w:val="00C16734"/>
    <w:rsid w:val="00C16C7E"/>
    <w:rsid w:val="00C1749B"/>
    <w:rsid w:val="00C17C56"/>
    <w:rsid w:val="00C17D33"/>
    <w:rsid w:val="00C20D82"/>
    <w:rsid w:val="00C21930"/>
    <w:rsid w:val="00C22186"/>
    <w:rsid w:val="00C22D1E"/>
    <w:rsid w:val="00C23906"/>
    <w:rsid w:val="00C23B5C"/>
    <w:rsid w:val="00C2500B"/>
    <w:rsid w:val="00C2573E"/>
    <w:rsid w:val="00C25C94"/>
    <w:rsid w:val="00C2606E"/>
    <w:rsid w:val="00C26C32"/>
    <w:rsid w:val="00C27448"/>
    <w:rsid w:val="00C27EDB"/>
    <w:rsid w:val="00C3096B"/>
    <w:rsid w:val="00C30BA7"/>
    <w:rsid w:val="00C30C05"/>
    <w:rsid w:val="00C30E99"/>
    <w:rsid w:val="00C31127"/>
    <w:rsid w:val="00C314FA"/>
    <w:rsid w:val="00C31BED"/>
    <w:rsid w:val="00C32457"/>
    <w:rsid w:val="00C32946"/>
    <w:rsid w:val="00C32D64"/>
    <w:rsid w:val="00C330B0"/>
    <w:rsid w:val="00C35534"/>
    <w:rsid w:val="00C35E4E"/>
    <w:rsid w:val="00C367C7"/>
    <w:rsid w:val="00C37AC7"/>
    <w:rsid w:val="00C4049A"/>
    <w:rsid w:val="00C41A03"/>
    <w:rsid w:val="00C425B7"/>
    <w:rsid w:val="00C42CC2"/>
    <w:rsid w:val="00C4300C"/>
    <w:rsid w:val="00C434B7"/>
    <w:rsid w:val="00C43FC5"/>
    <w:rsid w:val="00C44097"/>
    <w:rsid w:val="00C445C0"/>
    <w:rsid w:val="00C45735"/>
    <w:rsid w:val="00C45AC5"/>
    <w:rsid w:val="00C45CA4"/>
    <w:rsid w:val="00C466EB"/>
    <w:rsid w:val="00C4701F"/>
    <w:rsid w:val="00C47455"/>
    <w:rsid w:val="00C47458"/>
    <w:rsid w:val="00C5035D"/>
    <w:rsid w:val="00C5097C"/>
    <w:rsid w:val="00C50AE4"/>
    <w:rsid w:val="00C50D5A"/>
    <w:rsid w:val="00C510A1"/>
    <w:rsid w:val="00C5158C"/>
    <w:rsid w:val="00C51847"/>
    <w:rsid w:val="00C51B3D"/>
    <w:rsid w:val="00C51F99"/>
    <w:rsid w:val="00C537A8"/>
    <w:rsid w:val="00C53BA3"/>
    <w:rsid w:val="00C54621"/>
    <w:rsid w:val="00C556F1"/>
    <w:rsid w:val="00C55C4A"/>
    <w:rsid w:val="00C56023"/>
    <w:rsid w:val="00C56489"/>
    <w:rsid w:val="00C568C3"/>
    <w:rsid w:val="00C5730F"/>
    <w:rsid w:val="00C574F1"/>
    <w:rsid w:val="00C57525"/>
    <w:rsid w:val="00C57690"/>
    <w:rsid w:val="00C57D78"/>
    <w:rsid w:val="00C60BD5"/>
    <w:rsid w:val="00C60E5C"/>
    <w:rsid w:val="00C61043"/>
    <w:rsid w:val="00C62532"/>
    <w:rsid w:val="00C6339A"/>
    <w:rsid w:val="00C63A44"/>
    <w:rsid w:val="00C63D01"/>
    <w:rsid w:val="00C63F92"/>
    <w:rsid w:val="00C640DD"/>
    <w:rsid w:val="00C6437A"/>
    <w:rsid w:val="00C649E7"/>
    <w:rsid w:val="00C64C3E"/>
    <w:rsid w:val="00C650EB"/>
    <w:rsid w:val="00C65E2F"/>
    <w:rsid w:val="00C66AC0"/>
    <w:rsid w:val="00C66E78"/>
    <w:rsid w:val="00C67606"/>
    <w:rsid w:val="00C67F0F"/>
    <w:rsid w:val="00C70859"/>
    <w:rsid w:val="00C70AC4"/>
    <w:rsid w:val="00C72065"/>
    <w:rsid w:val="00C7244D"/>
    <w:rsid w:val="00C72B00"/>
    <w:rsid w:val="00C72C49"/>
    <w:rsid w:val="00C73E40"/>
    <w:rsid w:val="00C74461"/>
    <w:rsid w:val="00C74A11"/>
    <w:rsid w:val="00C753DD"/>
    <w:rsid w:val="00C75C7F"/>
    <w:rsid w:val="00C76057"/>
    <w:rsid w:val="00C77D3E"/>
    <w:rsid w:val="00C803CA"/>
    <w:rsid w:val="00C805E3"/>
    <w:rsid w:val="00C807EF"/>
    <w:rsid w:val="00C80DE9"/>
    <w:rsid w:val="00C80DFF"/>
    <w:rsid w:val="00C81702"/>
    <w:rsid w:val="00C81F34"/>
    <w:rsid w:val="00C82E98"/>
    <w:rsid w:val="00C82F12"/>
    <w:rsid w:val="00C82F5D"/>
    <w:rsid w:val="00C84996"/>
    <w:rsid w:val="00C85148"/>
    <w:rsid w:val="00C8515B"/>
    <w:rsid w:val="00C85203"/>
    <w:rsid w:val="00C85394"/>
    <w:rsid w:val="00C866C9"/>
    <w:rsid w:val="00C86EDE"/>
    <w:rsid w:val="00C8729F"/>
    <w:rsid w:val="00C87AB3"/>
    <w:rsid w:val="00C87FE4"/>
    <w:rsid w:val="00C901C0"/>
    <w:rsid w:val="00C90347"/>
    <w:rsid w:val="00C90638"/>
    <w:rsid w:val="00C90822"/>
    <w:rsid w:val="00C90975"/>
    <w:rsid w:val="00C92EC6"/>
    <w:rsid w:val="00C92F80"/>
    <w:rsid w:val="00C93292"/>
    <w:rsid w:val="00C933C1"/>
    <w:rsid w:val="00C9437A"/>
    <w:rsid w:val="00C943D6"/>
    <w:rsid w:val="00C94637"/>
    <w:rsid w:val="00C951D0"/>
    <w:rsid w:val="00C964F9"/>
    <w:rsid w:val="00C96589"/>
    <w:rsid w:val="00C9724A"/>
    <w:rsid w:val="00C97DB9"/>
    <w:rsid w:val="00CA0A00"/>
    <w:rsid w:val="00CA0A8D"/>
    <w:rsid w:val="00CA167A"/>
    <w:rsid w:val="00CA1E5F"/>
    <w:rsid w:val="00CA3342"/>
    <w:rsid w:val="00CA465A"/>
    <w:rsid w:val="00CA469B"/>
    <w:rsid w:val="00CA4BBC"/>
    <w:rsid w:val="00CA4C37"/>
    <w:rsid w:val="00CA5473"/>
    <w:rsid w:val="00CA59B8"/>
    <w:rsid w:val="00CA5EBD"/>
    <w:rsid w:val="00CA5F21"/>
    <w:rsid w:val="00CA6210"/>
    <w:rsid w:val="00CA6E2D"/>
    <w:rsid w:val="00CA6ECB"/>
    <w:rsid w:val="00CB01E0"/>
    <w:rsid w:val="00CB02EC"/>
    <w:rsid w:val="00CB0852"/>
    <w:rsid w:val="00CB0D63"/>
    <w:rsid w:val="00CB0FA1"/>
    <w:rsid w:val="00CB104B"/>
    <w:rsid w:val="00CB10AE"/>
    <w:rsid w:val="00CB1582"/>
    <w:rsid w:val="00CB18D7"/>
    <w:rsid w:val="00CB1DEC"/>
    <w:rsid w:val="00CB1F86"/>
    <w:rsid w:val="00CB2ED2"/>
    <w:rsid w:val="00CB38B8"/>
    <w:rsid w:val="00CB3B02"/>
    <w:rsid w:val="00CB4A4A"/>
    <w:rsid w:val="00CB5C87"/>
    <w:rsid w:val="00CB5FD9"/>
    <w:rsid w:val="00CB63CF"/>
    <w:rsid w:val="00CB6489"/>
    <w:rsid w:val="00CB651A"/>
    <w:rsid w:val="00CB766E"/>
    <w:rsid w:val="00CB77D5"/>
    <w:rsid w:val="00CC0009"/>
    <w:rsid w:val="00CC18AD"/>
    <w:rsid w:val="00CC1D97"/>
    <w:rsid w:val="00CC1DE1"/>
    <w:rsid w:val="00CC1FC3"/>
    <w:rsid w:val="00CC21CA"/>
    <w:rsid w:val="00CC24B8"/>
    <w:rsid w:val="00CC3A15"/>
    <w:rsid w:val="00CC3B4D"/>
    <w:rsid w:val="00CC4121"/>
    <w:rsid w:val="00CC41D1"/>
    <w:rsid w:val="00CC44E4"/>
    <w:rsid w:val="00CC468B"/>
    <w:rsid w:val="00CC4789"/>
    <w:rsid w:val="00CC49D0"/>
    <w:rsid w:val="00CC5ABE"/>
    <w:rsid w:val="00CC6579"/>
    <w:rsid w:val="00CC6E99"/>
    <w:rsid w:val="00CC741B"/>
    <w:rsid w:val="00CC7675"/>
    <w:rsid w:val="00CD028E"/>
    <w:rsid w:val="00CD03A9"/>
    <w:rsid w:val="00CD0A87"/>
    <w:rsid w:val="00CD14DE"/>
    <w:rsid w:val="00CD1851"/>
    <w:rsid w:val="00CD2DCF"/>
    <w:rsid w:val="00CD4451"/>
    <w:rsid w:val="00CD4764"/>
    <w:rsid w:val="00CD5082"/>
    <w:rsid w:val="00CD573F"/>
    <w:rsid w:val="00CD5CF8"/>
    <w:rsid w:val="00CD60BE"/>
    <w:rsid w:val="00CD659B"/>
    <w:rsid w:val="00CD6F18"/>
    <w:rsid w:val="00CD73C9"/>
    <w:rsid w:val="00CD7456"/>
    <w:rsid w:val="00CD7CFA"/>
    <w:rsid w:val="00CE0972"/>
    <w:rsid w:val="00CE09EB"/>
    <w:rsid w:val="00CE1084"/>
    <w:rsid w:val="00CE1314"/>
    <w:rsid w:val="00CE1478"/>
    <w:rsid w:val="00CE1659"/>
    <w:rsid w:val="00CE1A70"/>
    <w:rsid w:val="00CE1DA9"/>
    <w:rsid w:val="00CE2394"/>
    <w:rsid w:val="00CE29FC"/>
    <w:rsid w:val="00CE2D71"/>
    <w:rsid w:val="00CE2E07"/>
    <w:rsid w:val="00CE302F"/>
    <w:rsid w:val="00CE3467"/>
    <w:rsid w:val="00CE3991"/>
    <w:rsid w:val="00CE4083"/>
    <w:rsid w:val="00CE553C"/>
    <w:rsid w:val="00CE5890"/>
    <w:rsid w:val="00CE7061"/>
    <w:rsid w:val="00CE767C"/>
    <w:rsid w:val="00CE76E2"/>
    <w:rsid w:val="00CE7EB6"/>
    <w:rsid w:val="00CF24D4"/>
    <w:rsid w:val="00CF3515"/>
    <w:rsid w:val="00CF3579"/>
    <w:rsid w:val="00CF452D"/>
    <w:rsid w:val="00CF4BAA"/>
    <w:rsid w:val="00CF567C"/>
    <w:rsid w:val="00CF56FC"/>
    <w:rsid w:val="00CF5BD6"/>
    <w:rsid w:val="00CF6384"/>
    <w:rsid w:val="00CF693D"/>
    <w:rsid w:val="00CF6CA7"/>
    <w:rsid w:val="00CF6CC5"/>
    <w:rsid w:val="00CF77A0"/>
    <w:rsid w:val="00D003DD"/>
    <w:rsid w:val="00D0057B"/>
    <w:rsid w:val="00D0064B"/>
    <w:rsid w:val="00D00707"/>
    <w:rsid w:val="00D01203"/>
    <w:rsid w:val="00D01FA8"/>
    <w:rsid w:val="00D02059"/>
    <w:rsid w:val="00D02537"/>
    <w:rsid w:val="00D027F1"/>
    <w:rsid w:val="00D03582"/>
    <w:rsid w:val="00D03822"/>
    <w:rsid w:val="00D03A5E"/>
    <w:rsid w:val="00D03B52"/>
    <w:rsid w:val="00D03E27"/>
    <w:rsid w:val="00D03E9C"/>
    <w:rsid w:val="00D042A1"/>
    <w:rsid w:val="00D04F0F"/>
    <w:rsid w:val="00D04F99"/>
    <w:rsid w:val="00D05AA5"/>
    <w:rsid w:val="00D076A6"/>
    <w:rsid w:val="00D076D7"/>
    <w:rsid w:val="00D07757"/>
    <w:rsid w:val="00D07FAA"/>
    <w:rsid w:val="00D10470"/>
    <w:rsid w:val="00D10A07"/>
    <w:rsid w:val="00D11587"/>
    <w:rsid w:val="00D1179C"/>
    <w:rsid w:val="00D11F89"/>
    <w:rsid w:val="00D120DD"/>
    <w:rsid w:val="00D12932"/>
    <w:rsid w:val="00D12EEB"/>
    <w:rsid w:val="00D1356B"/>
    <w:rsid w:val="00D13E8A"/>
    <w:rsid w:val="00D13F08"/>
    <w:rsid w:val="00D142BF"/>
    <w:rsid w:val="00D143F6"/>
    <w:rsid w:val="00D14774"/>
    <w:rsid w:val="00D14E9F"/>
    <w:rsid w:val="00D15444"/>
    <w:rsid w:val="00D163E5"/>
    <w:rsid w:val="00D1693B"/>
    <w:rsid w:val="00D171DF"/>
    <w:rsid w:val="00D174C1"/>
    <w:rsid w:val="00D17B82"/>
    <w:rsid w:val="00D2015B"/>
    <w:rsid w:val="00D203FB"/>
    <w:rsid w:val="00D2128C"/>
    <w:rsid w:val="00D2181F"/>
    <w:rsid w:val="00D21F20"/>
    <w:rsid w:val="00D22E58"/>
    <w:rsid w:val="00D2360D"/>
    <w:rsid w:val="00D23F17"/>
    <w:rsid w:val="00D24D40"/>
    <w:rsid w:val="00D25057"/>
    <w:rsid w:val="00D265D3"/>
    <w:rsid w:val="00D26645"/>
    <w:rsid w:val="00D2726D"/>
    <w:rsid w:val="00D30277"/>
    <w:rsid w:val="00D31730"/>
    <w:rsid w:val="00D31884"/>
    <w:rsid w:val="00D31DEF"/>
    <w:rsid w:val="00D323D5"/>
    <w:rsid w:val="00D336F8"/>
    <w:rsid w:val="00D34344"/>
    <w:rsid w:val="00D35305"/>
    <w:rsid w:val="00D3648B"/>
    <w:rsid w:val="00D365FD"/>
    <w:rsid w:val="00D366D7"/>
    <w:rsid w:val="00D36B39"/>
    <w:rsid w:val="00D36E86"/>
    <w:rsid w:val="00D37100"/>
    <w:rsid w:val="00D372C8"/>
    <w:rsid w:val="00D37558"/>
    <w:rsid w:val="00D37CBC"/>
    <w:rsid w:val="00D40549"/>
    <w:rsid w:val="00D40E30"/>
    <w:rsid w:val="00D416A7"/>
    <w:rsid w:val="00D416FF"/>
    <w:rsid w:val="00D43424"/>
    <w:rsid w:val="00D43516"/>
    <w:rsid w:val="00D43E50"/>
    <w:rsid w:val="00D44D23"/>
    <w:rsid w:val="00D453B4"/>
    <w:rsid w:val="00D462A9"/>
    <w:rsid w:val="00D46597"/>
    <w:rsid w:val="00D47573"/>
    <w:rsid w:val="00D47CB0"/>
    <w:rsid w:val="00D47E43"/>
    <w:rsid w:val="00D50970"/>
    <w:rsid w:val="00D50C3E"/>
    <w:rsid w:val="00D50DF2"/>
    <w:rsid w:val="00D51499"/>
    <w:rsid w:val="00D521C6"/>
    <w:rsid w:val="00D537A2"/>
    <w:rsid w:val="00D54081"/>
    <w:rsid w:val="00D54E0F"/>
    <w:rsid w:val="00D54FA7"/>
    <w:rsid w:val="00D554AD"/>
    <w:rsid w:val="00D566AC"/>
    <w:rsid w:val="00D56BB3"/>
    <w:rsid w:val="00D57020"/>
    <w:rsid w:val="00D60937"/>
    <w:rsid w:val="00D60BA5"/>
    <w:rsid w:val="00D60BEB"/>
    <w:rsid w:val="00D60EE0"/>
    <w:rsid w:val="00D60FEA"/>
    <w:rsid w:val="00D611A5"/>
    <w:rsid w:val="00D628B3"/>
    <w:rsid w:val="00D62DF8"/>
    <w:rsid w:val="00D63812"/>
    <w:rsid w:val="00D639B5"/>
    <w:rsid w:val="00D63E5E"/>
    <w:rsid w:val="00D63EB6"/>
    <w:rsid w:val="00D64A79"/>
    <w:rsid w:val="00D64FAF"/>
    <w:rsid w:val="00D66380"/>
    <w:rsid w:val="00D66978"/>
    <w:rsid w:val="00D66D6E"/>
    <w:rsid w:val="00D66F24"/>
    <w:rsid w:val="00D66FD4"/>
    <w:rsid w:val="00D67422"/>
    <w:rsid w:val="00D677E9"/>
    <w:rsid w:val="00D707AC"/>
    <w:rsid w:val="00D70876"/>
    <w:rsid w:val="00D70DBA"/>
    <w:rsid w:val="00D70E12"/>
    <w:rsid w:val="00D71194"/>
    <w:rsid w:val="00D71F87"/>
    <w:rsid w:val="00D720AC"/>
    <w:rsid w:val="00D72119"/>
    <w:rsid w:val="00D7257C"/>
    <w:rsid w:val="00D744E0"/>
    <w:rsid w:val="00D759F9"/>
    <w:rsid w:val="00D75C61"/>
    <w:rsid w:val="00D763A8"/>
    <w:rsid w:val="00D76491"/>
    <w:rsid w:val="00D766C2"/>
    <w:rsid w:val="00D76DBD"/>
    <w:rsid w:val="00D76E9D"/>
    <w:rsid w:val="00D770FD"/>
    <w:rsid w:val="00D77D97"/>
    <w:rsid w:val="00D80503"/>
    <w:rsid w:val="00D80A9B"/>
    <w:rsid w:val="00D819A8"/>
    <w:rsid w:val="00D83F3F"/>
    <w:rsid w:val="00D84504"/>
    <w:rsid w:val="00D8491B"/>
    <w:rsid w:val="00D8522C"/>
    <w:rsid w:val="00D85CDE"/>
    <w:rsid w:val="00D85FA9"/>
    <w:rsid w:val="00D862D7"/>
    <w:rsid w:val="00D866C3"/>
    <w:rsid w:val="00D86A3B"/>
    <w:rsid w:val="00D86CE8"/>
    <w:rsid w:val="00D87159"/>
    <w:rsid w:val="00D87A9C"/>
    <w:rsid w:val="00D90088"/>
    <w:rsid w:val="00D90493"/>
    <w:rsid w:val="00D914CA"/>
    <w:rsid w:val="00D9187F"/>
    <w:rsid w:val="00D91905"/>
    <w:rsid w:val="00D92347"/>
    <w:rsid w:val="00D92495"/>
    <w:rsid w:val="00D92CC4"/>
    <w:rsid w:val="00D947A5"/>
    <w:rsid w:val="00D958B2"/>
    <w:rsid w:val="00D95B9F"/>
    <w:rsid w:val="00D95E53"/>
    <w:rsid w:val="00D95F63"/>
    <w:rsid w:val="00D9658A"/>
    <w:rsid w:val="00D969B5"/>
    <w:rsid w:val="00D96B5E"/>
    <w:rsid w:val="00D9704B"/>
    <w:rsid w:val="00DA127D"/>
    <w:rsid w:val="00DA24AA"/>
    <w:rsid w:val="00DA2C51"/>
    <w:rsid w:val="00DA3006"/>
    <w:rsid w:val="00DA3209"/>
    <w:rsid w:val="00DA37DE"/>
    <w:rsid w:val="00DA58EE"/>
    <w:rsid w:val="00DA5E29"/>
    <w:rsid w:val="00DA6351"/>
    <w:rsid w:val="00DA635A"/>
    <w:rsid w:val="00DA681D"/>
    <w:rsid w:val="00DA6C01"/>
    <w:rsid w:val="00DA70BD"/>
    <w:rsid w:val="00DA7497"/>
    <w:rsid w:val="00DA78BD"/>
    <w:rsid w:val="00DA7EDC"/>
    <w:rsid w:val="00DB0661"/>
    <w:rsid w:val="00DB0AB6"/>
    <w:rsid w:val="00DB0FFB"/>
    <w:rsid w:val="00DB171B"/>
    <w:rsid w:val="00DB22BE"/>
    <w:rsid w:val="00DB3AAB"/>
    <w:rsid w:val="00DB5666"/>
    <w:rsid w:val="00DB5D52"/>
    <w:rsid w:val="00DB67C0"/>
    <w:rsid w:val="00DB6811"/>
    <w:rsid w:val="00DB798B"/>
    <w:rsid w:val="00DB79CB"/>
    <w:rsid w:val="00DB7CD3"/>
    <w:rsid w:val="00DC00DC"/>
    <w:rsid w:val="00DC0907"/>
    <w:rsid w:val="00DC198D"/>
    <w:rsid w:val="00DC2109"/>
    <w:rsid w:val="00DC234D"/>
    <w:rsid w:val="00DC25DC"/>
    <w:rsid w:val="00DC2C59"/>
    <w:rsid w:val="00DC3E6C"/>
    <w:rsid w:val="00DC452D"/>
    <w:rsid w:val="00DC4B49"/>
    <w:rsid w:val="00DC4DBF"/>
    <w:rsid w:val="00DC5104"/>
    <w:rsid w:val="00DC5316"/>
    <w:rsid w:val="00DC5A7A"/>
    <w:rsid w:val="00DC5C8B"/>
    <w:rsid w:val="00DC6041"/>
    <w:rsid w:val="00DC6A8A"/>
    <w:rsid w:val="00DC6E45"/>
    <w:rsid w:val="00DC7489"/>
    <w:rsid w:val="00DD0AB0"/>
    <w:rsid w:val="00DD1CA9"/>
    <w:rsid w:val="00DD248E"/>
    <w:rsid w:val="00DD2726"/>
    <w:rsid w:val="00DD2D32"/>
    <w:rsid w:val="00DD2D7A"/>
    <w:rsid w:val="00DD32B7"/>
    <w:rsid w:val="00DD43FD"/>
    <w:rsid w:val="00DD50D7"/>
    <w:rsid w:val="00DD6021"/>
    <w:rsid w:val="00DD6692"/>
    <w:rsid w:val="00DD69F0"/>
    <w:rsid w:val="00DD71C5"/>
    <w:rsid w:val="00DD7304"/>
    <w:rsid w:val="00DD7486"/>
    <w:rsid w:val="00DD7DE0"/>
    <w:rsid w:val="00DE0079"/>
    <w:rsid w:val="00DE0FD5"/>
    <w:rsid w:val="00DE10F1"/>
    <w:rsid w:val="00DE23F7"/>
    <w:rsid w:val="00DE2929"/>
    <w:rsid w:val="00DE2F58"/>
    <w:rsid w:val="00DE33DD"/>
    <w:rsid w:val="00DE3682"/>
    <w:rsid w:val="00DE3925"/>
    <w:rsid w:val="00DE3C84"/>
    <w:rsid w:val="00DE6754"/>
    <w:rsid w:val="00DE73DC"/>
    <w:rsid w:val="00DE7932"/>
    <w:rsid w:val="00DF00EC"/>
    <w:rsid w:val="00DF11F2"/>
    <w:rsid w:val="00DF29B8"/>
    <w:rsid w:val="00DF36FC"/>
    <w:rsid w:val="00DF4DE6"/>
    <w:rsid w:val="00DF554F"/>
    <w:rsid w:val="00DF66D5"/>
    <w:rsid w:val="00DF6D16"/>
    <w:rsid w:val="00DF72D2"/>
    <w:rsid w:val="00DF75DD"/>
    <w:rsid w:val="00DF76B1"/>
    <w:rsid w:val="00DF7D6F"/>
    <w:rsid w:val="00E002EE"/>
    <w:rsid w:val="00E00677"/>
    <w:rsid w:val="00E00D5F"/>
    <w:rsid w:val="00E01999"/>
    <w:rsid w:val="00E02BD8"/>
    <w:rsid w:val="00E02BFE"/>
    <w:rsid w:val="00E036B3"/>
    <w:rsid w:val="00E057FE"/>
    <w:rsid w:val="00E05AFF"/>
    <w:rsid w:val="00E05B88"/>
    <w:rsid w:val="00E061E8"/>
    <w:rsid w:val="00E06C24"/>
    <w:rsid w:val="00E075F0"/>
    <w:rsid w:val="00E07BA0"/>
    <w:rsid w:val="00E07DEF"/>
    <w:rsid w:val="00E101FA"/>
    <w:rsid w:val="00E10350"/>
    <w:rsid w:val="00E10390"/>
    <w:rsid w:val="00E12109"/>
    <w:rsid w:val="00E12311"/>
    <w:rsid w:val="00E126B7"/>
    <w:rsid w:val="00E12DA1"/>
    <w:rsid w:val="00E13F7D"/>
    <w:rsid w:val="00E14A99"/>
    <w:rsid w:val="00E15821"/>
    <w:rsid w:val="00E16516"/>
    <w:rsid w:val="00E17349"/>
    <w:rsid w:val="00E1787A"/>
    <w:rsid w:val="00E2024B"/>
    <w:rsid w:val="00E20EB5"/>
    <w:rsid w:val="00E213BE"/>
    <w:rsid w:val="00E219AB"/>
    <w:rsid w:val="00E220BF"/>
    <w:rsid w:val="00E2218B"/>
    <w:rsid w:val="00E2226E"/>
    <w:rsid w:val="00E22716"/>
    <w:rsid w:val="00E228D8"/>
    <w:rsid w:val="00E22E0B"/>
    <w:rsid w:val="00E22F69"/>
    <w:rsid w:val="00E23B30"/>
    <w:rsid w:val="00E2435D"/>
    <w:rsid w:val="00E24CCC"/>
    <w:rsid w:val="00E24E01"/>
    <w:rsid w:val="00E26031"/>
    <w:rsid w:val="00E26132"/>
    <w:rsid w:val="00E26D61"/>
    <w:rsid w:val="00E27061"/>
    <w:rsid w:val="00E27640"/>
    <w:rsid w:val="00E278D0"/>
    <w:rsid w:val="00E27C17"/>
    <w:rsid w:val="00E307A4"/>
    <w:rsid w:val="00E3092A"/>
    <w:rsid w:val="00E30C7B"/>
    <w:rsid w:val="00E30CA0"/>
    <w:rsid w:val="00E313E1"/>
    <w:rsid w:val="00E3231A"/>
    <w:rsid w:val="00E32DBA"/>
    <w:rsid w:val="00E3351E"/>
    <w:rsid w:val="00E33602"/>
    <w:rsid w:val="00E33C19"/>
    <w:rsid w:val="00E33F89"/>
    <w:rsid w:val="00E3412E"/>
    <w:rsid w:val="00E34CB2"/>
    <w:rsid w:val="00E34DF9"/>
    <w:rsid w:val="00E35C48"/>
    <w:rsid w:val="00E370E6"/>
    <w:rsid w:val="00E37439"/>
    <w:rsid w:val="00E37FA9"/>
    <w:rsid w:val="00E37FF7"/>
    <w:rsid w:val="00E4065D"/>
    <w:rsid w:val="00E41C95"/>
    <w:rsid w:val="00E41E92"/>
    <w:rsid w:val="00E425D5"/>
    <w:rsid w:val="00E42B95"/>
    <w:rsid w:val="00E438BE"/>
    <w:rsid w:val="00E43C53"/>
    <w:rsid w:val="00E440E8"/>
    <w:rsid w:val="00E44518"/>
    <w:rsid w:val="00E44C61"/>
    <w:rsid w:val="00E44F98"/>
    <w:rsid w:val="00E45085"/>
    <w:rsid w:val="00E454FF"/>
    <w:rsid w:val="00E45CBA"/>
    <w:rsid w:val="00E46933"/>
    <w:rsid w:val="00E46AAA"/>
    <w:rsid w:val="00E46B7D"/>
    <w:rsid w:val="00E471D5"/>
    <w:rsid w:val="00E47412"/>
    <w:rsid w:val="00E47AFF"/>
    <w:rsid w:val="00E50356"/>
    <w:rsid w:val="00E50BCE"/>
    <w:rsid w:val="00E51D1B"/>
    <w:rsid w:val="00E51E32"/>
    <w:rsid w:val="00E51EBF"/>
    <w:rsid w:val="00E5226A"/>
    <w:rsid w:val="00E522BC"/>
    <w:rsid w:val="00E525CA"/>
    <w:rsid w:val="00E52D3D"/>
    <w:rsid w:val="00E52DF0"/>
    <w:rsid w:val="00E53BD3"/>
    <w:rsid w:val="00E54008"/>
    <w:rsid w:val="00E545C7"/>
    <w:rsid w:val="00E547CE"/>
    <w:rsid w:val="00E5512B"/>
    <w:rsid w:val="00E5550A"/>
    <w:rsid w:val="00E55E39"/>
    <w:rsid w:val="00E56209"/>
    <w:rsid w:val="00E56FC8"/>
    <w:rsid w:val="00E57B49"/>
    <w:rsid w:val="00E57B65"/>
    <w:rsid w:val="00E57E22"/>
    <w:rsid w:val="00E61441"/>
    <w:rsid w:val="00E61C39"/>
    <w:rsid w:val="00E62011"/>
    <w:rsid w:val="00E62078"/>
    <w:rsid w:val="00E62B39"/>
    <w:rsid w:val="00E63B19"/>
    <w:rsid w:val="00E63D4E"/>
    <w:rsid w:val="00E6414F"/>
    <w:rsid w:val="00E64619"/>
    <w:rsid w:val="00E65293"/>
    <w:rsid w:val="00E66445"/>
    <w:rsid w:val="00E66F8E"/>
    <w:rsid w:val="00E67C0A"/>
    <w:rsid w:val="00E7078F"/>
    <w:rsid w:val="00E70897"/>
    <w:rsid w:val="00E712F2"/>
    <w:rsid w:val="00E71F1F"/>
    <w:rsid w:val="00E71F3F"/>
    <w:rsid w:val="00E72276"/>
    <w:rsid w:val="00E723D1"/>
    <w:rsid w:val="00E7271F"/>
    <w:rsid w:val="00E72A4E"/>
    <w:rsid w:val="00E74816"/>
    <w:rsid w:val="00E74C3D"/>
    <w:rsid w:val="00E74D0E"/>
    <w:rsid w:val="00E74D49"/>
    <w:rsid w:val="00E75E69"/>
    <w:rsid w:val="00E76183"/>
    <w:rsid w:val="00E76F1F"/>
    <w:rsid w:val="00E77500"/>
    <w:rsid w:val="00E7766E"/>
    <w:rsid w:val="00E77C5B"/>
    <w:rsid w:val="00E803F4"/>
    <w:rsid w:val="00E804C9"/>
    <w:rsid w:val="00E80869"/>
    <w:rsid w:val="00E80907"/>
    <w:rsid w:val="00E81433"/>
    <w:rsid w:val="00E81598"/>
    <w:rsid w:val="00E821D4"/>
    <w:rsid w:val="00E82921"/>
    <w:rsid w:val="00E85EB1"/>
    <w:rsid w:val="00E86CB2"/>
    <w:rsid w:val="00E8776C"/>
    <w:rsid w:val="00E904A0"/>
    <w:rsid w:val="00E90929"/>
    <w:rsid w:val="00E90A00"/>
    <w:rsid w:val="00E90D3E"/>
    <w:rsid w:val="00E91365"/>
    <w:rsid w:val="00E91DA7"/>
    <w:rsid w:val="00E9209A"/>
    <w:rsid w:val="00E92263"/>
    <w:rsid w:val="00E9241D"/>
    <w:rsid w:val="00E926EE"/>
    <w:rsid w:val="00E95225"/>
    <w:rsid w:val="00E952D3"/>
    <w:rsid w:val="00E96938"/>
    <w:rsid w:val="00E96A63"/>
    <w:rsid w:val="00E97CFD"/>
    <w:rsid w:val="00EA036F"/>
    <w:rsid w:val="00EA0783"/>
    <w:rsid w:val="00EA153E"/>
    <w:rsid w:val="00EA1CFF"/>
    <w:rsid w:val="00EA1FAE"/>
    <w:rsid w:val="00EA2305"/>
    <w:rsid w:val="00EA2F2C"/>
    <w:rsid w:val="00EA4993"/>
    <w:rsid w:val="00EA5B74"/>
    <w:rsid w:val="00EA664C"/>
    <w:rsid w:val="00EA6A5C"/>
    <w:rsid w:val="00EA71E0"/>
    <w:rsid w:val="00EA78D1"/>
    <w:rsid w:val="00EB0103"/>
    <w:rsid w:val="00EB021B"/>
    <w:rsid w:val="00EB13B5"/>
    <w:rsid w:val="00EB1F22"/>
    <w:rsid w:val="00EB3926"/>
    <w:rsid w:val="00EB43D7"/>
    <w:rsid w:val="00EB5108"/>
    <w:rsid w:val="00EB55CB"/>
    <w:rsid w:val="00EB5A7A"/>
    <w:rsid w:val="00EB683D"/>
    <w:rsid w:val="00EC0086"/>
    <w:rsid w:val="00EC064B"/>
    <w:rsid w:val="00EC0846"/>
    <w:rsid w:val="00EC0D14"/>
    <w:rsid w:val="00EC0D81"/>
    <w:rsid w:val="00EC0F62"/>
    <w:rsid w:val="00EC10D4"/>
    <w:rsid w:val="00EC210E"/>
    <w:rsid w:val="00EC2E59"/>
    <w:rsid w:val="00EC31F2"/>
    <w:rsid w:val="00EC3A01"/>
    <w:rsid w:val="00EC41C1"/>
    <w:rsid w:val="00EC4877"/>
    <w:rsid w:val="00EC4ACC"/>
    <w:rsid w:val="00EC4BCD"/>
    <w:rsid w:val="00EC4FA2"/>
    <w:rsid w:val="00EC5029"/>
    <w:rsid w:val="00EC503A"/>
    <w:rsid w:val="00EC6C8B"/>
    <w:rsid w:val="00EC7831"/>
    <w:rsid w:val="00ED0017"/>
    <w:rsid w:val="00ED04E5"/>
    <w:rsid w:val="00ED23F5"/>
    <w:rsid w:val="00ED2413"/>
    <w:rsid w:val="00ED2A0A"/>
    <w:rsid w:val="00ED2CC9"/>
    <w:rsid w:val="00ED30EE"/>
    <w:rsid w:val="00ED42F8"/>
    <w:rsid w:val="00ED46D5"/>
    <w:rsid w:val="00ED52B2"/>
    <w:rsid w:val="00ED5A71"/>
    <w:rsid w:val="00ED5FBD"/>
    <w:rsid w:val="00ED66C9"/>
    <w:rsid w:val="00ED79C2"/>
    <w:rsid w:val="00ED7E2F"/>
    <w:rsid w:val="00EE3759"/>
    <w:rsid w:val="00EE37DB"/>
    <w:rsid w:val="00EE4E96"/>
    <w:rsid w:val="00EE569E"/>
    <w:rsid w:val="00EE59C0"/>
    <w:rsid w:val="00EE5D38"/>
    <w:rsid w:val="00EE6DCD"/>
    <w:rsid w:val="00EE7476"/>
    <w:rsid w:val="00EF04F4"/>
    <w:rsid w:val="00EF0742"/>
    <w:rsid w:val="00EF0B52"/>
    <w:rsid w:val="00EF13D7"/>
    <w:rsid w:val="00EF16D3"/>
    <w:rsid w:val="00EF26B3"/>
    <w:rsid w:val="00EF3C05"/>
    <w:rsid w:val="00EF3E3C"/>
    <w:rsid w:val="00EF45CA"/>
    <w:rsid w:val="00EF562A"/>
    <w:rsid w:val="00EF59D1"/>
    <w:rsid w:val="00EF5E19"/>
    <w:rsid w:val="00EF6582"/>
    <w:rsid w:val="00EF6648"/>
    <w:rsid w:val="00EF671C"/>
    <w:rsid w:val="00EF6A1B"/>
    <w:rsid w:val="00EF7051"/>
    <w:rsid w:val="00EF7E61"/>
    <w:rsid w:val="00F0060A"/>
    <w:rsid w:val="00F00911"/>
    <w:rsid w:val="00F00C0F"/>
    <w:rsid w:val="00F0176B"/>
    <w:rsid w:val="00F03F1B"/>
    <w:rsid w:val="00F03FFF"/>
    <w:rsid w:val="00F05F0A"/>
    <w:rsid w:val="00F05FB4"/>
    <w:rsid w:val="00F06889"/>
    <w:rsid w:val="00F069CC"/>
    <w:rsid w:val="00F06B40"/>
    <w:rsid w:val="00F06C79"/>
    <w:rsid w:val="00F06E79"/>
    <w:rsid w:val="00F06F35"/>
    <w:rsid w:val="00F074C9"/>
    <w:rsid w:val="00F107EA"/>
    <w:rsid w:val="00F10920"/>
    <w:rsid w:val="00F10BAB"/>
    <w:rsid w:val="00F10D41"/>
    <w:rsid w:val="00F112E3"/>
    <w:rsid w:val="00F11DB3"/>
    <w:rsid w:val="00F11F8D"/>
    <w:rsid w:val="00F11FB5"/>
    <w:rsid w:val="00F13E85"/>
    <w:rsid w:val="00F13EF5"/>
    <w:rsid w:val="00F141B6"/>
    <w:rsid w:val="00F148EC"/>
    <w:rsid w:val="00F14DB7"/>
    <w:rsid w:val="00F14EDA"/>
    <w:rsid w:val="00F15A6C"/>
    <w:rsid w:val="00F15CAD"/>
    <w:rsid w:val="00F169D4"/>
    <w:rsid w:val="00F16D61"/>
    <w:rsid w:val="00F17651"/>
    <w:rsid w:val="00F178DC"/>
    <w:rsid w:val="00F17958"/>
    <w:rsid w:val="00F216B8"/>
    <w:rsid w:val="00F2252B"/>
    <w:rsid w:val="00F23131"/>
    <w:rsid w:val="00F23CEF"/>
    <w:rsid w:val="00F23DF6"/>
    <w:rsid w:val="00F24993"/>
    <w:rsid w:val="00F24C55"/>
    <w:rsid w:val="00F24F27"/>
    <w:rsid w:val="00F25278"/>
    <w:rsid w:val="00F25473"/>
    <w:rsid w:val="00F25BD5"/>
    <w:rsid w:val="00F25EAF"/>
    <w:rsid w:val="00F26309"/>
    <w:rsid w:val="00F2687A"/>
    <w:rsid w:val="00F268B3"/>
    <w:rsid w:val="00F27192"/>
    <w:rsid w:val="00F272C2"/>
    <w:rsid w:val="00F27ABF"/>
    <w:rsid w:val="00F27CCB"/>
    <w:rsid w:val="00F30471"/>
    <w:rsid w:val="00F30774"/>
    <w:rsid w:val="00F30B11"/>
    <w:rsid w:val="00F30E85"/>
    <w:rsid w:val="00F31728"/>
    <w:rsid w:val="00F32394"/>
    <w:rsid w:val="00F324E7"/>
    <w:rsid w:val="00F3297B"/>
    <w:rsid w:val="00F33963"/>
    <w:rsid w:val="00F3435C"/>
    <w:rsid w:val="00F3463E"/>
    <w:rsid w:val="00F34AD1"/>
    <w:rsid w:val="00F34B0B"/>
    <w:rsid w:val="00F35368"/>
    <w:rsid w:val="00F35A85"/>
    <w:rsid w:val="00F35D8E"/>
    <w:rsid w:val="00F36CCA"/>
    <w:rsid w:val="00F36FC0"/>
    <w:rsid w:val="00F40600"/>
    <w:rsid w:val="00F40AF5"/>
    <w:rsid w:val="00F40DD0"/>
    <w:rsid w:val="00F41351"/>
    <w:rsid w:val="00F41D61"/>
    <w:rsid w:val="00F421B0"/>
    <w:rsid w:val="00F42A6E"/>
    <w:rsid w:val="00F42FF6"/>
    <w:rsid w:val="00F43F13"/>
    <w:rsid w:val="00F44556"/>
    <w:rsid w:val="00F454A2"/>
    <w:rsid w:val="00F457E5"/>
    <w:rsid w:val="00F45AFD"/>
    <w:rsid w:val="00F45F42"/>
    <w:rsid w:val="00F46CCF"/>
    <w:rsid w:val="00F477EF"/>
    <w:rsid w:val="00F47B7A"/>
    <w:rsid w:val="00F47D9F"/>
    <w:rsid w:val="00F501D8"/>
    <w:rsid w:val="00F5060E"/>
    <w:rsid w:val="00F51428"/>
    <w:rsid w:val="00F51B3D"/>
    <w:rsid w:val="00F522BF"/>
    <w:rsid w:val="00F529C2"/>
    <w:rsid w:val="00F52E4C"/>
    <w:rsid w:val="00F53096"/>
    <w:rsid w:val="00F54E17"/>
    <w:rsid w:val="00F55663"/>
    <w:rsid w:val="00F55AC8"/>
    <w:rsid w:val="00F55FC8"/>
    <w:rsid w:val="00F5692A"/>
    <w:rsid w:val="00F56E42"/>
    <w:rsid w:val="00F56F5C"/>
    <w:rsid w:val="00F5736B"/>
    <w:rsid w:val="00F604AF"/>
    <w:rsid w:val="00F61FCC"/>
    <w:rsid w:val="00F62110"/>
    <w:rsid w:val="00F62284"/>
    <w:rsid w:val="00F63002"/>
    <w:rsid w:val="00F630BB"/>
    <w:rsid w:val="00F64924"/>
    <w:rsid w:val="00F64E9D"/>
    <w:rsid w:val="00F6512F"/>
    <w:rsid w:val="00F65C03"/>
    <w:rsid w:val="00F6634C"/>
    <w:rsid w:val="00F66501"/>
    <w:rsid w:val="00F66CEF"/>
    <w:rsid w:val="00F67381"/>
    <w:rsid w:val="00F676AA"/>
    <w:rsid w:val="00F70441"/>
    <w:rsid w:val="00F70E5F"/>
    <w:rsid w:val="00F7154D"/>
    <w:rsid w:val="00F719C5"/>
    <w:rsid w:val="00F71B0A"/>
    <w:rsid w:val="00F71DAF"/>
    <w:rsid w:val="00F722E7"/>
    <w:rsid w:val="00F72D42"/>
    <w:rsid w:val="00F72E5E"/>
    <w:rsid w:val="00F733F5"/>
    <w:rsid w:val="00F73748"/>
    <w:rsid w:val="00F73CC3"/>
    <w:rsid w:val="00F73E36"/>
    <w:rsid w:val="00F7507E"/>
    <w:rsid w:val="00F75296"/>
    <w:rsid w:val="00F759CF"/>
    <w:rsid w:val="00F7610F"/>
    <w:rsid w:val="00F76386"/>
    <w:rsid w:val="00F7638D"/>
    <w:rsid w:val="00F76600"/>
    <w:rsid w:val="00F7668E"/>
    <w:rsid w:val="00F77981"/>
    <w:rsid w:val="00F77B9D"/>
    <w:rsid w:val="00F77C90"/>
    <w:rsid w:val="00F80425"/>
    <w:rsid w:val="00F8055C"/>
    <w:rsid w:val="00F80728"/>
    <w:rsid w:val="00F80EA3"/>
    <w:rsid w:val="00F81D8E"/>
    <w:rsid w:val="00F823A8"/>
    <w:rsid w:val="00F825C4"/>
    <w:rsid w:val="00F82D3F"/>
    <w:rsid w:val="00F82E27"/>
    <w:rsid w:val="00F82EAB"/>
    <w:rsid w:val="00F839AA"/>
    <w:rsid w:val="00F84359"/>
    <w:rsid w:val="00F843A4"/>
    <w:rsid w:val="00F8444C"/>
    <w:rsid w:val="00F84698"/>
    <w:rsid w:val="00F84EA8"/>
    <w:rsid w:val="00F85AC0"/>
    <w:rsid w:val="00F8671A"/>
    <w:rsid w:val="00F869BC"/>
    <w:rsid w:val="00F86B2B"/>
    <w:rsid w:val="00F90252"/>
    <w:rsid w:val="00F902C8"/>
    <w:rsid w:val="00F9082A"/>
    <w:rsid w:val="00F90900"/>
    <w:rsid w:val="00F90995"/>
    <w:rsid w:val="00F92899"/>
    <w:rsid w:val="00F92C23"/>
    <w:rsid w:val="00F92D76"/>
    <w:rsid w:val="00F931D4"/>
    <w:rsid w:val="00F93B85"/>
    <w:rsid w:val="00F93C43"/>
    <w:rsid w:val="00F93CC7"/>
    <w:rsid w:val="00F94180"/>
    <w:rsid w:val="00F946D1"/>
    <w:rsid w:val="00F94BD1"/>
    <w:rsid w:val="00F95423"/>
    <w:rsid w:val="00F95E71"/>
    <w:rsid w:val="00F95F02"/>
    <w:rsid w:val="00F95F71"/>
    <w:rsid w:val="00F95FED"/>
    <w:rsid w:val="00F975B8"/>
    <w:rsid w:val="00FA0246"/>
    <w:rsid w:val="00FA03A0"/>
    <w:rsid w:val="00FA03E8"/>
    <w:rsid w:val="00FA06A2"/>
    <w:rsid w:val="00FA0BB0"/>
    <w:rsid w:val="00FA0C59"/>
    <w:rsid w:val="00FA1720"/>
    <w:rsid w:val="00FA1D78"/>
    <w:rsid w:val="00FA36B7"/>
    <w:rsid w:val="00FA3976"/>
    <w:rsid w:val="00FA3B5E"/>
    <w:rsid w:val="00FA3B6F"/>
    <w:rsid w:val="00FA3F1C"/>
    <w:rsid w:val="00FA417D"/>
    <w:rsid w:val="00FA44A5"/>
    <w:rsid w:val="00FA4804"/>
    <w:rsid w:val="00FA4C0F"/>
    <w:rsid w:val="00FA6B95"/>
    <w:rsid w:val="00FA7570"/>
    <w:rsid w:val="00FB05AE"/>
    <w:rsid w:val="00FB2C1E"/>
    <w:rsid w:val="00FB2EA3"/>
    <w:rsid w:val="00FB3369"/>
    <w:rsid w:val="00FB3467"/>
    <w:rsid w:val="00FB3A3E"/>
    <w:rsid w:val="00FB40B5"/>
    <w:rsid w:val="00FB5BEF"/>
    <w:rsid w:val="00FB5F0A"/>
    <w:rsid w:val="00FB6032"/>
    <w:rsid w:val="00FB62D2"/>
    <w:rsid w:val="00FB6463"/>
    <w:rsid w:val="00FB72E3"/>
    <w:rsid w:val="00FB7820"/>
    <w:rsid w:val="00FB7BEC"/>
    <w:rsid w:val="00FC0A44"/>
    <w:rsid w:val="00FC11AF"/>
    <w:rsid w:val="00FC1762"/>
    <w:rsid w:val="00FC1B9F"/>
    <w:rsid w:val="00FC2478"/>
    <w:rsid w:val="00FC3EB5"/>
    <w:rsid w:val="00FC5CBD"/>
    <w:rsid w:val="00FC6027"/>
    <w:rsid w:val="00FC6FF0"/>
    <w:rsid w:val="00FC7EAE"/>
    <w:rsid w:val="00FD0037"/>
    <w:rsid w:val="00FD02CE"/>
    <w:rsid w:val="00FD0400"/>
    <w:rsid w:val="00FD0EEC"/>
    <w:rsid w:val="00FD10D1"/>
    <w:rsid w:val="00FD16AA"/>
    <w:rsid w:val="00FD1BA9"/>
    <w:rsid w:val="00FD20BB"/>
    <w:rsid w:val="00FD20E3"/>
    <w:rsid w:val="00FD2913"/>
    <w:rsid w:val="00FD2B1F"/>
    <w:rsid w:val="00FD4E9D"/>
    <w:rsid w:val="00FD5291"/>
    <w:rsid w:val="00FD53A0"/>
    <w:rsid w:val="00FD54C6"/>
    <w:rsid w:val="00FD558D"/>
    <w:rsid w:val="00FD5962"/>
    <w:rsid w:val="00FD5BF3"/>
    <w:rsid w:val="00FD6FF5"/>
    <w:rsid w:val="00FD7B0F"/>
    <w:rsid w:val="00FE09C7"/>
    <w:rsid w:val="00FE0B26"/>
    <w:rsid w:val="00FE0C25"/>
    <w:rsid w:val="00FE16F1"/>
    <w:rsid w:val="00FE210C"/>
    <w:rsid w:val="00FE23B8"/>
    <w:rsid w:val="00FE269B"/>
    <w:rsid w:val="00FE3835"/>
    <w:rsid w:val="00FE5B64"/>
    <w:rsid w:val="00FE6A2C"/>
    <w:rsid w:val="00FE76E2"/>
    <w:rsid w:val="00FE7753"/>
    <w:rsid w:val="00FE7928"/>
    <w:rsid w:val="00FE7940"/>
    <w:rsid w:val="00FE7B74"/>
    <w:rsid w:val="00FE7DC6"/>
    <w:rsid w:val="00FE7DD6"/>
    <w:rsid w:val="00FF069E"/>
    <w:rsid w:val="00FF0CF4"/>
    <w:rsid w:val="00FF0CFB"/>
    <w:rsid w:val="00FF11B3"/>
    <w:rsid w:val="00FF148F"/>
    <w:rsid w:val="00FF14AB"/>
    <w:rsid w:val="00FF232A"/>
    <w:rsid w:val="00FF2583"/>
    <w:rsid w:val="00FF35BF"/>
    <w:rsid w:val="00FF4649"/>
    <w:rsid w:val="00FF489F"/>
    <w:rsid w:val="00FF4AFD"/>
    <w:rsid w:val="00FF52A8"/>
    <w:rsid w:val="00FF57A4"/>
    <w:rsid w:val="00FF6C3E"/>
    <w:rsid w:val="00FF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B149"/>
  <w15:docId w15:val="{D7D3AE7C-0CC8-42E0-A641-102AAE91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3E9C"/>
    <w:pPr>
      <w:spacing w:after="200" w:line="276" w:lineRule="auto"/>
    </w:pPr>
    <w:rPr>
      <w:sz w:val="22"/>
      <w:szCs w:val="22"/>
      <w:lang w:eastAsia="en-US"/>
    </w:rPr>
  </w:style>
  <w:style w:type="paragraph" w:styleId="1">
    <w:name w:val="heading 1"/>
    <w:basedOn w:val="a"/>
    <w:next w:val="a"/>
    <w:link w:val="10"/>
    <w:uiPriority w:val="9"/>
    <w:qFormat/>
    <w:rsid w:val="00584B72"/>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qFormat/>
    <w:rsid w:val="00673E5A"/>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qFormat/>
    <w:rsid w:val="004D78C2"/>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4B72"/>
    <w:rPr>
      <w:rFonts w:ascii="Cambria" w:eastAsia="Times New Roman" w:hAnsi="Cambria" w:cs="Times New Roman"/>
      <w:b/>
      <w:bCs/>
      <w:color w:val="365F91"/>
      <w:sz w:val="28"/>
      <w:szCs w:val="28"/>
    </w:rPr>
  </w:style>
  <w:style w:type="character" w:customStyle="1" w:styleId="20">
    <w:name w:val="Заголовок 2 Знак"/>
    <w:link w:val="2"/>
    <w:uiPriority w:val="9"/>
    <w:rsid w:val="00673E5A"/>
    <w:rPr>
      <w:rFonts w:ascii="Cambria" w:eastAsia="Times New Roman" w:hAnsi="Cambria" w:cs="Times New Roman"/>
      <w:b/>
      <w:bCs/>
      <w:color w:val="4F81BD"/>
      <w:sz w:val="26"/>
      <w:szCs w:val="26"/>
    </w:rPr>
  </w:style>
  <w:style w:type="character" w:customStyle="1" w:styleId="30">
    <w:name w:val="Заголовок 3 Знак"/>
    <w:link w:val="3"/>
    <w:uiPriority w:val="9"/>
    <w:rsid w:val="004D78C2"/>
    <w:rPr>
      <w:rFonts w:ascii="Cambria" w:eastAsia="Times New Roman" w:hAnsi="Cambria" w:cs="Times New Roman"/>
      <w:b/>
      <w:bCs/>
      <w:color w:val="4F81BD"/>
    </w:rPr>
  </w:style>
  <w:style w:type="paragraph" w:styleId="a3">
    <w:name w:val="header"/>
    <w:basedOn w:val="a"/>
    <w:link w:val="a4"/>
    <w:uiPriority w:val="99"/>
    <w:unhideWhenUsed/>
    <w:rsid w:val="00017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281"/>
  </w:style>
  <w:style w:type="paragraph" w:styleId="a5">
    <w:name w:val="footer"/>
    <w:basedOn w:val="a"/>
    <w:link w:val="a6"/>
    <w:uiPriority w:val="99"/>
    <w:unhideWhenUsed/>
    <w:rsid w:val="00017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281"/>
  </w:style>
  <w:style w:type="paragraph" w:styleId="a7">
    <w:name w:val="List Paragraph"/>
    <w:basedOn w:val="a"/>
    <w:uiPriority w:val="34"/>
    <w:qFormat/>
    <w:rsid w:val="009A5E18"/>
    <w:pPr>
      <w:ind w:left="720"/>
      <w:contextualSpacing/>
    </w:pPr>
  </w:style>
  <w:style w:type="paragraph" w:customStyle="1" w:styleId="Default">
    <w:name w:val="Default"/>
    <w:qFormat/>
    <w:rsid w:val="00305215"/>
    <w:pPr>
      <w:autoSpaceDE w:val="0"/>
      <w:autoSpaceDN w:val="0"/>
      <w:adjustRightInd w:val="0"/>
    </w:pPr>
    <w:rPr>
      <w:rFonts w:ascii="Times New Roman" w:eastAsia="Times New Roman" w:hAnsi="Times New Roman"/>
      <w:color w:val="000000"/>
      <w:sz w:val="24"/>
      <w:szCs w:val="24"/>
    </w:rPr>
  </w:style>
  <w:style w:type="character" w:customStyle="1" w:styleId="a8">
    <w:name w:val="Основной текст_"/>
    <w:link w:val="31"/>
    <w:rsid w:val="002704FB"/>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8"/>
    <w:qFormat/>
    <w:rsid w:val="002704FB"/>
    <w:pPr>
      <w:widowControl w:val="0"/>
      <w:shd w:val="clear" w:color="auto" w:fill="FFFFFF"/>
      <w:spacing w:after="0" w:line="278" w:lineRule="exact"/>
      <w:ind w:hanging="360"/>
      <w:jc w:val="center"/>
    </w:pPr>
    <w:rPr>
      <w:rFonts w:ascii="Times New Roman" w:eastAsia="Times New Roman" w:hAnsi="Times New Roman"/>
      <w:sz w:val="23"/>
      <w:szCs w:val="23"/>
      <w:lang w:val="x-none" w:eastAsia="x-none"/>
    </w:rPr>
  </w:style>
  <w:style w:type="paragraph" w:styleId="a9">
    <w:name w:val="Balloon Text"/>
    <w:basedOn w:val="a"/>
    <w:link w:val="aa"/>
    <w:uiPriority w:val="99"/>
    <w:unhideWhenUsed/>
    <w:rsid w:val="007F5DBE"/>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rsid w:val="007F5DBE"/>
    <w:rPr>
      <w:rFonts w:ascii="Tahoma" w:hAnsi="Tahoma" w:cs="Tahoma"/>
      <w:sz w:val="16"/>
      <w:szCs w:val="16"/>
    </w:rPr>
  </w:style>
  <w:style w:type="character" w:customStyle="1" w:styleId="apple-converted-space">
    <w:name w:val="apple-converted-space"/>
    <w:rsid w:val="003F5A5D"/>
  </w:style>
  <w:style w:type="character" w:styleId="ab">
    <w:name w:val="Strong"/>
    <w:qFormat/>
    <w:rsid w:val="00D365FD"/>
    <w:rPr>
      <w:b/>
      <w:bCs/>
    </w:rPr>
  </w:style>
  <w:style w:type="paragraph" w:styleId="ac">
    <w:name w:val="No Spacing"/>
    <w:link w:val="ad"/>
    <w:uiPriority w:val="99"/>
    <w:qFormat/>
    <w:rsid w:val="00D365FD"/>
    <w:rPr>
      <w:rFonts w:eastAsia="Times New Roman" w:cs="Calibri"/>
    </w:rPr>
  </w:style>
  <w:style w:type="character" w:customStyle="1" w:styleId="ad">
    <w:name w:val="Без интервала Знак"/>
    <w:link w:val="ac"/>
    <w:uiPriority w:val="99"/>
    <w:locked/>
    <w:rsid w:val="003E206F"/>
    <w:rPr>
      <w:rFonts w:eastAsia="Times New Roman" w:cs="Calibri"/>
      <w:lang w:val="ru-RU" w:eastAsia="ru-RU" w:bidi="ar-SA"/>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2B4F00"/>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
    <w:name w:val="Обычный (Интернет) Знак"/>
    <w:aliases w:val="Обычный (веб) Знак Знак Знак,Обычный (Web) Знак Знак Знак Знак,Обычный (Web) Знак,Обычный (веб) Знак Знак Знак Знак Знак"/>
    <w:link w:val="ae"/>
    <w:locked/>
    <w:rsid w:val="00A74A02"/>
    <w:rPr>
      <w:rFonts w:ascii="Times New Roman" w:eastAsia="Times New Roman" w:hAnsi="Times New Roman" w:cs="Times New Roman"/>
      <w:sz w:val="24"/>
      <w:szCs w:val="24"/>
      <w:lang w:eastAsia="ru-RU"/>
    </w:rPr>
  </w:style>
  <w:style w:type="paragraph" w:customStyle="1" w:styleId="4">
    <w:name w:val="Пункт_4"/>
    <w:basedOn w:val="a"/>
    <w:link w:val="40"/>
    <w:uiPriority w:val="99"/>
    <w:qFormat/>
    <w:rsid w:val="00587693"/>
    <w:pPr>
      <w:tabs>
        <w:tab w:val="num" w:pos="1134"/>
      </w:tabs>
      <w:spacing w:after="0" w:line="360" w:lineRule="auto"/>
      <w:ind w:left="1134" w:hanging="1134"/>
      <w:jc w:val="both"/>
    </w:pPr>
    <w:rPr>
      <w:rFonts w:ascii="Times New Roman" w:eastAsia="Times New Roman" w:hAnsi="Times New Roman"/>
      <w:sz w:val="28"/>
      <w:szCs w:val="28"/>
      <w:lang w:val="x-none" w:eastAsia="ru-RU"/>
    </w:rPr>
  </w:style>
  <w:style w:type="character" w:customStyle="1" w:styleId="40">
    <w:name w:val="Пункт_4 Знак"/>
    <w:link w:val="4"/>
    <w:uiPriority w:val="99"/>
    <w:locked/>
    <w:rsid w:val="00587693"/>
    <w:rPr>
      <w:rFonts w:ascii="Times New Roman" w:eastAsia="Times New Roman" w:hAnsi="Times New Roman" w:cs="Times New Roman"/>
      <w:sz w:val="28"/>
      <w:szCs w:val="28"/>
      <w:lang w:eastAsia="ru-RU"/>
    </w:rPr>
  </w:style>
  <w:style w:type="paragraph" w:styleId="af0">
    <w:name w:val="Title"/>
    <w:basedOn w:val="a"/>
    <w:next w:val="a"/>
    <w:link w:val="af1"/>
    <w:qFormat/>
    <w:rsid w:val="006A26F7"/>
    <w:pPr>
      <w:spacing w:before="240" w:after="60" w:line="240" w:lineRule="auto"/>
      <w:jc w:val="center"/>
      <w:outlineLvl w:val="0"/>
    </w:pPr>
    <w:rPr>
      <w:rFonts w:ascii="Cambria" w:eastAsia="Times New Roman" w:hAnsi="Cambria"/>
      <w:b/>
      <w:bCs/>
      <w:kern w:val="28"/>
      <w:sz w:val="32"/>
      <w:szCs w:val="32"/>
      <w:lang w:val="x-none" w:eastAsia="ru-RU"/>
    </w:rPr>
  </w:style>
  <w:style w:type="character" w:customStyle="1" w:styleId="af1">
    <w:name w:val="Заголовок Знак"/>
    <w:link w:val="af0"/>
    <w:rsid w:val="006A26F7"/>
    <w:rPr>
      <w:rFonts w:ascii="Cambria" w:eastAsia="Times New Roman" w:hAnsi="Cambria" w:cs="Cambria"/>
      <w:b/>
      <w:bCs/>
      <w:kern w:val="28"/>
      <w:sz w:val="32"/>
      <w:szCs w:val="32"/>
      <w:lang w:eastAsia="ru-RU"/>
    </w:rPr>
  </w:style>
  <w:style w:type="character" w:styleId="af2">
    <w:name w:val="Hyperlink"/>
    <w:unhideWhenUsed/>
    <w:rsid w:val="00227A6A"/>
    <w:rPr>
      <w:color w:val="0000FF"/>
      <w:u w:val="single"/>
    </w:rPr>
  </w:style>
  <w:style w:type="character" w:styleId="af3">
    <w:name w:val="Emphasis"/>
    <w:uiPriority w:val="20"/>
    <w:qFormat/>
    <w:rsid w:val="003515C8"/>
    <w:rPr>
      <w:i/>
    </w:rPr>
  </w:style>
  <w:style w:type="paragraph" w:customStyle="1" w:styleId="11">
    <w:name w:val="Пункт1"/>
    <w:basedOn w:val="a"/>
    <w:qFormat/>
    <w:rsid w:val="00090DE9"/>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paragraph" w:customStyle="1" w:styleId="ListParagraph1">
    <w:name w:val="List Paragraph1"/>
    <w:basedOn w:val="a"/>
    <w:qFormat/>
    <w:rsid w:val="00090DE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7E02B2"/>
    <w:pPr>
      <w:widowControl w:val="0"/>
      <w:shd w:val="clear" w:color="auto" w:fill="FFFFFF"/>
      <w:spacing w:before="780" w:after="120" w:line="0" w:lineRule="atLeast"/>
      <w:ind w:hanging="1960"/>
    </w:pPr>
    <w:rPr>
      <w:rFonts w:ascii="Times New Roman" w:eastAsia="Times New Roman" w:hAnsi="Times New Roman"/>
      <w:color w:val="000000"/>
      <w:spacing w:val="1"/>
      <w:sz w:val="25"/>
      <w:szCs w:val="25"/>
      <w:lang w:eastAsia="ru-RU"/>
    </w:rPr>
  </w:style>
  <w:style w:type="character" w:customStyle="1" w:styleId="12">
    <w:name w:val="Заголовок №1_"/>
    <w:link w:val="13"/>
    <w:rsid w:val="00A93E3B"/>
    <w:rPr>
      <w:rFonts w:ascii="Times New Roman" w:eastAsia="Times New Roman" w:hAnsi="Times New Roman" w:cs="Times New Roman"/>
      <w:b/>
      <w:bCs/>
      <w:sz w:val="25"/>
      <w:szCs w:val="25"/>
      <w:shd w:val="clear" w:color="auto" w:fill="FFFFFF"/>
    </w:rPr>
  </w:style>
  <w:style w:type="paragraph" w:customStyle="1" w:styleId="13">
    <w:name w:val="Заголовок №1"/>
    <w:basedOn w:val="a"/>
    <w:link w:val="12"/>
    <w:qFormat/>
    <w:rsid w:val="00A93E3B"/>
    <w:pPr>
      <w:widowControl w:val="0"/>
      <w:shd w:val="clear" w:color="auto" w:fill="FFFFFF"/>
      <w:spacing w:after="240" w:line="0" w:lineRule="atLeast"/>
      <w:jc w:val="both"/>
      <w:outlineLvl w:val="0"/>
    </w:pPr>
    <w:rPr>
      <w:rFonts w:ascii="Times New Roman" w:eastAsia="Times New Roman" w:hAnsi="Times New Roman"/>
      <w:b/>
      <w:bCs/>
      <w:sz w:val="25"/>
      <w:szCs w:val="25"/>
      <w:lang w:val="x-none" w:eastAsia="x-none"/>
    </w:rPr>
  </w:style>
  <w:style w:type="paragraph" w:styleId="21">
    <w:name w:val="List Continue 2"/>
    <w:basedOn w:val="a"/>
    <w:rsid w:val="00632B7D"/>
    <w:pPr>
      <w:spacing w:after="120" w:line="240" w:lineRule="auto"/>
      <w:ind w:left="566"/>
      <w:contextualSpacing/>
    </w:pPr>
    <w:rPr>
      <w:rFonts w:ascii="Times New Roman" w:eastAsia="Times New Roman" w:hAnsi="Times New Roman"/>
      <w:sz w:val="24"/>
      <w:szCs w:val="24"/>
      <w:lang w:eastAsia="ru-RU"/>
    </w:rPr>
  </w:style>
  <w:style w:type="paragraph" w:customStyle="1" w:styleId="ConsPlusNormal">
    <w:name w:val="ConsPlusNormal"/>
    <w:link w:val="ConsPlusNormal0"/>
    <w:qFormat/>
    <w:rsid w:val="00611AE8"/>
    <w:pPr>
      <w:widowControl w:val="0"/>
      <w:autoSpaceDE w:val="0"/>
      <w:autoSpaceDN w:val="0"/>
      <w:adjustRightInd w:val="0"/>
    </w:pPr>
    <w:rPr>
      <w:rFonts w:ascii="Arial" w:eastAsia="Times New Roman" w:hAnsi="Arial" w:cs="Arial"/>
    </w:rPr>
  </w:style>
  <w:style w:type="paragraph" w:customStyle="1" w:styleId="s1">
    <w:name w:val="s_1"/>
    <w:basedOn w:val="a"/>
    <w:qFormat/>
    <w:rsid w:val="00457CF0"/>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rsid w:val="00B33103"/>
    <w:pPr>
      <w:spacing w:after="120"/>
    </w:pPr>
    <w:rPr>
      <w:sz w:val="20"/>
      <w:szCs w:val="20"/>
      <w:lang w:val="x-none" w:eastAsia="x-none"/>
    </w:rPr>
  </w:style>
  <w:style w:type="character" w:customStyle="1" w:styleId="af5">
    <w:name w:val="Основной текст Знак"/>
    <w:link w:val="af4"/>
    <w:rsid w:val="00B33103"/>
    <w:rPr>
      <w:rFonts w:ascii="Calibri" w:eastAsia="Calibri" w:hAnsi="Calibri" w:cs="Calibri"/>
    </w:rPr>
  </w:style>
  <w:style w:type="paragraph" w:customStyle="1" w:styleId="14">
    <w:name w:val="Обычный (веб)1"/>
    <w:basedOn w:val="a"/>
    <w:qFormat/>
    <w:rsid w:val="00CD5082"/>
    <w:pPr>
      <w:suppressAutoHyphens/>
      <w:spacing w:before="100" w:after="100" w:line="100" w:lineRule="atLeast"/>
    </w:pPr>
    <w:rPr>
      <w:rFonts w:ascii="Times New Roman" w:eastAsia="Times New Roman" w:hAnsi="Times New Roman"/>
      <w:sz w:val="24"/>
      <w:szCs w:val="24"/>
      <w:lang w:eastAsia="ar-SA"/>
    </w:rPr>
  </w:style>
  <w:style w:type="table" w:styleId="af6">
    <w:name w:val="Table Grid"/>
    <w:basedOn w:val="a1"/>
    <w:uiPriority w:val="39"/>
    <w:rsid w:val="0063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4 Знак Знак Знак"/>
    <w:basedOn w:val="a"/>
    <w:rsid w:val="004213FE"/>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22">
    <w:name w:val="Основной текст2"/>
    <w:basedOn w:val="a"/>
    <w:qFormat/>
    <w:rsid w:val="00275129"/>
    <w:pPr>
      <w:widowControl w:val="0"/>
      <w:shd w:val="clear" w:color="auto" w:fill="FFFFFF"/>
      <w:spacing w:after="180" w:line="0" w:lineRule="atLeast"/>
      <w:ind w:hanging="800"/>
    </w:pPr>
    <w:rPr>
      <w:rFonts w:ascii="Times New Roman" w:eastAsia="Times New Roman" w:hAnsi="Times New Roman"/>
      <w:color w:val="000000"/>
      <w:spacing w:val="7"/>
      <w:lang w:eastAsia="ru-RU"/>
    </w:rPr>
  </w:style>
  <w:style w:type="paragraph" w:customStyle="1" w:styleId="43">
    <w:name w:val="Знак4 Знак Знак Знак3"/>
    <w:basedOn w:val="a"/>
    <w:rsid w:val="00C13BA1"/>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af7">
    <w:name w:val="Body Text Indent"/>
    <w:basedOn w:val="a"/>
    <w:link w:val="af8"/>
    <w:uiPriority w:val="99"/>
    <w:unhideWhenUsed/>
    <w:rsid w:val="000078E3"/>
    <w:pPr>
      <w:spacing w:after="120"/>
      <w:ind w:left="283"/>
    </w:pPr>
  </w:style>
  <w:style w:type="character" w:customStyle="1" w:styleId="af8">
    <w:name w:val="Основной текст с отступом Знак"/>
    <w:basedOn w:val="a0"/>
    <w:link w:val="af7"/>
    <w:uiPriority w:val="99"/>
    <w:rsid w:val="000078E3"/>
  </w:style>
  <w:style w:type="paragraph" w:customStyle="1" w:styleId="42">
    <w:name w:val="Знак4 Знак Знак Знак2"/>
    <w:basedOn w:val="a"/>
    <w:rsid w:val="009F5A40"/>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ConsNormal">
    <w:name w:val="ConsNormal"/>
    <w:qFormat/>
    <w:rsid w:val="0042760A"/>
    <w:pPr>
      <w:widowControl w:val="0"/>
      <w:autoSpaceDE w:val="0"/>
      <w:autoSpaceDN w:val="0"/>
      <w:adjustRightInd w:val="0"/>
      <w:ind w:firstLine="720"/>
    </w:pPr>
    <w:rPr>
      <w:rFonts w:ascii="Arial" w:eastAsia="Times New Roman" w:hAnsi="Arial" w:cs="Arial"/>
    </w:rPr>
  </w:style>
  <w:style w:type="paragraph" w:customStyle="1" w:styleId="Times12">
    <w:name w:val="Times 12"/>
    <w:basedOn w:val="a"/>
    <w:uiPriority w:val="99"/>
    <w:qFormat/>
    <w:rsid w:val="003C1984"/>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410">
    <w:name w:val="Знак4 Знак Знак Знак1"/>
    <w:basedOn w:val="a"/>
    <w:qFormat/>
    <w:rsid w:val="00B656A8"/>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23">
    <w:name w:val="Body Text 2"/>
    <w:basedOn w:val="a"/>
    <w:link w:val="210"/>
    <w:uiPriority w:val="99"/>
    <w:semiHidden/>
    <w:unhideWhenUsed/>
    <w:rsid w:val="00932E34"/>
    <w:pPr>
      <w:widowControl w:val="0"/>
      <w:suppressAutoHyphens/>
      <w:spacing w:after="120" w:line="480" w:lineRule="auto"/>
    </w:pPr>
    <w:rPr>
      <w:rFonts w:ascii="Courier New" w:eastAsia="Courier New" w:hAnsi="Courier New" w:cs="Courier New"/>
      <w:color w:val="000000"/>
      <w:sz w:val="24"/>
      <w:szCs w:val="24"/>
      <w:lang w:val="x-none" w:eastAsia="zh-CN" w:bidi="ru-RU"/>
    </w:rPr>
  </w:style>
  <w:style w:type="character" w:customStyle="1" w:styleId="210">
    <w:name w:val="Основной текст 2 Знак1"/>
    <w:link w:val="23"/>
    <w:uiPriority w:val="99"/>
    <w:semiHidden/>
    <w:rsid w:val="00932E34"/>
    <w:rPr>
      <w:rFonts w:ascii="Courier New" w:eastAsia="Courier New" w:hAnsi="Courier New" w:cs="Courier New"/>
      <w:color w:val="000000"/>
      <w:sz w:val="24"/>
      <w:szCs w:val="24"/>
      <w:lang w:val="x-none" w:eastAsia="zh-CN" w:bidi="ru-RU"/>
    </w:rPr>
  </w:style>
  <w:style w:type="character" w:customStyle="1" w:styleId="24">
    <w:name w:val="Основной текст 2 Знак"/>
    <w:uiPriority w:val="99"/>
    <w:semiHidden/>
    <w:rsid w:val="00932E34"/>
    <w:rPr>
      <w:sz w:val="22"/>
      <w:szCs w:val="22"/>
      <w:lang w:eastAsia="en-US"/>
    </w:rPr>
  </w:style>
  <w:style w:type="character" w:customStyle="1" w:styleId="15">
    <w:name w:val="Основной текст Знак1"/>
    <w:uiPriority w:val="99"/>
    <w:rsid w:val="00047F38"/>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AB2B3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u">
    <w:name w:val="u"/>
    <w:rsid w:val="008E60C8"/>
  </w:style>
  <w:style w:type="character" w:customStyle="1" w:styleId="25">
    <w:name w:val="Основной текст (2)_"/>
    <w:link w:val="26"/>
    <w:uiPriority w:val="99"/>
    <w:locked/>
    <w:rsid w:val="00D51499"/>
    <w:rPr>
      <w:rFonts w:ascii="Times New Roman" w:hAnsi="Times New Roman"/>
      <w:spacing w:val="3"/>
      <w:sz w:val="21"/>
      <w:szCs w:val="21"/>
      <w:shd w:val="clear" w:color="auto" w:fill="FFFFFF"/>
    </w:rPr>
  </w:style>
  <w:style w:type="paragraph" w:customStyle="1" w:styleId="26">
    <w:name w:val="Основной текст (2)"/>
    <w:basedOn w:val="a"/>
    <w:link w:val="25"/>
    <w:uiPriority w:val="99"/>
    <w:qFormat/>
    <w:rsid w:val="00D51499"/>
    <w:pPr>
      <w:widowControl w:val="0"/>
      <w:shd w:val="clear" w:color="auto" w:fill="FFFFFF"/>
      <w:spacing w:after="0" w:line="326" w:lineRule="exact"/>
      <w:jc w:val="right"/>
    </w:pPr>
    <w:rPr>
      <w:rFonts w:ascii="Times New Roman" w:hAnsi="Times New Roman"/>
      <w:spacing w:val="3"/>
      <w:sz w:val="21"/>
      <w:szCs w:val="21"/>
      <w:lang w:val="x-none" w:eastAsia="x-none"/>
    </w:rPr>
  </w:style>
  <w:style w:type="character" w:customStyle="1" w:styleId="blk">
    <w:name w:val="blk"/>
    <w:rsid w:val="0069064C"/>
  </w:style>
  <w:style w:type="character" w:styleId="afa">
    <w:name w:val="FollowedHyperlink"/>
    <w:uiPriority w:val="99"/>
    <w:semiHidden/>
    <w:unhideWhenUsed/>
    <w:rsid w:val="00DD50D7"/>
    <w:rPr>
      <w:color w:val="800080"/>
      <w:u w:val="single"/>
    </w:rPr>
  </w:style>
  <w:style w:type="paragraph" w:customStyle="1" w:styleId="ConsPlusTitle">
    <w:name w:val="ConsPlusTitle"/>
    <w:rsid w:val="00B94EB4"/>
    <w:pPr>
      <w:widowControl w:val="0"/>
      <w:autoSpaceDE w:val="0"/>
      <w:autoSpaceDN w:val="0"/>
      <w:adjustRightInd w:val="0"/>
    </w:pPr>
    <w:rPr>
      <w:rFonts w:ascii="Arial" w:eastAsia="Times New Roman" w:hAnsi="Arial" w:cs="Arial"/>
      <w:b/>
      <w:bCs/>
      <w:sz w:val="16"/>
      <w:szCs w:val="16"/>
    </w:rPr>
  </w:style>
  <w:style w:type="character" w:customStyle="1" w:styleId="16">
    <w:name w:val="Название Знак1"/>
    <w:rsid w:val="00B8420F"/>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B8420F"/>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unhideWhenUsed/>
    <w:qFormat/>
    <w:rsid w:val="00120B22"/>
    <w:pPr>
      <w:outlineLvl w:val="9"/>
    </w:pPr>
    <w:rPr>
      <w:lang w:val="ru-RU" w:eastAsia="ru-RU"/>
    </w:rPr>
  </w:style>
  <w:style w:type="paragraph" w:styleId="17">
    <w:name w:val="toc 1"/>
    <w:basedOn w:val="a"/>
    <w:next w:val="a"/>
    <w:autoRedefine/>
    <w:uiPriority w:val="39"/>
    <w:unhideWhenUsed/>
    <w:rsid w:val="00120B22"/>
  </w:style>
  <w:style w:type="paragraph" w:styleId="27">
    <w:name w:val="toc 2"/>
    <w:basedOn w:val="a"/>
    <w:next w:val="a"/>
    <w:autoRedefine/>
    <w:uiPriority w:val="39"/>
    <w:unhideWhenUsed/>
    <w:rsid w:val="00120B22"/>
    <w:pPr>
      <w:ind w:left="220"/>
    </w:pPr>
  </w:style>
  <w:style w:type="paragraph" w:styleId="32">
    <w:name w:val="toc 3"/>
    <w:basedOn w:val="a"/>
    <w:next w:val="a"/>
    <w:autoRedefine/>
    <w:uiPriority w:val="39"/>
    <w:unhideWhenUsed/>
    <w:rsid w:val="00120B22"/>
    <w:pPr>
      <w:spacing w:after="100"/>
      <w:ind w:left="440"/>
    </w:pPr>
    <w:rPr>
      <w:rFonts w:eastAsia="Times New Roman"/>
      <w:lang w:eastAsia="ru-RU"/>
    </w:rPr>
  </w:style>
  <w:style w:type="paragraph" w:styleId="44">
    <w:name w:val="toc 4"/>
    <w:basedOn w:val="a"/>
    <w:next w:val="a"/>
    <w:autoRedefine/>
    <w:uiPriority w:val="39"/>
    <w:unhideWhenUsed/>
    <w:rsid w:val="00120B22"/>
    <w:pPr>
      <w:spacing w:after="100"/>
      <w:ind w:left="660"/>
    </w:pPr>
    <w:rPr>
      <w:rFonts w:eastAsia="Times New Roman"/>
      <w:lang w:eastAsia="ru-RU"/>
    </w:rPr>
  </w:style>
  <w:style w:type="paragraph" w:styleId="50">
    <w:name w:val="toc 5"/>
    <w:basedOn w:val="a"/>
    <w:next w:val="a"/>
    <w:autoRedefine/>
    <w:uiPriority w:val="39"/>
    <w:unhideWhenUsed/>
    <w:rsid w:val="00120B22"/>
    <w:pPr>
      <w:spacing w:after="100"/>
      <w:ind w:left="880"/>
    </w:pPr>
    <w:rPr>
      <w:rFonts w:eastAsia="Times New Roman"/>
      <w:lang w:eastAsia="ru-RU"/>
    </w:rPr>
  </w:style>
  <w:style w:type="paragraph" w:styleId="6">
    <w:name w:val="toc 6"/>
    <w:basedOn w:val="a"/>
    <w:next w:val="a"/>
    <w:autoRedefine/>
    <w:uiPriority w:val="39"/>
    <w:unhideWhenUsed/>
    <w:rsid w:val="00120B22"/>
    <w:pPr>
      <w:spacing w:after="100"/>
      <w:ind w:left="1100"/>
    </w:pPr>
    <w:rPr>
      <w:rFonts w:eastAsia="Times New Roman"/>
      <w:lang w:eastAsia="ru-RU"/>
    </w:rPr>
  </w:style>
  <w:style w:type="paragraph" w:styleId="7">
    <w:name w:val="toc 7"/>
    <w:basedOn w:val="a"/>
    <w:next w:val="a"/>
    <w:autoRedefine/>
    <w:uiPriority w:val="39"/>
    <w:unhideWhenUsed/>
    <w:rsid w:val="00120B22"/>
    <w:pPr>
      <w:spacing w:after="100"/>
      <w:ind w:left="1320"/>
    </w:pPr>
    <w:rPr>
      <w:rFonts w:eastAsia="Times New Roman"/>
      <w:lang w:eastAsia="ru-RU"/>
    </w:rPr>
  </w:style>
  <w:style w:type="paragraph" w:styleId="8">
    <w:name w:val="toc 8"/>
    <w:basedOn w:val="a"/>
    <w:next w:val="a"/>
    <w:autoRedefine/>
    <w:uiPriority w:val="39"/>
    <w:unhideWhenUsed/>
    <w:rsid w:val="00120B22"/>
    <w:pPr>
      <w:spacing w:after="100"/>
      <w:ind w:left="1540"/>
    </w:pPr>
    <w:rPr>
      <w:rFonts w:eastAsia="Times New Roman"/>
      <w:lang w:eastAsia="ru-RU"/>
    </w:rPr>
  </w:style>
  <w:style w:type="paragraph" w:styleId="9">
    <w:name w:val="toc 9"/>
    <w:basedOn w:val="a"/>
    <w:next w:val="a"/>
    <w:autoRedefine/>
    <w:uiPriority w:val="39"/>
    <w:unhideWhenUsed/>
    <w:rsid w:val="00120B22"/>
    <w:pPr>
      <w:spacing w:after="100"/>
      <w:ind w:left="1760"/>
    </w:pPr>
    <w:rPr>
      <w:rFonts w:eastAsia="Times New Roman"/>
      <w:lang w:eastAsia="ru-RU"/>
    </w:rPr>
  </w:style>
  <w:style w:type="character" w:customStyle="1" w:styleId="18">
    <w:name w:val="Основной текст1"/>
    <w:rsid w:val="00810F3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c">
    <w:name w:val="annotation reference"/>
    <w:uiPriority w:val="99"/>
    <w:semiHidden/>
    <w:unhideWhenUsed/>
    <w:rsid w:val="00AA2F7D"/>
    <w:rPr>
      <w:sz w:val="16"/>
      <w:szCs w:val="16"/>
    </w:rPr>
  </w:style>
  <w:style w:type="paragraph" w:styleId="afd">
    <w:name w:val="annotation text"/>
    <w:basedOn w:val="a"/>
    <w:link w:val="afe"/>
    <w:uiPriority w:val="99"/>
    <w:semiHidden/>
    <w:unhideWhenUsed/>
    <w:rsid w:val="00AA2F7D"/>
    <w:rPr>
      <w:sz w:val="20"/>
      <w:szCs w:val="20"/>
    </w:rPr>
  </w:style>
  <w:style w:type="character" w:customStyle="1" w:styleId="afe">
    <w:name w:val="Текст примечания Знак"/>
    <w:link w:val="afd"/>
    <w:uiPriority w:val="99"/>
    <w:rsid w:val="00AA2F7D"/>
    <w:rPr>
      <w:lang w:eastAsia="en-US"/>
    </w:rPr>
  </w:style>
  <w:style w:type="paragraph" w:styleId="aff">
    <w:name w:val="annotation subject"/>
    <w:basedOn w:val="afd"/>
    <w:next w:val="afd"/>
    <w:link w:val="aff0"/>
    <w:uiPriority w:val="99"/>
    <w:unhideWhenUsed/>
    <w:rsid w:val="00AA2F7D"/>
    <w:rPr>
      <w:b/>
      <w:bCs/>
    </w:rPr>
  </w:style>
  <w:style w:type="character" w:customStyle="1" w:styleId="aff0">
    <w:name w:val="Тема примечания Знак"/>
    <w:link w:val="aff"/>
    <w:uiPriority w:val="99"/>
    <w:rsid w:val="00AA2F7D"/>
    <w:rPr>
      <w:b/>
      <w:bCs/>
      <w:lang w:eastAsia="en-US"/>
    </w:rPr>
  </w:style>
  <w:style w:type="paragraph" w:styleId="aff1">
    <w:name w:val="Revision"/>
    <w:hidden/>
    <w:uiPriority w:val="99"/>
    <w:semiHidden/>
    <w:rsid w:val="00AA2F7D"/>
    <w:rPr>
      <w:sz w:val="22"/>
      <w:szCs w:val="22"/>
      <w:lang w:eastAsia="en-US"/>
    </w:rPr>
  </w:style>
  <w:style w:type="character" w:customStyle="1" w:styleId="ConsPlusNormal0">
    <w:name w:val="ConsPlusNormal Знак"/>
    <w:link w:val="ConsPlusNormal"/>
    <w:locked/>
    <w:rsid w:val="00CA0A00"/>
    <w:rPr>
      <w:rFonts w:ascii="Arial" w:eastAsia="Times New Roman" w:hAnsi="Arial" w:cs="Arial"/>
    </w:rPr>
  </w:style>
  <w:style w:type="numbering" w:customStyle="1" w:styleId="19">
    <w:name w:val="Нет списка1"/>
    <w:next w:val="a2"/>
    <w:uiPriority w:val="99"/>
    <w:semiHidden/>
    <w:unhideWhenUsed/>
    <w:rsid w:val="00C51F99"/>
  </w:style>
  <w:style w:type="character" w:customStyle="1" w:styleId="1a">
    <w:name w:val="Основной шрифт абзаца1"/>
    <w:rsid w:val="00C51F99"/>
  </w:style>
  <w:style w:type="character" w:customStyle="1" w:styleId="1b">
    <w:name w:val="Знак примечания1"/>
    <w:rsid w:val="00C51F99"/>
    <w:rPr>
      <w:sz w:val="16"/>
      <w:szCs w:val="16"/>
    </w:rPr>
  </w:style>
  <w:style w:type="character" w:customStyle="1" w:styleId="aff2">
    <w:name w:val="Символ нумерации"/>
    <w:rsid w:val="00C51F99"/>
  </w:style>
  <w:style w:type="paragraph" w:customStyle="1" w:styleId="1c">
    <w:name w:val="Заголовок1"/>
    <w:basedOn w:val="a"/>
    <w:next w:val="af4"/>
    <w:rsid w:val="00C51F99"/>
    <w:pPr>
      <w:keepNext/>
      <w:suppressAutoHyphens/>
      <w:spacing w:before="240" w:after="120"/>
    </w:pPr>
    <w:rPr>
      <w:rFonts w:ascii="Arial" w:eastAsia="Microsoft YaHei" w:hAnsi="Arial" w:cs="Mangal"/>
      <w:sz w:val="28"/>
      <w:szCs w:val="28"/>
      <w:lang w:eastAsia="ar-SA"/>
    </w:rPr>
  </w:style>
  <w:style w:type="paragraph" w:styleId="aff3">
    <w:name w:val="List"/>
    <w:basedOn w:val="af4"/>
    <w:rsid w:val="00C51F99"/>
    <w:pPr>
      <w:suppressAutoHyphens/>
      <w:spacing w:line="240" w:lineRule="auto"/>
      <w:jc w:val="both"/>
    </w:pPr>
    <w:rPr>
      <w:rFonts w:ascii="Times New Roman" w:eastAsia="Times New Roman" w:hAnsi="Times New Roman" w:cs="Mangal"/>
      <w:color w:val="000000"/>
      <w:sz w:val="24"/>
      <w:lang w:val="ru-RU" w:eastAsia="ar-SA"/>
    </w:rPr>
  </w:style>
  <w:style w:type="paragraph" w:customStyle="1" w:styleId="1d">
    <w:name w:val="Название1"/>
    <w:basedOn w:val="a"/>
    <w:rsid w:val="00C51F99"/>
    <w:pPr>
      <w:suppressLineNumbers/>
      <w:suppressAutoHyphens/>
      <w:spacing w:before="120" w:after="120"/>
    </w:pPr>
    <w:rPr>
      <w:rFonts w:cs="Mangal"/>
      <w:i/>
      <w:iCs/>
      <w:sz w:val="24"/>
      <w:szCs w:val="24"/>
      <w:lang w:eastAsia="ar-SA"/>
    </w:rPr>
  </w:style>
  <w:style w:type="paragraph" w:customStyle="1" w:styleId="1e">
    <w:name w:val="Указатель1"/>
    <w:basedOn w:val="a"/>
    <w:rsid w:val="00C51F99"/>
    <w:pPr>
      <w:suppressLineNumbers/>
      <w:suppressAutoHyphens/>
    </w:pPr>
    <w:rPr>
      <w:rFonts w:cs="Mangal"/>
      <w:lang w:eastAsia="ar-SA"/>
    </w:rPr>
  </w:style>
  <w:style w:type="paragraph" w:customStyle="1" w:styleId="1f">
    <w:name w:val="Текст примечания1"/>
    <w:basedOn w:val="a"/>
    <w:rsid w:val="00C51F99"/>
    <w:pPr>
      <w:suppressAutoHyphens/>
    </w:pPr>
    <w:rPr>
      <w:sz w:val="20"/>
      <w:szCs w:val="20"/>
      <w:lang w:eastAsia="ar-SA"/>
    </w:rPr>
  </w:style>
  <w:style w:type="paragraph" w:customStyle="1" w:styleId="aff4">
    <w:name w:val="Обычный + по ширине"/>
    <w:basedOn w:val="a"/>
    <w:uiPriority w:val="99"/>
    <w:rsid w:val="00C51F99"/>
    <w:pPr>
      <w:suppressAutoHyphens/>
      <w:spacing w:after="0" w:line="240" w:lineRule="auto"/>
      <w:jc w:val="both"/>
    </w:pPr>
    <w:rPr>
      <w:rFonts w:ascii="Times New Roman" w:eastAsia="Times New Roman" w:hAnsi="Times New Roman"/>
      <w:sz w:val="24"/>
      <w:szCs w:val="24"/>
      <w:lang w:eastAsia="ar-SA"/>
    </w:rPr>
  </w:style>
  <w:style w:type="paragraph" w:customStyle="1" w:styleId="ConsPlusNonformat">
    <w:name w:val="ConsPlusNonformat"/>
    <w:rsid w:val="00C51F99"/>
    <w:pPr>
      <w:widowControl w:val="0"/>
      <w:suppressAutoHyphens/>
      <w:autoSpaceDE w:val="0"/>
    </w:pPr>
    <w:rPr>
      <w:rFonts w:ascii="Courier New" w:eastAsia="Times New Roman" w:hAnsi="Courier New" w:cs="Courier New"/>
      <w:lang w:eastAsia="ar-SA"/>
    </w:rPr>
  </w:style>
  <w:style w:type="paragraph" w:customStyle="1" w:styleId="FR1">
    <w:name w:val="FR1"/>
    <w:basedOn w:val="a"/>
    <w:rsid w:val="00C51F99"/>
    <w:pPr>
      <w:suppressAutoHyphens/>
      <w:snapToGrid w:val="0"/>
      <w:spacing w:after="0" w:line="252" w:lineRule="auto"/>
      <w:ind w:left="40" w:firstLine="120"/>
      <w:jc w:val="both"/>
    </w:pPr>
    <w:rPr>
      <w:rFonts w:ascii="Times New Roman" w:eastAsia="Times New Roman" w:hAnsi="Times New Roman"/>
      <w:sz w:val="28"/>
      <w:szCs w:val="28"/>
      <w:lang w:eastAsia="ar-SA"/>
    </w:rPr>
  </w:style>
  <w:style w:type="paragraph" w:customStyle="1" w:styleId="ConsPlusCell">
    <w:name w:val="ConsPlusCell"/>
    <w:uiPriority w:val="99"/>
    <w:rsid w:val="00C51F99"/>
    <w:pPr>
      <w:widowControl w:val="0"/>
      <w:suppressAutoHyphens/>
      <w:autoSpaceDE w:val="0"/>
    </w:pPr>
    <w:rPr>
      <w:rFonts w:eastAsia="Times New Roman" w:cs="Calibri"/>
      <w:sz w:val="22"/>
      <w:szCs w:val="22"/>
      <w:lang w:eastAsia="ar-SA"/>
    </w:rPr>
  </w:style>
  <w:style w:type="paragraph" w:customStyle="1" w:styleId="aff5">
    <w:name w:val="Содержимое таблицы"/>
    <w:basedOn w:val="a"/>
    <w:rsid w:val="00C51F99"/>
    <w:pPr>
      <w:suppressLineNumbers/>
      <w:suppressAutoHyphens/>
    </w:pPr>
    <w:rPr>
      <w:lang w:eastAsia="ar-SA"/>
    </w:rPr>
  </w:style>
  <w:style w:type="paragraph" w:customStyle="1" w:styleId="aff6">
    <w:name w:val="Заголовок таблицы"/>
    <w:basedOn w:val="aff5"/>
    <w:rsid w:val="00C51F99"/>
    <w:pPr>
      <w:jc w:val="center"/>
    </w:pPr>
    <w:rPr>
      <w:b/>
      <w:bCs/>
    </w:rPr>
  </w:style>
  <w:style w:type="table" w:customStyle="1" w:styleId="1f0">
    <w:name w:val="Сетка таблицы1"/>
    <w:basedOn w:val="a1"/>
    <w:next w:val="af6"/>
    <w:uiPriority w:val="59"/>
    <w:rsid w:val="00C51F9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C51F99"/>
  </w:style>
  <w:style w:type="character" w:customStyle="1" w:styleId="1f1">
    <w:name w:val="Текст примечания Знак1"/>
    <w:basedOn w:val="a0"/>
    <w:uiPriority w:val="99"/>
    <w:semiHidden/>
    <w:rsid w:val="00C51F99"/>
    <w:rPr>
      <w:rFonts w:ascii="Calibri" w:eastAsia="Calibri" w:hAnsi="Calibri"/>
      <w:lang w:eastAsia="ar-SA"/>
    </w:rPr>
  </w:style>
  <w:style w:type="paragraph" w:customStyle="1" w:styleId="aff7">
    <w:name w:val="Официальный"/>
    <w:basedOn w:val="a"/>
    <w:qFormat/>
    <w:rsid w:val="00781BFE"/>
    <w:pPr>
      <w:spacing w:after="0" w:line="240" w:lineRule="auto"/>
      <w:ind w:firstLine="709"/>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734">
      <w:bodyDiv w:val="1"/>
      <w:marLeft w:val="0"/>
      <w:marRight w:val="0"/>
      <w:marTop w:val="0"/>
      <w:marBottom w:val="0"/>
      <w:divBdr>
        <w:top w:val="none" w:sz="0" w:space="0" w:color="auto"/>
        <w:left w:val="none" w:sz="0" w:space="0" w:color="auto"/>
        <w:bottom w:val="none" w:sz="0" w:space="0" w:color="auto"/>
        <w:right w:val="none" w:sz="0" w:space="0" w:color="auto"/>
      </w:divBdr>
    </w:div>
    <w:div w:id="7754351">
      <w:bodyDiv w:val="1"/>
      <w:marLeft w:val="0"/>
      <w:marRight w:val="0"/>
      <w:marTop w:val="0"/>
      <w:marBottom w:val="0"/>
      <w:divBdr>
        <w:top w:val="none" w:sz="0" w:space="0" w:color="auto"/>
        <w:left w:val="none" w:sz="0" w:space="0" w:color="auto"/>
        <w:bottom w:val="none" w:sz="0" w:space="0" w:color="auto"/>
        <w:right w:val="none" w:sz="0" w:space="0" w:color="auto"/>
      </w:divBdr>
    </w:div>
    <w:div w:id="12999815">
      <w:bodyDiv w:val="1"/>
      <w:marLeft w:val="0"/>
      <w:marRight w:val="0"/>
      <w:marTop w:val="0"/>
      <w:marBottom w:val="0"/>
      <w:divBdr>
        <w:top w:val="none" w:sz="0" w:space="0" w:color="auto"/>
        <w:left w:val="none" w:sz="0" w:space="0" w:color="auto"/>
        <w:bottom w:val="none" w:sz="0" w:space="0" w:color="auto"/>
        <w:right w:val="none" w:sz="0" w:space="0" w:color="auto"/>
      </w:divBdr>
    </w:div>
    <w:div w:id="73481541">
      <w:bodyDiv w:val="1"/>
      <w:marLeft w:val="0"/>
      <w:marRight w:val="0"/>
      <w:marTop w:val="0"/>
      <w:marBottom w:val="0"/>
      <w:divBdr>
        <w:top w:val="none" w:sz="0" w:space="0" w:color="auto"/>
        <w:left w:val="none" w:sz="0" w:space="0" w:color="auto"/>
        <w:bottom w:val="none" w:sz="0" w:space="0" w:color="auto"/>
        <w:right w:val="none" w:sz="0" w:space="0" w:color="auto"/>
      </w:divBdr>
    </w:div>
    <w:div w:id="79186161">
      <w:bodyDiv w:val="1"/>
      <w:marLeft w:val="0"/>
      <w:marRight w:val="0"/>
      <w:marTop w:val="0"/>
      <w:marBottom w:val="0"/>
      <w:divBdr>
        <w:top w:val="none" w:sz="0" w:space="0" w:color="auto"/>
        <w:left w:val="none" w:sz="0" w:space="0" w:color="auto"/>
        <w:bottom w:val="none" w:sz="0" w:space="0" w:color="auto"/>
        <w:right w:val="none" w:sz="0" w:space="0" w:color="auto"/>
      </w:divBdr>
    </w:div>
    <w:div w:id="81727385">
      <w:bodyDiv w:val="1"/>
      <w:marLeft w:val="0"/>
      <w:marRight w:val="0"/>
      <w:marTop w:val="0"/>
      <w:marBottom w:val="0"/>
      <w:divBdr>
        <w:top w:val="none" w:sz="0" w:space="0" w:color="auto"/>
        <w:left w:val="none" w:sz="0" w:space="0" w:color="auto"/>
        <w:bottom w:val="none" w:sz="0" w:space="0" w:color="auto"/>
        <w:right w:val="none" w:sz="0" w:space="0" w:color="auto"/>
      </w:divBdr>
    </w:div>
    <w:div w:id="103575333">
      <w:bodyDiv w:val="1"/>
      <w:marLeft w:val="0"/>
      <w:marRight w:val="0"/>
      <w:marTop w:val="0"/>
      <w:marBottom w:val="0"/>
      <w:divBdr>
        <w:top w:val="none" w:sz="0" w:space="0" w:color="auto"/>
        <w:left w:val="none" w:sz="0" w:space="0" w:color="auto"/>
        <w:bottom w:val="none" w:sz="0" w:space="0" w:color="auto"/>
        <w:right w:val="none" w:sz="0" w:space="0" w:color="auto"/>
      </w:divBdr>
    </w:div>
    <w:div w:id="124668465">
      <w:bodyDiv w:val="1"/>
      <w:marLeft w:val="0"/>
      <w:marRight w:val="0"/>
      <w:marTop w:val="0"/>
      <w:marBottom w:val="0"/>
      <w:divBdr>
        <w:top w:val="none" w:sz="0" w:space="0" w:color="auto"/>
        <w:left w:val="none" w:sz="0" w:space="0" w:color="auto"/>
        <w:bottom w:val="none" w:sz="0" w:space="0" w:color="auto"/>
        <w:right w:val="none" w:sz="0" w:space="0" w:color="auto"/>
      </w:divBdr>
    </w:div>
    <w:div w:id="128784948">
      <w:bodyDiv w:val="1"/>
      <w:marLeft w:val="0"/>
      <w:marRight w:val="0"/>
      <w:marTop w:val="0"/>
      <w:marBottom w:val="0"/>
      <w:divBdr>
        <w:top w:val="none" w:sz="0" w:space="0" w:color="auto"/>
        <w:left w:val="none" w:sz="0" w:space="0" w:color="auto"/>
        <w:bottom w:val="none" w:sz="0" w:space="0" w:color="auto"/>
        <w:right w:val="none" w:sz="0" w:space="0" w:color="auto"/>
      </w:divBdr>
    </w:div>
    <w:div w:id="144250458">
      <w:bodyDiv w:val="1"/>
      <w:marLeft w:val="0"/>
      <w:marRight w:val="0"/>
      <w:marTop w:val="0"/>
      <w:marBottom w:val="0"/>
      <w:divBdr>
        <w:top w:val="none" w:sz="0" w:space="0" w:color="auto"/>
        <w:left w:val="none" w:sz="0" w:space="0" w:color="auto"/>
        <w:bottom w:val="none" w:sz="0" w:space="0" w:color="auto"/>
        <w:right w:val="none" w:sz="0" w:space="0" w:color="auto"/>
      </w:divBdr>
    </w:div>
    <w:div w:id="146097571">
      <w:bodyDiv w:val="1"/>
      <w:marLeft w:val="0"/>
      <w:marRight w:val="0"/>
      <w:marTop w:val="0"/>
      <w:marBottom w:val="0"/>
      <w:divBdr>
        <w:top w:val="none" w:sz="0" w:space="0" w:color="auto"/>
        <w:left w:val="none" w:sz="0" w:space="0" w:color="auto"/>
        <w:bottom w:val="none" w:sz="0" w:space="0" w:color="auto"/>
        <w:right w:val="none" w:sz="0" w:space="0" w:color="auto"/>
      </w:divBdr>
    </w:div>
    <w:div w:id="188372910">
      <w:bodyDiv w:val="1"/>
      <w:marLeft w:val="0"/>
      <w:marRight w:val="0"/>
      <w:marTop w:val="0"/>
      <w:marBottom w:val="0"/>
      <w:divBdr>
        <w:top w:val="none" w:sz="0" w:space="0" w:color="auto"/>
        <w:left w:val="none" w:sz="0" w:space="0" w:color="auto"/>
        <w:bottom w:val="none" w:sz="0" w:space="0" w:color="auto"/>
        <w:right w:val="none" w:sz="0" w:space="0" w:color="auto"/>
      </w:divBdr>
    </w:div>
    <w:div w:id="229464892">
      <w:bodyDiv w:val="1"/>
      <w:marLeft w:val="0"/>
      <w:marRight w:val="0"/>
      <w:marTop w:val="0"/>
      <w:marBottom w:val="0"/>
      <w:divBdr>
        <w:top w:val="none" w:sz="0" w:space="0" w:color="auto"/>
        <w:left w:val="none" w:sz="0" w:space="0" w:color="auto"/>
        <w:bottom w:val="none" w:sz="0" w:space="0" w:color="auto"/>
        <w:right w:val="none" w:sz="0" w:space="0" w:color="auto"/>
      </w:divBdr>
    </w:div>
    <w:div w:id="235864814">
      <w:bodyDiv w:val="1"/>
      <w:marLeft w:val="0"/>
      <w:marRight w:val="0"/>
      <w:marTop w:val="0"/>
      <w:marBottom w:val="0"/>
      <w:divBdr>
        <w:top w:val="none" w:sz="0" w:space="0" w:color="auto"/>
        <w:left w:val="none" w:sz="0" w:space="0" w:color="auto"/>
        <w:bottom w:val="none" w:sz="0" w:space="0" w:color="auto"/>
        <w:right w:val="none" w:sz="0" w:space="0" w:color="auto"/>
      </w:divBdr>
    </w:div>
    <w:div w:id="262349490">
      <w:bodyDiv w:val="1"/>
      <w:marLeft w:val="0"/>
      <w:marRight w:val="0"/>
      <w:marTop w:val="0"/>
      <w:marBottom w:val="0"/>
      <w:divBdr>
        <w:top w:val="none" w:sz="0" w:space="0" w:color="auto"/>
        <w:left w:val="none" w:sz="0" w:space="0" w:color="auto"/>
        <w:bottom w:val="none" w:sz="0" w:space="0" w:color="auto"/>
        <w:right w:val="none" w:sz="0" w:space="0" w:color="auto"/>
      </w:divBdr>
    </w:div>
    <w:div w:id="314385013">
      <w:bodyDiv w:val="1"/>
      <w:marLeft w:val="0"/>
      <w:marRight w:val="0"/>
      <w:marTop w:val="0"/>
      <w:marBottom w:val="0"/>
      <w:divBdr>
        <w:top w:val="none" w:sz="0" w:space="0" w:color="auto"/>
        <w:left w:val="none" w:sz="0" w:space="0" w:color="auto"/>
        <w:bottom w:val="none" w:sz="0" w:space="0" w:color="auto"/>
        <w:right w:val="none" w:sz="0" w:space="0" w:color="auto"/>
      </w:divBdr>
    </w:div>
    <w:div w:id="338239419">
      <w:bodyDiv w:val="1"/>
      <w:marLeft w:val="0"/>
      <w:marRight w:val="0"/>
      <w:marTop w:val="0"/>
      <w:marBottom w:val="0"/>
      <w:divBdr>
        <w:top w:val="none" w:sz="0" w:space="0" w:color="auto"/>
        <w:left w:val="none" w:sz="0" w:space="0" w:color="auto"/>
        <w:bottom w:val="none" w:sz="0" w:space="0" w:color="auto"/>
        <w:right w:val="none" w:sz="0" w:space="0" w:color="auto"/>
      </w:divBdr>
    </w:div>
    <w:div w:id="367412075">
      <w:bodyDiv w:val="1"/>
      <w:marLeft w:val="0"/>
      <w:marRight w:val="0"/>
      <w:marTop w:val="0"/>
      <w:marBottom w:val="0"/>
      <w:divBdr>
        <w:top w:val="none" w:sz="0" w:space="0" w:color="auto"/>
        <w:left w:val="none" w:sz="0" w:space="0" w:color="auto"/>
        <w:bottom w:val="none" w:sz="0" w:space="0" w:color="auto"/>
        <w:right w:val="none" w:sz="0" w:space="0" w:color="auto"/>
      </w:divBdr>
    </w:div>
    <w:div w:id="473332694">
      <w:bodyDiv w:val="1"/>
      <w:marLeft w:val="0"/>
      <w:marRight w:val="0"/>
      <w:marTop w:val="0"/>
      <w:marBottom w:val="0"/>
      <w:divBdr>
        <w:top w:val="none" w:sz="0" w:space="0" w:color="auto"/>
        <w:left w:val="none" w:sz="0" w:space="0" w:color="auto"/>
        <w:bottom w:val="none" w:sz="0" w:space="0" w:color="auto"/>
        <w:right w:val="none" w:sz="0" w:space="0" w:color="auto"/>
      </w:divBdr>
    </w:div>
    <w:div w:id="500241439">
      <w:bodyDiv w:val="1"/>
      <w:marLeft w:val="0"/>
      <w:marRight w:val="0"/>
      <w:marTop w:val="0"/>
      <w:marBottom w:val="0"/>
      <w:divBdr>
        <w:top w:val="none" w:sz="0" w:space="0" w:color="auto"/>
        <w:left w:val="none" w:sz="0" w:space="0" w:color="auto"/>
        <w:bottom w:val="none" w:sz="0" w:space="0" w:color="auto"/>
        <w:right w:val="none" w:sz="0" w:space="0" w:color="auto"/>
      </w:divBdr>
    </w:div>
    <w:div w:id="514270752">
      <w:bodyDiv w:val="1"/>
      <w:marLeft w:val="0"/>
      <w:marRight w:val="0"/>
      <w:marTop w:val="0"/>
      <w:marBottom w:val="0"/>
      <w:divBdr>
        <w:top w:val="none" w:sz="0" w:space="0" w:color="auto"/>
        <w:left w:val="none" w:sz="0" w:space="0" w:color="auto"/>
        <w:bottom w:val="none" w:sz="0" w:space="0" w:color="auto"/>
        <w:right w:val="none" w:sz="0" w:space="0" w:color="auto"/>
      </w:divBdr>
    </w:div>
    <w:div w:id="522327516">
      <w:bodyDiv w:val="1"/>
      <w:marLeft w:val="0"/>
      <w:marRight w:val="0"/>
      <w:marTop w:val="0"/>
      <w:marBottom w:val="0"/>
      <w:divBdr>
        <w:top w:val="none" w:sz="0" w:space="0" w:color="auto"/>
        <w:left w:val="none" w:sz="0" w:space="0" w:color="auto"/>
        <w:bottom w:val="none" w:sz="0" w:space="0" w:color="auto"/>
        <w:right w:val="none" w:sz="0" w:space="0" w:color="auto"/>
      </w:divBdr>
    </w:div>
    <w:div w:id="534655344">
      <w:bodyDiv w:val="1"/>
      <w:marLeft w:val="0"/>
      <w:marRight w:val="0"/>
      <w:marTop w:val="0"/>
      <w:marBottom w:val="0"/>
      <w:divBdr>
        <w:top w:val="none" w:sz="0" w:space="0" w:color="auto"/>
        <w:left w:val="none" w:sz="0" w:space="0" w:color="auto"/>
        <w:bottom w:val="none" w:sz="0" w:space="0" w:color="auto"/>
        <w:right w:val="none" w:sz="0" w:space="0" w:color="auto"/>
      </w:divBdr>
      <w:divsChild>
        <w:div w:id="412700782">
          <w:marLeft w:val="0"/>
          <w:marRight w:val="0"/>
          <w:marTop w:val="0"/>
          <w:marBottom w:val="0"/>
          <w:divBdr>
            <w:top w:val="none" w:sz="0" w:space="0" w:color="auto"/>
            <w:left w:val="none" w:sz="0" w:space="0" w:color="auto"/>
            <w:bottom w:val="none" w:sz="0" w:space="0" w:color="auto"/>
            <w:right w:val="none" w:sz="0" w:space="0" w:color="auto"/>
          </w:divBdr>
          <w:divsChild>
            <w:div w:id="1516118869">
              <w:marLeft w:val="0"/>
              <w:marRight w:val="0"/>
              <w:marTop w:val="0"/>
              <w:marBottom w:val="0"/>
              <w:divBdr>
                <w:top w:val="none" w:sz="0" w:space="0" w:color="auto"/>
                <w:left w:val="none" w:sz="0" w:space="0" w:color="auto"/>
                <w:bottom w:val="none" w:sz="0" w:space="0" w:color="auto"/>
                <w:right w:val="none" w:sz="0" w:space="0" w:color="auto"/>
              </w:divBdr>
              <w:divsChild>
                <w:div w:id="2039625277">
                  <w:marLeft w:val="0"/>
                  <w:marRight w:val="0"/>
                  <w:marTop w:val="0"/>
                  <w:marBottom w:val="0"/>
                  <w:divBdr>
                    <w:top w:val="none" w:sz="0" w:space="0" w:color="auto"/>
                    <w:left w:val="none" w:sz="0" w:space="0" w:color="auto"/>
                    <w:bottom w:val="none" w:sz="0" w:space="0" w:color="auto"/>
                    <w:right w:val="none" w:sz="0" w:space="0" w:color="auto"/>
                  </w:divBdr>
                  <w:divsChild>
                    <w:div w:id="1723169587">
                      <w:marLeft w:val="0"/>
                      <w:marRight w:val="0"/>
                      <w:marTop w:val="1350"/>
                      <w:marBottom w:val="0"/>
                      <w:divBdr>
                        <w:top w:val="none" w:sz="0" w:space="0" w:color="auto"/>
                        <w:left w:val="none" w:sz="0" w:space="0" w:color="auto"/>
                        <w:bottom w:val="none" w:sz="0" w:space="0" w:color="auto"/>
                        <w:right w:val="none" w:sz="0" w:space="0" w:color="auto"/>
                      </w:divBdr>
                      <w:divsChild>
                        <w:div w:id="119230025">
                          <w:marLeft w:val="0"/>
                          <w:marRight w:val="4096"/>
                          <w:marTop w:val="0"/>
                          <w:marBottom w:val="0"/>
                          <w:divBdr>
                            <w:top w:val="none" w:sz="0" w:space="0" w:color="auto"/>
                            <w:left w:val="none" w:sz="0" w:space="0" w:color="auto"/>
                            <w:bottom w:val="none" w:sz="0" w:space="0" w:color="auto"/>
                            <w:right w:val="none" w:sz="0" w:space="0" w:color="auto"/>
                          </w:divBdr>
                          <w:divsChild>
                            <w:div w:id="516969845">
                              <w:marLeft w:val="3690"/>
                              <w:marRight w:val="0"/>
                              <w:marTop w:val="435"/>
                              <w:marBottom w:val="0"/>
                              <w:divBdr>
                                <w:top w:val="none" w:sz="0" w:space="0" w:color="auto"/>
                                <w:left w:val="none" w:sz="0" w:space="0" w:color="auto"/>
                                <w:bottom w:val="none" w:sz="0" w:space="0" w:color="auto"/>
                                <w:right w:val="none" w:sz="0" w:space="0" w:color="auto"/>
                              </w:divBdr>
                              <w:divsChild>
                                <w:div w:id="1657493978">
                                  <w:marLeft w:val="0"/>
                                  <w:marRight w:val="0"/>
                                  <w:marTop w:val="0"/>
                                  <w:marBottom w:val="0"/>
                                  <w:divBdr>
                                    <w:top w:val="none" w:sz="0" w:space="0" w:color="auto"/>
                                    <w:left w:val="none" w:sz="0" w:space="0" w:color="auto"/>
                                    <w:bottom w:val="none" w:sz="0" w:space="0" w:color="auto"/>
                                    <w:right w:val="none" w:sz="0" w:space="0" w:color="auto"/>
                                  </w:divBdr>
                                  <w:divsChild>
                                    <w:div w:id="16542089">
                                      <w:marLeft w:val="0"/>
                                      <w:marRight w:val="0"/>
                                      <w:marTop w:val="0"/>
                                      <w:marBottom w:val="0"/>
                                      <w:divBdr>
                                        <w:top w:val="none" w:sz="0" w:space="0" w:color="auto"/>
                                        <w:left w:val="none" w:sz="0" w:space="0" w:color="auto"/>
                                        <w:bottom w:val="none" w:sz="0" w:space="0" w:color="auto"/>
                                        <w:right w:val="none" w:sz="0" w:space="0" w:color="auto"/>
                                      </w:divBdr>
                                      <w:divsChild>
                                        <w:div w:id="1975018823">
                                          <w:marLeft w:val="0"/>
                                          <w:marRight w:val="0"/>
                                          <w:marTop w:val="0"/>
                                          <w:marBottom w:val="0"/>
                                          <w:divBdr>
                                            <w:top w:val="none" w:sz="0" w:space="0" w:color="auto"/>
                                            <w:left w:val="none" w:sz="0" w:space="0" w:color="auto"/>
                                            <w:bottom w:val="none" w:sz="0" w:space="0" w:color="auto"/>
                                            <w:right w:val="none" w:sz="0" w:space="0" w:color="auto"/>
                                          </w:divBdr>
                                          <w:divsChild>
                                            <w:div w:id="462121704">
                                              <w:marLeft w:val="0"/>
                                              <w:marRight w:val="0"/>
                                              <w:marTop w:val="0"/>
                                              <w:marBottom w:val="0"/>
                                              <w:divBdr>
                                                <w:top w:val="none" w:sz="0" w:space="0" w:color="auto"/>
                                                <w:left w:val="none" w:sz="0" w:space="0" w:color="auto"/>
                                                <w:bottom w:val="none" w:sz="0" w:space="0" w:color="auto"/>
                                                <w:right w:val="none" w:sz="0" w:space="0" w:color="auto"/>
                                              </w:divBdr>
                                              <w:divsChild>
                                                <w:div w:id="997146259">
                                                  <w:marLeft w:val="0"/>
                                                  <w:marRight w:val="0"/>
                                                  <w:marTop w:val="0"/>
                                                  <w:marBottom w:val="0"/>
                                                  <w:divBdr>
                                                    <w:top w:val="none" w:sz="0" w:space="0" w:color="auto"/>
                                                    <w:left w:val="none" w:sz="0" w:space="0" w:color="auto"/>
                                                    <w:bottom w:val="none" w:sz="0" w:space="0" w:color="auto"/>
                                                    <w:right w:val="none" w:sz="0" w:space="0" w:color="auto"/>
                                                  </w:divBdr>
                                                  <w:divsChild>
                                                    <w:div w:id="1786389154">
                                                      <w:marLeft w:val="0"/>
                                                      <w:marRight w:val="0"/>
                                                      <w:marTop w:val="0"/>
                                                      <w:marBottom w:val="0"/>
                                                      <w:divBdr>
                                                        <w:top w:val="none" w:sz="0" w:space="0" w:color="auto"/>
                                                        <w:left w:val="none" w:sz="0" w:space="0" w:color="auto"/>
                                                        <w:bottom w:val="none" w:sz="0" w:space="0" w:color="auto"/>
                                                        <w:right w:val="none" w:sz="0" w:space="0" w:color="auto"/>
                                                      </w:divBdr>
                                                      <w:divsChild>
                                                        <w:div w:id="2070112383">
                                                          <w:marLeft w:val="0"/>
                                                          <w:marRight w:val="0"/>
                                                          <w:marTop w:val="0"/>
                                                          <w:marBottom w:val="0"/>
                                                          <w:divBdr>
                                                            <w:top w:val="none" w:sz="0" w:space="0" w:color="auto"/>
                                                            <w:left w:val="none" w:sz="0" w:space="0" w:color="auto"/>
                                                            <w:bottom w:val="none" w:sz="0" w:space="0" w:color="auto"/>
                                                            <w:right w:val="none" w:sz="0" w:space="0" w:color="auto"/>
                                                          </w:divBdr>
                                                          <w:divsChild>
                                                            <w:div w:id="1489633673">
                                                              <w:marLeft w:val="0"/>
                                                              <w:marRight w:val="0"/>
                                                              <w:marTop w:val="0"/>
                                                              <w:marBottom w:val="0"/>
                                                              <w:divBdr>
                                                                <w:top w:val="none" w:sz="0" w:space="0" w:color="auto"/>
                                                                <w:left w:val="none" w:sz="0" w:space="0" w:color="auto"/>
                                                                <w:bottom w:val="none" w:sz="0" w:space="0" w:color="auto"/>
                                                                <w:right w:val="none" w:sz="0" w:space="0" w:color="auto"/>
                                                              </w:divBdr>
                                                              <w:divsChild>
                                                                <w:div w:id="1247350734">
                                                                  <w:marLeft w:val="0"/>
                                                                  <w:marRight w:val="0"/>
                                                                  <w:marTop w:val="0"/>
                                                                  <w:marBottom w:val="0"/>
                                                                  <w:divBdr>
                                                                    <w:top w:val="none" w:sz="0" w:space="0" w:color="auto"/>
                                                                    <w:left w:val="none" w:sz="0" w:space="0" w:color="auto"/>
                                                                    <w:bottom w:val="none" w:sz="0" w:space="0" w:color="auto"/>
                                                                    <w:right w:val="none" w:sz="0" w:space="0" w:color="auto"/>
                                                                  </w:divBdr>
                                                                  <w:divsChild>
                                                                    <w:div w:id="239491288">
                                                                      <w:marLeft w:val="0"/>
                                                                      <w:marRight w:val="0"/>
                                                                      <w:marTop w:val="0"/>
                                                                      <w:marBottom w:val="0"/>
                                                                      <w:divBdr>
                                                                        <w:top w:val="none" w:sz="0" w:space="0" w:color="auto"/>
                                                                        <w:left w:val="none" w:sz="0" w:space="0" w:color="auto"/>
                                                                        <w:bottom w:val="none" w:sz="0" w:space="0" w:color="auto"/>
                                                                        <w:right w:val="none" w:sz="0" w:space="0" w:color="auto"/>
                                                                      </w:divBdr>
                                                                      <w:divsChild>
                                                                        <w:div w:id="1562642663">
                                                                          <w:marLeft w:val="0"/>
                                                                          <w:marRight w:val="0"/>
                                                                          <w:marTop w:val="0"/>
                                                                          <w:marBottom w:val="0"/>
                                                                          <w:divBdr>
                                                                            <w:top w:val="none" w:sz="0" w:space="0" w:color="auto"/>
                                                                            <w:left w:val="none" w:sz="0" w:space="0" w:color="auto"/>
                                                                            <w:bottom w:val="none" w:sz="0" w:space="0" w:color="auto"/>
                                                                            <w:right w:val="none" w:sz="0" w:space="0" w:color="auto"/>
                                                                          </w:divBdr>
                                                                          <w:divsChild>
                                                                            <w:div w:id="727991777">
                                                                              <w:marLeft w:val="0"/>
                                                                              <w:marRight w:val="0"/>
                                                                              <w:marTop w:val="0"/>
                                                                              <w:marBottom w:val="0"/>
                                                                              <w:divBdr>
                                                                                <w:top w:val="none" w:sz="0" w:space="0" w:color="auto"/>
                                                                                <w:left w:val="none" w:sz="0" w:space="0" w:color="auto"/>
                                                                                <w:bottom w:val="none" w:sz="0" w:space="0" w:color="auto"/>
                                                                                <w:right w:val="none" w:sz="0" w:space="0" w:color="auto"/>
                                                                              </w:divBdr>
                                                                              <w:divsChild>
                                                                                <w:div w:id="946040717">
                                                                                  <w:marLeft w:val="0"/>
                                                                                  <w:marRight w:val="0"/>
                                                                                  <w:marTop w:val="0"/>
                                                                                  <w:marBottom w:val="0"/>
                                                                                  <w:divBdr>
                                                                                    <w:top w:val="none" w:sz="0" w:space="0" w:color="auto"/>
                                                                                    <w:left w:val="none" w:sz="0" w:space="0" w:color="auto"/>
                                                                                    <w:bottom w:val="none" w:sz="0" w:space="0" w:color="auto"/>
                                                                                    <w:right w:val="none" w:sz="0" w:space="0" w:color="auto"/>
                                                                                  </w:divBdr>
                                                                                  <w:divsChild>
                                                                                    <w:div w:id="1756199592">
                                                                                      <w:marLeft w:val="0"/>
                                                                                      <w:marRight w:val="0"/>
                                                                                      <w:marTop w:val="0"/>
                                                                                      <w:marBottom w:val="0"/>
                                                                                      <w:divBdr>
                                                                                        <w:top w:val="none" w:sz="0" w:space="0" w:color="auto"/>
                                                                                        <w:left w:val="none" w:sz="0" w:space="0" w:color="auto"/>
                                                                                        <w:bottom w:val="none" w:sz="0" w:space="0" w:color="auto"/>
                                                                                        <w:right w:val="none" w:sz="0" w:space="0" w:color="auto"/>
                                                                                      </w:divBdr>
                                                                                      <w:divsChild>
                                                                                        <w:div w:id="843008021">
                                                                                          <w:marLeft w:val="0"/>
                                                                                          <w:marRight w:val="0"/>
                                                                                          <w:marTop w:val="0"/>
                                                                                          <w:marBottom w:val="0"/>
                                                                                          <w:divBdr>
                                                                                            <w:top w:val="none" w:sz="0" w:space="0" w:color="auto"/>
                                                                                            <w:left w:val="none" w:sz="0" w:space="0" w:color="auto"/>
                                                                                            <w:bottom w:val="none" w:sz="0" w:space="0" w:color="auto"/>
                                                                                            <w:right w:val="none" w:sz="0" w:space="0" w:color="auto"/>
                                                                                          </w:divBdr>
                                                                                          <w:divsChild>
                                                                                            <w:div w:id="1624577664">
                                                                                              <w:marLeft w:val="0"/>
                                                                                              <w:marRight w:val="0"/>
                                                                                              <w:marTop w:val="0"/>
                                                                                              <w:marBottom w:val="0"/>
                                                                                              <w:divBdr>
                                                                                                <w:top w:val="none" w:sz="0" w:space="0" w:color="auto"/>
                                                                                                <w:left w:val="none" w:sz="0" w:space="0" w:color="auto"/>
                                                                                                <w:bottom w:val="none" w:sz="0" w:space="0" w:color="auto"/>
                                                                                                <w:right w:val="none" w:sz="0" w:space="0" w:color="auto"/>
                                                                                              </w:divBdr>
                                                                                              <w:divsChild>
                                                                                                <w:div w:id="888567732">
                                                                                                  <w:marLeft w:val="0"/>
                                                                                                  <w:marRight w:val="0"/>
                                                                                                  <w:marTop w:val="0"/>
                                                                                                  <w:marBottom w:val="0"/>
                                                                                                  <w:divBdr>
                                                                                                    <w:top w:val="none" w:sz="0" w:space="0" w:color="auto"/>
                                                                                                    <w:left w:val="none" w:sz="0" w:space="0" w:color="auto"/>
                                                                                                    <w:bottom w:val="none" w:sz="0" w:space="0" w:color="auto"/>
                                                                                                    <w:right w:val="none" w:sz="0" w:space="0" w:color="auto"/>
                                                                                                  </w:divBdr>
                                                                                                  <w:divsChild>
                                                                                                    <w:div w:id="619805572">
                                                                                                      <w:marLeft w:val="0"/>
                                                                                                      <w:marRight w:val="0"/>
                                                                                                      <w:marTop w:val="0"/>
                                                                                                      <w:marBottom w:val="0"/>
                                                                                                      <w:divBdr>
                                                                                                        <w:top w:val="none" w:sz="0" w:space="0" w:color="auto"/>
                                                                                                        <w:left w:val="none" w:sz="0" w:space="0" w:color="auto"/>
                                                                                                        <w:bottom w:val="none" w:sz="0" w:space="0" w:color="auto"/>
                                                                                                        <w:right w:val="none" w:sz="0" w:space="0" w:color="auto"/>
                                                                                                      </w:divBdr>
                                                                                                      <w:divsChild>
                                                                                                        <w:div w:id="1586961047">
                                                                                                          <w:marLeft w:val="0"/>
                                                                                                          <w:marRight w:val="0"/>
                                                                                                          <w:marTop w:val="0"/>
                                                                                                          <w:marBottom w:val="0"/>
                                                                                                          <w:divBdr>
                                                                                                            <w:top w:val="none" w:sz="0" w:space="0" w:color="auto"/>
                                                                                                            <w:left w:val="none" w:sz="0" w:space="0" w:color="auto"/>
                                                                                                            <w:bottom w:val="none" w:sz="0" w:space="0" w:color="auto"/>
                                                                                                            <w:right w:val="none" w:sz="0" w:space="0" w:color="auto"/>
                                                                                                          </w:divBdr>
                                                                                                          <w:divsChild>
                                                                                                            <w:div w:id="8270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002">
      <w:bodyDiv w:val="1"/>
      <w:marLeft w:val="0"/>
      <w:marRight w:val="0"/>
      <w:marTop w:val="0"/>
      <w:marBottom w:val="0"/>
      <w:divBdr>
        <w:top w:val="none" w:sz="0" w:space="0" w:color="auto"/>
        <w:left w:val="none" w:sz="0" w:space="0" w:color="auto"/>
        <w:bottom w:val="none" w:sz="0" w:space="0" w:color="auto"/>
        <w:right w:val="none" w:sz="0" w:space="0" w:color="auto"/>
      </w:divBdr>
    </w:div>
    <w:div w:id="550384364">
      <w:bodyDiv w:val="1"/>
      <w:marLeft w:val="0"/>
      <w:marRight w:val="0"/>
      <w:marTop w:val="0"/>
      <w:marBottom w:val="0"/>
      <w:divBdr>
        <w:top w:val="none" w:sz="0" w:space="0" w:color="auto"/>
        <w:left w:val="none" w:sz="0" w:space="0" w:color="auto"/>
        <w:bottom w:val="none" w:sz="0" w:space="0" w:color="auto"/>
        <w:right w:val="none" w:sz="0" w:space="0" w:color="auto"/>
      </w:divBdr>
    </w:div>
    <w:div w:id="563027339">
      <w:bodyDiv w:val="1"/>
      <w:marLeft w:val="0"/>
      <w:marRight w:val="0"/>
      <w:marTop w:val="0"/>
      <w:marBottom w:val="0"/>
      <w:divBdr>
        <w:top w:val="none" w:sz="0" w:space="0" w:color="auto"/>
        <w:left w:val="none" w:sz="0" w:space="0" w:color="auto"/>
        <w:bottom w:val="none" w:sz="0" w:space="0" w:color="auto"/>
        <w:right w:val="none" w:sz="0" w:space="0" w:color="auto"/>
      </w:divBdr>
    </w:div>
    <w:div w:id="572475037">
      <w:bodyDiv w:val="1"/>
      <w:marLeft w:val="0"/>
      <w:marRight w:val="0"/>
      <w:marTop w:val="0"/>
      <w:marBottom w:val="0"/>
      <w:divBdr>
        <w:top w:val="none" w:sz="0" w:space="0" w:color="auto"/>
        <w:left w:val="none" w:sz="0" w:space="0" w:color="auto"/>
        <w:bottom w:val="none" w:sz="0" w:space="0" w:color="auto"/>
        <w:right w:val="none" w:sz="0" w:space="0" w:color="auto"/>
      </w:divBdr>
    </w:div>
    <w:div w:id="576014522">
      <w:bodyDiv w:val="1"/>
      <w:marLeft w:val="0"/>
      <w:marRight w:val="0"/>
      <w:marTop w:val="0"/>
      <w:marBottom w:val="0"/>
      <w:divBdr>
        <w:top w:val="none" w:sz="0" w:space="0" w:color="auto"/>
        <w:left w:val="none" w:sz="0" w:space="0" w:color="auto"/>
        <w:bottom w:val="none" w:sz="0" w:space="0" w:color="auto"/>
        <w:right w:val="none" w:sz="0" w:space="0" w:color="auto"/>
      </w:divBdr>
    </w:div>
    <w:div w:id="581258547">
      <w:bodyDiv w:val="1"/>
      <w:marLeft w:val="0"/>
      <w:marRight w:val="0"/>
      <w:marTop w:val="0"/>
      <w:marBottom w:val="0"/>
      <w:divBdr>
        <w:top w:val="none" w:sz="0" w:space="0" w:color="auto"/>
        <w:left w:val="none" w:sz="0" w:space="0" w:color="auto"/>
        <w:bottom w:val="none" w:sz="0" w:space="0" w:color="auto"/>
        <w:right w:val="none" w:sz="0" w:space="0" w:color="auto"/>
      </w:divBdr>
    </w:div>
    <w:div w:id="599947750">
      <w:bodyDiv w:val="1"/>
      <w:marLeft w:val="0"/>
      <w:marRight w:val="0"/>
      <w:marTop w:val="0"/>
      <w:marBottom w:val="0"/>
      <w:divBdr>
        <w:top w:val="none" w:sz="0" w:space="0" w:color="auto"/>
        <w:left w:val="none" w:sz="0" w:space="0" w:color="auto"/>
        <w:bottom w:val="none" w:sz="0" w:space="0" w:color="auto"/>
        <w:right w:val="none" w:sz="0" w:space="0" w:color="auto"/>
      </w:divBdr>
    </w:div>
    <w:div w:id="624774345">
      <w:bodyDiv w:val="1"/>
      <w:marLeft w:val="0"/>
      <w:marRight w:val="0"/>
      <w:marTop w:val="0"/>
      <w:marBottom w:val="0"/>
      <w:divBdr>
        <w:top w:val="none" w:sz="0" w:space="0" w:color="auto"/>
        <w:left w:val="none" w:sz="0" w:space="0" w:color="auto"/>
        <w:bottom w:val="none" w:sz="0" w:space="0" w:color="auto"/>
        <w:right w:val="none" w:sz="0" w:space="0" w:color="auto"/>
      </w:divBdr>
      <w:divsChild>
        <w:div w:id="73166179">
          <w:marLeft w:val="0"/>
          <w:marRight w:val="0"/>
          <w:marTop w:val="120"/>
          <w:marBottom w:val="0"/>
          <w:divBdr>
            <w:top w:val="none" w:sz="0" w:space="0" w:color="auto"/>
            <w:left w:val="none" w:sz="0" w:space="0" w:color="auto"/>
            <w:bottom w:val="none" w:sz="0" w:space="0" w:color="auto"/>
            <w:right w:val="none" w:sz="0" w:space="0" w:color="auto"/>
          </w:divBdr>
        </w:div>
        <w:div w:id="129254743">
          <w:marLeft w:val="0"/>
          <w:marRight w:val="0"/>
          <w:marTop w:val="120"/>
          <w:marBottom w:val="0"/>
          <w:divBdr>
            <w:top w:val="none" w:sz="0" w:space="0" w:color="auto"/>
            <w:left w:val="none" w:sz="0" w:space="0" w:color="auto"/>
            <w:bottom w:val="none" w:sz="0" w:space="0" w:color="auto"/>
            <w:right w:val="none" w:sz="0" w:space="0" w:color="auto"/>
          </w:divBdr>
        </w:div>
        <w:div w:id="242186907">
          <w:marLeft w:val="0"/>
          <w:marRight w:val="0"/>
          <w:marTop w:val="120"/>
          <w:marBottom w:val="0"/>
          <w:divBdr>
            <w:top w:val="none" w:sz="0" w:space="0" w:color="auto"/>
            <w:left w:val="none" w:sz="0" w:space="0" w:color="auto"/>
            <w:bottom w:val="none" w:sz="0" w:space="0" w:color="auto"/>
            <w:right w:val="none" w:sz="0" w:space="0" w:color="auto"/>
          </w:divBdr>
        </w:div>
        <w:div w:id="270282864">
          <w:marLeft w:val="0"/>
          <w:marRight w:val="0"/>
          <w:marTop w:val="120"/>
          <w:marBottom w:val="0"/>
          <w:divBdr>
            <w:top w:val="none" w:sz="0" w:space="0" w:color="auto"/>
            <w:left w:val="none" w:sz="0" w:space="0" w:color="auto"/>
            <w:bottom w:val="none" w:sz="0" w:space="0" w:color="auto"/>
            <w:right w:val="none" w:sz="0" w:space="0" w:color="auto"/>
          </w:divBdr>
        </w:div>
        <w:div w:id="414673797">
          <w:marLeft w:val="0"/>
          <w:marRight w:val="0"/>
          <w:marTop w:val="120"/>
          <w:marBottom w:val="0"/>
          <w:divBdr>
            <w:top w:val="none" w:sz="0" w:space="0" w:color="auto"/>
            <w:left w:val="none" w:sz="0" w:space="0" w:color="auto"/>
            <w:bottom w:val="none" w:sz="0" w:space="0" w:color="auto"/>
            <w:right w:val="none" w:sz="0" w:space="0" w:color="auto"/>
          </w:divBdr>
        </w:div>
        <w:div w:id="515314491">
          <w:marLeft w:val="0"/>
          <w:marRight w:val="0"/>
          <w:marTop w:val="120"/>
          <w:marBottom w:val="0"/>
          <w:divBdr>
            <w:top w:val="none" w:sz="0" w:space="0" w:color="auto"/>
            <w:left w:val="none" w:sz="0" w:space="0" w:color="auto"/>
            <w:bottom w:val="none" w:sz="0" w:space="0" w:color="auto"/>
            <w:right w:val="none" w:sz="0" w:space="0" w:color="auto"/>
          </w:divBdr>
        </w:div>
        <w:div w:id="581839656">
          <w:marLeft w:val="0"/>
          <w:marRight w:val="0"/>
          <w:marTop w:val="120"/>
          <w:marBottom w:val="0"/>
          <w:divBdr>
            <w:top w:val="none" w:sz="0" w:space="0" w:color="auto"/>
            <w:left w:val="none" w:sz="0" w:space="0" w:color="auto"/>
            <w:bottom w:val="none" w:sz="0" w:space="0" w:color="auto"/>
            <w:right w:val="none" w:sz="0" w:space="0" w:color="auto"/>
          </w:divBdr>
        </w:div>
        <w:div w:id="939339200">
          <w:marLeft w:val="0"/>
          <w:marRight w:val="0"/>
          <w:marTop w:val="120"/>
          <w:marBottom w:val="0"/>
          <w:divBdr>
            <w:top w:val="none" w:sz="0" w:space="0" w:color="auto"/>
            <w:left w:val="none" w:sz="0" w:space="0" w:color="auto"/>
            <w:bottom w:val="none" w:sz="0" w:space="0" w:color="auto"/>
            <w:right w:val="none" w:sz="0" w:space="0" w:color="auto"/>
          </w:divBdr>
        </w:div>
        <w:div w:id="955864701">
          <w:marLeft w:val="0"/>
          <w:marRight w:val="0"/>
          <w:marTop w:val="120"/>
          <w:marBottom w:val="0"/>
          <w:divBdr>
            <w:top w:val="none" w:sz="0" w:space="0" w:color="auto"/>
            <w:left w:val="none" w:sz="0" w:space="0" w:color="auto"/>
            <w:bottom w:val="none" w:sz="0" w:space="0" w:color="auto"/>
            <w:right w:val="none" w:sz="0" w:space="0" w:color="auto"/>
          </w:divBdr>
        </w:div>
        <w:div w:id="1035691124">
          <w:marLeft w:val="0"/>
          <w:marRight w:val="0"/>
          <w:marTop w:val="120"/>
          <w:marBottom w:val="0"/>
          <w:divBdr>
            <w:top w:val="none" w:sz="0" w:space="0" w:color="auto"/>
            <w:left w:val="none" w:sz="0" w:space="0" w:color="auto"/>
            <w:bottom w:val="none" w:sz="0" w:space="0" w:color="auto"/>
            <w:right w:val="none" w:sz="0" w:space="0" w:color="auto"/>
          </w:divBdr>
        </w:div>
        <w:div w:id="1044526774">
          <w:marLeft w:val="0"/>
          <w:marRight w:val="0"/>
          <w:marTop w:val="120"/>
          <w:marBottom w:val="0"/>
          <w:divBdr>
            <w:top w:val="none" w:sz="0" w:space="0" w:color="auto"/>
            <w:left w:val="none" w:sz="0" w:space="0" w:color="auto"/>
            <w:bottom w:val="none" w:sz="0" w:space="0" w:color="auto"/>
            <w:right w:val="none" w:sz="0" w:space="0" w:color="auto"/>
          </w:divBdr>
        </w:div>
        <w:div w:id="1144470396">
          <w:marLeft w:val="0"/>
          <w:marRight w:val="0"/>
          <w:marTop w:val="120"/>
          <w:marBottom w:val="0"/>
          <w:divBdr>
            <w:top w:val="none" w:sz="0" w:space="0" w:color="auto"/>
            <w:left w:val="none" w:sz="0" w:space="0" w:color="auto"/>
            <w:bottom w:val="none" w:sz="0" w:space="0" w:color="auto"/>
            <w:right w:val="none" w:sz="0" w:space="0" w:color="auto"/>
          </w:divBdr>
        </w:div>
        <w:div w:id="1255169061">
          <w:marLeft w:val="0"/>
          <w:marRight w:val="0"/>
          <w:marTop w:val="120"/>
          <w:marBottom w:val="0"/>
          <w:divBdr>
            <w:top w:val="none" w:sz="0" w:space="0" w:color="auto"/>
            <w:left w:val="none" w:sz="0" w:space="0" w:color="auto"/>
            <w:bottom w:val="none" w:sz="0" w:space="0" w:color="auto"/>
            <w:right w:val="none" w:sz="0" w:space="0" w:color="auto"/>
          </w:divBdr>
        </w:div>
        <w:div w:id="1340082254">
          <w:marLeft w:val="0"/>
          <w:marRight w:val="0"/>
          <w:marTop w:val="120"/>
          <w:marBottom w:val="0"/>
          <w:divBdr>
            <w:top w:val="none" w:sz="0" w:space="0" w:color="auto"/>
            <w:left w:val="none" w:sz="0" w:space="0" w:color="auto"/>
            <w:bottom w:val="none" w:sz="0" w:space="0" w:color="auto"/>
            <w:right w:val="none" w:sz="0" w:space="0" w:color="auto"/>
          </w:divBdr>
        </w:div>
        <w:div w:id="1561746063">
          <w:marLeft w:val="0"/>
          <w:marRight w:val="0"/>
          <w:marTop w:val="120"/>
          <w:marBottom w:val="0"/>
          <w:divBdr>
            <w:top w:val="none" w:sz="0" w:space="0" w:color="auto"/>
            <w:left w:val="none" w:sz="0" w:space="0" w:color="auto"/>
            <w:bottom w:val="none" w:sz="0" w:space="0" w:color="auto"/>
            <w:right w:val="none" w:sz="0" w:space="0" w:color="auto"/>
          </w:divBdr>
        </w:div>
        <w:div w:id="1903053863">
          <w:marLeft w:val="0"/>
          <w:marRight w:val="0"/>
          <w:marTop w:val="120"/>
          <w:marBottom w:val="0"/>
          <w:divBdr>
            <w:top w:val="none" w:sz="0" w:space="0" w:color="auto"/>
            <w:left w:val="none" w:sz="0" w:space="0" w:color="auto"/>
            <w:bottom w:val="none" w:sz="0" w:space="0" w:color="auto"/>
            <w:right w:val="none" w:sz="0" w:space="0" w:color="auto"/>
          </w:divBdr>
        </w:div>
      </w:divsChild>
    </w:div>
    <w:div w:id="625043012">
      <w:bodyDiv w:val="1"/>
      <w:marLeft w:val="0"/>
      <w:marRight w:val="0"/>
      <w:marTop w:val="0"/>
      <w:marBottom w:val="0"/>
      <w:divBdr>
        <w:top w:val="none" w:sz="0" w:space="0" w:color="auto"/>
        <w:left w:val="none" w:sz="0" w:space="0" w:color="auto"/>
        <w:bottom w:val="none" w:sz="0" w:space="0" w:color="auto"/>
        <w:right w:val="none" w:sz="0" w:space="0" w:color="auto"/>
      </w:divBdr>
    </w:div>
    <w:div w:id="628128118">
      <w:bodyDiv w:val="1"/>
      <w:marLeft w:val="0"/>
      <w:marRight w:val="0"/>
      <w:marTop w:val="0"/>
      <w:marBottom w:val="0"/>
      <w:divBdr>
        <w:top w:val="none" w:sz="0" w:space="0" w:color="auto"/>
        <w:left w:val="none" w:sz="0" w:space="0" w:color="auto"/>
        <w:bottom w:val="none" w:sz="0" w:space="0" w:color="auto"/>
        <w:right w:val="none" w:sz="0" w:space="0" w:color="auto"/>
      </w:divBdr>
    </w:div>
    <w:div w:id="631902661">
      <w:bodyDiv w:val="1"/>
      <w:marLeft w:val="0"/>
      <w:marRight w:val="0"/>
      <w:marTop w:val="0"/>
      <w:marBottom w:val="0"/>
      <w:divBdr>
        <w:top w:val="none" w:sz="0" w:space="0" w:color="auto"/>
        <w:left w:val="none" w:sz="0" w:space="0" w:color="auto"/>
        <w:bottom w:val="none" w:sz="0" w:space="0" w:color="auto"/>
        <w:right w:val="none" w:sz="0" w:space="0" w:color="auto"/>
      </w:divBdr>
    </w:div>
    <w:div w:id="671033689">
      <w:bodyDiv w:val="1"/>
      <w:marLeft w:val="0"/>
      <w:marRight w:val="0"/>
      <w:marTop w:val="0"/>
      <w:marBottom w:val="0"/>
      <w:divBdr>
        <w:top w:val="none" w:sz="0" w:space="0" w:color="auto"/>
        <w:left w:val="none" w:sz="0" w:space="0" w:color="auto"/>
        <w:bottom w:val="none" w:sz="0" w:space="0" w:color="auto"/>
        <w:right w:val="none" w:sz="0" w:space="0" w:color="auto"/>
      </w:divBdr>
    </w:div>
    <w:div w:id="708724269">
      <w:bodyDiv w:val="1"/>
      <w:marLeft w:val="0"/>
      <w:marRight w:val="0"/>
      <w:marTop w:val="0"/>
      <w:marBottom w:val="0"/>
      <w:divBdr>
        <w:top w:val="none" w:sz="0" w:space="0" w:color="auto"/>
        <w:left w:val="none" w:sz="0" w:space="0" w:color="auto"/>
        <w:bottom w:val="none" w:sz="0" w:space="0" w:color="auto"/>
        <w:right w:val="none" w:sz="0" w:space="0" w:color="auto"/>
      </w:divBdr>
    </w:div>
    <w:div w:id="711465045">
      <w:bodyDiv w:val="1"/>
      <w:marLeft w:val="0"/>
      <w:marRight w:val="0"/>
      <w:marTop w:val="0"/>
      <w:marBottom w:val="0"/>
      <w:divBdr>
        <w:top w:val="none" w:sz="0" w:space="0" w:color="auto"/>
        <w:left w:val="none" w:sz="0" w:space="0" w:color="auto"/>
        <w:bottom w:val="none" w:sz="0" w:space="0" w:color="auto"/>
        <w:right w:val="none" w:sz="0" w:space="0" w:color="auto"/>
      </w:divBdr>
    </w:div>
    <w:div w:id="717120491">
      <w:bodyDiv w:val="1"/>
      <w:marLeft w:val="0"/>
      <w:marRight w:val="0"/>
      <w:marTop w:val="0"/>
      <w:marBottom w:val="0"/>
      <w:divBdr>
        <w:top w:val="none" w:sz="0" w:space="0" w:color="auto"/>
        <w:left w:val="none" w:sz="0" w:space="0" w:color="auto"/>
        <w:bottom w:val="none" w:sz="0" w:space="0" w:color="auto"/>
        <w:right w:val="none" w:sz="0" w:space="0" w:color="auto"/>
      </w:divBdr>
    </w:div>
    <w:div w:id="730614307">
      <w:bodyDiv w:val="1"/>
      <w:marLeft w:val="0"/>
      <w:marRight w:val="0"/>
      <w:marTop w:val="0"/>
      <w:marBottom w:val="0"/>
      <w:divBdr>
        <w:top w:val="none" w:sz="0" w:space="0" w:color="auto"/>
        <w:left w:val="none" w:sz="0" w:space="0" w:color="auto"/>
        <w:bottom w:val="none" w:sz="0" w:space="0" w:color="auto"/>
        <w:right w:val="none" w:sz="0" w:space="0" w:color="auto"/>
      </w:divBdr>
    </w:div>
    <w:div w:id="822086686">
      <w:bodyDiv w:val="1"/>
      <w:marLeft w:val="0"/>
      <w:marRight w:val="0"/>
      <w:marTop w:val="0"/>
      <w:marBottom w:val="0"/>
      <w:divBdr>
        <w:top w:val="none" w:sz="0" w:space="0" w:color="auto"/>
        <w:left w:val="none" w:sz="0" w:space="0" w:color="auto"/>
        <w:bottom w:val="none" w:sz="0" w:space="0" w:color="auto"/>
        <w:right w:val="none" w:sz="0" w:space="0" w:color="auto"/>
      </w:divBdr>
      <w:divsChild>
        <w:div w:id="1312949600">
          <w:marLeft w:val="0"/>
          <w:marRight w:val="0"/>
          <w:marTop w:val="120"/>
          <w:marBottom w:val="0"/>
          <w:divBdr>
            <w:top w:val="none" w:sz="0" w:space="0" w:color="auto"/>
            <w:left w:val="none" w:sz="0" w:space="0" w:color="auto"/>
            <w:bottom w:val="none" w:sz="0" w:space="0" w:color="auto"/>
            <w:right w:val="none" w:sz="0" w:space="0" w:color="auto"/>
          </w:divBdr>
        </w:div>
        <w:div w:id="1857841632">
          <w:marLeft w:val="0"/>
          <w:marRight w:val="0"/>
          <w:marTop w:val="120"/>
          <w:marBottom w:val="0"/>
          <w:divBdr>
            <w:top w:val="none" w:sz="0" w:space="0" w:color="auto"/>
            <w:left w:val="none" w:sz="0" w:space="0" w:color="auto"/>
            <w:bottom w:val="none" w:sz="0" w:space="0" w:color="auto"/>
            <w:right w:val="none" w:sz="0" w:space="0" w:color="auto"/>
          </w:divBdr>
        </w:div>
        <w:div w:id="1860855564">
          <w:marLeft w:val="0"/>
          <w:marRight w:val="0"/>
          <w:marTop w:val="120"/>
          <w:marBottom w:val="0"/>
          <w:divBdr>
            <w:top w:val="none" w:sz="0" w:space="0" w:color="auto"/>
            <w:left w:val="none" w:sz="0" w:space="0" w:color="auto"/>
            <w:bottom w:val="none" w:sz="0" w:space="0" w:color="auto"/>
            <w:right w:val="none" w:sz="0" w:space="0" w:color="auto"/>
          </w:divBdr>
        </w:div>
      </w:divsChild>
    </w:div>
    <w:div w:id="835068841">
      <w:bodyDiv w:val="1"/>
      <w:marLeft w:val="0"/>
      <w:marRight w:val="0"/>
      <w:marTop w:val="0"/>
      <w:marBottom w:val="0"/>
      <w:divBdr>
        <w:top w:val="none" w:sz="0" w:space="0" w:color="auto"/>
        <w:left w:val="none" w:sz="0" w:space="0" w:color="auto"/>
        <w:bottom w:val="none" w:sz="0" w:space="0" w:color="auto"/>
        <w:right w:val="none" w:sz="0" w:space="0" w:color="auto"/>
      </w:divBdr>
    </w:div>
    <w:div w:id="847256994">
      <w:bodyDiv w:val="1"/>
      <w:marLeft w:val="0"/>
      <w:marRight w:val="0"/>
      <w:marTop w:val="0"/>
      <w:marBottom w:val="0"/>
      <w:divBdr>
        <w:top w:val="none" w:sz="0" w:space="0" w:color="auto"/>
        <w:left w:val="none" w:sz="0" w:space="0" w:color="auto"/>
        <w:bottom w:val="none" w:sz="0" w:space="0" w:color="auto"/>
        <w:right w:val="none" w:sz="0" w:space="0" w:color="auto"/>
      </w:divBdr>
    </w:div>
    <w:div w:id="863372732">
      <w:bodyDiv w:val="1"/>
      <w:marLeft w:val="0"/>
      <w:marRight w:val="0"/>
      <w:marTop w:val="0"/>
      <w:marBottom w:val="0"/>
      <w:divBdr>
        <w:top w:val="none" w:sz="0" w:space="0" w:color="auto"/>
        <w:left w:val="none" w:sz="0" w:space="0" w:color="auto"/>
        <w:bottom w:val="none" w:sz="0" w:space="0" w:color="auto"/>
        <w:right w:val="none" w:sz="0" w:space="0" w:color="auto"/>
      </w:divBdr>
    </w:div>
    <w:div w:id="889657483">
      <w:bodyDiv w:val="1"/>
      <w:marLeft w:val="0"/>
      <w:marRight w:val="0"/>
      <w:marTop w:val="0"/>
      <w:marBottom w:val="0"/>
      <w:divBdr>
        <w:top w:val="none" w:sz="0" w:space="0" w:color="auto"/>
        <w:left w:val="none" w:sz="0" w:space="0" w:color="auto"/>
        <w:bottom w:val="none" w:sz="0" w:space="0" w:color="auto"/>
        <w:right w:val="none" w:sz="0" w:space="0" w:color="auto"/>
      </w:divBdr>
    </w:div>
    <w:div w:id="903418926">
      <w:bodyDiv w:val="1"/>
      <w:marLeft w:val="0"/>
      <w:marRight w:val="0"/>
      <w:marTop w:val="0"/>
      <w:marBottom w:val="0"/>
      <w:divBdr>
        <w:top w:val="none" w:sz="0" w:space="0" w:color="auto"/>
        <w:left w:val="none" w:sz="0" w:space="0" w:color="auto"/>
        <w:bottom w:val="none" w:sz="0" w:space="0" w:color="auto"/>
        <w:right w:val="none" w:sz="0" w:space="0" w:color="auto"/>
      </w:divBdr>
    </w:div>
    <w:div w:id="916399220">
      <w:bodyDiv w:val="1"/>
      <w:marLeft w:val="0"/>
      <w:marRight w:val="0"/>
      <w:marTop w:val="0"/>
      <w:marBottom w:val="0"/>
      <w:divBdr>
        <w:top w:val="none" w:sz="0" w:space="0" w:color="auto"/>
        <w:left w:val="none" w:sz="0" w:space="0" w:color="auto"/>
        <w:bottom w:val="none" w:sz="0" w:space="0" w:color="auto"/>
        <w:right w:val="none" w:sz="0" w:space="0" w:color="auto"/>
      </w:divBdr>
    </w:div>
    <w:div w:id="949431716">
      <w:bodyDiv w:val="1"/>
      <w:marLeft w:val="0"/>
      <w:marRight w:val="0"/>
      <w:marTop w:val="0"/>
      <w:marBottom w:val="0"/>
      <w:divBdr>
        <w:top w:val="none" w:sz="0" w:space="0" w:color="auto"/>
        <w:left w:val="none" w:sz="0" w:space="0" w:color="auto"/>
        <w:bottom w:val="none" w:sz="0" w:space="0" w:color="auto"/>
        <w:right w:val="none" w:sz="0" w:space="0" w:color="auto"/>
      </w:divBdr>
    </w:div>
    <w:div w:id="962661014">
      <w:bodyDiv w:val="1"/>
      <w:marLeft w:val="0"/>
      <w:marRight w:val="0"/>
      <w:marTop w:val="0"/>
      <w:marBottom w:val="0"/>
      <w:divBdr>
        <w:top w:val="none" w:sz="0" w:space="0" w:color="auto"/>
        <w:left w:val="none" w:sz="0" w:space="0" w:color="auto"/>
        <w:bottom w:val="none" w:sz="0" w:space="0" w:color="auto"/>
        <w:right w:val="none" w:sz="0" w:space="0" w:color="auto"/>
      </w:divBdr>
    </w:div>
    <w:div w:id="995692031">
      <w:bodyDiv w:val="1"/>
      <w:marLeft w:val="0"/>
      <w:marRight w:val="0"/>
      <w:marTop w:val="0"/>
      <w:marBottom w:val="0"/>
      <w:divBdr>
        <w:top w:val="none" w:sz="0" w:space="0" w:color="auto"/>
        <w:left w:val="none" w:sz="0" w:space="0" w:color="auto"/>
        <w:bottom w:val="none" w:sz="0" w:space="0" w:color="auto"/>
        <w:right w:val="none" w:sz="0" w:space="0" w:color="auto"/>
      </w:divBdr>
      <w:divsChild>
        <w:div w:id="13774272">
          <w:marLeft w:val="0"/>
          <w:marRight w:val="0"/>
          <w:marTop w:val="120"/>
          <w:marBottom w:val="0"/>
          <w:divBdr>
            <w:top w:val="none" w:sz="0" w:space="0" w:color="auto"/>
            <w:left w:val="none" w:sz="0" w:space="0" w:color="auto"/>
            <w:bottom w:val="none" w:sz="0" w:space="0" w:color="auto"/>
            <w:right w:val="none" w:sz="0" w:space="0" w:color="auto"/>
          </w:divBdr>
        </w:div>
        <w:div w:id="139469836">
          <w:marLeft w:val="0"/>
          <w:marRight w:val="0"/>
          <w:marTop w:val="120"/>
          <w:marBottom w:val="0"/>
          <w:divBdr>
            <w:top w:val="none" w:sz="0" w:space="0" w:color="auto"/>
            <w:left w:val="none" w:sz="0" w:space="0" w:color="auto"/>
            <w:bottom w:val="none" w:sz="0" w:space="0" w:color="auto"/>
            <w:right w:val="none" w:sz="0" w:space="0" w:color="auto"/>
          </w:divBdr>
        </w:div>
        <w:div w:id="180169204">
          <w:marLeft w:val="0"/>
          <w:marRight w:val="0"/>
          <w:marTop w:val="120"/>
          <w:marBottom w:val="0"/>
          <w:divBdr>
            <w:top w:val="none" w:sz="0" w:space="0" w:color="auto"/>
            <w:left w:val="none" w:sz="0" w:space="0" w:color="auto"/>
            <w:bottom w:val="none" w:sz="0" w:space="0" w:color="auto"/>
            <w:right w:val="none" w:sz="0" w:space="0" w:color="auto"/>
          </w:divBdr>
        </w:div>
        <w:div w:id="439617001">
          <w:marLeft w:val="0"/>
          <w:marRight w:val="0"/>
          <w:marTop w:val="120"/>
          <w:marBottom w:val="0"/>
          <w:divBdr>
            <w:top w:val="none" w:sz="0" w:space="0" w:color="auto"/>
            <w:left w:val="none" w:sz="0" w:space="0" w:color="auto"/>
            <w:bottom w:val="none" w:sz="0" w:space="0" w:color="auto"/>
            <w:right w:val="none" w:sz="0" w:space="0" w:color="auto"/>
          </w:divBdr>
        </w:div>
        <w:div w:id="822239399">
          <w:marLeft w:val="0"/>
          <w:marRight w:val="0"/>
          <w:marTop w:val="120"/>
          <w:marBottom w:val="0"/>
          <w:divBdr>
            <w:top w:val="none" w:sz="0" w:space="0" w:color="auto"/>
            <w:left w:val="none" w:sz="0" w:space="0" w:color="auto"/>
            <w:bottom w:val="none" w:sz="0" w:space="0" w:color="auto"/>
            <w:right w:val="none" w:sz="0" w:space="0" w:color="auto"/>
          </w:divBdr>
        </w:div>
        <w:div w:id="1160271514">
          <w:marLeft w:val="0"/>
          <w:marRight w:val="0"/>
          <w:marTop w:val="120"/>
          <w:marBottom w:val="0"/>
          <w:divBdr>
            <w:top w:val="none" w:sz="0" w:space="0" w:color="auto"/>
            <w:left w:val="none" w:sz="0" w:space="0" w:color="auto"/>
            <w:bottom w:val="none" w:sz="0" w:space="0" w:color="auto"/>
            <w:right w:val="none" w:sz="0" w:space="0" w:color="auto"/>
          </w:divBdr>
        </w:div>
        <w:div w:id="1210647774">
          <w:marLeft w:val="0"/>
          <w:marRight w:val="0"/>
          <w:marTop w:val="120"/>
          <w:marBottom w:val="0"/>
          <w:divBdr>
            <w:top w:val="none" w:sz="0" w:space="0" w:color="auto"/>
            <w:left w:val="none" w:sz="0" w:space="0" w:color="auto"/>
            <w:bottom w:val="none" w:sz="0" w:space="0" w:color="auto"/>
            <w:right w:val="none" w:sz="0" w:space="0" w:color="auto"/>
          </w:divBdr>
        </w:div>
        <w:div w:id="1219783581">
          <w:marLeft w:val="0"/>
          <w:marRight w:val="0"/>
          <w:marTop w:val="120"/>
          <w:marBottom w:val="0"/>
          <w:divBdr>
            <w:top w:val="none" w:sz="0" w:space="0" w:color="auto"/>
            <w:left w:val="none" w:sz="0" w:space="0" w:color="auto"/>
            <w:bottom w:val="none" w:sz="0" w:space="0" w:color="auto"/>
            <w:right w:val="none" w:sz="0" w:space="0" w:color="auto"/>
          </w:divBdr>
        </w:div>
        <w:div w:id="1951819655">
          <w:marLeft w:val="0"/>
          <w:marRight w:val="0"/>
          <w:marTop w:val="120"/>
          <w:marBottom w:val="0"/>
          <w:divBdr>
            <w:top w:val="none" w:sz="0" w:space="0" w:color="auto"/>
            <w:left w:val="none" w:sz="0" w:space="0" w:color="auto"/>
            <w:bottom w:val="none" w:sz="0" w:space="0" w:color="auto"/>
            <w:right w:val="none" w:sz="0" w:space="0" w:color="auto"/>
          </w:divBdr>
        </w:div>
        <w:div w:id="2043509918">
          <w:marLeft w:val="0"/>
          <w:marRight w:val="0"/>
          <w:marTop w:val="120"/>
          <w:marBottom w:val="0"/>
          <w:divBdr>
            <w:top w:val="none" w:sz="0" w:space="0" w:color="auto"/>
            <w:left w:val="none" w:sz="0" w:space="0" w:color="auto"/>
            <w:bottom w:val="none" w:sz="0" w:space="0" w:color="auto"/>
            <w:right w:val="none" w:sz="0" w:space="0" w:color="auto"/>
          </w:divBdr>
        </w:div>
      </w:divsChild>
    </w:div>
    <w:div w:id="1002078049">
      <w:bodyDiv w:val="1"/>
      <w:marLeft w:val="0"/>
      <w:marRight w:val="0"/>
      <w:marTop w:val="0"/>
      <w:marBottom w:val="0"/>
      <w:divBdr>
        <w:top w:val="none" w:sz="0" w:space="0" w:color="auto"/>
        <w:left w:val="none" w:sz="0" w:space="0" w:color="auto"/>
        <w:bottom w:val="none" w:sz="0" w:space="0" w:color="auto"/>
        <w:right w:val="none" w:sz="0" w:space="0" w:color="auto"/>
      </w:divBdr>
      <w:divsChild>
        <w:div w:id="53745633">
          <w:marLeft w:val="0"/>
          <w:marRight w:val="0"/>
          <w:marTop w:val="0"/>
          <w:marBottom w:val="0"/>
          <w:divBdr>
            <w:top w:val="none" w:sz="0" w:space="0" w:color="auto"/>
            <w:left w:val="none" w:sz="0" w:space="0" w:color="auto"/>
            <w:bottom w:val="none" w:sz="0" w:space="0" w:color="auto"/>
            <w:right w:val="none" w:sz="0" w:space="0" w:color="auto"/>
          </w:divBdr>
        </w:div>
        <w:div w:id="63264230">
          <w:marLeft w:val="0"/>
          <w:marRight w:val="0"/>
          <w:marTop w:val="0"/>
          <w:marBottom w:val="0"/>
          <w:divBdr>
            <w:top w:val="none" w:sz="0" w:space="0" w:color="auto"/>
            <w:left w:val="none" w:sz="0" w:space="0" w:color="auto"/>
            <w:bottom w:val="none" w:sz="0" w:space="0" w:color="auto"/>
            <w:right w:val="none" w:sz="0" w:space="0" w:color="auto"/>
          </w:divBdr>
        </w:div>
        <w:div w:id="112021982">
          <w:marLeft w:val="0"/>
          <w:marRight w:val="0"/>
          <w:marTop w:val="0"/>
          <w:marBottom w:val="0"/>
          <w:divBdr>
            <w:top w:val="none" w:sz="0" w:space="0" w:color="auto"/>
            <w:left w:val="none" w:sz="0" w:space="0" w:color="auto"/>
            <w:bottom w:val="none" w:sz="0" w:space="0" w:color="auto"/>
            <w:right w:val="none" w:sz="0" w:space="0" w:color="auto"/>
          </w:divBdr>
        </w:div>
        <w:div w:id="136119011">
          <w:marLeft w:val="0"/>
          <w:marRight w:val="0"/>
          <w:marTop w:val="0"/>
          <w:marBottom w:val="0"/>
          <w:divBdr>
            <w:top w:val="none" w:sz="0" w:space="0" w:color="auto"/>
            <w:left w:val="none" w:sz="0" w:space="0" w:color="auto"/>
            <w:bottom w:val="none" w:sz="0" w:space="0" w:color="auto"/>
            <w:right w:val="none" w:sz="0" w:space="0" w:color="auto"/>
          </w:divBdr>
        </w:div>
        <w:div w:id="203639817">
          <w:marLeft w:val="0"/>
          <w:marRight w:val="0"/>
          <w:marTop w:val="0"/>
          <w:marBottom w:val="0"/>
          <w:divBdr>
            <w:top w:val="none" w:sz="0" w:space="0" w:color="auto"/>
            <w:left w:val="none" w:sz="0" w:space="0" w:color="auto"/>
            <w:bottom w:val="none" w:sz="0" w:space="0" w:color="auto"/>
            <w:right w:val="none" w:sz="0" w:space="0" w:color="auto"/>
          </w:divBdr>
        </w:div>
        <w:div w:id="216361457">
          <w:marLeft w:val="0"/>
          <w:marRight w:val="0"/>
          <w:marTop w:val="0"/>
          <w:marBottom w:val="0"/>
          <w:divBdr>
            <w:top w:val="none" w:sz="0" w:space="0" w:color="auto"/>
            <w:left w:val="none" w:sz="0" w:space="0" w:color="auto"/>
            <w:bottom w:val="none" w:sz="0" w:space="0" w:color="auto"/>
            <w:right w:val="none" w:sz="0" w:space="0" w:color="auto"/>
          </w:divBdr>
        </w:div>
        <w:div w:id="233859877">
          <w:marLeft w:val="0"/>
          <w:marRight w:val="0"/>
          <w:marTop w:val="0"/>
          <w:marBottom w:val="0"/>
          <w:divBdr>
            <w:top w:val="none" w:sz="0" w:space="0" w:color="auto"/>
            <w:left w:val="none" w:sz="0" w:space="0" w:color="auto"/>
            <w:bottom w:val="none" w:sz="0" w:space="0" w:color="auto"/>
            <w:right w:val="none" w:sz="0" w:space="0" w:color="auto"/>
          </w:divBdr>
        </w:div>
        <w:div w:id="254166170">
          <w:marLeft w:val="0"/>
          <w:marRight w:val="0"/>
          <w:marTop w:val="0"/>
          <w:marBottom w:val="0"/>
          <w:divBdr>
            <w:top w:val="none" w:sz="0" w:space="0" w:color="auto"/>
            <w:left w:val="none" w:sz="0" w:space="0" w:color="auto"/>
            <w:bottom w:val="none" w:sz="0" w:space="0" w:color="auto"/>
            <w:right w:val="none" w:sz="0" w:space="0" w:color="auto"/>
          </w:divBdr>
        </w:div>
        <w:div w:id="265580379">
          <w:marLeft w:val="0"/>
          <w:marRight w:val="0"/>
          <w:marTop w:val="0"/>
          <w:marBottom w:val="0"/>
          <w:divBdr>
            <w:top w:val="none" w:sz="0" w:space="0" w:color="auto"/>
            <w:left w:val="none" w:sz="0" w:space="0" w:color="auto"/>
            <w:bottom w:val="none" w:sz="0" w:space="0" w:color="auto"/>
            <w:right w:val="none" w:sz="0" w:space="0" w:color="auto"/>
          </w:divBdr>
        </w:div>
        <w:div w:id="307322424">
          <w:marLeft w:val="0"/>
          <w:marRight w:val="0"/>
          <w:marTop w:val="0"/>
          <w:marBottom w:val="0"/>
          <w:divBdr>
            <w:top w:val="none" w:sz="0" w:space="0" w:color="auto"/>
            <w:left w:val="none" w:sz="0" w:space="0" w:color="auto"/>
            <w:bottom w:val="none" w:sz="0" w:space="0" w:color="auto"/>
            <w:right w:val="none" w:sz="0" w:space="0" w:color="auto"/>
          </w:divBdr>
        </w:div>
        <w:div w:id="310599163">
          <w:marLeft w:val="0"/>
          <w:marRight w:val="0"/>
          <w:marTop w:val="0"/>
          <w:marBottom w:val="0"/>
          <w:divBdr>
            <w:top w:val="none" w:sz="0" w:space="0" w:color="auto"/>
            <w:left w:val="none" w:sz="0" w:space="0" w:color="auto"/>
            <w:bottom w:val="none" w:sz="0" w:space="0" w:color="auto"/>
            <w:right w:val="none" w:sz="0" w:space="0" w:color="auto"/>
          </w:divBdr>
        </w:div>
        <w:div w:id="461265078">
          <w:marLeft w:val="0"/>
          <w:marRight w:val="0"/>
          <w:marTop w:val="0"/>
          <w:marBottom w:val="0"/>
          <w:divBdr>
            <w:top w:val="none" w:sz="0" w:space="0" w:color="auto"/>
            <w:left w:val="none" w:sz="0" w:space="0" w:color="auto"/>
            <w:bottom w:val="none" w:sz="0" w:space="0" w:color="auto"/>
            <w:right w:val="none" w:sz="0" w:space="0" w:color="auto"/>
          </w:divBdr>
        </w:div>
        <w:div w:id="474034899">
          <w:marLeft w:val="0"/>
          <w:marRight w:val="0"/>
          <w:marTop w:val="0"/>
          <w:marBottom w:val="0"/>
          <w:divBdr>
            <w:top w:val="none" w:sz="0" w:space="0" w:color="auto"/>
            <w:left w:val="none" w:sz="0" w:space="0" w:color="auto"/>
            <w:bottom w:val="none" w:sz="0" w:space="0" w:color="auto"/>
            <w:right w:val="none" w:sz="0" w:space="0" w:color="auto"/>
          </w:divBdr>
        </w:div>
        <w:div w:id="482427170">
          <w:marLeft w:val="0"/>
          <w:marRight w:val="0"/>
          <w:marTop w:val="0"/>
          <w:marBottom w:val="192"/>
          <w:divBdr>
            <w:top w:val="none" w:sz="0" w:space="0" w:color="auto"/>
            <w:left w:val="none" w:sz="0" w:space="0" w:color="auto"/>
            <w:bottom w:val="none" w:sz="0" w:space="0" w:color="auto"/>
            <w:right w:val="none" w:sz="0" w:space="0" w:color="auto"/>
          </w:divBdr>
        </w:div>
        <w:div w:id="500198307">
          <w:marLeft w:val="0"/>
          <w:marRight w:val="0"/>
          <w:marTop w:val="0"/>
          <w:marBottom w:val="0"/>
          <w:divBdr>
            <w:top w:val="none" w:sz="0" w:space="0" w:color="auto"/>
            <w:left w:val="none" w:sz="0" w:space="0" w:color="auto"/>
            <w:bottom w:val="none" w:sz="0" w:space="0" w:color="auto"/>
            <w:right w:val="none" w:sz="0" w:space="0" w:color="auto"/>
          </w:divBdr>
        </w:div>
        <w:div w:id="568465136">
          <w:marLeft w:val="0"/>
          <w:marRight w:val="0"/>
          <w:marTop w:val="120"/>
          <w:marBottom w:val="96"/>
          <w:divBdr>
            <w:top w:val="none" w:sz="0" w:space="0" w:color="auto"/>
            <w:left w:val="none" w:sz="0" w:space="0" w:color="auto"/>
            <w:bottom w:val="none" w:sz="0" w:space="0" w:color="auto"/>
            <w:right w:val="none" w:sz="0" w:space="0" w:color="auto"/>
          </w:divBdr>
          <w:divsChild>
            <w:div w:id="1296066687">
              <w:marLeft w:val="0"/>
              <w:marRight w:val="0"/>
              <w:marTop w:val="0"/>
              <w:marBottom w:val="0"/>
              <w:divBdr>
                <w:top w:val="none" w:sz="0" w:space="0" w:color="auto"/>
                <w:left w:val="none" w:sz="0" w:space="0" w:color="auto"/>
                <w:bottom w:val="none" w:sz="0" w:space="0" w:color="auto"/>
                <w:right w:val="none" w:sz="0" w:space="0" w:color="auto"/>
              </w:divBdr>
            </w:div>
            <w:div w:id="2031757092">
              <w:marLeft w:val="0"/>
              <w:marRight w:val="0"/>
              <w:marTop w:val="0"/>
              <w:marBottom w:val="0"/>
              <w:divBdr>
                <w:top w:val="none" w:sz="0" w:space="0" w:color="auto"/>
                <w:left w:val="none" w:sz="0" w:space="0" w:color="auto"/>
                <w:bottom w:val="none" w:sz="0" w:space="0" w:color="auto"/>
                <w:right w:val="none" w:sz="0" w:space="0" w:color="auto"/>
              </w:divBdr>
            </w:div>
          </w:divsChild>
        </w:div>
        <w:div w:id="582182791">
          <w:marLeft w:val="0"/>
          <w:marRight w:val="0"/>
          <w:marTop w:val="0"/>
          <w:marBottom w:val="0"/>
          <w:divBdr>
            <w:top w:val="none" w:sz="0" w:space="0" w:color="auto"/>
            <w:left w:val="none" w:sz="0" w:space="0" w:color="auto"/>
            <w:bottom w:val="none" w:sz="0" w:space="0" w:color="auto"/>
            <w:right w:val="none" w:sz="0" w:space="0" w:color="auto"/>
          </w:divBdr>
        </w:div>
        <w:div w:id="705955028">
          <w:marLeft w:val="0"/>
          <w:marRight w:val="0"/>
          <w:marTop w:val="0"/>
          <w:marBottom w:val="0"/>
          <w:divBdr>
            <w:top w:val="none" w:sz="0" w:space="0" w:color="auto"/>
            <w:left w:val="none" w:sz="0" w:space="0" w:color="auto"/>
            <w:bottom w:val="none" w:sz="0" w:space="0" w:color="auto"/>
            <w:right w:val="none" w:sz="0" w:space="0" w:color="auto"/>
          </w:divBdr>
        </w:div>
        <w:div w:id="848176871">
          <w:marLeft w:val="0"/>
          <w:marRight w:val="0"/>
          <w:marTop w:val="0"/>
          <w:marBottom w:val="0"/>
          <w:divBdr>
            <w:top w:val="none" w:sz="0" w:space="0" w:color="auto"/>
            <w:left w:val="none" w:sz="0" w:space="0" w:color="auto"/>
            <w:bottom w:val="none" w:sz="0" w:space="0" w:color="auto"/>
            <w:right w:val="none" w:sz="0" w:space="0" w:color="auto"/>
          </w:divBdr>
        </w:div>
        <w:div w:id="887109014">
          <w:marLeft w:val="0"/>
          <w:marRight w:val="0"/>
          <w:marTop w:val="0"/>
          <w:marBottom w:val="0"/>
          <w:divBdr>
            <w:top w:val="none" w:sz="0" w:space="0" w:color="auto"/>
            <w:left w:val="none" w:sz="0" w:space="0" w:color="auto"/>
            <w:bottom w:val="none" w:sz="0" w:space="0" w:color="auto"/>
            <w:right w:val="none" w:sz="0" w:space="0" w:color="auto"/>
          </w:divBdr>
        </w:div>
        <w:div w:id="890270285">
          <w:marLeft w:val="0"/>
          <w:marRight w:val="0"/>
          <w:marTop w:val="0"/>
          <w:marBottom w:val="0"/>
          <w:divBdr>
            <w:top w:val="none" w:sz="0" w:space="0" w:color="auto"/>
            <w:left w:val="none" w:sz="0" w:space="0" w:color="auto"/>
            <w:bottom w:val="none" w:sz="0" w:space="0" w:color="auto"/>
            <w:right w:val="none" w:sz="0" w:space="0" w:color="auto"/>
          </w:divBdr>
        </w:div>
        <w:div w:id="903686552">
          <w:marLeft w:val="0"/>
          <w:marRight w:val="0"/>
          <w:marTop w:val="0"/>
          <w:marBottom w:val="0"/>
          <w:divBdr>
            <w:top w:val="none" w:sz="0" w:space="0" w:color="auto"/>
            <w:left w:val="none" w:sz="0" w:space="0" w:color="auto"/>
            <w:bottom w:val="none" w:sz="0" w:space="0" w:color="auto"/>
            <w:right w:val="none" w:sz="0" w:space="0" w:color="auto"/>
          </w:divBdr>
        </w:div>
        <w:div w:id="916019048">
          <w:marLeft w:val="0"/>
          <w:marRight w:val="0"/>
          <w:marTop w:val="0"/>
          <w:marBottom w:val="0"/>
          <w:divBdr>
            <w:top w:val="none" w:sz="0" w:space="0" w:color="auto"/>
            <w:left w:val="none" w:sz="0" w:space="0" w:color="auto"/>
            <w:bottom w:val="none" w:sz="0" w:space="0" w:color="auto"/>
            <w:right w:val="none" w:sz="0" w:space="0" w:color="auto"/>
          </w:divBdr>
        </w:div>
        <w:div w:id="934559826">
          <w:marLeft w:val="0"/>
          <w:marRight w:val="0"/>
          <w:marTop w:val="0"/>
          <w:marBottom w:val="0"/>
          <w:divBdr>
            <w:top w:val="none" w:sz="0" w:space="0" w:color="auto"/>
            <w:left w:val="none" w:sz="0" w:space="0" w:color="auto"/>
            <w:bottom w:val="none" w:sz="0" w:space="0" w:color="auto"/>
            <w:right w:val="none" w:sz="0" w:space="0" w:color="auto"/>
          </w:divBdr>
        </w:div>
        <w:div w:id="941448506">
          <w:marLeft w:val="0"/>
          <w:marRight w:val="0"/>
          <w:marTop w:val="0"/>
          <w:marBottom w:val="0"/>
          <w:divBdr>
            <w:top w:val="none" w:sz="0" w:space="0" w:color="auto"/>
            <w:left w:val="none" w:sz="0" w:space="0" w:color="auto"/>
            <w:bottom w:val="none" w:sz="0" w:space="0" w:color="auto"/>
            <w:right w:val="none" w:sz="0" w:space="0" w:color="auto"/>
          </w:divBdr>
        </w:div>
        <w:div w:id="981809437">
          <w:marLeft w:val="0"/>
          <w:marRight w:val="0"/>
          <w:marTop w:val="120"/>
          <w:marBottom w:val="96"/>
          <w:divBdr>
            <w:top w:val="none" w:sz="0" w:space="0" w:color="auto"/>
            <w:left w:val="none" w:sz="0" w:space="0" w:color="auto"/>
            <w:bottom w:val="none" w:sz="0" w:space="0" w:color="auto"/>
            <w:right w:val="none" w:sz="0" w:space="0" w:color="auto"/>
          </w:divBdr>
          <w:divsChild>
            <w:div w:id="56981284">
              <w:marLeft w:val="0"/>
              <w:marRight w:val="0"/>
              <w:marTop w:val="0"/>
              <w:marBottom w:val="0"/>
              <w:divBdr>
                <w:top w:val="none" w:sz="0" w:space="0" w:color="auto"/>
                <w:left w:val="none" w:sz="0" w:space="0" w:color="auto"/>
                <w:bottom w:val="none" w:sz="0" w:space="0" w:color="auto"/>
                <w:right w:val="none" w:sz="0" w:space="0" w:color="auto"/>
              </w:divBdr>
            </w:div>
            <w:div w:id="513954552">
              <w:marLeft w:val="0"/>
              <w:marRight w:val="0"/>
              <w:marTop w:val="0"/>
              <w:marBottom w:val="0"/>
              <w:divBdr>
                <w:top w:val="none" w:sz="0" w:space="0" w:color="auto"/>
                <w:left w:val="none" w:sz="0" w:space="0" w:color="auto"/>
                <w:bottom w:val="none" w:sz="0" w:space="0" w:color="auto"/>
                <w:right w:val="none" w:sz="0" w:space="0" w:color="auto"/>
              </w:divBdr>
            </w:div>
          </w:divsChild>
        </w:div>
        <w:div w:id="1015495708">
          <w:marLeft w:val="0"/>
          <w:marRight w:val="0"/>
          <w:marTop w:val="0"/>
          <w:marBottom w:val="0"/>
          <w:divBdr>
            <w:top w:val="none" w:sz="0" w:space="0" w:color="auto"/>
            <w:left w:val="none" w:sz="0" w:space="0" w:color="auto"/>
            <w:bottom w:val="none" w:sz="0" w:space="0" w:color="auto"/>
            <w:right w:val="none" w:sz="0" w:space="0" w:color="auto"/>
          </w:divBdr>
        </w:div>
        <w:div w:id="1131903118">
          <w:marLeft w:val="0"/>
          <w:marRight w:val="0"/>
          <w:marTop w:val="0"/>
          <w:marBottom w:val="0"/>
          <w:divBdr>
            <w:top w:val="none" w:sz="0" w:space="0" w:color="auto"/>
            <w:left w:val="none" w:sz="0" w:space="0" w:color="auto"/>
            <w:bottom w:val="none" w:sz="0" w:space="0" w:color="auto"/>
            <w:right w:val="none" w:sz="0" w:space="0" w:color="auto"/>
          </w:divBdr>
        </w:div>
        <w:div w:id="1135756103">
          <w:marLeft w:val="0"/>
          <w:marRight w:val="0"/>
          <w:marTop w:val="0"/>
          <w:marBottom w:val="0"/>
          <w:divBdr>
            <w:top w:val="none" w:sz="0" w:space="0" w:color="auto"/>
            <w:left w:val="none" w:sz="0" w:space="0" w:color="auto"/>
            <w:bottom w:val="none" w:sz="0" w:space="0" w:color="auto"/>
            <w:right w:val="none" w:sz="0" w:space="0" w:color="auto"/>
          </w:divBdr>
        </w:div>
        <w:div w:id="1138306047">
          <w:marLeft w:val="0"/>
          <w:marRight w:val="0"/>
          <w:marTop w:val="0"/>
          <w:marBottom w:val="0"/>
          <w:divBdr>
            <w:top w:val="none" w:sz="0" w:space="0" w:color="auto"/>
            <w:left w:val="none" w:sz="0" w:space="0" w:color="auto"/>
            <w:bottom w:val="none" w:sz="0" w:space="0" w:color="auto"/>
            <w:right w:val="none" w:sz="0" w:space="0" w:color="auto"/>
          </w:divBdr>
        </w:div>
        <w:div w:id="1188257601">
          <w:marLeft w:val="0"/>
          <w:marRight w:val="0"/>
          <w:marTop w:val="0"/>
          <w:marBottom w:val="0"/>
          <w:divBdr>
            <w:top w:val="none" w:sz="0" w:space="0" w:color="auto"/>
            <w:left w:val="none" w:sz="0" w:space="0" w:color="auto"/>
            <w:bottom w:val="none" w:sz="0" w:space="0" w:color="auto"/>
            <w:right w:val="none" w:sz="0" w:space="0" w:color="auto"/>
          </w:divBdr>
        </w:div>
        <w:div w:id="1380207593">
          <w:marLeft w:val="0"/>
          <w:marRight w:val="0"/>
          <w:marTop w:val="0"/>
          <w:marBottom w:val="0"/>
          <w:divBdr>
            <w:top w:val="none" w:sz="0" w:space="0" w:color="auto"/>
            <w:left w:val="none" w:sz="0" w:space="0" w:color="auto"/>
            <w:bottom w:val="none" w:sz="0" w:space="0" w:color="auto"/>
            <w:right w:val="none" w:sz="0" w:space="0" w:color="auto"/>
          </w:divBdr>
        </w:div>
        <w:div w:id="1445156490">
          <w:marLeft w:val="0"/>
          <w:marRight w:val="0"/>
          <w:marTop w:val="0"/>
          <w:marBottom w:val="0"/>
          <w:divBdr>
            <w:top w:val="none" w:sz="0" w:space="0" w:color="auto"/>
            <w:left w:val="none" w:sz="0" w:space="0" w:color="auto"/>
            <w:bottom w:val="none" w:sz="0" w:space="0" w:color="auto"/>
            <w:right w:val="none" w:sz="0" w:space="0" w:color="auto"/>
          </w:divBdr>
        </w:div>
        <w:div w:id="1455059880">
          <w:marLeft w:val="0"/>
          <w:marRight w:val="0"/>
          <w:marTop w:val="0"/>
          <w:marBottom w:val="0"/>
          <w:divBdr>
            <w:top w:val="none" w:sz="0" w:space="0" w:color="auto"/>
            <w:left w:val="none" w:sz="0" w:space="0" w:color="auto"/>
            <w:bottom w:val="none" w:sz="0" w:space="0" w:color="auto"/>
            <w:right w:val="none" w:sz="0" w:space="0" w:color="auto"/>
          </w:divBdr>
        </w:div>
        <w:div w:id="1492989359">
          <w:marLeft w:val="0"/>
          <w:marRight w:val="0"/>
          <w:marTop w:val="0"/>
          <w:marBottom w:val="0"/>
          <w:divBdr>
            <w:top w:val="none" w:sz="0" w:space="0" w:color="auto"/>
            <w:left w:val="none" w:sz="0" w:space="0" w:color="auto"/>
            <w:bottom w:val="none" w:sz="0" w:space="0" w:color="auto"/>
            <w:right w:val="none" w:sz="0" w:space="0" w:color="auto"/>
          </w:divBdr>
        </w:div>
        <w:div w:id="1538933030">
          <w:marLeft w:val="0"/>
          <w:marRight w:val="0"/>
          <w:marTop w:val="0"/>
          <w:marBottom w:val="0"/>
          <w:divBdr>
            <w:top w:val="none" w:sz="0" w:space="0" w:color="auto"/>
            <w:left w:val="none" w:sz="0" w:space="0" w:color="auto"/>
            <w:bottom w:val="none" w:sz="0" w:space="0" w:color="auto"/>
            <w:right w:val="none" w:sz="0" w:space="0" w:color="auto"/>
          </w:divBdr>
        </w:div>
        <w:div w:id="1570340197">
          <w:marLeft w:val="0"/>
          <w:marRight w:val="0"/>
          <w:marTop w:val="0"/>
          <w:marBottom w:val="0"/>
          <w:divBdr>
            <w:top w:val="none" w:sz="0" w:space="0" w:color="auto"/>
            <w:left w:val="none" w:sz="0" w:space="0" w:color="auto"/>
            <w:bottom w:val="none" w:sz="0" w:space="0" w:color="auto"/>
            <w:right w:val="none" w:sz="0" w:space="0" w:color="auto"/>
          </w:divBdr>
        </w:div>
        <w:div w:id="1633635402">
          <w:marLeft w:val="0"/>
          <w:marRight w:val="0"/>
          <w:marTop w:val="0"/>
          <w:marBottom w:val="0"/>
          <w:divBdr>
            <w:top w:val="none" w:sz="0" w:space="0" w:color="auto"/>
            <w:left w:val="none" w:sz="0" w:space="0" w:color="auto"/>
            <w:bottom w:val="none" w:sz="0" w:space="0" w:color="auto"/>
            <w:right w:val="none" w:sz="0" w:space="0" w:color="auto"/>
          </w:divBdr>
        </w:div>
        <w:div w:id="1652832518">
          <w:marLeft w:val="0"/>
          <w:marRight w:val="0"/>
          <w:marTop w:val="0"/>
          <w:marBottom w:val="0"/>
          <w:divBdr>
            <w:top w:val="none" w:sz="0" w:space="0" w:color="auto"/>
            <w:left w:val="none" w:sz="0" w:space="0" w:color="auto"/>
            <w:bottom w:val="none" w:sz="0" w:space="0" w:color="auto"/>
            <w:right w:val="none" w:sz="0" w:space="0" w:color="auto"/>
          </w:divBdr>
        </w:div>
        <w:div w:id="1673292114">
          <w:marLeft w:val="0"/>
          <w:marRight w:val="0"/>
          <w:marTop w:val="0"/>
          <w:marBottom w:val="0"/>
          <w:divBdr>
            <w:top w:val="none" w:sz="0" w:space="0" w:color="auto"/>
            <w:left w:val="none" w:sz="0" w:space="0" w:color="auto"/>
            <w:bottom w:val="none" w:sz="0" w:space="0" w:color="auto"/>
            <w:right w:val="none" w:sz="0" w:space="0" w:color="auto"/>
          </w:divBdr>
        </w:div>
        <w:div w:id="1677222372">
          <w:marLeft w:val="0"/>
          <w:marRight w:val="0"/>
          <w:marTop w:val="120"/>
          <w:marBottom w:val="96"/>
          <w:divBdr>
            <w:top w:val="none" w:sz="0" w:space="0" w:color="auto"/>
            <w:left w:val="none" w:sz="0" w:space="0" w:color="auto"/>
            <w:bottom w:val="none" w:sz="0" w:space="0" w:color="auto"/>
            <w:right w:val="none" w:sz="0" w:space="0" w:color="auto"/>
          </w:divBdr>
          <w:divsChild>
            <w:div w:id="548306095">
              <w:marLeft w:val="0"/>
              <w:marRight w:val="0"/>
              <w:marTop w:val="0"/>
              <w:marBottom w:val="0"/>
              <w:divBdr>
                <w:top w:val="none" w:sz="0" w:space="0" w:color="auto"/>
                <w:left w:val="none" w:sz="0" w:space="0" w:color="auto"/>
                <w:bottom w:val="none" w:sz="0" w:space="0" w:color="auto"/>
                <w:right w:val="none" w:sz="0" w:space="0" w:color="auto"/>
              </w:divBdr>
            </w:div>
            <w:div w:id="1470902440">
              <w:marLeft w:val="0"/>
              <w:marRight w:val="0"/>
              <w:marTop w:val="0"/>
              <w:marBottom w:val="0"/>
              <w:divBdr>
                <w:top w:val="none" w:sz="0" w:space="0" w:color="auto"/>
                <w:left w:val="none" w:sz="0" w:space="0" w:color="auto"/>
                <w:bottom w:val="none" w:sz="0" w:space="0" w:color="auto"/>
                <w:right w:val="none" w:sz="0" w:space="0" w:color="auto"/>
              </w:divBdr>
            </w:div>
          </w:divsChild>
        </w:div>
        <w:div w:id="1722243562">
          <w:marLeft w:val="0"/>
          <w:marRight w:val="0"/>
          <w:marTop w:val="0"/>
          <w:marBottom w:val="0"/>
          <w:divBdr>
            <w:top w:val="none" w:sz="0" w:space="0" w:color="auto"/>
            <w:left w:val="none" w:sz="0" w:space="0" w:color="auto"/>
            <w:bottom w:val="none" w:sz="0" w:space="0" w:color="auto"/>
            <w:right w:val="none" w:sz="0" w:space="0" w:color="auto"/>
          </w:divBdr>
        </w:div>
        <w:div w:id="1751735047">
          <w:marLeft w:val="0"/>
          <w:marRight w:val="0"/>
          <w:marTop w:val="120"/>
          <w:marBottom w:val="96"/>
          <w:divBdr>
            <w:top w:val="none" w:sz="0" w:space="0" w:color="auto"/>
            <w:left w:val="none" w:sz="0" w:space="0" w:color="auto"/>
            <w:bottom w:val="none" w:sz="0" w:space="0" w:color="auto"/>
            <w:right w:val="none" w:sz="0" w:space="0" w:color="auto"/>
          </w:divBdr>
          <w:divsChild>
            <w:div w:id="607127952">
              <w:marLeft w:val="0"/>
              <w:marRight w:val="0"/>
              <w:marTop w:val="0"/>
              <w:marBottom w:val="0"/>
              <w:divBdr>
                <w:top w:val="none" w:sz="0" w:space="0" w:color="auto"/>
                <w:left w:val="none" w:sz="0" w:space="0" w:color="auto"/>
                <w:bottom w:val="none" w:sz="0" w:space="0" w:color="auto"/>
                <w:right w:val="none" w:sz="0" w:space="0" w:color="auto"/>
              </w:divBdr>
            </w:div>
            <w:div w:id="748694639">
              <w:marLeft w:val="0"/>
              <w:marRight w:val="0"/>
              <w:marTop w:val="0"/>
              <w:marBottom w:val="0"/>
              <w:divBdr>
                <w:top w:val="none" w:sz="0" w:space="0" w:color="auto"/>
                <w:left w:val="none" w:sz="0" w:space="0" w:color="auto"/>
                <w:bottom w:val="none" w:sz="0" w:space="0" w:color="auto"/>
                <w:right w:val="none" w:sz="0" w:space="0" w:color="auto"/>
              </w:divBdr>
            </w:div>
          </w:divsChild>
        </w:div>
        <w:div w:id="1787774024">
          <w:marLeft w:val="0"/>
          <w:marRight w:val="0"/>
          <w:marTop w:val="0"/>
          <w:marBottom w:val="0"/>
          <w:divBdr>
            <w:top w:val="none" w:sz="0" w:space="0" w:color="auto"/>
            <w:left w:val="none" w:sz="0" w:space="0" w:color="auto"/>
            <w:bottom w:val="none" w:sz="0" w:space="0" w:color="auto"/>
            <w:right w:val="none" w:sz="0" w:space="0" w:color="auto"/>
          </w:divBdr>
        </w:div>
        <w:div w:id="2142307763">
          <w:marLeft w:val="0"/>
          <w:marRight w:val="0"/>
          <w:marTop w:val="0"/>
          <w:marBottom w:val="0"/>
          <w:divBdr>
            <w:top w:val="none" w:sz="0" w:space="0" w:color="auto"/>
            <w:left w:val="none" w:sz="0" w:space="0" w:color="auto"/>
            <w:bottom w:val="none" w:sz="0" w:space="0" w:color="auto"/>
            <w:right w:val="none" w:sz="0" w:space="0" w:color="auto"/>
          </w:divBdr>
        </w:div>
      </w:divsChild>
    </w:div>
    <w:div w:id="1017922063">
      <w:bodyDiv w:val="1"/>
      <w:marLeft w:val="0"/>
      <w:marRight w:val="0"/>
      <w:marTop w:val="0"/>
      <w:marBottom w:val="0"/>
      <w:divBdr>
        <w:top w:val="none" w:sz="0" w:space="0" w:color="auto"/>
        <w:left w:val="none" w:sz="0" w:space="0" w:color="auto"/>
        <w:bottom w:val="none" w:sz="0" w:space="0" w:color="auto"/>
        <w:right w:val="none" w:sz="0" w:space="0" w:color="auto"/>
      </w:divBdr>
    </w:div>
    <w:div w:id="1044790287">
      <w:bodyDiv w:val="1"/>
      <w:marLeft w:val="0"/>
      <w:marRight w:val="0"/>
      <w:marTop w:val="0"/>
      <w:marBottom w:val="0"/>
      <w:divBdr>
        <w:top w:val="none" w:sz="0" w:space="0" w:color="auto"/>
        <w:left w:val="none" w:sz="0" w:space="0" w:color="auto"/>
        <w:bottom w:val="none" w:sz="0" w:space="0" w:color="auto"/>
        <w:right w:val="none" w:sz="0" w:space="0" w:color="auto"/>
      </w:divBdr>
      <w:divsChild>
        <w:div w:id="1086801680">
          <w:marLeft w:val="0"/>
          <w:marRight w:val="0"/>
          <w:marTop w:val="0"/>
          <w:marBottom w:val="0"/>
          <w:divBdr>
            <w:top w:val="none" w:sz="0" w:space="0" w:color="auto"/>
            <w:left w:val="none" w:sz="0" w:space="0" w:color="auto"/>
            <w:bottom w:val="none" w:sz="0" w:space="0" w:color="auto"/>
            <w:right w:val="none" w:sz="0" w:space="0" w:color="auto"/>
          </w:divBdr>
          <w:divsChild>
            <w:div w:id="96827268">
              <w:marLeft w:val="0"/>
              <w:marRight w:val="0"/>
              <w:marTop w:val="0"/>
              <w:marBottom w:val="0"/>
              <w:divBdr>
                <w:top w:val="none" w:sz="0" w:space="0" w:color="auto"/>
                <w:left w:val="none" w:sz="0" w:space="0" w:color="auto"/>
                <w:bottom w:val="none" w:sz="0" w:space="0" w:color="auto"/>
                <w:right w:val="none" w:sz="0" w:space="0" w:color="auto"/>
              </w:divBdr>
              <w:divsChild>
                <w:div w:id="2070417980">
                  <w:marLeft w:val="0"/>
                  <w:marRight w:val="0"/>
                  <w:marTop w:val="0"/>
                  <w:marBottom w:val="0"/>
                  <w:divBdr>
                    <w:top w:val="none" w:sz="0" w:space="0" w:color="auto"/>
                    <w:left w:val="none" w:sz="0" w:space="0" w:color="auto"/>
                    <w:bottom w:val="none" w:sz="0" w:space="0" w:color="auto"/>
                    <w:right w:val="none" w:sz="0" w:space="0" w:color="auto"/>
                  </w:divBdr>
                  <w:divsChild>
                    <w:div w:id="1224833880">
                      <w:marLeft w:val="0"/>
                      <w:marRight w:val="0"/>
                      <w:marTop w:val="0"/>
                      <w:marBottom w:val="0"/>
                      <w:divBdr>
                        <w:top w:val="none" w:sz="0" w:space="0" w:color="auto"/>
                        <w:left w:val="none" w:sz="0" w:space="0" w:color="auto"/>
                        <w:bottom w:val="none" w:sz="0" w:space="0" w:color="auto"/>
                        <w:right w:val="none" w:sz="0" w:space="0" w:color="auto"/>
                      </w:divBdr>
                      <w:divsChild>
                        <w:div w:id="103116229">
                          <w:marLeft w:val="0"/>
                          <w:marRight w:val="0"/>
                          <w:marTop w:val="0"/>
                          <w:marBottom w:val="0"/>
                          <w:divBdr>
                            <w:top w:val="none" w:sz="0" w:space="0" w:color="auto"/>
                            <w:left w:val="none" w:sz="0" w:space="0" w:color="auto"/>
                            <w:bottom w:val="none" w:sz="0" w:space="0" w:color="auto"/>
                            <w:right w:val="none" w:sz="0" w:space="0" w:color="auto"/>
                          </w:divBdr>
                          <w:divsChild>
                            <w:div w:id="1528250793">
                              <w:marLeft w:val="0"/>
                              <w:marRight w:val="0"/>
                              <w:marTop w:val="0"/>
                              <w:marBottom w:val="0"/>
                              <w:divBdr>
                                <w:top w:val="none" w:sz="0" w:space="0" w:color="auto"/>
                                <w:left w:val="none" w:sz="0" w:space="0" w:color="auto"/>
                                <w:bottom w:val="none" w:sz="0" w:space="0" w:color="auto"/>
                                <w:right w:val="none" w:sz="0" w:space="0" w:color="auto"/>
                              </w:divBdr>
                              <w:divsChild>
                                <w:div w:id="2125346432">
                                  <w:marLeft w:val="0"/>
                                  <w:marRight w:val="0"/>
                                  <w:marTop w:val="0"/>
                                  <w:marBottom w:val="0"/>
                                  <w:divBdr>
                                    <w:top w:val="none" w:sz="0" w:space="0" w:color="auto"/>
                                    <w:left w:val="none" w:sz="0" w:space="0" w:color="auto"/>
                                    <w:bottom w:val="none" w:sz="0" w:space="0" w:color="auto"/>
                                    <w:right w:val="none" w:sz="0" w:space="0" w:color="auto"/>
                                  </w:divBdr>
                                  <w:divsChild>
                                    <w:div w:id="1212381309">
                                      <w:marLeft w:val="0"/>
                                      <w:marRight w:val="0"/>
                                      <w:marTop w:val="0"/>
                                      <w:marBottom w:val="0"/>
                                      <w:divBdr>
                                        <w:top w:val="none" w:sz="0" w:space="0" w:color="auto"/>
                                        <w:left w:val="none" w:sz="0" w:space="0" w:color="auto"/>
                                        <w:bottom w:val="none" w:sz="0" w:space="0" w:color="auto"/>
                                        <w:right w:val="none" w:sz="0" w:space="0" w:color="auto"/>
                                      </w:divBdr>
                                      <w:divsChild>
                                        <w:div w:id="1475219315">
                                          <w:marLeft w:val="0"/>
                                          <w:marRight w:val="0"/>
                                          <w:marTop w:val="0"/>
                                          <w:marBottom w:val="0"/>
                                          <w:divBdr>
                                            <w:top w:val="none" w:sz="0" w:space="0" w:color="auto"/>
                                            <w:left w:val="none" w:sz="0" w:space="0" w:color="auto"/>
                                            <w:bottom w:val="none" w:sz="0" w:space="0" w:color="auto"/>
                                            <w:right w:val="none" w:sz="0" w:space="0" w:color="auto"/>
                                          </w:divBdr>
                                          <w:divsChild>
                                            <w:div w:id="1327781463">
                                              <w:marLeft w:val="0"/>
                                              <w:marRight w:val="0"/>
                                              <w:marTop w:val="0"/>
                                              <w:marBottom w:val="0"/>
                                              <w:divBdr>
                                                <w:top w:val="none" w:sz="0" w:space="0" w:color="auto"/>
                                                <w:left w:val="none" w:sz="0" w:space="0" w:color="auto"/>
                                                <w:bottom w:val="none" w:sz="0" w:space="0" w:color="auto"/>
                                                <w:right w:val="none" w:sz="0" w:space="0" w:color="auto"/>
                                              </w:divBdr>
                                              <w:divsChild>
                                                <w:div w:id="1716999239">
                                                  <w:marLeft w:val="0"/>
                                                  <w:marRight w:val="0"/>
                                                  <w:marTop w:val="0"/>
                                                  <w:marBottom w:val="0"/>
                                                  <w:divBdr>
                                                    <w:top w:val="none" w:sz="0" w:space="0" w:color="auto"/>
                                                    <w:left w:val="none" w:sz="0" w:space="0" w:color="auto"/>
                                                    <w:bottom w:val="none" w:sz="0" w:space="0" w:color="auto"/>
                                                    <w:right w:val="none" w:sz="0" w:space="0" w:color="auto"/>
                                                  </w:divBdr>
                                                  <w:divsChild>
                                                    <w:div w:id="989865609">
                                                      <w:marLeft w:val="0"/>
                                                      <w:marRight w:val="0"/>
                                                      <w:marTop w:val="0"/>
                                                      <w:marBottom w:val="0"/>
                                                      <w:divBdr>
                                                        <w:top w:val="none" w:sz="0" w:space="0" w:color="auto"/>
                                                        <w:left w:val="none" w:sz="0" w:space="0" w:color="auto"/>
                                                        <w:bottom w:val="none" w:sz="0" w:space="0" w:color="auto"/>
                                                        <w:right w:val="none" w:sz="0" w:space="0" w:color="auto"/>
                                                      </w:divBdr>
                                                      <w:divsChild>
                                                        <w:div w:id="374307793">
                                                          <w:marLeft w:val="0"/>
                                                          <w:marRight w:val="0"/>
                                                          <w:marTop w:val="0"/>
                                                          <w:marBottom w:val="0"/>
                                                          <w:divBdr>
                                                            <w:top w:val="none" w:sz="0" w:space="0" w:color="auto"/>
                                                            <w:left w:val="none" w:sz="0" w:space="0" w:color="auto"/>
                                                            <w:bottom w:val="none" w:sz="0" w:space="0" w:color="auto"/>
                                                            <w:right w:val="none" w:sz="0" w:space="0" w:color="auto"/>
                                                          </w:divBdr>
                                                          <w:divsChild>
                                                            <w:div w:id="1975787950">
                                                              <w:marLeft w:val="0"/>
                                                              <w:marRight w:val="0"/>
                                                              <w:marTop w:val="0"/>
                                                              <w:marBottom w:val="0"/>
                                                              <w:divBdr>
                                                                <w:top w:val="none" w:sz="0" w:space="0" w:color="auto"/>
                                                                <w:left w:val="none" w:sz="0" w:space="0" w:color="auto"/>
                                                                <w:bottom w:val="none" w:sz="0" w:space="0" w:color="auto"/>
                                                                <w:right w:val="none" w:sz="0" w:space="0" w:color="auto"/>
                                                              </w:divBdr>
                                                              <w:divsChild>
                                                                <w:div w:id="5058143">
                                                                  <w:marLeft w:val="0"/>
                                                                  <w:marRight w:val="0"/>
                                                                  <w:marTop w:val="0"/>
                                                                  <w:marBottom w:val="0"/>
                                                                  <w:divBdr>
                                                                    <w:top w:val="none" w:sz="0" w:space="0" w:color="auto"/>
                                                                    <w:left w:val="none" w:sz="0" w:space="0" w:color="auto"/>
                                                                    <w:bottom w:val="none" w:sz="0" w:space="0" w:color="auto"/>
                                                                    <w:right w:val="none" w:sz="0" w:space="0" w:color="auto"/>
                                                                  </w:divBdr>
                                                                  <w:divsChild>
                                                                    <w:div w:id="805702026">
                                                                      <w:marLeft w:val="0"/>
                                                                      <w:marRight w:val="0"/>
                                                                      <w:marTop w:val="0"/>
                                                                      <w:marBottom w:val="0"/>
                                                                      <w:divBdr>
                                                                        <w:top w:val="none" w:sz="0" w:space="0" w:color="auto"/>
                                                                        <w:left w:val="none" w:sz="0" w:space="0" w:color="auto"/>
                                                                        <w:bottom w:val="none" w:sz="0" w:space="0" w:color="auto"/>
                                                                        <w:right w:val="none" w:sz="0" w:space="0" w:color="auto"/>
                                                                      </w:divBdr>
                                                                      <w:divsChild>
                                                                        <w:div w:id="2065832379">
                                                                          <w:marLeft w:val="0"/>
                                                                          <w:marRight w:val="0"/>
                                                                          <w:marTop w:val="0"/>
                                                                          <w:marBottom w:val="0"/>
                                                                          <w:divBdr>
                                                                            <w:top w:val="none" w:sz="0" w:space="0" w:color="auto"/>
                                                                            <w:left w:val="none" w:sz="0" w:space="0" w:color="auto"/>
                                                                            <w:bottom w:val="none" w:sz="0" w:space="0" w:color="auto"/>
                                                                            <w:right w:val="none" w:sz="0" w:space="0" w:color="auto"/>
                                                                          </w:divBdr>
                                                                          <w:divsChild>
                                                                            <w:div w:id="360134937">
                                                                              <w:marLeft w:val="0"/>
                                                                              <w:marRight w:val="0"/>
                                                                              <w:marTop w:val="0"/>
                                                                              <w:marBottom w:val="0"/>
                                                                              <w:divBdr>
                                                                                <w:top w:val="none" w:sz="0" w:space="0" w:color="auto"/>
                                                                                <w:left w:val="none" w:sz="0" w:space="0" w:color="auto"/>
                                                                                <w:bottom w:val="none" w:sz="0" w:space="0" w:color="auto"/>
                                                                                <w:right w:val="none" w:sz="0" w:space="0" w:color="auto"/>
                                                                              </w:divBdr>
                                                                              <w:divsChild>
                                                                                <w:div w:id="385179979">
                                                                                  <w:marLeft w:val="0"/>
                                                                                  <w:marRight w:val="0"/>
                                                                                  <w:marTop w:val="0"/>
                                                                                  <w:marBottom w:val="0"/>
                                                                                  <w:divBdr>
                                                                                    <w:top w:val="none" w:sz="0" w:space="0" w:color="auto"/>
                                                                                    <w:left w:val="none" w:sz="0" w:space="0" w:color="auto"/>
                                                                                    <w:bottom w:val="none" w:sz="0" w:space="0" w:color="auto"/>
                                                                                    <w:right w:val="none" w:sz="0" w:space="0" w:color="auto"/>
                                                                                  </w:divBdr>
                                                                                  <w:divsChild>
                                                                                    <w:div w:id="2085911524">
                                                                                      <w:marLeft w:val="0"/>
                                                                                      <w:marRight w:val="0"/>
                                                                                      <w:marTop w:val="0"/>
                                                                                      <w:marBottom w:val="0"/>
                                                                                      <w:divBdr>
                                                                                        <w:top w:val="none" w:sz="0" w:space="0" w:color="auto"/>
                                                                                        <w:left w:val="none" w:sz="0" w:space="0" w:color="auto"/>
                                                                                        <w:bottom w:val="none" w:sz="0" w:space="0" w:color="auto"/>
                                                                                        <w:right w:val="none" w:sz="0" w:space="0" w:color="auto"/>
                                                                                      </w:divBdr>
                                                                                      <w:divsChild>
                                                                                        <w:div w:id="1206213718">
                                                                                          <w:marLeft w:val="0"/>
                                                                                          <w:marRight w:val="0"/>
                                                                                          <w:marTop w:val="0"/>
                                                                                          <w:marBottom w:val="0"/>
                                                                                          <w:divBdr>
                                                                                            <w:top w:val="none" w:sz="0" w:space="0" w:color="auto"/>
                                                                                            <w:left w:val="none" w:sz="0" w:space="0" w:color="auto"/>
                                                                                            <w:bottom w:val="none" w:sz="0" w:space="0" w:color="auto"/>
                                                                                            <w:right w:val="none" w:sz="0" w:space="0" w:color="auto"/>
                                                                                          </w:divBdr>
                                                                                          <w:divsChild>
                                                                                            <w:div w:id="627009131">
                                                                                              <w:marLeft w:val="0"/>
                                                                                              <w:marRight w:val="0"/>
                                                                                              <w:marTop w:val="0"/>
                                                                                              <w:marBottom w:val="0"/>
                                                                                              <w:divBdr>
                                                                                                <w:top w:val="none" w:sz="0" w:space="0" w:color="auto"/>
                                                                                                <w:left w:val="none" w:sz="0" w:space="0" w:color="auto"/>
                                                                                                <w:bottom w:val="none" w:sz="0" w:space="0" w:color="auto"/>
                                                                                                <w:right w:val="none" w:sz="0" w:space="0" w:color="auto"/>
                                                                                              </w:divBdr>
                                                                                              <w:divsChild>
                                                                                                <w:div w:id="1919823836">
                                                                                                  <w:marLeft w:val="0"/>
                                                                                                  <w:marRight w:val="0"/>
                                                                                                  <w:marTop w:val="0"/>
                                                                                                  <w:marBottom w:val="0"/>
                                                                                                  <w:divBdr>
                                                                                                    <w:top w:val="none" w:sz="0" w:space="0" w:color="auto"/>
                                                                                                    <w:left w:val="none" w:sz="0" w:space="0" w:color="auto"/>
                                                                                                    <w:bottom w:val="none" w:sz="0" w:space="0" w:color="auto"/>
                                                                                                    <w:right w:val="none" w:sz="0" w:space="0" w:color="auto"/>
                                                                                                  </w:divBdr>
                                                                                                  <w:divsChild>
                                                                                                    <w:div w:id="2146464632">
                                                                                                      <w:marLeft w:val="0"/>
                                                                                                      <w:marRight w:val="0"/>
                                                                                                      <w:marTop w:val="0"/>
                                                                                                      <w:marBottom w:val="0"/>
                                                                                                      <w:divBdr>
                                                                                                        <w:top w:val="none" w:sz="0" w:space="0" w:color="auto"/>
                                                                                                        <w:left w:val="none" w:sz="0" w:space="0" w:color="auto"/>
                                                                                                        <w:bottom w:val="none" w:sz="0" w:space="0" w:color="auto"/>
                                                                                                        <w:right w:val="none" w:sz="0" w:space="0" w:color="auto"/>
                                                                                                      </w:divBdr>
                                                                                                      <w:divsChild>
                                                                                                        <w:div w:id="554317494">
                                                                                                          <w:marLeft w:val="0"/>
                                                                                                          <w:marRight w:val="0"/>
                                                                                                          <w:marTop w:val="0"/>
                                                                                                          <w:marBottom w:val="0"/>
                                                                                                          <w:divBdr>
                                                                                                            <w:top w:val="none" w:sz="0" w:space="0" w:color="auto"/>
                                                                                                            <w:left w:val="none" w:sz="0" w:space="0" w:color="auto"/>
                                                                                                            <w:bottom w:val="none" w:sz="0" w:space="0" w:color="auto"/>
                                                                                                            <w:right w:val="none" w:sz="0" w:space="0" w:color="auto"/>
                                                                                                          </w:divBdr>
                                                                                                          <w:divsChild>
                                                                                                            <w:div w:id="782845270">
                                                                                                              <w:marLeft w:val="0"/>
                                                                                                              <w:marRight w:val="0"/>
                                                                                                              <w:marTop w:val="0"/>
                                                                                                              <w:marBottom w:val="0"/>
                                                                                                              <w:divBdr>
                                                                                                                <w:top w:val="none" w:sz="0" w:space="0" w:color="auto"/>
                                                                                                                <w:left w:val="none" w:sz="0" w:space="0" w:color="auto"/>
                                                                                                                <w:bottom w:val="none" w:sz="0" w:space="0" w:color="auto"/>
                                                                                                                <w:right w:val="none" w:sz="0" w:space="0" w:color="auto"/>
                                                                                                              </w:divBdr>
                                                                                                              <w:divsChild>
                                                                                                                <w:div w:id="1864055850">
                                                                                                                  <w:marLeft w:val="0"/>
                                                                                                                  <w:marRight w:val="0"/>
                                                                                                                  <w:marTop w:val="0"/>
                                                                                                                  <w:marBottom w:val="0"/>
                                                                                                                  <w:divBdr>
                                                                                                                    <w:top w:val="none" w:sz="0" w:space="0" w:color="auto"/>
                                                                                                                    <w:left w:val="none" w:sz="0" w:space="0" w:color="auto"/>
                                                                                                                    <w:bottom w:val="none" w:sz="0" w:space="0" w:color="auto"/>
                                                                                                                    <w:right w:val="none" w:sz="0" w:space="0" w:color="auto"/>
                                                                                                                  </w:divBdr>
                                                                                                                  <w:divsChild>
                                                                                                                    <w:div w:id="2024279844">
                                                                                                                      <w:marLeft w:val="0"/>
                                                                                                                      <w:marRight w:val="0"/>
                                                                                                                      <w:marTop w:val="0"/>
                                                                                                                      <w:marBottom w:val="0"/>
                                                                                                                      <w:divBdr>
                                                                                                                        <w:top w:val="none" w:sz="0" w:space="0" w:color="auto"/>
                                                                                                                        <w:left w:val="none" w:sz="0" w:space="0" w:color="auto"/>
                                                                                                                        <w:bottom w:val="none" w:sz="0" w:space="0" w:color="auto"/>
                                                                                                                        <w:right w:val="none" w:sz="0" w:space="0" w:color="auto"/>
                                                                                                                      </w:divBdr>
                                                                                                                      <w:divsChild>
                                                                                                                        <w:div w:id="1305771724">
                                                                                                                          <w:marLeft w:val="0"/>
                                                                                                                          <w:marRight w:val="0"/>
                                                                                                                          <w:marTop w:val="0"/>
                                                                                                                          <w:marBottom w:val="0"/>
                                                                                                                          <w:divBdr>
                                                                                                                            <w:top w:val="none" w:sz="0" w:space="0" w:color="auto"/>
                                                                                                                            <w:left w:val="none" w:sz="0" w:space="0" w:color="auto"/>
                                                                                                                            <w:bottom w:val="none" w:sz="0" w:space="0" w:color="auto"/>
                                                                                                                            <w:right w:val="none" w:sz="0" w:space="0" w:color="auto"/>
                                                                                                                          </w:divBdr>
                                                                                                                          <w:divsChild>
                                                                                                                            <w:div w:id="432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4164">
      <w:bodyDiv w:val="1"/>
      <w:marLeft w:val="0"/>
      <w:marRight w:val="0"/>
      <w:marTop w:val="0"/>
      <w:marBottom w:val="0"/>
      <w:divBdr>
        <w:top w:val="none" w:sz="0" w:space="0" w:color="auto"/>
        <w:left w:val="none" w:sz="0" w:space="0" w:color="auto"/>
        <w:bottom w:val="none" w:sz="0" w:space="0" w:color="auto"/>
        <w:right w:val="none" w:sz="0" w:space="0" w:color="auto"/>
      </w:divBdr>
      <w:divsChild>
        <w:div w:id="1203715258">
          <w:marLeft w:val="0"/>
          <w:marRight w:val="0"/>
          <w:marTop w:val="120"/>
          <w:marBottom w:val="0"/>
          <w:divBdr>
            <w:top w:val="none" w:sz="0" w:space="0" w:color="auto"/>
            <w:left w:val="none" w:sz="0" w:space="0" w:color="auto"/>
            <w:bottom w:val="none" w:sz="0" w:space="0" w:color="auto"/>
            <w:right w:val="none" w:sz="0" w:space="0" w:color="auto"/>
          </w:divBdr>
        </w:div>
        <w:div w:id="1294871780">
          <w:marLeft w:val="0"/>
          <w:marRight w:val="0"/>
          <w:marTop w:val="120"/>
          <w:marBottom w:val="0"/>
          <w:divBdr>
            <w:top w:val="none" w:sz="0" w:space="0" w:color="auto"/>
            <w:left w:val="none" w:sz="0" w:space="0" w:color="auto"/>
            <w:bottom w:val="none" w:sz="0" w:space="0" w:color="auto"/>
            <w:right w:val="none" w:sz="0" w:space="0" w:color="auto"/>
          </w:divBdr>
        </w:div>
      </w:divsChild>
    </w:div>
    <w:div w:id="1064832398">
      <w:bodyDiv w:val="1"/>
      <w:marLeft w:val="0"/>
      <w:marRight w:val="0"/>
      <w:marTop w:val="0"/>
      <w:marBottom w:val="0"/>
      <w:divBdr>
        <w:top w:val="none" w:sz="0" w:space="0" w:color="auto"/>
        <w:left w:val="none" w:sz="0" w:space="0" w:color="auto"/>
        <w:bottom w:val="none" w:sz="0" w:space="0" w:color="auto"/>
        <w:right w:val="none" w:sz="0" w:space="0" w:color="auto"/>
      </w:divBdr>
    </w:div>
    <w:div w:id="1080176031">
      <w:bodyDiv w:val="1"/>
      <w:marLeft w:val="0"/>
      <w:marRight w:val="0"/>
      <w:marTop w:val="0"/>
      <w:marBottom w:val="0"/>
      <w:divBdr>
        <w:top w:val="none" w:sz="0" w:space="0" w:color="auto"/>
        <w:left w:val="none" w:sz="0" w:space="0" w:color="auto"/>
        <w:bottom w:val="none" w:sz="0" w:space="0" w:color="auto"/>
        <w:right w:val="none" w:sz="0" w:space="0" w:color="auto"/>
      </w:divBdr>
    </w:div>
    <w:div w:id="1173842363">
      <w:bodyDiv w:val="1"/>
      <w:marLeft w:val="0"/>
      <w:marRight w:val="0"/>
      <w:marTop w:val="0"/>
      <w:marBottom w:val="0"/>
      <w:divBdr>
        <w:top w:val="none" w:sz="0" w:space="0" w:color="auto"/>
        <w:left w:val="none" w:sz="0" w:space="0" w:color="auto"/>
        <w:bottom w:val="none" w:sz="0" w:space="0" w:color="auto"/>
        <w:right w:val="none" w:sz="0" w:space="0" w:color="auto"/>
      </w:divBdr>
    </w:div>
    <w:div w:id="1181042968">
      <w:bodyDiv w:val="1"/>
      <w:marLeft w:val="0"/>
      <w:marRight w:val="0"/>
      <w:marTop w:val="0"/>
      <w:marBottom w:val="0"/>
      <w:divBdr>
        <w:top w:val="none" w:sz="0" w:space="0" w:color="auto"/>
        <w:left w:val="none" w:sz="0" w:space="0" w:color="auto"/>
        <w:bottom w:val="none" w:sz="0" w:space="0" w:color="auto"/>
        <w:right w:val="none" w:sz="0" w:space="0" w:color="auto"/>
      </w:divBdr>
    </w:div>
    <w:div w:id="1184831043">
      <w:bodyDiv w:val="1"/>
      <w:marLeft w:val="0"/>
      <w:marRight w:val="0"/>
      <w:marTop w:val="0"/>
      <w:marBottom w:val="0"/>
      <w:divBdr>
        <w:top w:val="none" w:sz="0" w:space="0" w:color="auto"/>
        <w:left w:val="none" w:sz="0" w:space="0" w:color="auto"/>
        <w:bottom w:val="none" w:sz="0" w:space="0" w:color="auto"/>
        <w:right w:val="none" w:sz="0" w:space="0" w:color="auto"/>
      </w:divBdr>
    </w:div>
    <w:div w:id="1199204148">
      <w:bodyDiv w:val="1"/>
      <w:marLeft w:val="0"/>
      <w:marRight w:val="0"/>
      <w:marTop w:val="0"/>
      <w:marBottom w:val="0"/>
      <w:divBdr>
        <w:top w:val="none" w:sz="0" w:space="0" w:color="auto"/>
        <w:left w:val="none" w:sz="0" w:space="0" w:color="auto"/>
        <w:bottom w:val="none" w:sz="0" w:space="0" w:color="auto"/>
        <w:right w:val="none" w:sz="0" w:space="0" w:color="auto"/>
      </w:divBdr>
    </w:div>
    <w:div w:id="1228152334">
      <w:bodyDiv w:val="1"/>
      <w:marLeft w:val="0"/>
      <w:marRight w:val="0"/>
      <w:marTop w:val="0"/>
      <w:marBottom w:val="0"/>
      <w:divBdr>
        <w:top w:val="none" w:sz="0" w:space="0" w:color="auto"/>
        <w:left w:val="none" w:sz="0" w:space="0" w:color="auto"/>
        <w:bottom w:val="none" w:sz="0" w:space="0" w:color="auto"/>
        <w:right w:val="none" w:sz="0" w:space="0" w:color="auto"/>
      </w:divBdr>
      <w:divsChild>
        <w:div w:id="129979011">
          <w:marLeft w:val="0"/>
          <w:marRight w:val="0"/>
          <w:marTop w:val="120"/>
          <w:marBottom w:val="0"/>
          <w:divBdr>
            <w:top w:val="none" w:sz="0" w:space="0" w:color="auto"/>
            <w:left w:val="none" w:sz="0" w:space="0" w:color="auto"/>
            <w:bottom w:val="none" w:sz="0" w:space="0" w:color="auto"/>
            <w:right w:val="none" w:sz="0" w:space="0" w:color="auto"/>
          </w:divBdr>
        </w:div>
        <w:div w:id="210730874">
          <w:marLeft w:val="0"/>
          <w:marRight w:val="0"/>
          <w:marTop w:val="120"/>
          <w:marBottom w:val="0"/>
          <w:divBdr>
            <w:top w:val="none" w:sz="0" w:space="0" w:color="auto"/>
            <w:left w:val="none" w:sz="0" w:space="0" w:color="auto"/>
            <w:bottom w:val="none" w:sz="0" w:space="0" w:color="auto"/>
            <w:right w:val="none" w:sz="0" w:space="0" w:color="auto"/>
          </w:divBdr>
        </w:div>
        <w:div w:id="241837213">
          <w:marLeft w:val="0"/>
          <w:marRight w:val="0"/>
          <w:marTop w:val="120"/>
          <w:marBottom w:val="0"/>
          <w:divBdr>
            <w:top w:val="none" w:sz="0" w:space="0" w:color="auto"/>
            <w:left w:val="none" w:sz="0" w:space="0" w:color="auto"/>
            <w:bottom w:val="none" w:sz="0" w:space="0" w:color="auto"/>
            <w:right w:val="none" w:sz="0" w:space="0" w:color="auto"/>
          </w:divBdr>
        </w:div>
        <w:div w:id="373122946">
          <w:marLeft w:val="0"/>
          <w:marRight w:val="0"/>
          <w:marTop w:val="120"/>
          <w:marBottom w:val="0"/>
          <w:divBdr>
            <w:top w:val="none" w:sz="0" w:space="0" w:color="auto"/>
            <w:left w:val="none" w:sz="0" w:space="0" w:color="auto"/>
            <w:bottom w:val="none" w:sz="0" w:space="0" w:color="auto"/>
            <w:right w:val="none" w:sz="0" w:space="0" w:color="auto"/>
          </w:divBdr>
        </w:div>
        <w:div w:id="552354746">
          <w:marLeft w:val="0"/>
          <w:marRight w:val="0"/>
          <w:marTop w:val="120"/>
          <w:marBottom w:val="0"/>
          <w:divBdr>
            <w:top w:val="none" w:sz="0" w:space="0" w:color="auto"/>
            <w:left w:val="none" w:sz="0" w:space="0" w:color="auto"/>
            <w:bottom w:val="none" w:sz="0" w:space="0" w:color="auto"/>
            <w:right w:val="none" w:sz="0" w:space="0" w:color="auto"/>
          </w:divBdr>
        </w:div>
        <w:div w:id="1079980141">
          <w:marLeft w:val="0"/>
          <w:marRight w:val="0"/>
          <w:marTop w:val="120"/>
          <w:marBottom w:val="0"/>
          <w:divBdr>
            <w:top w:val="none" w:sz="0" w:space="0" w:color="auto"/>
            <w:left w:val="none" w:sz="0" w:space="0" w:color="auto"/>
            <w:bottom w:val="none" w:sz="0" w:space="0" w:color="auto"/>
            <w:right w:val="none" w:sz="0" w:space="0" w:color="auto"/>
          </w:divBdr>
        </w:div>
        <w:div w:id="1368406296">
          <w:marLeft w:val="0"/>
          <w:marRight w:val="0"/>
          <w:marTop w:val="120"/>
          <w:marBottom w:val="0"/>
          <w:divBdr>
            <w:top w:val="none" w:sz="0" w:space="0" w:color="auto"/>
            <w:left w:val="none" w:sz="0" w:space="0" w:color="auto"/>
            <w:bottom w:val="none" w:sz="0" w:space="0" w:color="auto"/>
            <w:right w:val="none" w:sz="0" w:space="0" w:color="auto"/>
          </w:divBdr>
        </w:div>
        <w:div w:id="1651666681">
          <w:marLeft w:val="0"/>
          <w:marRight w:val="0"/>
          <w:marTop w:val="120"/>
          <w:marBottom w:val="0"/>
          <w:divBdr>
            <w:top w:val="none" w:sz="0" w:space="0" w:color="auto"/>
            <w:left w:val="none" w:sz="0" w:space="0" w:color="auto"/>
            <w:bottom w:val="none" w:sz="0" w:space="0" w:color="auto"/>
            <w:right w:val="none" w:sz="0" w:space="0" w:color="auto"/>
          </w:divBdr>
        </w:div>
        <w:div w:id="2106730041">
          <w:marLeft w:val="0"/>
          <w:marRight w:val="0"/>
          <w:marTop w:val="120"/>
          <w:marBottom w:val="0"/>
          <w:divBdr>
            <w:top w:val="none" w:sz="0" w:space="0" w:color="auto"/>
            <w:left w:val="none" w:sz="0" w:space="0" w:color="auto"/>
            <w:bottom w:val="none" w:sz="0" w:space="0" w:color="auto"/>
            <w:right w:val="none" w:sz="0" w:space="0" w:color="auto"/>
          </w:divBdr>
        </w:div>
        <w:div w:id="2107849477">
          <w:marLeft w:val="0"/>
          <w:marRight w:val="0"/>
          <w:marTop w:val="120"/>
          <w:marBottom w:val="0"/>
          <w:divBdr>
            <w:top w:val="none" w:sz="0" w:space="0" w:color="auto"/>
            <w:left w:val="none" w:sz="0" w:space="0" w:color="auto"/>
            <w:bottom w:val="none" w:sz="0" w:space="0" w:color="auto"/>
            <w:right w:val="none" w:sz="0" w:space="0" w:color="auto"/>
          </w:divBdr>
        </w:div>
      </w:divsChild>
    </w:div>
    <w:div w:id="1230263551">
      <w:bodyDiv w:val="1"/>
      <w:marLeft w:val="0"/>
      <w:marRight w:val="0"/>
      <w:marTop w:val="0"/>
      <w:marBottom w:val="0"/>
      <w:divBdr>
        <w:top w:val="none" w:sz="0" w:space="0" w:color="auto"/>
        <w:left w:val="none" w:sz="0" w:space="0" w:color="auto"/>
        <w:bottom w:val="none" w:sz="0" w:space="0" w:color="auto"/>
        <w:right w:val="none" w:sz="0" w:space="0" w:color="auto"/>
      </w:divBdr>
    </w:div>
    <w:div w:id="1235044642">
      <w:bodyDiv w:val="1"/>
      <w:marLeft w:val="0"/>
      <w:marRight w:val="0"/>
      <w:marTop w:val="0"/>
      <w:marBottom w:val="0"/>
      <w:divBdr>
        <w:top w:val="none" w:sz="0" w:space="0" w:color="auto"/>
        <w:left w:val="none" w:sz="0" w:space="0" w:color="auto"/>
        <w:bottom w:val="none" w:sz="0" w:space="0" w:color="auto"/>
        <w:right w:val="none" w:sz="0" w:space="0" w:color="auto"/>
      </w:divBdr>
    </w:div>
    <w:div w:id="1245190433">
      <w:bodyDiv w:val="1"/>
      <w:marLeft w:val="0"/>
      <w:marRight w:val="0"/>
      <w:marTop w:val="0"/>
      <w:marBottom w:val="0"/>
      <w:divBdr>
        <w:top w:val="none" w:sz="0" w:space="0" w:color="auto"/>
        <w:left w:val="none" w:sz="0" w:space="0" w:color="auto"/>
        <w:bottom w:val="none" w:sz="0" w:space="0" w:color="auto"/>
        <w:right w:val="none" w:sz="0" w:space="0" w:color="auto"/>
      </w:divBdr>
    </w:div>
    <w:div w:id="1255746319">
      <w:bodyDiv w:val="1"/>
      <w:marLeft w:val="0"/>
      <w:marRight w:val="0"/>
      <w:marTop w:val="0"/>
      <w:marBottom w:val="0"/>
      <w:divBdr>
        <w:top w:val="none" w:sz="0" w:space="0" w:color="auto"/>
        <w:left w:val="none" w:sz="0" w:space="0" w:color="auto"/>
        <w:bottom w:val="none" w:sz="0" w:space="0" w:color="auto"/>
        <w:right w:val="none" w:sz="0" w:space="0" w:color="auto"/>
      </w:divBdr>
    </w:div>
    <w:div w:id="1264605861">
      <w:bodyDiv w:val="1"/>
      <w:marLeft w:val="0"/>
      <w:marRight w:val="0"/>
      <w:marTop w:val="0"/>
      <w:marBottom w:val="0"/>
      <w:divBdr>
        <w:top w:val="none" w:sz="0" w:space="0" w:color="auto"/>
        <w:left w:val="none" w:sz="0" w:space="0" w:color="auto"/>
        <w:bottom w:val="none" w:sz="0" w:space="0" w:color="auto"/>
        <w:right w:val="none" w:sz="0" w:space="0" w:color="auto"/>
      </w:divBdr>
      <w:divsChild>
        <w:div w:id="1377239182">
          <w:marLeft w:val="0"/>
          <w:marRight w:val="0"/>
          <w:marTop w:val="0"/>
          <w:marBottom w:val="0"/>
          <w:divBdr>
            <w:top w:val="none" w:sz="0" w:space="0" w:color="auto"/>
            <w:left w:val="none" w:sz="0" w:space="0" w:color="auto"/>
            <w:bottom w:val="none" w:sz="0" w:space="0" w:color="auto"/>
            <w:right w:val="none" w:sz="0" w:space="0" w:color="auto"/>
          </w:divBdr>
          <w:divsChild>
            <w:div w:id="1194153912">
              <w:marLeft w:val="0"/>
              <w:marRight w:val="0"/>
              <w:marTop w:val="0"/>
              <w:marBottom w:val="0"/>
              <w:divBdr>
                <w:top w:val="none" w:sz="0" w:space="0" w:color="auto"/>
                <w:left w:val="none" w:sz="0" w:space="0" w:color="auto"/>
                <w:bottom w:val="none" w:sz="0" w:space="0" w:color="auto"/>
                <w:right w:val="none" w:sz="0" w:space="0" w:color="auto"/>
              </w:divBdr>
              <w:divsChild>
                <w:div w:id="415516095">
                  <w:marLeft w:val="0"/>
                  <w:marRight w:val="0"/>
                  <w:marTop w:val="0"/>
                  <w:marBottom w:val="0"/>
                  <w:divBdr>
                    <w:top w:val="none" w:sz="0" w:space="0" w:color="auto"/>
                    <w:left w:val="none" w:sz="0" w:space="0" w:color="auto"/>
                    <w:bottom w:val="none" w:sz="0" w:space="0" w:color="auto"/>
                    <w:right w:val="none" w:sz="0" w:space="0" w:color="auto"/>
                  </w:divBdr>
                  <w:divsChild>
                    <w:div w:id="175727770">
                      <w:marLeft w:val="0"/>
                      <w:marRight w:val="0"/>
                      <w:marTop w:val="0"/>
                      <w:marBottom w:val="0"/>
                      <w:divBdr>
                        <w:top w:val="none" w:sz="0" w:space="0" w:color="auto"/>
                        <w:left w:val="none" w:sz="0" w:space="0" w:color="auto"/>
                        <w:bottom w:val="none" w:sz="0" w:space="0" w:color="auto"/>
                        <w:right w:val="none" w:sz="0" w:space="0" w:color="auto"/>
                      </w:divBdr>
                      <w:divsChild>
                        <w:div w:id="997883189">
                          <w:marLeft w:val="0"/>
                          <w:marRight w:val="0"/>
                          <w:marTop w:val="0"/>
                          <w:marBottom w:val="0"/>
                          <w:divBdr>
                            <w:top w:val="none" w:sz="0" w:space="0" w:color="auto"/>
                            <w:left w:val="none" w:sz="0" w:space="0" w:color="auto"/>
                            <w:bottom w:val="none" w:sz="0" w:space="0" w:color="auto"/>
                            <w:right w:val="none" w:sz="0" w:space="0" w:color="auto"/>
                          </w:divBdr>
                          <w:divsChild>
                            <w:div w:id="828059372">
                              <w:marLeft w:val="0"/>
                              <w:marRight w:val="0"/>
                              <w:marTop w:val="0"/>
                              <w:marBottom w:val="0"/>
                              <w:divBdr>
                                <w:top w:val="none" w:sz="0" w:space="0" w:color="auto"/>
                                <w:left w:val="none" w:sz="0" w:space="0" w:color="auto"/>
                                <w:bottom w:val="none" w:sz="0" w:space="0" w:color="auto"/>
                                <w:right w:val="none" w:sz="0" w:space="0" w:color="auto"/>
                              </w:divBdr>
                              <w:divsChild>
                                <w:div w:id="598176557">
                                  <w:marLeft w:val="0"/>
                                  <w:marRight w:val="0"/>
                                  <w:marTop w:val="0"/>
                                  <w:marBottom w:val="0"/>
                                  <w:divBdr>
                                    <w:top w:val="none" w:sz="0" w:space="0" w:color="auto"/>
                                    <w:left w:val="none" w:sz="0" w:space="0" w:color="auto"/>
                                    <w:bottom w:val="none" w:sz="0" w:space="0" w:color="auto"/>
                                    <w:right w:val="none" w:sz="0" w:space="0" w:color="auto"/>
                                  </w:divBdr>
                                  <w:divsChild>
                                    <w:div w:id="1419671454">
                                      <w:marLeft w:val="0"/>
                                      <w:marRight w:val="0"/>
                                      <w:marTop w:val="0"/>
                                      <w:marBottom w:val="0"/>
                                      <w:divBdr>
                                        <w:top w:val="none" w:sz="0" w:space="0" w:color="auto"/>
                                        <w:left w:val="none" w:sz="0" w:space="0" w:color="auto"/>
                                        <w:bottom w:val="none" w:sz="0" w:space="0" w:color="auto"/>
                                        <w:right w:val="none" w:sz="0" w:space="0" w:color="auto"/>
                                      </w:divBdr>
                                      <w:divsChild>
                                        <w:div w:id="400643127">
                                          <w:marLeft w:val="0"/>
                                          <w:marRight w:val="0"/>
                                          <w:marTop w:val="0"/>
                                          <w:marBottom w:val="0"/>
                                          <w:divBdr>
                                            <w:top w:val="none" w:sz="0" w:space="0" w:color="auto"/>
                                            <w:left w:val="none" w:sz="0" w:space="0" w:color="auto"/>
                                            <w:bottom w:val="none" w:sz="0" w:space="0" w:color="auto"/>
                                            <w:right w:val="none" w:sz="0" w:space="0" w:color="auto"/>
                                          </w:divBdr>
                                          <w:divsChild>
                                            <w:div w:id="286010005">
                                              <w:marLeft w:val="0"/>
                                              <w:marRight w:val="0"/>
                                              <w:marTop w:val="0"/>
                                              <w:marBottom w:val="0"/>
                                              <w:divBdr>
                                                <w:top w:val="none" w:sz="0" w:space="0" w:color="auto"/>
                                                <w:left w:val="none" w:sz="0" w:space="0" w:color="auto"/>
                                                <w:bottom w:val="none" w:sz="0" w:space="0" w:color="auto"/>
                                                <w:right w:val="none" w:sz="0" w:space="0" w:color="auto"/>
                                              </w:divBdr>
                                              <w:divsChild>
                                                <w:div w:id="833255776">
                                                  <w:marLeft w:val="0"/>
                                                  <w:marRight w:val="0"/>
                                                  <w:marTop w:val="0"/>
                                                  <w:marBottom w:val="0"/>
                                                  <w:divBdr>
                                                    <w:top w:val="none" w:sz="0" w:space="0" w:color="auto"/>
                                                    <w:left w:val="none" w:sz="0" w:space="0" w:color="auto"/>
                                                    <w:bottom w:val="none" w:sz="0" w:space="0" w:color="auto"/>
                                                    <w:right w:val="none" w:sz="0" w:space="0" w:color="auto"/>
                                                  </w:divBdr>
                                                  <w:divsChild>
                                                    <w:div w:id="664016935">
                                                      <w:marLeft w:val="0"/>
                                                      <w:marRight w:val="0"/>
                                                      <w:marTop w:val="0"/>
                                                      <w:marBottom w:val="0"/>
                                                      <w:divBdr>
                                                        <w:top w:val="none" w:sz="0" w:space="0" w:color="auto"/>
                                                        <w:left w:val="none" w:sz="0" w:space="0" w:color="auto"/>
                                                        <w:bottom w:val="none" w:sz="0" w:space="0" w:color="auto"/>
                                                        <w:right w:val="none" w:sz="0" w:space="0" w:color="auto"/>
                                                      </w:divBdr>
                                                      <w:divsChild>
                                                        <w:div w:id="230427683">
                                                          <w:marLeft w:val="0"/>
                                                          <w:marRight w:val="0"/>
                                                          <w:marTop w:val="0"/>
                                                          <w:marBottom w:val="0"/>
                                                          <w:divBdr>
                                                            <w:top w:val="none" w:sz="0" w:space="0" w:color="auto"/>
                                                            <w:left w:val="none" w:sz="0" w:space="0" w:color="auto"/>
                                                            <w:bottom w:val="none" w:sz="0" w:space="0" w:color="auto"/>
                                                            <w:right w:val="none" w:sz="0" w:space="0" w:color="auto"/>
                                                          </w:divBdr>
                                                          <w:divsChild>
                                                            <w:div w:id="288632078">
                                                              <w:marLeft w:val="0"/>
                                                              <w:marRight w:val="0"/>
                                                              <w:marTop w:val="0"/>
                                                              <w:marBottom w:val="0"/>
                                                              <w:divBdr>
                                                                <w:top w:val="none" w:sz="0" w:space="0" w:color="auto"/>
                                                                <w:left w:val="none" w:sz="0" w:space="0" w:color="auto"/>
                                                                <w:bottom w:val="none" w:sz="0" w:space="0" w:color="auto"/>
                                                                <w:right w:val="none" w:sz="0" w:space="0" w:color="auto"/>
                                                              </w:divBdr>
                                                              <w:divsChild>
                                                                <w:div w:id="426737096">
                                                                  <w:marLeft w:val="0"/>
                                                                  <w:marRight w:val="0"/>
                                                                  <w:marTop w:val="0"/>
                                                                  <w:marBottom w:val="0"/>
                                                                  <w:divBdr>
                                                                    <w:top w:val="none" w:sz="0" w:space="0" w:color="auto"/>
                                                                    <w:left w:val="none" w:sz="0" w:space="0" w:color="auto"/>
                                                                    <w:bottom w:val="none" w:sz="0" w:space="0" w:color="auto"/>
                                                                    <w:right w:val="none" w:sz="0" w:space="0" w:color="auto"/>
                                                                  </w:divBdr>
                                                                  <w:divsChild>
                                                                    <w:div w:id="1009135923">
                                                                      <w:marLeft w:val="0"/>
                                                                      <w:marRight w:val="0"/>
                                                                      <w:marTop w:val="0"/>
                                                                      <w:marBottom w:val="0"/>
                                                                      <w:divBdr>
                                                                        <w:top w:val="none" w:sz="0" w:space="0" w:color="auto"/>
                                                                        <w:left w:val="none" w:sz="0" w:space="0" w:color="auto"/>
                                                                        <w:bottom w:val="none" w:sz="0" w:space="0" w:color="auto"/>
                                                                        <w:right w:val="none" w:sz="0" w:space="0" w:color="auto"/>
                                                                      </w:divBdr>
                                                                      <w:divsChild>
                                                                        <w:div w:id="894511435">
                                                                          <w:marLeft w:val="0"/>
                                                                          <w:marRight w:val="0"/>
                                                                          <w:marTop w:val="0"/>
                                                                          <w:marBottom w:val="0"/>
                                                                          <w:divBdr>
                                                                            <w:top w:val="none" w:sz="0" w:space="0" w:color="auto"/>
                                                                            <w:left w:val="none" w:sz="0" w:space="0" w:color="auto"/>
                                                                            <w:bottom w:val="none" w:sz="0" w:space="0" w:color="auto"/>
                                                                            <w:right w:val="none" w:sz="0" w:space="0" w:color="auto"/>
                                                                          </w:divBdr>
                                                                          <w:divsChild>
                                                                            <w:div w:id="546449462">
                                                                              <w:marLeft w:val="0"/>
                                                                              <w:marRight w:val="0"/>
                                                                              <w:marTop w:val="0"/>
                                                                              <w:marBottom w:val="0"/>
                                                                              <w:divBdr>
                                                                                <w:top w:val="none" w:sz="0" w:space="0" w:color="auto"/>
                                                                                <w:left w:val="none" w:sz="0" w:space="0" w:color="auto"/>
                                                                                <w:bottom w:val="none" w:sz="0" w:space="0" w:color="auto"/>
                                                                                <w:right w:val="none" w:sz="0" w:space="0" w:color="auto"/>
                                                                              </w:divBdr>
                                                                              <w:divsChild>
                                                                                <w:div w:id="1755514774">
                                                                                  <w:marLeft w:val="0"/>
                                                                                  <w:marRight w:val="0"/>
                                                                                  <w:marTop w:val="0"/>
                                                                                  <w:marBottom w:val="0"/>
                                                                                  <w:divBdr>
                                                                                    <w:top w:val="none" w:sz="0" w:space="0" w:color="auto"/>
                                                                                    <w:left w:val="none" w:sz="0" w:space="0" w:color="auto"/>
                                                                                    <w:bottom w:val="none" w:sz="0" w:space="0" w:color="auto"/>
                                                                                    <w:right w:val="none" w:sz="0" w:space="0" w:color="auto"/>
                                                                                  </w:divBdr>
                                                                                  <w:divsChild>
                                                                                    <w:div w:id="293799529">
                                                                                      <w:marLeft w:val="0"/>
                                                                                      <w:marRight w:val="0"/>
                                                                                      <w:marTop w:val="0"/>
                                                                                      <w:marBottom w:val="0"/>
                                                                                      <w:divBdr>
                                                                                        <w:top w:val="none" w:sz="0" w:space="0" w:color="auto"/>
                                                                                        <w:left w:val="none" w:sz="0" w:space="0" w:color="auto"/>
                                                                                        <w:bottom w:val="none" w:sz="0" w:space="0" w:color="auto"/>
                                                                                        <w:right w:val="none" w:sz="0" w:space="0" w:color="auto"/>
                                                                                      </w:divBdr>
                                                                                      <w:divsChild>
                                                                                        <w:div w:id="858735975">
                                                                                          <w:marLeft w:val="0"/>
                                                                                          <w:marRight w:val="0"/>
                                                                                          <w:marTop w:val="0"/>
                                                                                          <w:marBottom w:val="0"/>
                                                                                          <w:divBdr>
                                                                                            <w:top w:val="none" w:sz="0" w:space="0" w:color="auto"/>
                                                                                            <w:left w:val="none" w:sz="0" w:space="0" w:color="auto"/>
                                                                                            <w:bottom w:val="none" w:sz="0" w:space="0" w:color="auto"/>
                                                                                            <w:right w:val="none" w:sz="0" w:space="0" w:color="auto"/>
                                                                                          </w:divBdr>
                                                                                          <w:divsChild>
                                                                                            <w:div w:id="1134177094">
                                                                                              <w:marLeft w:val="0"/>
                                                                                              <w:marRight w:val="0"/>
                                                                                              <w:marTop w:val="0"/>
                                                                                              <w:marBottom w:val="0"/>
                                                                                              <w:divBdr>
                                                                                                <w:top w:val="none" w:sz="0" w:space="0" w:color="auto"/>
                                                                                                <w:left w:val="none" w:sz="0" w:space="0" w:color="auto"/>
                                                                                                <w:bottom w:val="none" w:sz="0" w:space="0" w:color="auto"/>
                                                                                                <w:right w:val="none" w:sz="0" w:space="0" w:color="auto"/>
                                                                                              </w:divBdr>
                                                                                              <w:divsChild>
                                                                                                <w:div w:id="1247569669">
                                                                                                  <w:marLeft w:val="0"/>
                                                                                                  <w:marRight w:val="0"/>
                                                                                                  <w:marTop w:val="0"/>
                                                                                                  <w:marBottom w:val="0"/>
                                                                                                  <w:divBdr>
                                                                                                    <w:top w:val="none" w:sz="0" w:space="0" w:color="auto"/>
                                                                                                    <w:left w:val="none" w:sz="0" w:space="0" w:color="auto"/>
                                                                                                    <w:bottom w:val="none" w:sz="0" w:space="0" w:color="auto"/>
                                                                                                    <w:right w:val="none" w:sz="0" w:space="0" w:color="auto"/>
                                                                                                  </w:divBdr>
                                                                                                  <w:divsChild>
                                                                                                    <w:div w:id="2099016520">
                                                                                                      <w:marLeft w:val="0"/>
                                                                                                      <w:marRight w:val="0"/>
                                                                                                      <w:marTop w:val="0"/>
                                                                                                      <w:marBottom w:val="0"/>
                                                                                                      <w:divBdr>
                                                                                                        <w:top w:val="none" w:sz="0" w:space="0" w:color="auto"/>
                                                                                                        <w:left w:val="none" w:sz="0" w:space="0" w:color="auto"/>
                                                                                                        <w:bottom w:val="none" w:sz="0" w:space="0" w:color="auto"/>
                                                                                                        <w:right w:val="none" w:sz="0" w:space="0" w:color="auto"/>
                                                                                                      </w:divBdr>
                                                                                                      <w:divsChild>
                                                                                                        <w:div w:id="1874271057">
                                                                                                          <w:marLeft w:val="0"/>
                                                                                                          <w:marRight w:val="0"/>
                                                                                                          <w:marTop w:val="0"/>
                                                                                                          <w:marBottom w:val="0"/>
                                                                                                          <w:divBdr>
                                                                                                            <w:top w:val="none" w:sz="0" w:space="0" w:color="auto"/>
                                                                                                            <w:left w:val="none" w:sz="0" w:space="0" w:color="auto"/>
                                                                                                            <w:bottom w:val="none" w:sz="0" w:space="0" w:color="auto"/>
                                                                                                            <w:right w:val="none" w:sz="0" w:space="0" w:color="auto"/>
                                                                                                          </w:divBdr>
                                                                                                          <w:divsChild>
                                                                                                            <w:div w:id="1155603954">
                                                                                                              <w:marLeft w:val="0"/>
                                                                                                              <w:marRight w:val="0"/>
                                                                                                              <w:marTop w:val="0"/>
                                                                                                              <w:marBottom w:val="0"/>
                                                                                                              <w:divBdr>
                                                                                                                <w:top w:val="none" w:sz="0" w:space="0" w:color="auto"/>
                                                                                                                <w:left w:val="none" w:sz="0" w:space="0" w:color="auto"/>
                                                                                                                <w:bottom w:val="none" w:sz="0" w:space="0" w:color="auto"/>
                                                                                                                <w:right w:val="none" w:sz="0" w:space="0" w:color="auto"/>
                                                                                                              </w:divBdr>
                                                                                                              <w:divsChild>
                                                                                                                <w:div w:id="18079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68286">
      <w:bodyDiv w:val="1"/>
      <w:marLeft w:val="0"/>
      <w:marRight w:val="0"/>
      <w:marTop w:val="0"/>
      <w:marBottom w:val="0"/>
      <w:divBdr>
        <w:top w:val="none" w:sz="0" w:space="0" w:color="auto"/>
        <w:left w:val="none" w:sz="0" w:space="0" w:color="auto"/>
        <w:bottom w:val="none" w:sz="0" w:space="0" w:color="auto"/>
        <w:right w:val="none" w:sz="0" w:space="0" w:color="auto"/>
      </w:divBdr>
    </w:div>
    <w:div w:id="1307397675">
      <w:bodyDiv w:val="1"/>
      <w:marLeft w:val="0"/>
      <w:marRight w:val="0"/>
      <w:marTop w:val="0"/>
      <w:marBottom w:val="0"/>
      <w:divBdr>
        <w:top w:val="none" w:sz="0" w:space="0" w:color="auto"/>
        <w:left w:val="none" w:sz="0" w:space="0" w:color="auto"/>
        <w:bottom w:val="none" w:sz="0" w:space="0" w:color="auto"/>
        <w:right w:val="none" w:sz="0" w:space="0" w:color="auto"/>
      </w:divBdr>
    </w:div>
    <w:div w:id="1328746439">
      <w:bodyDiv w:val="1"/>
      <w:marLeft w:val="0"/>
      <w:marRight w:val="0"/>
      <w:marTop w:val="0"/>
      <w:marBottom w:val="0"/>
      <w:divBdr>
        <w:top w:val="none" w:sz="0" w:space="0" w:color="auto"/>
        <w:left w:val="none" w:sz="0" w:space="0" w:color="auto"/>
        <w:bottom w:val="none" w:sz="0" w:space="0" w:color="auto"/>
        <w:right w:val="none" w:sz="0" w:space="0" w:color="auto"/>
      </w:divBdr>
    </w:div>
    <w:div w:id="1387147309">
      <w:bodyDiv w:val="1"/>
      <w:marLeft w:val="0"/>
      <w:marRight w:val="0"/>
      <w:marTop w:val="0"/>
      <w:marBottom w:val="0"/>
      <w:divBdr>
        <w:top w:val="none" w:sz="0" w:space="0" w:color="auto"/>
        <w:left w:val="none" w:sz="0" w:space="0" w:color="auto"/>
        <w:bottom w:val="none" w:sz="0" w:space="0" w:color="auto"/>
        <w:right w:val="none" w:sz="0" w:space="0" w:color="auto"/>
      </w:divBdr>
    </w:div>
    <w:div w:id="1403601336">
      <w:bodyDiv w:val="1"/>
      <w:marLeft w:val="0"/>
      <w:marRight w:val="0"/>
      <w:marTop w:val="0"/>
      <w:marBottom w:val="0"/>
      <w:divBdr>
        <w:top w:val="none" w:sz="0" w:space="0" w:color="auto"/>
        <w:left w:val="none" w:sz="0" w:space="0" w:color="auto"/>
        <w:bottom w:val="none" w:sz="0" w:space="0" w:color="auto"/>
        <w:right w:val="none" w:sz="0" w:space="0" w:color="auto"/>
      </w:divBdr>
    </w:div>
    <w:div w:id="1446119958">
      <w:bodyDiv w:val="1"/>
      <w:marLeft w:val="0"/>
      <w:marRight w:val="0"/>
      <w:marTop w:val="0"/>
      <w:marBottom w:val="0"/>
      <w:divBdr>
        <w:top w:val="none" w:sz="0" w:space="0" w:color="auto"/>
        <w:left w:val="none" w:sz="0" w:space="0" w:color="auto"/>
        <w:bottom w:val="none" w:sz="0" w:space="0" w:color="auto"/>
        <w:right w:val="none" w:sz="0" w:space="0" w:color="auto"/>
      </w:divBdr>
    </w:div>
    <w:div w:id="1511070083">
      <w:bodyDiv w:val="1"/>
      <w:marLeft w:val="0"/>
      <w:marRight w:val="0"/>
      <w:marTop w:val="0"/>
      <w:marBottom w:val="0"/>
      <w:divBdr>
        <w:top w:val="none" w:sz="0" w:space="0" w:color="auto"/>
        <w:left w:val="none" w:sz="0" w:space="0" w:color="auto"/>
        <w:bottom w:val="none" w:sz="0" w:space="0" w:color="auto"/>
        <w:right w:val="none" w:sz="0" w:space="0" w:color="auto"/>
      </w:divBdr>
    </w:div>
    <w:div w:id="1596595835">
      <w:bodyDiv w:val="1"/>
      <w:marLeft w:val="0"/>
      <w:marRight w:val="0"/>
      <w:marTop w:val="0"/>
      <w:marBottom w:val="0"/>
      <w:divBdr>
        <w:top w:val="none" w:sz="0" w:space="0" w:color="auto"/>
        <w:left w:val="none" w:sz="0" w:space="0" w:color="auto"/>
        <w:bottom w:val="none" w:sz="0" w:space="0" w:color="auto"/>
        <w:right w:val="none" w:sz="0" w:space="0" w:color="auto"/>
      </w:divBdr>
    </w:div>
    <w:div w:id="1620338060">
      <w:bodyDiv w:val="1"/>
      <w:marLeft w:val="0"/>
      <w:marRight w:val="0"/>
      <w:marTop w:val="0"/>
      <w:marBottom w:val="0"/>
      <w:divBdr>
        <w:top w:val="none" w:sz="0" w:space="0" w:color="auto"/>
        <w:left w:val="none" w:sz="0" w:space="0" w:color="auto"/>
        <w:bottom w:val="none" w:sz="0" w:space="0" w:color="auto"/>
        <w:right w:val="none" w:sz="0" w:space="0" w:color="auto"/>
      </w:divBdr>
    </w:div>
    <w:div w:id="1621759322">
      <w:bodyDiv w:val="1"/>
      <w:marLeft w:val="0"/>
      <w:marRight w:val="0"/>
      <w:marTop w:val="0"/>
      <w:marBottom w:val="0"/>
      <w:divBdr>
        <w:top w:val="none" w:sz="0" w:space="0" w:color="auto"/>
        <w:left w:val="none" w:sz="0" w:space="0" w:color="auto"/>
        <w:bottom w:val="none" w:sz="0" w:space="0" w:color="auto"/>
        <w:right w:val="none" w:sz="0" w:space="0" w:color="auto"/>
      </w:divBdr>
    </w:div>
    <w:div w:id="1659189272">
      <w:bodyDiv w:val="1"/>
      <w:marLeft w:val="0"/>
      <w:marRight w:val="0"/>
      <w:marTop w:val="0"/>
      <w:marBottom w:val="0"/>
      <w:divBdr>
        <w:top w:val="none" w:sz="0" w:space="0" w:color="auto"/>
        <w:left w:val="none" w:sz="0" w:space="0" w:color="auto"/>
        <w:bottom w:val="none" w:sz="0" w:space="0" w:color="auto"/>
        <w:right w:val="none" w:sz="0" w:space="0" w:color="auto"/>
      </w:divBdr>
      <w:divsChild>
        <w:div w:id="1639340217">
          <w:marLeft w:val="0"/>
          <w:marRight w:val="0"/>
          <w:marTop w:val="0"/>
          <w:marBottom w:val="0"/>
          <w:divBdr>
            <w:top w:val="none" w:sz="0" w:space="0" w:color="auto"/>
            <w:left w:val="none" w:sz="0" w:space="0" w:color="auto"/>
            <w:bottom w:val="none" w:sz="0" w:space="0" w:color="auto"/>
            <w:right w:val="none" w:sz="0" w:space="0" w:color="auto"/>
          </w:divBdr>
          <w:divsChild>
            <w:div w:id="388379898">
              <w:marLeft w:val="0"/>
              <w:marRight w:val="0"/>
              <w:marTop w:val="0"/>
              <w:marBottom w:val="0"/>
              <w:divBdr>
                <w:top w:val="none" w:sz="0" w:space="0" w:color="auto"/>
                <w:left w:val="none" w:sz="0" w:space="0" w:color="auto"/>
                <w:bottom w:val="none" w:sz="0" w:space="0" w:color="auto"/>
                <w:right w:val="none" w:sz="0" w:space="0" w:color="auto"/>
              </w:divBdr>
              <w:divsChild>
                <w:div w:id="1328441425">
                  <w:marLeft w:val="0"/>
                  <w:marRight w:val="0"/>
                  <w:marTop w:val="0"/>
                  <w:marBottom w:val="0"/>
                  <w:divBdr>
                    <w:top w:val="none" w:sz="0" w:space="0" w:color="auto"/>
                    <w:left w:val="none" w:sz="0" w:space="0" w:color="auto"/>
                    <w:bottom w:val="none" w:sz="0" w:space="0" w:color="auto"/>
                    <w:right w:val="none" w:sz="0" w:space="0" w:color="auto"/>
                  </w:divBdr>
                  <w:divsChild>
                    <w:div w:id="355155214">
                      <w:marLeft w:val="0"/>
                      <w:marRight w:val="0"/>
                      <w:marTop w:val="1350"/>
                      <w:marBottom w:val="0"/>
                      <w:divBdr>
                        <w:top w:val="none" w:sz="0" w:space="0" w:color="auto"/>
                        <w:left w:val="none" w:sz="0" w:space="0" w:color="auto"/>
                        <w:bottom w:val="none" w:sz="0" w:space="0" w:color="auto"/>
                        <w:right w:val="none" w:sz="0" w:space="0" w:color="auto"/>
                      </w:divBdr>
                      <w:divsChild>
                        <w:div w:id="1944801833">
                          <w:marLeft w:val="0"/>
                          <w:marRight w:val="4096"/>
                          <w:marTop w:val="0"/>
                          <w:marBottom w:val="0"/>
                          <w:divBdr>
                            <w:top w:val="none" w:sz="0" w:space="0" w:color="auto"/>
                            <w:left w:val="none" w:sz="0" w:space="0" w:color="auto"/>
                            <w:bottom w:val="none" w:sz="0" w:space="0" w:color="auto"/>
                            <w:right w:val="none" w:sz="0" w:space="0" w:color="auto"/>
                          </w:divBdr>
                          <w:divsChild>
                            <w:div w:id="1777944604">
                              <w:marLeft w:val="3690"/>
                              <w:marRight w:val="0"/>
                              <w:marTop w:val="435"/>
                              <w:marBottom w:val="0"/>
                              <w:divBdr>
                                <w:top w:val="none" w:sz="0" w:space="0" w:color="auto"/>
                                <w:left w:val="none" w:sz="0" w:space="0" w:color="auto"/>
                                <w:bottom w:val="none" w:sz="0" w:space="0" w:color="auto"/>
                                <w:right w:val="none" w:sz="0" w:space="0" w:color="auto"/>
                              </w:divBdr>
                              <w:divsChild>
                                <w:div w:id="1931699553">
                                  <w:marLeft w:val="0"/>
                                  <w:marRight w:val="0"/>
                                  <w:marTop w:val="0"/>
                                  <w:marBottom w:val="0"/>
                                  <w:divBdr>
                                    <w:top w:val="none" w:sz="0" w:space="0" w:color="auto"/>
                                    <w:left w:val="none" w:sz="0" w:space="0" w:color="auto"/>
                                    <w:bottom w:val="none" w:sz="0" w:space="0" w:color="auto"/>
                                    <w:right w:val="none" w:sz="0" w:space="0" w:color="auto"/>
                                  </w:divBdr>
                                  <w:divsChild>
                                    <w:div w:id="664287339">
                                      <w:marLeft w:val="0"/>
                                      <w:marRight w:val="0"/>
                                      <w:marTop w:val="0"/>
                                      <w:marBottom w:val="0"/>
                                      <w:divBdr>
                                        <w:top w:val="none" w:sz="0" w:space="0" w:color="auto"/>
                                        <w:left w:val="none" w:sz="0" w:space="0" w:color="auto"/>
                                        <w:bottom w:val="none" w:sz="0" w:space="0" w:color="auto"/>
                                        <w:right w:val="none" w:sz="0" w:space="0" w:color="auto"/>
                                      </w:divBdr>
                                      <w:divsChild>
                                        <w:div w:id="292828091">
                                          <w:marLeft w:val="0"/>
                                          <w:marRight w:val="0"/>
                                          <w:marTop w:val="0"/>
                                          <w:marBottom w:val="0"/>
                                          <w:divBdr>
                                            <w:top w:val="none" w:sz="0" w:space="0" w:color="auto"/>
                                            <w:left w:val="none" w:sz="0" w:space="0" w:color="auto"/>
                                            <w:bottom w:val="none" w:sz="0" w:space="0" w:color="auto"/>
                                            <w:right w:val="none" w:sz="0" w:space="0" w:color="auto"/>
                                          </w:divBdr>
                                          <w:divsChild>
                                            <w:div w:id="694232617">
                                              <w:marLeft w:val="0"/>
                                              <w:marRight w:val="0"/>
                                              <w:marTop w:val="0"/>
                                              <w:marBottom w:val="0"/>
                                              <w:divBdr>
                                                <w:top w:val="none" w:sz="0" w:space="0" w:color="auto"/>
                                                <w:left w:val="none" w:sz="0" w:space="0" w:color="auto"/>
                                                <w:bottom w:val="none" w:sz="0" w:space="0" w:color="auto"/>
                                                <w:right w:val="none" w:sz="0" w:space="0" w:color="auto"/>
                                              </w:divBdr>
                                              <w:divsChild>
                                                <w:div w:id="1861240111">
                                                  <w:marLeft w:val="0"/>
                                                  <w:marRight w:val="0"/>
                                                  <w:marTop w:val="0"/>
                                                  <w:marBottom w:val="0"/>
                                                  <w:divBdr>
                                                    <w:top w:val="none" w:sz="0" w:space="0" w:color="auto"/>
                                                    <w:left w:val="none" w:sz="0" w:space="0" w:color="auto"/>
                                                    <w:bottom w:val="none" w:sz="0" w:space="0" w:color="auto"/>
                                                    <w:right w:val="none" w:sz="0" w:space="0" w:color="auto"/>
                                                  </w:divBdr>
                                                  <w:divsChild>
                                                    <w:div w:id="1376737516">
                                                      <w:marLeft w:val="0"/>
                                                      <w:marRight w:val="0"/>
                                                      <w:marTop w:val="0"/>
                                                      <w:marBottom w:val="0"/>
                                                      <w:divBdr>
                                                        <w:top w:val="none" w:sz="0" w:space="0" w:color="auto"/>
                                                        <w:left w:val="none" w:sz="0" w:space="0" w:color="auto"/>
                                                        <w:bottom w:val="none" w:sz="0" w:space="0" w:color="auto"/>
                                                        <w:right w:val="none" w:sz="0" w:space="0" w:color="auto"/>
                                                      </w:divBdr>
                                                      <w:divsChild>
                                                        <w:div w:id="1530022038">
                                                          <w:marLeft w:val="0"/>
                                                          <w:marRight w:val="0"/>
                                                          <w:marTop w:val="0"/>
                                                          <w:marBottom w:val="0"/>
                                                          <w:divBdr>
                                                            <w:top w:val="none" w:sz="0" w:space="0" w:color="auto"/>
                                                            <w:left w:val="none" w:sz="0" w:space="0" w:color="auto"/>
                                                            <w:bottom w:val="none" w:sz="0" w:space="0" w:color="auto"/>
                                                            <w:right w:val="none" w:sz="0" w:space="0" w:color="auto"/>
                                                          </w:divBdr>
                                                          <w:divsChild>
                                                            <w:div w:id="5064561">
                                                              <w:marLeft w:val="0"/>
                                                              <w:marRight w:val="0"/>
                                                              <w:marTop w:val="0"/>
                                                              <w:marBottom w:val="0"/>
                                                              <w:divBdr>
                                                                <w:top w:val="none" w:sz="0" w:space="0" w:color="auto"/>
                                                                <w:left w:val="none" w:sz="0" w:space="0" w:color="auto"/>
                                                                <w:bottom w:val="none" w:sz="0" w:space="0" w:color="auto"/>
                                                                <w:right w:val="none" w:sz="0" w:space="0" w:color="auto"/>
                                                              </w:divBdr>
                                                              <w:divsChild>
                                                                <w:div w:id="1671636367">
                                                                  <w:marLeft w:val="0"/>
                                                                  <w:marRight w:val="0"/>
                                                                  <w:marTop w:val="0"/>
                                                                  <w:marBottom w:val="0"/>
                                                                  <w:divBdr>
                                                                    <w:top w:val="none" w:sz="0" w:space="0" w:color="auto"/>
                                                                    <w:left w:val="none" w:sz="0" w:space="0" w:color="auto"/>
                                                                    <w:bottom w:val="none" w:sz="0" w:space="0" w:color="auto"/>
                                                                    <w:right w:val="none" w:sz="0" w:space="0" w:color="auto"/>
                                                                  </w:divBdr>
                                                                  <w:divsChild>
                                                                    <w:div w:id="1237594018">
                                                                      <w:marLeft w:val="0"/>
                                                                      <w:marRight w:val="0"/>
                                                                      <w:marTop w:val="0"/>
                                                                      <w:marBottom w:val="0"/>
                                                                      <w:divBdr>
                                                                        <w:top w:val="none" w:sz="0" w:space="0" w:color="auto"/>
                                                                        <w:left w:val="none" w:sz="0" w:space="0" w:color="auto"/>
                                                                        <w:bottom w:val="none" w:sz="0" w:space="0" w:color="auto"/>
                                                                        <w:right w:val="none" w:sz="0" w:space="0" w:color="auto"/>
                                                                      </w:divBdr>
                                                                      <w:divsChild>
                                                                        <w:div w:id="683169169">
                                                                          <w:marLeft w:val="0"/>
                                                                          <w:marRight w:val="0"/>
                                                                          <w:marTop w:val="0"/>
                                                                          <w:marBottom w:val="0"/>
                                                                          <w:divBdr>
                                                                            <w:top w:val="none" w:sz="0" w:space="0" w:color="auto"/>
                                                                            <w:left w:val="none" w:sz="0" w:space="0" w:color="auto"/>
                                                                            <w:bottom w:val="none" w:sz="0" w:space="0" w:color="auto"/>
                                                                            <w:right w:val="none" w:sz="0" w:space="0" w:color="auto"/>
                                                                          </w:divBdr>
                                                                          <w:divsChild>
                                                                            <w:div w:id="1991985215">
                                                                              <w:marLeft w:val="0"/>
                                                                              <w:marRight w:val="0"/>
                                                                              <w:marTop w:val="0"/>
                                                                              <w:marBottom w:val="0"/>
                                                                              <w:divBdr>
                                                                                <w:top w:val="none" w:sz="0" w:space="0" w:color="auto"/>
                                                                                <w:left w:val="none" w:sz="0" w:space="0" w:color="auto"/>
                                                                                <w:bottom w:val="none" w:sz="0" w:space="0" w:color="auto"/>
                                                                                <w:right w:val="none" w:sz="0" w:space="0" w:color="auto"/>
                                                                              </w:divBdr>
                                                                              <w:divsChild>
                                                                                <w:div w:id="1493526912">
                                                                                  <w:marLeft w:val="0"/>
                                                                                  <w:marRight w:val="0"/>
                                                                                  <w:marTop w:val="0"/>
                                                                                  <w:marBottom w:val="0"/>
                                                                                  <w:divBdr>
                                                                                    <w:top w:val="none" w:sz="0" w:space="0" w:color="auto"/>
                                                                                    <w:left w:val="none" w:sz="0" w:space="0" w:color="auto"/>
                                                                                    <w:bottom w:val="none" w:sz="0" w:space="0" w:color="auto"/>
                                                                                    <w:right w:val="none" w:sz="0" w:space="0" w:color="auto"/>
                                                                                  </w:divBdr>
                                                                                  <w:divsChild>
                                                                                    <w:div w:id="2054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43204">
      <w:bodyDiv w:val="1"/>
      <w:marLeft w:val="0"/>
      <w:marRight w:val="0"/>
      <w:marTop w:val="0"/>
      <w:marBottom w:val="0"/>
      <w:divBdr>
        <w:top w:val="none" w:sz="0" w:space="0" w:color="auto"/>
        <w:left w:val="none" w:sz="0" w:space="0" w:color="auto"/>
        <w:bottom w:val="none" w:sz="0" w:space="0" w:color="auto"/>
        <w:right w:val="none" w:sz="0" w:space="0" w:color="auto"/>
      </w:divBdr>
    </w:div>
    <w:div w:id="1732852219">
      <w:bodyDiv w:val="1"/>
      <w:marLeft w:val="0"/>
      <w:marRight w:val="0"/>
      <w:marTop w:val="0"/>
      <w:marBottom w:val="0"/>
      <w:divBdr>
        <w:top w:val="none" w:sz="0" w:space="0" w:color="auto"/>
        <w:left w:val="none" w:sz="0" w:space="0" w:color="auto"/>
        <w:bottom w:val="none" w:sz="0" w:space="0" w:color="auto"/>
        <w:right w:val="none" w:sz="0" w:space="0" w:color="auto"/>
      </w:divBdr>
    </w:div>
    <w:div w:id="1761558304">
      <w:bodyDiv w:val="1"/>
      <w:marLeft w:val="0"/>
      <w:marRight w:val="0"/>
      <w:marTop w:val="0"/>
      <w:marBottom w:val="0"/>
      <w:divBdr>
        <w:top w:val="none" w:sz="0" w:space="0" w:color="auto"/>
        <w:left w:val="none" w:sz="0" w:space="0" w:color="auto"/>
        <w:bottom w:val="none" w:sz="0" w:space="0" w:color="auto"/>
        <w:right w:val="none" w:sz="0" w:space="0" w:color="auto"/>
      </w:divBdr>
    </w:div>
    <w:div w:id="1790777645">
      <w:bodyDiv w:val="1"/>
      <w:marLeft w:val="0"/>
      <w:marRight w:val="0"/>
      <w:marTop w:val="0"/>
      <w:marBottom w:val="0"/>
      <w:divBdr>
        <w:top w:val="none" w:sz="0" w:space="0" w:color="auto"/>
        <w:left w:val="none" w:sz="0" w:space="0" w:color="auto"/>
        <w:bottom w:val="none" w:sz="0" w:space="0" w:color="auto"/>
        <w:right w:val="none" w:sz="0" w:space="0" w:color="auto"/>
      </w:divBdr>
    </w:div>
    <w:div w:id="1871606895">
      <w:bodyDiv w:val="1"/>
      <w:marLeft w:val="0"/>
      <w:marRight w:val="0"/>
      <w:marTop w:val="0"/>
      <w:marBottom w:val="0"/>
      <w:divBdr>
        <w:top w:val="none" w:sz="0" w:space="0" w:color="auto"/>
        <w:left w:val="none" w:sz="0" w:space="0" w:color="auto"/>
        <w:bottom w:val="none" w:sz="0" w:space="0" w:color="auto"/>
        <w:right w:val="none" w:sz="0" w:space="0" w:color="auto"/>
      </w:divBdr>
    </w:div>
    <w:div w:id="1874996387">
      <w:bodyDiv w:val="1"/>
      <w:marLeft w:val="0"/>
      <w:marRight w:val="0"/>
      <w:marTop w:val="0"/>
      <w:marBottom w:val="0"/>
      <w:divBdr>
        <w:top w:val="none" w:sz="0" w:space="0" w:color="auto"/>
        <w:left w:val="none" w:sz="0" w:space="0" w:color="auto"/>
        <w:bottom w:val="none" w:sz="0" w:space="0" w:color="auto"/>
        <w:right w:val="none" w:sz="0" w:space="0" w:color="auto"/>
      </w:divBdr>
    </w:div>
    <w:div w:id="1887793011">
      <w:bodyDiv w:val="1"/>
      <w:marLeft w:val="0"/>
      <w:marRight w:val="0"/>
      <w:marTop w:val="0"/>
      <w:marBottom w:val="0"/>
      <w:divBdr>
        <w:top w:val="none" w:sz="0" w:space="0" w:color="auto"/>
        <w:left w:val="none" w:sz="0" w:space="0" w:color="auto"/>
        <w:bottom w:val="none" w:sz="0" w:space="0" w:color="auto"/>
        <w:right w:val="none" w:sz="0" w:space="0" w:color="auto"/>
      </w:divBdr>
    </w:div>
    <w:div w:id="1907952987">
      <w:bodyDiv w:val="1"/>
      <w:marLeft w:val="0"/>
      <w:marRight w:val="0"/>
      <w:marTop w:val="0"/>
      <w:marBottom w:val="0"/>
      <w:divBdr>
        <w:top w:val="none" w:sz="0" w:space="0" w:color="auto"/>
        <w:left w:val="none" w:sz="0" w:space="0" w:color="auto"/>
        <w:bottom w:val="none" w:sz="0" w:space="0" w:color="auto"/>
        <w:right w:val="none" w:sz="0" w:space="0" w:color="auto"/>
      </w:divBdr>
    </w:div>
    <w:div w:id="1933010212">
      <w:bodyDiv w:val="1"/>
      <w:marLeft w:val="0"/>
      <w:marRight w:val="0"/>
      <w:marTop w:val="0"/>
      <w:marBottom w:val="0"/>
      <w:divBdr>
        <w:top w:val="none" w:sz="0" w:space="0" w:color="auto"/>
        <w:left w:val="none" w:sz="0" w:space="0" w:color="auto"/>
        <w:bottom w:val="none" w:sz="0" w:space="0" w:color="auto"/>
        <w:right w:val="none" w:sz="0" w:space="0" w:color="auto"/>
      </w:divBdr>
    </w:div>
    <w:div w:id="1940523270">
      <w:bodyDiv w:val="1"/>
      <w:marLeft w:val="0"/>
      <w:marRight w:val="0"/>
      <w:marTop w:val="0"/>
      <w:marBottom w:val="0"/>
      <w:divBdr>
        <w:top w:val="none" w:sz="0" w:space="0" w:color="auto"/>
        <w:left w:val="none" w:sz="0" w:space="0" w:color="auto"/>
        <w:bottom w:val="none" w:sz="0" w:space="0" w:color="auto"/>
        <w:right w:val="none" w:sz="0" w:space="0" w:color="auto"/>
      </w:divBdr>
    </w:div>
    <w:div w:id="1982690230">
      <w:bodyDiv w:val="1"/>
      <w:marLeft w:val="0"/>
      <w:marRight w:val="0"/>
      <w:marTop w:val="0"/>
      <w:marBottom w:val="0"/>
      <w:divBdr>
        <w:top w:val="none" w:sz="0" w:space="0" w:color="auto"/>
        <w:left w:val="none" w:sz="0" w:space="0" w:color="auto"/>
        <w:bottom w:val="none" w:sz="0" w:space="0" w:color="auto"/>
        <w:right w:val="none" w:sz="0" w:space="0" w:color="auto"/>
      </w:divBdr>
    </w:div>
    <w:div w:id="2009285110">
      <w:bodyDiv w:val="1"/>
      <w:marLeft w:val="0"/>
      <w:marRight w:val="0"/>
      <w:marTop w:val="0"/>
      <w:marBottom w:val="0"/>
      <w:divBdr>
        <w:top w:val="none" w:sz="0" w:space="0" w:color="auto"/>
        <w:left w:val="none" w:sz="0" w:space="0" w:color="auto"/>
        <w:bottom w:val="none" w:sz="0" w:space="0" w:color="auto"/>
        <w:right w:val="none" w:sz="0" w:space="0" w:color="auto"/>
      </w:divBdr>
      <w:divsChild>
        <w:div w:id="1062291417">
          <w:marLeft w:val="0"/>
          <w:marRight w:val="0"/>
          <w:marTop w:val="0"/>
          <w:marBottom w:val="0"/>
          <w:divBdr>
            <w:top w:val="none" w:sz="0" w:space="0" w:color="auto"/>
            <w:left w:val="none" w:sz="0" w:space="0" w:color="auto"/>
            <w:bottom w:val="none" w:sz="0" w:space="0" w:color="auto"/>
            <w:right w:val="none" w:sz="0" w:space="0" w:color="auto"/>
          </w:divBdr>
          <w:divsChild>
            <w:div w:id="763650804">
              <w:marLeft w:val="0"/>
              <w:marRight w:val="0"/>
              <w:marTop w:val="0"/>
              <w:marBottom w:val="0"/>
              <w:divBdr>
                <w:top w:val="none" w:sz="0" w:space="0" w:color="auto"/>
                <w:left w:val="none" w:sz="0" w:space="0" w:color="auto"/>
                <w:bottom w:val="none" w:sz="0" w:space="0" w:color="auto"/>
                <w:right w:val="none" w:sz="0" w:space="0" w:color="auto"/>
              </w:divBdr>
              <w:divsChild>
                <w:div w:id="1530410212">
                  <w:marLeft w:val="0"/>
                  <w:marRight w:val="0"/>
                  <w:marTop w:val="0"/>
                  <w:marBottom w:val="0"/>
                  <w:divBdr>
                    <w:top w:val="none" w:sz="0" w:space="0" w:color="auto"/>
                    <w:left w:val="none" w:sz="0" w:space="0" w:color="auto"/>
                    <w:bottom w:val="none" w:sz="0" w:space="0" w:color="auto"/>
                    <w:right w:val="none" w:sz="0" w:space="0" w:color="auto"/>
                  </w:divBdr>
                  <w:divsChild>
                    <w:div w:id="1174341421">
                      <w:marLeft w:val="0"/>
                      <w:marRight w:val="0"/>
                      <w:marTop w:val="1350"/>
                      <w:marBottom w:val="0"/>
                      <w:divBdr>
                        <w:top w:val="none" w:sz="0" w:space="0" w:color="auto"/>
                        <w:left w:val="none" w:sz="0" w:space="0" w:color="auto"/>
                        <w:bottom w:val="none" w:sz="0" w:space="0" w:color="auto"/>
                        <w:right w:val="none" w:sz="0" w:space="0" w:color="auto"/>
                      </w:divBdr>
                      <w:divsChild>
                        <w:div w:id="1169716911">
                          <w:marLeft w:val="0"/>
                          <w:marRight w:val="4096"/>
                          <w:marTop w:val="0"/>
                          <w:marBottom w:val="0"/>
                          <w:divBdr>
                            <w:top w:val="none" w:sz="0" w:space="0" w:color="auto"/>
                            <w:left w:val="none" w:sz="0" w:space="0" w:color="auto"/>
                            <w:bottom w:val="none" w:sz="0" w:space="0" w:color="auto"/>
                            <w:right w:val="none" w:sz="0" w:space="0" w:color="auto"/>
                          </w:divBdr>
                          <w:divsChild>
                            <w:div w:id="520970712">
                              <w:marLeft w:val="3690"/>
                              <w:marRight w:val="0"/>
                              <w:marTop w:val="435"/>
                              <w:marBottom w:val="0"/>
                              <w:divBdr>
                                <w:top w:val="none" w:sz="0" w:space="0" w:color="auto"/>
                                <w:left w:val="none" w:sz="0" w:space="0" w:color="auto"/>
                                <w:bottom w:val="none" w:sz="0" w:space="0" w:color="auto"/>
                                <w:right w:val="none" w:sz="0" w:space="0" w:color="auto"/>
                              </w:divBdr>
                              <w:divsChild>
                                <w:div w:id="1027675929">
                                  <w:marLeft w:val="0"/>
                                  <w:marRight w:val="0"/>
                                  <w:marTop w:val="0"/>
                                  <w:marBottom w:val="0"/>
                                  <w:divBdr>
                                    <w:top w:val="none" w:sz="0" w:space="0" w:color="auto"/>
                                    <w:left w:val="none" w:sz="0" w:space="0" w:color="auto"/>
                                    <w:bottom w:val="none" w:sz="0" w:space="0" w:color="auto"/>
                                    <w:right w:val="none" w:sz="0" w:space="0" w:color="auto"/>
                                  </w:divBdr>
                                  <w:divsChild>
                                    <w:div w:id="1903834671">
                                      <w:marLeft w:val="0"/>
                                      <w:marRight w:val="0"/>
                                      <w:marTop w:val="0"/>
                                      <w:marBottom w:val="0"/>
                                      <w:divBdr>
                                        <w:top w:val="none" w:sz="0" w:space="0" w:color="auto"/>
                                        <w:left w:val="none" w:sz="0" w:space="0" w:color="auto"/>
                                        <w:bottom w:val="none" w:sz="0" w:space="0" w:color="auto"/>
                                        <w:right w:val="none" w:sz="0" w:space="0" w:color="auto"/>
                                      </w:divBdr>
                                      <w:divsChild>
                                        <w:div w:id="473836543">
                                          <w:marLeft w:val="0"/>
                                          <w:marRight w:val="0"/>
                                          <w:marTop w:val="0"/>
                                          <w:marBottom w:val="0"/>
                                          <w:divBdr>
                                            <w:top w:val="none" w:sz="0" w:space="0" w:color="auto"/>
                                            <w:left w:val="none" w:sz="0" w:space="0" w:color="auto"/>
                                            <w:bottom w:val="none" w:sz="0" w:space="0" w:color="auto"/>
                                            <w:right w:val="none" w:sz="0" w:space="0" w:color="auto"/>
                                          </w:divBdr>
                                          <w:divsChild>
                                            <w:div w:id="1059015302">
                                              <w:marLeft w:val="0"/>
                                              <w:marRight w:val="0"/>
                                              <w:marTop w:val="0"/>
                                              <w:marBottom w:val="0"/>
                                              <w:divBdr>
                                                <w:top w:val="none" w:sz="0" w:space="0" w:color="auto"/>
                                                <w:left w:val="none" w:sz="0" w:space="0" w:color="auto"/>
                                                <w:bottom w:val="none" w:sz="0" w:space="0" w:color="auto"/>
                                                <w:right w:val="none" w:sz="0" w:space="0" w:color="auto"/>
                                              </w:divBdr>
                                              <w:divsChild>
                                                <w:div w:id="352846563">
                                                  <w:marLeft w:val="0"/>
                                                  <w:marRight w:val="0"/>
                                                  <w:marTop w:val="0"/>
                                                  <w:marBottom w:val="0"/>
                                                  <w:divBdr>
                                                    <w:top w:val="none" w:sz="0" w:space="0" w:color="auto"/>
                                                    <w:left w:val="none" w:sz="0" w:space="0" w:color="auto"/>
                                                    <w:bottom w:val="none" w:sz="0" w:space="0" w:color="auto"/>
                                                    <w:right w:val="none" w:sz="0" w:space="0" w:color="auto"/>
                                                  </w:divBdr>
                                                  <w:divsChild>
                                                    <w:div w:id="1065834186">
                                                      <w:marLeft w:val="0"/>
                                                      <w:marRight w:val="0"/>
                                                      <w:marTop w:val="0"/>
                                                      <w:marBottom w:val="0"/>
                                                      <w:divBdr>
                                                        <w:top w:val="none" w:sz="0" w:space="0" w:color="auto"/>
                                                        <w:left w:val="none" w:sz="0" w:space="0" w:color="auto"/>
                                                        <w:bottom w:val="none" w:sz="0" w:space="0" w:color="auto"/>
                                                        <w:right w:val="none" w:sz="0" w:space="0" w:color="auto"/>
                                                      </w:divBdr>
                                                      <w:divsChild>
                                                        <w:div w:id="1101602703">
                                                          <w:marLeft w:val="0"/>
                                                          <w:marRight w:val="0"/>
                                                          <w:marTop w:val="0"/>
                                                          <w:marBottom w:val="0"/>
                                                          <w:divBdr>
                                                            <w:top w:val="none" w:sz="0" w:space="0" w:color="auto"/>
                                                            <w:left w:val="none" w:sz="0" w:space="0" w:color="auto"/>
                                                            <w:bottom w:val="none" w:sz="0" w:space="0" w:color="auto"/>
                                                            <w:right w:val="none" w:sz="0" w:space="0" w:color="auto"/>
                                                          </w:divBdr>
                                                          <w:divsChild>
                                                            <w:div w:id="868183363">
                                                              <w:marLeft w:val="0"/>
                                                              <w:marRight w:val="0"/>
                                                              <w:marTop w:val="0"/>
                                                              <w:marBottom w:val="0"/>
                                                              <w:divBdr>
                                                                <w:top w:val="none" w:sz="0" w:space="0" w:color="auto"/>
                                                                <w:left w:val="none" w:sz="0" w:space="0" w:color="auto"/>
                                                                <w:bottom w:val="none" w:sz="0" w:space="0" w:color="auto"/>
                                                                <w:right w:val="none" w:sz="0" w:space="0" w:color="auto"/>
                                                              </w:divBdr>
                                                              <w:divsChild>
                                                                <w:div w:id="1537230774">
                                                                  <w:marLeft w:val="0"/>
                                                                  <w:marRight w:val="0"/>
                                                                  <w:marTop w:val="0"/>
                                                                  <w:marBottom w:val="0"/>
                                                                  <w:divBdr>
                                                                    <w:top w:val="none" w:sz="0" w:space="0" w:color="auto"/>
                                                                    <w:left w:val="none" w:sz="0" w:space="0" w:color="auto"/>
                                                                    <w:bottom w:val="none" w:sz="0" w:space="0" w:color="auto"/>
                                                                    <w:right w:val="none" w:sz="0" w:space="0" w:color="auto"/>
                                                                  </w:divBdr>
                                                                  <w:divsChild>
                                                                    <w:div w:id="524295134">
                                                                      <w:marLeft w:val="0"/>
                                                                      <w:marRight w:val="0"/>
                                                                      <w:marTop w:val="0"/>
                                                                      <w:marBottom w:val="0"/>
                                                                      <w:divBdr>
                                                                        <w:top w:val="none" w:sz="0" w:space="0" w:color="auto"/>
                                                                        <w:left w:val="none" w:sz="0" w:space="0" w:color="auto"/>
                                                                        <w:bottom w:val="none" w:sz="0" w:space="0" w:color="auto"/>
                                                                        <w:right w:val="none" w:sz="0" w:space="0" w:color="auto"/>
                                                                      </w:divBdr>
                                                                      <w:divsChild>
                                                                        <w:div w:id="1406024449">
                                                                          <w:marLeft w:val="0"/>
                                                                          <w:marRight w:val="0"/>
                                                                          <w:marTop w:val="0"/>
                                                                          <w:marBottom w:val="0"/>
                                                                          <w:divBdr>
                                                                            <w:top w:val="none" w:sz="0" w:space="0" w:color="auto"/>
                                                                            <w:left w:val="none" w:sz="0" w:space="0" w:color="auto"/>
                                                                            <w:bottom w:val="none" w:sz="0" w:space="0" w:color="auto"/>
                                                                            <w:right w:val="none" w:sz="0" w:space="0" w:color="auto"/>
                                                                          </w:divBdr>
                                                                          <w:divsChild>
                                                                            <w:div w:id="1573927629">
                                                                              <w:marLeft w:val="0"/>
                                                                              <w:marRight w:val="0"/>
                                                                              <w:marTop w:val="0"/>
                                                                              <w:marBottom w:val="0"/>
                                                                              <w:divBdr>
                                                                                <w:top w:val="none" w:sz="0" w:space="0" w:color="auto"/>
                                                                                <w:left w:val="none" w:sz="0" w:space="0" w:color="auto"/>
                                                                                <w:bottom w:val="none" w:sz="0" w:space="0" w:color="auto"/>
                                                                                <w:right w:val="none" w:sz="0" w:space="0" w:color="auto"/>
                                                                              </w:divBdr>
                                                                              <w:divsChild>
                                                                                <w:div w:id="1925257323">
                                                                                  <w:marLeft w:val="0"/>
                                                                                  <w:marRight w:val="0"/>
                                                                                  <w:marTop w:val="0"/>
                                                                                  <w:marBottom w:val="0"/>
                                                                                  <w:divBdr>
                                                                                    <w:top w:val="none" w:sz="0" w:space="0" w:color="auto"/>
                                                                                    <w:left w:val="none" w:sz="0" w:space="0" w:color="auto"/>
                                                                                    <w:bottom w:val="none" w:sz="0" w:space="0" w:color="auto"/>
                                                                                    <w:right w:val="none" w:sz="0" w:space="0" w:color="auto"/>
                                                                                  </w:divBdr>
                                                                                  <w:divsChild>
                                                                                    <w:div w:id="6898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764397">
      <w:bodyDiv w:val="1"/>
      <w:marLeft w:val="0"/>
      <w:marRight w:val="0"/>
      <w:marTop w:val="0"/>
      <w:marBottom w:val="0"/>
      <w:divBdr>
        <w:top w:val="none" w:sz="0" w:space="0" w:color="auto"/>
        <w:left w:val="none" w:sz="0" w:space="0" w:color="auto"/>
        <w:bottom w:val="none" w:sz="0" w:space="0" w:color="auto"/>
        <w:right w:val="none" w:sz="0" w:space="0" w:color="auto"/>
      </w:divBdr>
    </w:div>
    <w:div w:id="2112628281">
      <w:bodyDiv w:val="1"/>
      <w:marLeft w:val="0"/>
      <w:marRight w:val="0"/>
      <w:marTop w:val="0"/>
      <w:marBottom w:val="0"/>
      <w:divBdr>
        <w:top w:val="none" w:sz="0" w:space="0" w:color="auto"/>
        <w:left w:val="none" w:sz="0" w:space="0" w:color="auto"/>
        <w:bottom w:val="none" w:sz="0" w:space="0" w:color="auto"/>
        <w:right w:val="none" w:sz="0" w:space="0" w:color="auto"/>
      </w:divBdr>
    </w:div>
    <w:div w:id="21222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3D14249E6A088D2F8A516E7617D17BC269B70614D58B1FE70E6614402B47E0ECAC33A295426FCB4a3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33DAE-4334-4DDA-B850-98FD697A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16</Pages>
  <Words>7205</Words>
  <Characters>41072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Ya Blondinko Edition</Company>
  <LinksUpToDate>false</LinksUpToDate>
  <CharactersWithSpaces>48181</CharactersWithSpaces>
  <SharedDoc>false</SharedDoc>
  <HLinks>
    <vt:vector size="66" baseType="variant">
      <vt:variant>
        <vt:i4>8126574</vt:i4>
      </vt:variant>
      <vt:variant>
        <vt:i4>30</vt:i4>
      </vt:variant>
      <vt:variant>
        <vt:i4>0</vt:i4>
      </vt:variant>
      <vt:variant>
        <vt:i4>5</vt:i4>
      </vt:variant>
      <vt:variant>
        <vt:lpwstr>consultantplus://offline/ref=06F57036B2A20A0788A1000526A7B281BD06C8E5174A786082128584A8BBB5AF111EC99513E306E3a224H</vt:lpwstr>
      </vt:variant>
      <vt:variant>
        <vt:lpwstr/>
      </vt:variant>
      <vt:variant>
        <vt:i4>6357015</vt:i4>
      </vt:variant>
      <vt:variant>
        <vt:i4>27</vt:i4>
      </vt:variant>
      <vt:variant>
        <vt:i4>0</vt:i4>
      </vt:variant>
      <vt:variant>
        <vt:i4>5</vt:i4>
      </vt:variant>
      <vt:variant>
        <vt:lpwstr>http://www.consultant.ru/document/cons_doc_LAW_301744/93a4d990ce500281218aeea6b8a33c44338376f3/</vt:lpwstr>
      </vt:variant>
      <vt:variant>
        <vt:lpwstr>dst100019</vt:lpwstr>
      </vt:variant>
      <vt:variant>
        <vt:i4>6357015</vt:i4>
      </vt:variant>
      <vt:variant>
        <vt:i4>24</vt:i4>
      </vt:variant>
      <vt:variant>
        <vt:i4>0</vt:i4>
      </vt:variant>
      <vt:variant>
        <vt:i4>5</vt:i4>
      </vt:variant>
      <vt:variant>
        <vt:lpwstr>http://www.consultant.ru/document/cons_doc_LAW_301744/93a4d990ce500281218aeea6b8a33c44338376f3/</vt:lpwstr>
      </vt:variant>
      <vt:variant>
        <vt:lpwstr>dst100019</vt:lpwstr>
      </vt:variant>
      <vt:variant>
        <vt:i4>3211366</vt:i4>
      </vt:variant>
      <vt:variant>
        <vt:i4>21</vt:i4>
      </vt:variant>
      <vt:variant>
        <vt:i4>0</vt:i4>
      </vt:variant>
      <vt:variant>
        <vt:i4>5</vt:i4>
      </vt:variant>
      <vt:variant>
        <vt:lpwstr>consultantplus://offline/ref=90602A98AF766BD936B3E67D6ACCC0E1C776B7A03EAFBEB2DBC445D097D83CD10C4FA0C2pCO9D</vt:lpwstr>
      </vt:variant>
      <vt:variant>
        <vt:lpwstr/>
      </vt:variant>
      <vt:variant>
        <vt:i4>1835020</vt:i4>
      </vt:variant>
      <vt:variant>
        <vt:i4>18</vt:i4>
      </vt:variant>
      <vt:variant>
        <vt:i4>0</vt:i4>
      </vt:variant>
      <vt:variant>
        <vt:i4>5</vt:i4>
      </vt:variant>
      <vt:variant>
        <vt:lpwstr>https://service.nalog.ru/vyp/</vt:lpwstr>
      </vt:variant>
      <vt:variant>
        <vt:lpwstr/>
      </vt:variant>
      <vt:variant>
        <vt:i4>3276910</vt:i4>
      </vt:variant>
      <vt:variant>
        <vt:i4>15</vt:i4>
      </vt:variant>
      <vt:variant>
        <vt:i4>0</vt:i4>
      </vt:variant>
      <vt:variant>
        <vt:i4>5</vt:i4>
      </vt:variant>
      <vt:variant>
        <vt:lpwstr>consultantplus://offline/main?base=LAW;n=116964;fld=134;dst=100095</vt:lpwstr>
      </vt:variant>
      <vt:variant>
        <vt:lpwstr/>
      </vt:variant>
      <vt:variant>
        <vt:i4>3801190</vt:i4>
      </vt:variant>
      <vt:variant>
        <vt:i4>12</vt:i4>
      </vt:variant>
      <vt:variant>
        <vt:i4>0</vt:i4>
      </vt:variant>
      <vt:variant>
        <vt:i4>5</vt:i4>
      </vt:variant>
      <vt:variant>
        <vt:lpwstr>consultantplus://offline/ref=CD6164856FD0577D266FDB0559FF72EBC6008E5827A67FC4367CB6624651F0FE1E561034370C512ByD5AB</vt:lpwstr>
      </vt:variant>
      <vt:variant>
        <vt:lpwstr/>
      </vt:variant>
      <vt:variant>
        <vt:i4>853077</vt:i4>
      </vt:variant>
      <vt:variant>
        <vt:i4>9</vt:i4>
      </vt:variant>
      <vt:variant>
        <vt:i4>0</vt:i4>
      </vt:variant>
      <vt:variant>
        <vt:i4>5</vt:i4>
      </vt:variant>
      <vt:variant>
        <vt:lpwstr>C:\Users\novikova_ne\AppData\Roaming\Microsoft\AppData\Roaming\tko\Александр\Desktop\работа дома\положение до 16 июля 2018\Федеральный закон от 18.07.2011 N 223-ФЗ (ред. от 31.12.2017.rtf</vt:lpwstr>
      </vt:variant>
      <vt:variant>
        <vt:lpwstr>Par466</vt:lpwstr>
      </vt:variant>
      <vt:variant>
        <vt:i4>5832795</vt:i4>
      </vt:variant>
      <vt:variant>
        <vt:i4>6</vt:i4>
      </vt:variant>
      <vt:variant>
        <vt:i4>0</vt:i4>
      </vt:variant>
      <vt:variant>
        <vt:i4>5</vt:i4>
      </vt:variant>
      <vt:variant>
        <vt:lpwstr>consultantplus://offline/ref=2BC7E56E3B73B99AEF0BEDBE68534494DF823B194776BC17D6F425F612Y4gEK</vt:lpwstr>
      </vt:variant>
      <vt:variant>
        <vt:lpwstr/>
      </vt:variant>
      <vt:variant>
        <vt:i4>8126560</vt:i4>
      </vt:variant>
      <vt:variant>
        <vt:i4>3</vt:i4>
      </vt:variant>
      <vt:variant>
        <vt:i4>0</vt:i4>
      </vt:variant>
      <vt:variant>
        <vt:i4>5</vt:i4>
      </vt:variant>
      <vt:variant>
        <vt:lpwstr>consultantplus://offline/ref=CE2D7273C796B885A46C60ACFB41DD32B4A9CF519AD302DAF02ECBB4E62B0015278A3C819A0A773571c2K</vt:lpwstr>
      </vt:variant>
      <vt:variant>
        <vt:lpwstr/>
      </vt:variant>
      <vt:variant>
        <vt:i4>8126525</vt:i4>
      </vt:variant>
      <vt:variant>
        <vt:i4>0</vt:i4>
      </vt:variant>
      <vt:variant>
        <vt:i4>0</vt:i4>
      </vt:variant>
      <vt:variant>
        <vt:i4>5</vt:i4>
      </vt:variant>
      <vt:variant>
        <vt:lpwstr>consultantplus://offline/ref=CE2D7273C796B885A46C60ACFB41DD32B4A9C95195DF02DAF02ECBB4E62B0015278A3C819A0A773371c7K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Alex</dc:creator>
  <cp:lastModifiedBy>User</cp:lastModifiedBy>
  <cp:revision>26</cp:revision>
  <cp:lastPrinted>2022-12-28T09:52:00Z</cp:lastPrinted>
  <dcterms:created xsi:type="dcterms:W3CDTF">2021-06-18T02:50:00Z</dcterms:created>
  <dcterms:modified xsi:type="dcterms:W3CDTF">2022-12-29T06:34:00Z</dcterms:modified>
</cp:coreProperties>
</file>