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99" w:rsidRPr="009C43E2" w:rsidRDefault="00C51F99" w:rsidP="00A4751F">
      <w:pPr>
        <w:pStyle w:val="ConsPlusNormal"/>
        <w:ind w:left="1320"/>
        <w:jc w:val="both"/>
        <w:rPr>
          <w:rFonts w:eastAsia="Calibri"/>
          <w:sz w:val="28"/>
          <w:szCs w:val="28"/>
        </w:rPr>
      </w:pPr>
    </w:p>
    <w:p w:rsidR="00C51F99" w:rsidRPr="009C43E2" w:rsidRDefault="00C51F99" w:rsidP="00C51F99">
      <w:pPr>
        <w:suppressAutoHyphens/>
        <w:autoSpaceDE w:val="0"/>
        <w:autoSpaceDN w:val="0"/>
        <w:adjustRightInd w:val="0"/>
        <w:spacing w:after="0" w:line="240" w:lineRule="auto"/>
        <w:ind w:firstLine="709"/>
        <w:jc w:val="right"/>
        <w:outlineLvl w:val="0"/>
        <w:rPr>
          <w:rFonts w:ascii="Times New Roman" w:hAnsi="Times New Roman"/>
          <w:sz w:val="24"/>
          <w:szCs w:val="24"/>
          <w:lang w:eastAsia="ar-SA"/>
        </w:rPr>
      </w:pPr>
      <w:r w:rsidRPr="009C43E2">
        <w:rPr>
          <w:rFonts w:ascii="Times New Roman" w:hAnsi="Times New Roman"/>
          <w:sz w:val="24"/>
          <w:szCs w:val="24"/>
          <w:lang w:eastAsia="ar-SA"/>
        </w:rPr>
        <w:t>Приложение № 4</w:t>
      </w:r>
    </w:p>
    <w:p w:rsidR="00C51F99" w:rsidRPr="009C43E2" w:rsidRDefault="00C51F99" w:rsidP="00C51F99">
      <w:pPr>
        <w:suppressAutoHyphens/>
        <w:spacing w:after="0" w:line="240" w:lineRule="auto"/>
        <w:jc w:val="right"/>
        <w:rPr>
          <w:rFonts w:ascii="Times New Roman" w:hAnsi="Times New Roman"/>
          <w:sz w:val="24"/>
          <w:szCs w:val="24"/>
          <w:lang w:eastAsia="ar-SA"/>
        </w:rPr>
      </w:pPr>
      <w:r w:rsidRPr="009C43E2">
        <w:rPr>
          <w:rFonts w:ascii="Times New Roman" w:hAnsi="Times New Roman"/>
          <w:sz w:val="24"/>
          <w:szCs w:val="24"/>
          <w:lang w:eastAsia="ar-SA"/>
        </w:rPr>
        <w:t>к Положению о закупке товаров, работ, услуг</w:t>
      </w:r>
    </w:p>
    <w:p w:rsidR="00C51F99" w:rsidRPr="009C43E2" w:rsidRDefault="00C51F99" w:rsidP="00C51F99">
      <w:pPr>
        <w:suppressAutoHyphens/>
        <w:spacing w:after="0" w:line="240" w:lineRule="auto"/>
        <w:jc w:val="right"/>
        <w:rPr>
          <w:rFonts w:ascii="Times New Roman" w:hAnsi="Times New Roman"/>
          <w:b/>
          <w:sz w:val="28"/>
          <w:szCs w:val="28"/>
          <w:lang w:eastAsia="ar-SA"/>
        </w:rPr>
      </w:pPr>
      <w:r w:rsidRPr="009C43E2">
        <w:rPr>
          <w:rFonts w:ascii="Times New Roman" w:hAnsi="Times New Roman"/>
          <w:sz w:val="24"/>
          <w:szCs w:val="24"/>
          <w:lang w:eastAsia="ar-SA"/>
        </w:rPr>
        <w:t>ГАУ НСО ССО «Новосибирский дом ветеранов»</w:t>
      </w:r>
    </w:p>
    <w:p w:rsidR="00C51F99" w:rsidRPr="009C43E2" w:rsidRDefault="00C51F99" w:rsidP="00C51F99">
      <w:pPr>
        <w:suppressAutoHyphens/>
        <w:spacing w:after="0" w:line="240" w:lineRule="auto"/>
        <w:jc w:val="center"/>
        <w:rPr>
          <w:rFonts w:ascii="Times New Roman" w:hAnsi="Times New Roman"/>
          <w:b/>
          <w:sz w:val="28"/>
          <w:szCs w:val="28"/>
          <w:lang w:eastAsia="ar-SA"/>
        </w:rPr>
      </w:pPr>
    </w:p>
    <w:p w:rsidR="00C51F99" w:rsidRPr="009C43E2" w:rsidRDefault="00C51F99" w:rsidP="00C51F99">
      <w:pPr>
        <w:suppressAutoHyphens/>
        <w:spacing w:after="0" w:line="240" w:lineRule="auto"/>
        <w:jc w:val="center"/>
        <w:rPr>
          <w:rFonts w:ascii="Times New Roman" w:hAnsi="Times New Roman"/>
          <w:b/>
          <w:sz w:val="28"/>
          <w:szCs w:val="28"/>
          <w:lang w:eastAsia="ar-SA"/>
        </w:rPr>
      </w:pPr>
    </w:p>
    <w:p w:rsidR="00C51F99" w:rsidRPr="009C43E2" w:rsidRDefault="00C51F99" w:rsidP="00C51F99">
      <w:pPr>
        <w:suppressAutoHyphens/>
        <w:spacing w:after="0" w:line="240" w:lineRule="auto"/>
        <w:jc w:val="center"/>
        <w:rPr>
          <w:rFonts w:ascii="Times New Roman" w:hAnsi="Times New Roman"/>
          <w:sz w:val="28"/>
          <w:szCs w:val="28"/>
          <w:lang w:eastAsia="ar-SA"/>
        </w:rPr>
      </w:pPr>
      <w:r w:rsidRPr="009C43E2">
        <w:rPr>
          <w:rFonts w:ascii="Times New Roman" w:hAnsi="Times New Roman"/>
          <w:b/>
          <w:sz w:val="28"/>
          <w:szCs w:val="28"/>
          <w:lang w:eastAsia="ar-SA"/>
        </w:rPr>
        <w:t xml:space="preserve">Типовой договор на выполнение работ </w:t>
      </w:r>
    </w:p>
    <w:p w:rsidR="00C51F99" w:rsidRPr="009C43E2" w:rsidRDefault="00C51F99" w:rsidP="00C51F99">
      <w:pPr>
        <w:suppressAutoHyphens/>
        <w:spacing w:after="0" w:line="240" w:lineRule="auto"/>
        <w:jc w:val="center"/>
        <w:rPr>
          <w:rFonts w:ascii="Times New Roman" w:hAnsi="Times New Roman"/>
          <w:sz w:val="28"/>
          <w:szCs w:val="28"/>
          <w:lang w:eastAsia="ar-SA"/>
        </w:rPr>
      </w:pP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___________________________________________, именуем__ в дальнейшем «Заказчик», в лице _________________________________, </w:t>
      </w:r>
      <w:proofErr w:type="spellStart"/>
      <w:r w:rsidRPr="009C43E2">
        <w:rPr>
          <w:rFonts w:ascii="Times New Roman" w:hAnsi="Times New Roman"/>
          <w:sz w:val="24"/>
          <w:szCs w:val="24"/>
          <w:lang w:eastAsia="ar-SA"/>
        </w:rPr>
        <w:t>действующ</w:t>
      </w:r>
      <w:proofErr w:type="spellEnd"/>
      <w:r w:rsidRPr="009C43E2">
        <w:rPr>
          <w:rFonts w:ascii="Times New Roman" w:hAnsi="Times New Roman"/>
          <w:sz w:val="24"/>
          <w:szCs w:val="24"/>
          <w:lang w:eastAsia="ar-SA"/>
        </w:rPr>
        <w:t xml:space="preserve">___на основании _______________________________________, с одной стороны, и________________________, именуем____ в дальнейшем «Подрядчик», в лице ______________, </w:t>
      </w:r>
      <w:proofErr w:type="spellStart"/>
      <w:r w:rsidRPr="009C43E2">
        <w:rPr>
          <w:rFonts w:ascii="Times New Roman" w:hAnsi="Times New Roman"/>
          <w:sz w:val="24"/>
          <w:szCs w:val="24"/>
          <w:lang w:eastAsia="ar-SA"/>
        </w:rPr>
        <w:t>действующ</w:t>
      </w:r>
      <w:proofErr w:type="spellEnd"/>
      <w:r w:rsidRPr="009C43E2">
        <w:rPr>
          <w:rFonts w:ascii="Times New Roman" w:hAnsi="Times New Roman"/>
          <w:sz w:val="24"/>
          <w:szCs w:val="24"/>
          <w:lang w:eastAsia="ar-SA"/>
        </w:rPr>
        <w:t>___ на основании ________________, с другой стороны, вместе именуемые «Стороны» и каждый в отдельности «Сторона», с соблюдением требований Федерального закона от 18.07.2011 № 223</w:t>
      </w:r>
      <w:r w:rsidRPr="009C43E2">
        <w:rPr>
          <w:rFonts w:ascii="Times New Roman" w:hAnsi="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подрядчика _____________ (протокол _______№ ______от _____) заключили настоящий договор (далее – Договор) о нижеследующем:</w:t>
      </w:r>
    </w:p>
    <w:p w:rsidR="00C51F99" w:rsidRPr="009C43E2"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 Предмет Договора</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1.1. Предметом Договора является выполнение по заданию Заказчика работ по _____________________ в соответствии с Описанием предмета закупки (приложение № 1 к Договору) и на условиях, предусмотренных Договором.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C51F99" w:rsidRPr="009C43E2"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2. Цена Договора и порядок расчетов</w:t>
      </w:r>
    </w:p>
    <w:p w:rsidR="00C51F99" w:rsidRPr="009C43E2" w:rsidRDefault="00C51F99" w:rsidP="00C51F99">
      <w:pPr>
        <w:widowControl w:val="0"/>
        <w:suppressAutoHyphens/>
        <w:autoSpaceDE w:val="0"/>
        <w:spacing w:after="0" w:line="240" w:lineRule="auto"/>
        <w:jc w:val="center"/>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ind w:firstLine="709"/>
        <w:rPr>
          <w:rFonts w:ascii="Times New Roman" w:hAnsi="Times New Roman"/>
          <w:b/>
          <w:sz w:val="24"/>
          <w:szCs w:val="24"/>
          <w:u w:val="single"/>
          <w:lang w:eastAsia="ar-SA"/>
        </w:rPr>
      </w:pPr>
      <w:r w:rsidRPr="009C43E2">
        <w:rPr>
          <w:rFonts w:ascii="Times New Roman" w:hAnsi="Times New Roman"/>
          <w:sz w:val="24"/>
          <w:szCs w:val="24"/>
          <w:lang w:eastAsia="ar-SA"/>
        </w:rPr>
        <w:t xml:space="preserve">2.1. Цена Договора составляет ________ (___) рублей, </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b/>
          <w:sz w:val="24"/>
          <w:szCs w:val="24"/>
          <w:lang w:eastAsia="ar-SA"/>
        </w:rPr>
        <w:t>без НДС</w:t>
      </w:r>
      <w:r w:rsidRPr="009C43E2">
        <w:rPr>
          <w:rFonts w:ascii="Times New Roman" w:hAnsi="Times New Roman"/>
          <w:sz w:val="24"/>
          <w:szCs w:val="24"/>
          <w:lang w:eastAsia="ar-SA"/>
        </w:rPr>
        <w:t>:</w:t>
      </w:r>
    </w:p>
    <w:p w:rsidR="00C51F99" w:rsidRPr="009C43E2"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НДС не предусмотрен на основании _________________________________.</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b/>
          <w:sz w:val="24"/>
          <w:szCs w:val="24"/>
          <w:lang w:eastAsia="ar-SA"/>
        </w:rPr>
        <w:t>с НДС</w:t>
      </w:r>
      <w:r w:rsidRPr="009C43E2">
        <w:rPr>
          <w:rFonts w:ascii="Times New Roman" w:hAnsi="Times New Roman"/>
          <w:sz w:val="24"/>
          <w:szCs w:val="24"/>
          <w:lang w:eastAsia="ar-SA"/>
        </w:rPr>
        <w:t>:</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в том числе НДС – _____% (___ процентов), _______ (___) рублей (далее – цена Договора).</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bCs/>
          <w:sz w:val="24"/>
          <w:szCs w:val="24"/>
          <w:lang w:eastAsia="ru-RU"/>
        </w:rPr>
        <w:t xml:space="preserve">В случае, если Договор заключается с </w:t>
      </w:r>
      <w:r w:rsidRPr="009C43E2">
        <w:rPr>
          <w:rFonts w:ascii="Times New Roman" w:hAnsi="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______________________________________________________</w:t>
      </w:r>
    </w:p>
    <w:p w:rsidR="00C51F99" w:rsidRPr="009C43E2" w:rsidRDefault="00C51F99" w:rsidP="00C51F99">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2.3. Подрядчик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Подрядчика недоимки по налоговым </w:t>
      </w:r>
      <w:r w:rsidRPr="009C43E2">
        <w:rPr>
          <w:rFonts w:ascii="Times New Roman" w:hAnsi="Times New Roman"/>
          <w:sz w:val="24"/>
          <w:szCs w:val="24"/>
        </w:rPr>
        <w:lastRenderedPageBreak/>
        <w:t xml:space="preserve">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C51F99" w:rsidRPr="009C43E2"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9C43E2">
        <w:rPr>
          <w:rFonts w:ascii="Times New Roman" w:hAnsi="Times New Roman"/>
          <w:b/>
          <w:sz w:val="24"/>
          <w:szCs w:val="24"/>
        </w:rPr>
        <w:t xml:space="preserve">Вариант </w:t>
      </w:r>
      <w:r w:rsidRPr="009C43E2">
        <w:rPr>
          <w:rFonts w:ascii="Times New Roman" w:hAnsi="Times New Roman"/>
          <w:b/>
          <w:sz w:val="24"/>
          <w:szCs w:val="24"/>
          <w:lang w:val="en-US"/>
        </w:rPr>
        <w:t>I</w:t>
      </w:r>
      <w:r w:rsidRPr="009C43E2">
        <w:rPr>
          <w:rFonts w:ascii="Times New Roman" w:hAnsi="Times New Roman"/>
          <w:b/>
          <w:sz w:val="24"/>
          <w:szCs w:val="24"/>
        </w:rPr>
        <w:t>. Оплата единовременным платежом: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производится Заказчиком единовременным платежом на расчетный счет Подрядчика, указанный в Договоре, в срок не более _______ (______________)_________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9C43E2" w:rsidRDefault="00C51F99" w:rsidP="00C51F99">
      <w:pPr>
        <w:widowControl w:val="0"/>
        <w:autoSpaceDE w:val="0"/>
        <w:autoSpaceDN w:val="0"/>
        <w:adjustRightInd w:val="0"/>
        <w:spacing w:after="0" w:line="240" w:lineRule="auto"/>
        <w:ind w:firstLine="709"/>
        <w:rPr>
          <w:rFonts w:ascii="Times New Roman" w:hAnsi="Times New Roman"/>
          <w:b/>
          <w:sz w:val="24"/>
          <w:szCs w:val="24"/>
        </w:rPr>
      </w:pPr>
      <w:r w:rsidRPr="009C43E2">
        <w:rPr>
          <w:rFonts w:ascii="Times New Roman" w:hAnsi="Times New Roman"/>
          <w:b/>
          <w:sz w:val="24"/>
          <w:szCs w:val="24"/>
        </w:rPr>
        <w:t xml:space="preserve">Вариант </w:t>
      </w:r>
      <w:r w:rsidRPr="009C43E2">
        <w:rPr>
          <w:rFonts w:ascii="Times New Roman" w:hAnsi="Times New Roman"/>
          <w:b/>
          <w:sz w:val="24"/>
          <w:szCs w:val="24"/>
          <w:lang w:val="en-US"/>
        </w:rPr>
        <w:t>II</w:t>
      </w:r>
      <w:r w:rsidRPr="009C43E2">
        <w:rPr>
          <w:rFonts w:ascii="Times New Roman" w:hAnsi="Times New Roman"/>
          <w:b/>
          <w:sz w:val="24"/>
          <w:szCs w:val="24"/>
        </w:rPr>
        <w:t>. Оплата по этапам:</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51F99" w:rsidRPr="009C43E2" w:rsidRDefault="00C51F99" w:rsidP="00C51F99">
      <w:pPr>
        <w:autoSpaceDE w:val="0"/>
        <w:autoSpaceDN w:val="0"/>
        <w:adjustRightInd w:val="0"/>
        <w:spacing w:after="0" w:line="240" w:lineRule="auto"/>
        <w:ind w:firstLine="709"/>
        <w:jc w:val="both"/>
        <w:outlineLvl w:val="1"/>
        <w:rPr>
          <w:rFonts w:ascii="Times New Roman" w:hAnsi="Times New Roman"/>
          <w:sz w:val="24"/>
          <w:szCs w:val="24"/>
        </w:rPr>
      </w:pPr>
      <w:r w:rsidRPr="009C43E2">
        <w:rPr>
          <w:rFonts w:ascii="Times New Roman" w:hAnsi="Times New Roman"/>
          <w:sz w:val="24"/>
          <w:szCs w:val="24"/>
        </w:rPr>
        <w:t>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C51F99" w:rsidRPr="009C43E2" w:rsidRDefault="00C51F99" w:rsidP="00C51F99">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9C43E2">
        <w:rPr>
          <w:rFonts w:ascii="Times New Roman" w:eastAsia="Times New Roman" w:hAnsi="Times New Roman"/>
          <w:i/>
          <w:sz w:val="24"/>
          <w:szCs w:val="24"/>
          <w:lang w:eastAsia="ru-RU"/>
        </w:rPr>
        <w:t xml:space="preserve">Вариант </w:t>
      </w:r>
      <w:r w:rsidRPr="009C43E2">
        <w:rPr>
          <w:rFonts w:ascii="Times New Roman" w:eastAsia="Times New Roman" w:hAnsi="Times New Roman"/>
          <w:i/>
          <w:sz w:val="24"/>
          <w:szCs w:val="24"/>
          <w:lang w:val="en-US" w:eastAsia="ru-RU"/>
        </w:rPr>
        <w:t>I</w:t>
      </w:r>
      <w:r w:rsidRPr="009C43E2">
        <w:rPr>
          <w:rFonts w:ascii="Times New Roman" w:eastAsia="Times New Roman" w:hAnsi="Times New Roman"/>
          <w:i/>
          <w:sz w:val="24"/>
          <w:szCs w:val="24"/>
          <w:lang w:eastAsia="ru-RU"/>
        </w:rPr>
        <w:t xml:space="preserve">. </w:t>
      </w:r>
      <w:r w:rsidRPr="009C43E2">
        <w:rPr>
          <w:rFonts w:ascii="Times New Roman" w:hAnsi="Times New Roman"/>
          <w:i/>
          <w:sz w:val="24"/>
          <w:szCs w:val="24"/>
        </w:rPr>
        <w:t>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eastAsia="Times New Roman" w:hAnsi="Times New Roman"/>
          <w:sz w:val="24"/>
          <w:szCs w:val="24"/>
          <w:lang w:eastAsia="ru-RU"/>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w:t>
      </w:r>
      <w:r w:rsidRPr="009C43E2">
        <w:rPr>
          <w:rFonts w:ascii="Times New Roman" w:hAnsi="Times New Roman"/>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w:t>
      </w:r>
      <w:r w:rsidRPr="009C43E2">
        <w:rPr>
          <w:rFonts w:ascii="Times New Roman" w:eastAsia="Times New Roman" w:hAnsi="Times New Roman"/>
          <w:sz w:val="24"/>
          <w:szCs w:val="24"/>
          <w:lang w:eastAsia="ru-RU"/>
        </w:rPr>
        <w:t>10% (</w:t>
      </w:r>
      <w:r w:rsidRPr="009C43E2">
        <w:rPr>
          <w:rFonts w:ascii="Times New Roman" w:hAnsi="Times New Roman"/>
          <w:sz w:val="24"/>
          <w:szCs w:val="24"/>
          <w:lang w:eastAsia="ru-RU"/>
        </w:rPr>
        <w:t>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rPr>
      </w:pPr>
      <w:r w:rsidRPr="009C43E2">
        <w:rPr>
          <w:rFonts w:ascii="Times New Roman" w:eastAsia="Times New Roman" w:hAnsi="Times New Roman"/>
          <w:i/>
          <w:sz w:val="24"/>
          <w:szCs w:val="24"/>
          <w:lang w:eastAsia="ru-RU"/>
        </w:rPr>
        <w:t xml:space="preserve">Вариант </w:t>
      </w:r>
      <w:r w:rsidRPr="009C43E2">
        <w:rPr>
          <w:rFonts w:ascii="Times New Roman" w:eastAsia="Times New Roman" w:hAnsi="Times New Roman"/>
          <w:i/>
          <w:sz w:val="24"/>
          <w:szCs w:val="24"/>
          <w:lang w:val="en-US" w:eastAsia="ru-RU"/>
        </w:rPr>
        <w:t>II</w:t>
      </w:r>
      <w:r w:rsidRPr="009C43E2">
        <w:rPr>
          <w:rFonts w:ascii="Times New Roman" w:eastAsia="Times New Roman" w:hAnsi="Times New Roman"/>
          <w:i/>
          <w:sz w:val="24"/>
          <w:szCs w:val="24"/>
          <w:lang w:eastAsia="ru-RU"/>
        </w:rPr>
        <w:t>. П</w:t>
      </w:r>
      <w:r w:rsidRPr="009C43E2">
        <w:rPr>
          <w:rFonts w:ascii="Times New Roman" w:hAnsi="Times New Roman"/>
          <w:i/>
          <w:sz w:val="24"/>
          <w:szCs w:val="24"/>
        </w:rPr>
        <w:t>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3. Порядок выполнения Работ</w:t>
      </w:r>
    </w:p>
    <w:p w:rsidR="00C51F99" w:rsidRPr="009C43E2" w:rsidRDefault="00C51F99" w:rsidP="00C51F99">
      <w:pPr>
        <w:widowControl w:val="0"/>
        <w:suppressAutoHyphens/>
        <w:autoSpaceDE w:val="0"/>
        <w:spacing w:after="0" w:line="240" w:lineRule="auto"/>
        <w:ind w:firstLine="709"/>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3.1. Подрядчик выполняет Работы в соответствии с Описанием предмета закупки.</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3.2. Место выполнения Работ: __________________________________________________</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lastRenderedPageBreak/>
        <w:t>3.3. Срок выполнения Работ Подрядчиком по Договору в полном объеме: __________________________________________________________________________________</w:t>
      </w:r>
    </w:p>
    <w:p w:rsidR="00C51F99" w:rsidRPr="009C43E2" w:rsidRDefault="00C51F99" w:rsidP="00C51F99">
      <w:pPr>
        <w:suppressAutoHyphens/>
        <w:autoSpaceDE w:val="0"/>
        <w:spacing w:after="0" w:line="240" w:lineRule="auto"/>
        <w:ind w:firstLine="709"/>
        <w:jc w:val="both"/>
        <w:rPr>
          <w:rFonts w:ascii="Times New Roman" w:hAnsi="Times New Roman"/>
          <w:i/>
          <w:sz w:val="24"/>
          <w:szCs w:val="24"/>
          <w:lang w:eastAsia="ar-SA"/>
        </w:rPr>
      </w:pPr>
      <w:r w:rsidRPr="009C43E2">
        <w:rPr>
          <w:rFonts w:ascii="Times New Roman" w:hAnsi="Times New Roman"/>
          <w:sz w:val="24"/>
          <w:szCs w:val="24"/>
          <w:lang w:eastAsia="ar-SA"/>
        </w:rPr>
        <w:t>3.4. Сроки выполнения Работ по этапам (отчетным периодам) отражены в Графике выполнения работ (приложение № 3 к Договору).</w:t>
      </w:r>
    </w:p>
    <w:p w:rsidR="00C51F99" w:rsidRPr="009C43E2"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4. Порядок сдачи и приемки выполненных Работ</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hd w:val="clear" w:color="auto" w:fill="FFFFFF"/>
        <w:suppressAutoHyphens/>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 работ). </w:t>
      </w:r>
    </w:p>
    <w:p w:rsidR="00C51F99" w:rsidRPr="009C43E2"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4.2. После завершения выполнения Работ (этапа), предусмотренных Договором, </w:t>
      </w:r>
      <w:r w:rsidRPr="009C43E2">
        <w:rPr>
          <w:rFonts w:ascii="Times New Roman" w:hAnsi="Times New Roman"/>
          <w:sz w:val="24"/>
          <w:szCs w:val="24"/>
          <w:lang w:eastAsia="ar-SA"/>
        </w:rPr>
        <w:t xml:space="preserve">Подрядчик </w:t>
      </w:r>
      <w:r w:rsidRPr="009C43E2">
        <w:rPr>
          <w:rFonts w:ascii="Times New Roman" w:eastAsia="Times New Roman" w:hAnsi="Times New Roman"/>
          <w:sz w:val="24"/>
          <w:szCs w:val="24"/>
          <w:lang w:eastAsia="ar-SA"/>
        </w:rPr>
        <w:t xml:space="preserve">письменно уведомляет Заказчика о факте завершения выполнения Работ (этапа) и направляет в адрес Заказчика акт </w:t>
      </w:r>
      <w:r w:rsidRPr="009C43E2">
        <w:rPr>
          <w:rFonts w:ascii="Times New Roman" w:hAnsi="Times New Roman"/>
          <w:sz w:val="24"/>
          <w:szCs w:val="24"/>
        </w:rPr>
        <w:t>о приемке</w:t>
      </w:r>
      <w:r w:rsidRPr="009C43E2">
        <w:rPr>
          <w:rFonts w:ascii="Times New Roman" w:eastAsia="Times New Roman" w:hAnsi="Times New Roman"/>
          <w:sz w:val="24"/>
          <w:szCs w:val="24"/>
          <w:lang w:eastAsia="ar-SA"/>
        </w:rPr>
        <w:t xml:space="preserve">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Pr="009C43E2">
        <w:rPr>
          <w:rFonts w:ascii="Times New Roman" w:hAnsi="Times New Roman"/>
          <w:sz w:val="24"/>
          <w:szCs w:val="24"/>
          <w:lang w:eastAsia="ar-SA"/>
        </w:rPr>
        <w:t xml:space="preserve">Подрядчиком </w:t>
      </w:r>
      <w:r w:rsidRPr="009C43E2">
        <w:rPr>
          <w:rFonts w:ascii="Times New Roman" w:eastAsia="Times New Roman" w:hAnsi="Times New Roman"/>
          <w:sz w:val="24"/>
          <w:szCs w:val="24"/>
          <w:lang w:eastAsia="ar-SA"/>
        </w:rPr>
        <w:t>при выполнении Работ, и иные необходимые документы).</w:t>
      </w:r>
    </w:p>
    <w:p w:rsidR="00C51F99" w:rsidRPr="009C43E2" w:rsidRDefault="00C51F99" w:rsidP="00C51F99">
      <w:pPr>
        <w:widowControl w:val="0"/>
        <w:tabs>
          <w:tab w:val="left" w:pos="-1701"/>
        </w:tabs>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4.3. Не позднее ______ (___) рабочих дней после получения от </w:t>
      </w:r>
      <w:r w:rsidRPr="009C43E2">
        <w:rPr>
          <w:rFonts w:ascii="Times New Roman" w:hAnsi="Times New Roman"/>
          <w:sz w:val="24"/>
          <w:szCs w:val="24"/>
          <w:lang w:eastAsia="ar-SA"/>
        </w:rPr>
        <w:t xml:space="preserve">Подрядчика </w:t>
      </w:r>
      <w:r w:rsidRPr="009C43E2">
        <w:rPr>
          <w:rFonts w:ascii="Times New Roman" w:eastAsia="Times New Roman" w:hAnsi="Times New Roman"/>
          <w:sz w:val="24"/>
          <w:szCs w:val="24"/>
          <w:lang w:eastAsia="ar-SA"/>
        </w:rPr>
        <w:t>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C51F99" w:rsidRPr="009C43E2" w:rsidRDefault="00C51F99" w:rsidP="00C51F99">
      <w:pPr>
        <w:suppressAutoHyphens/>
        <w:autoSpaceDE w:val="0"/>
        <w:spacing w:after="0" w:line="240" w:lineRule="auto"/>
        <w:ind w:firstLine="709"/>
        <w:jc w:val="both"/>
        <w:rPr>
          <w:sz w:val="24"/>
          <w:szCs w:val="24"/>
          <w:lang w:eastAsia="ar-SA"/>
        </w:rPr>
      </w:pPr>
      <w:r w:rsidRPr="009C43E2">
        <w:rPr>
          <w:rFonts w:ascii="Times New Roman" w:eastAsia="Times New Roman" w:hAnsi="Times New Roman"/>
          <w:sz w:val="24"/>
          <w:szCs w:val="24"/>
          <w:lang w:eastAsia="ar-SA"/>
        </w:rPr>
        <w:t xml:space="preserve">Для проверки представленных </w:t>
      </w:r>
      <w:r w:rsidRPr="009C43E2">
        <w:rPr>
          <w:rFonts w:ascii="Times New Roman" w:hAnsi="Times New Roman"/>
          <w:sz w:val="24"/>
          <w:szCs w:val="24"/>
          <w:lang w:eastAsia="ar-SA"/>
        </w:rPr>
        <w:t xml:space="preserve">Подрядчиком </w:t>
      </w:r>
      <w:r w:rsidRPr="009C43E2">
        <w:rPr>
          <w:rFonts w:ascii="Times New Roman" w:eastAsia="Times New Roman" w:hAnsi="Times New Roman"/>
          <w:sz w:val="24"/>
          <w:szCs w:val="24"/>
          <w:lang w:eastAsia="ar-SA"/>
        </w:rPr>
        <w:t>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C51F99" w:rsidRPr="009C43E2" w:rsidRDefault="00C51F99" w:rsidP="00C51F99">
      <w:pPr>
        <w:suppressAutoHyphens/>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4.4. Заказчик в течение ____</w:t>
      </w:r>
      <w:proofErr w:type="gramStart"/>
      <w:r w:rsidRPr="009C43E2">
        <w:rPr>
          <w:rFonts w:ascii="Times New Roman" w:eastAsia="Times New Roman" w:hAnsi="Times New Roman"/>
          <w:sz w:val="24"/>
          <w:szCs w:val="24"/>
          <w:lang w:eastAsia="ar-SA"/>
        </w:rPr>
        <w:t>_(</w:t>
      </w:r>
      <w:proofErr w:type="gramEnd"/>
      <w:r w:rsidRPr="009C43E2">
        <w:rPr>
          <w:rFonts w:ascii="Times New Roman" w:eastAsia="Times New Roman" w:hAnsi="Times New Roman"/>
          <w:sz w:val="24"/>
          <w:szCs w:val="24"/>
          <w:lang w:eastAsia="ar-SA"/>
        </w:rPr>
        <w:t xml:space="preserve">___) рабочих дней со дня получения от Подрядчика акта </w:t>
      </w:r>
      <w:r w:rsidRPr="009C43E2">
        <w:rPr>
          <w:rFonts w:ascii="Times New Roman" w:eastAsia="Times New Roman" w:hAnsi="Times New Roman"/>
          <w:sz w:val="24"/>
          <w:szCs w:val="24"/>
        </w:rPr>
        <w:t>о приемке</w:t>
      </w:r>
      <w:r w:rsidRPr="009C43E2">
        <w:rPr>
          <w:rFonts w:ascii="Times New Roman" w:eastAsia="Times New Roman" w:hAnsi="Times New Roman"/>
          <w:sz w:val="24"/>
          <w:szCs w:val="24"/>
          <w:lang w:eastAsia="ar-SA"/>
        </w:rPr>
        <w:t xml:space="preserve"> выполненных Работ обязан направить Подрядчику один экземпляр подписанного акта </w:t>
      </w:r>
      <w:r w:rsidRPr="009C43E2">
        <w:rPr>
          <w:rFonts w:ascii="Times New Roman" w:eastAsia="Times New Roman" w:hAnsi="Times New Roman"/>
          <w:sz w:val="24"/>
          <w:szCs w:val="24"/>
        </w:rPr>
        <w:t>о приемке</w:t>
      </w:r>
      <w:r w:rsidRPr="009C43E2">
        <w:rPr>
          <w:rFonts w:ascii="Times New Roman" w:eastAsia="Times New Roman" w:hAnsi="Times New Roman"/>
          <w:sz w:val="24"/>
          <w:szCs w:val="24"/>
          <w:lang w:eastAsia="ar-SA"/>
        </w:rPr>
        <w:t xml:space="preserve">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C51F99" w:rsidRPr="009C43E2" w:rsidRDefault="00C51F99" w:rsidP="00C51F99">
      <w:pPr>
        <w:suppressAutoHyphens/>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w:t>
      </w:r>
      <w:r w:rsidRPr="009C43E2">
        <w:rPr>
          <w:rFonts w:ascii="Times New Roman" w:eastAsia="Times New Roman" w:hAnsi="Times New Roman"/>
          <w:sz w:val="24"/>
          <w:szCs w:val="24"/>
        </w:rPr>
        <w:t>о приемке</w:t>
      </w:r>
      <w:r w:rsidRPr="009C43E2">
        <w:rPr>
          <w:rFonts w:ascii="Times New Roman" w:eastAsia="Times New Roman" w:hAnsi="Times New Roman"/>
          <w:sz w:val="24"/>
          <w:szCs w:val="24"/>
          <w:lang w:eastAsia="ar-SA"/>
        </w:rPr>
        <w:t xml:space="preserve"> выполненных Работ Заказчик подписывает в течение __</w:t>
      </w:r>
      <w:proofErr w:type="gramStart"/>
      <w:r w:rsidRPr="009C43E2">
        <w:rPr>
          <w:rFonts w:ascii="Times New Roman" w:eastAsia="Times New Roman" w:hAnsi="Times New Roman"/>
          <w:sz w:val="24"/>
          <w:szCs w:val="24"/>
          <w:lang w:eastAsia="ar-SA"/>
        </w:rPr>
        <w:t>_(</w:t>
      </w:r>
      <w:proofErr w:type="gramEnd"/>
      <w:r w:rsidRPr="009C43E2">
        <w:rPr>
          <w:rFonts w:ascii="Times New Roman" w:eastAsia="Times New Roman" w:hAnsi="Times New Roman"/>
          <w:sz w:val="24"/>
          <w:szCs w:val="24"/>
          <w:lang w:eastAsia="ar-SA"/>
        </w:rPr>
        <w:t>___) рабочих дней после устранения Подрядчиком указанных недостатков.</w:t>
      </w:r>
    </w:p>
    <w:p w:rsidR="00C51F99" w:rsidRPr="009C43E2" w:rsidRDefault="00C51F99" w:rsidP="00C51F99">
      <w:pPr>
        <w:suppressAutoHyphens/>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C51F99" w:rsidRPr="009C43E2" w:rsidRDefault="00C51F99" w:rsidP="00C51F99">
      <w:pPr>
        <w:suppressAutoHyphens/>
        <w:spacing w:after="0" w:line="240" w:lineRule="auto"/>
        <w:ind w:firstLine="709"/>
        <w:jc w:val="both"/>
        <w:rPr>
          <w:rFonts w:ascii="Times New Roman" w:eastAsia="Times New Roman" w:hAnsi="Times New Roman"/>
          <w:b/>
          <w:sz w:val="24"/>
          <w:szCs w:val="24"/>
          <w:lang w:eastAsia="ar-SA"/>
        </w:rPr>
      </w:pPr>
      <w:r w:rsidRPr="009C43E2">
        <w:rPr>
          <w:rFonts w:ascii="Times New Roman" w:eastAsia="Times New Roman" w:hAnsi="Times New Roman"/>
          <w:sz w:val="24"/>
          <w:szCs w:val="24"/>
          <w:lang w:eastAsia="ar-SA"/>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5. Права и обязанности Сторон</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 Заказчик вправе:</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5.1.2. Требовать от Подрядчика представления надлежащим образом оформленных документов, указанных в п. 4.2. </w:t>
      </w:r>
      <w:r w:rsidRPr="009C43E2" w:rsidDel="00792B37">
        <w:rPr>
          <w:rFonts w:ascii="Times New Roman" w:hAnsi="Times New Roman"/>
          <w:sz w:val="24"/>
          <w:szCs w:val="24"/>
          <w:lang w:eastAsia="ar-SA"/>
        </w:rPr>
        <w:t xml:space="preserve"> </w:t>
      </w:r>
      <w:r w:rsidRPr="009C43E2">
        <w:rPr>
          <w:rFonts w:ascii="Times New Roman" w:hAnsi="Times New Roman"/>
          <w:sz w:val="24"/>
          <w:szCs w:val="24"/>
          <w:lang w:eastAsia="ar-SA"/>
        </w:rPr>
        <w:t>Договора.</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C51F99" w:rsidRPr="009C43E2" w:rsidRDefault="00C51F99" w:rsidP="00C51F99">
      <w:pPr>
        <w:widowControl w:val="0"/>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lastRenderedPageBreak/>
        <w:t>5.1.4. Запрашивать у Подрядчика информацию о ходе выполняемых Работ.</w:t>
      </w:r>
    </w:p>
    <w:p w:rsidR="00C51F99" w:rsidRPr="009C43E2" w:rsidRDefault="00C51F99" w:rsidP="00C51F99">
      <w:pPr>
        <w:widowControl w:val="0"/>
        <w:tabs>
          <w:tab w:val="left" w:pos="540"/>
        </w:tabs>
        <w:spacing w:after="0" w:line="240" w:lineRule="auto"/>
        <w:ind w:firstLine="709"/>
        <w:jc w:val="both"/>
        <w:rPr>
          <w:rFonts w:ascii="Times New Roman" w:hAnsi="Times New Roman"/>
          <w:spacing w:val="1"/>
          <w:sz w:val="24"/>
          <w:szCs w:val="24"/>
          <w:lang w:eastAsia="ar-SA"/>
        </w:rPr>
      </w:pPr>
      <w:r w:rsidRPr="009C43E2">
        <w:rPr>
          <w:rFonts w:ascii="Times New Roman" w:hAnsi="Times New Roman"/>
          <w:sz w:val="24"/>
          <w:szCs w:val="24"/>
          <w:lang w:eastAsia="ar-SA"/>
        </w:rPr>
        <w:t>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9C43E2">
        <w:rPr>
          <w:rFonts w:ascii="Times New Roman" w:hAnsi="Times New Roman"/>
          <w:spacing w:val="1"/>
          <w:sz w:val="24"/>
          <w:szCs w:val="24"/>
          <w:lang w:eastAsia="ar-SA"/>
        </w:rPr>
        <w:t xml:space="preserve">. </w:t>
      </w:r>
    </w:p>
    <w:p w:rsidR="00C51F99" w:rsidRPr="009C43E2" w:rsidRDefault="00C51F99" w:rsidP="00C51F99">
      <w:pPr>
        <w:widowControl w:val="0"/>
        <w:spacing w:after="0" w:line="240" w:lineRule="auto"/>
        <w:ind w:firstLine="709"/>
        <w:jc w:val="both"/>
        <w:rPr>
          <w:rFonts w:ascii="Times New Roman" w:hAnsi="Times New Roman"/>
          <w:spacing w:val="1"/>
          <w:sz w:val="24"/>
          <w:szCs w:val="24"/>
          <w:lang w:eastAsia="ar-SA"/>
        </w:rPr>
      </w:pPr>
      <w:r w:rsidRPr="009C43E2">
        <w:rPr>
          <w:rFonts w:ascii="Times New Roman" w:hAnsi="Times New Roman"/>
          <w:spacing w:val="1"/>
          <w:sz w:val="24"/>
          <w:szCs w:val="24"/>
          <w:lang w:eastAsia="ar-SA"/>
        </w:rPr>
        <w:t>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C51F99" w:rsidRPr="009C43E2" w:rsidRDefault="00C51F99" w:rsidP="00C51F99">
      <w:pPr>
        <w:suppressAutoHyphens/>
        <w:spacing w:after="0" w:line="240" w:lineRule="auto"/>
        <w:ind w:firstLine="709"/>
        <w:jc w:val="both"/>
        <w:rPr>
          <w:rFonts w:ascii="Times New Roman" w:hAnsi="Times New Roman"/>
          <w:spacing w:val="1"/>
          <w:sz w:val="24"/>
          <w:szCs w:val="24"/>
          <w:lang w:eastAsia="ar-SA"/>
        </w:rPr>
      </w:pPr>
      <w:r w:rsidRPr="009C43E2">
        <w:rPr>
          <w:rFonts w:ascii="Times New Roman" w:hAnsi="Times New Roman"/>
          <w:spacing w:val="1"/>
          <w:sz w:val="24"/>
          <w:szCs w:val="24"/>
          <w:lang w:eastAsia="ar-SA"/>
        </w:rPr>
        <w:t xml:space="preserve">5.1.7. Отказаться в любое время до сдачи Работ от исполнения Договора и потребовать возмещения ущерба, если </w:t>
      </w:r>
      <w:r w:rsidRPr="009C43E2">
        <w:rPr>
          <w:rFonts w:ascii="Times New Roman" w:hAnsi="Times New Roman"/>
          <w:sz w:val="24"/>
          <w:szCs w:val="24"/>
          <w:lang w:eastAsia="ar-SA"/>
        </w:rPr>
        <w:t xml:space="preserve">Подрядчик </w:t>
      </w:r>
      <w:r w:rsidRPr="009C43E2">
        <w:rPr>
          <w:rFonts w:ascii="Times New Roman" w:hAnsi="Times New Roman"/>
          <w:spacing w:val="1"/>
          <w:sz w:val="24"/>
          <w:szCs w:val="24"/>
          <w:lang w:eastAsia="ar-SA"/>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C51F99" w:rsidRPr="009C43E2" w:rsidRDefault="00C51F99" w:rsidP="00C51F99">
      <w:pPr>
        <w:suppressAutoHyphens/>
        <w:spacing w:after="0" w:line="240" w:lineRule="auto"/>
        <w:ind w:firstLine="709"/>
        <w:jc w:val="both"/>
        <w:rPr>
          <w:rFonts w:ascii="Times New Roman" w:hAnsi="Times New Roman"/>
          <w:spacing w:val="1"/>
          <w:sz w:val="24"/>
          <w:szCs w:val="24"/>
          <w:lang w:eastAsia="ar-SA"/>
        </w:rPr>
      </w:pPr>
      <w:r w:rsidRPr="009C43E2">
        <w:rPr>
          <w:rFonts w:ascii="Times New Roman" w:hAnsi="Times New Roman"/>
          <w:spacing w:val="1"/>
          <w:sz w:val="24"/>
          <w:szCs w:val="24"/>
          <w:lang w:eastAsia="ar-SA"/>
        </w:rPr>
        <w:t>5.1.8. Принять решение об одностороннем отказе от исполнения Договора в соответствии с гражданским законодательством Российской Федерации.</w:t>
      </w:r>
    </w:p>
    <w:p w:rsidR="00C51F99" w:rsidRPr="009C43E2" w:rsidRDefault="00C51F99" w:rsidP="00C51F99">
      <w:pPr>
        <w:suppressAutoHyphens/>
        <w:spacing w:after="0" w:line="240" w:lineRule="auto"/>
        <w:ind w:firstLine="709"/>
        <w:jc w:val="both"/>
        <w:rPr>
          <w:rFonts w:ascii="Times New Roman" w:hAnsi="Times New Roman"/>
          <w:spacing w:val="1"/>
          <w:sz w:val="24"/>
          <w:szCs w:val="24"/>
          <w:lang w:eastAsia="ar-SA"/>
        </w:rPr>
      </w:pPr>
      <w:r w:rsidRPr="009C43E2">
        <w:rPr>
          <w:rFonts w:ascii="Times New Roman" w:hAnsi="Times New Roman"/>
          <w:spacing w:val="1"/>
          <w:sz w:val="24"/>
          <w:szCs w:val="24"/>
          <w:lang w:eastAsia="ar-SA"/>
        </w:rPr>
        <w:t>5.1.9. По соглашению с Подрядчиком изменить существенные условия Договора в случаях, установленных Договором.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5.1.11. Пользоваться иными правами, установленными Договором и законодательством Российской Федерации.</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 Заказчик обязан:</w:t>
      </w:r>
    </w:p>
    <w:p w:rsidR="00C51F99" w:rsidRPr="009C43E2" w:rsidRDefault="00C51F99" w:rsidP="00C51F99">
      <w:pPr>
        <w:shd w:val="clear" w:color="auto" w:fill="FFFFFF"/>
        <w:tabs>
          <w:tab w:val="left" w:pos="540"/>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shd w:val="clear" w:color="auto" w:fill="FFFF00"/>
          <w:lang w:eastAsia="ar-SA"/>
        </w:rPr>
      </w:pPr>
      <w:r w:rsidRPr="009C43E2">
        <w:rPr>
          <w:rFonts w:ascii="Times New Roman" w:hAnsi="Times New Roman"/>
          <w:sz w:val="24"/>
          <w:szCs w:val="24"/>
          <w:lang w:eastAsia="ar-SA"/>
        </w:rPr>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5.2.4. Не позднее __ (___)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5.2.5. При неоплате Подрядчиком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5.2.6. 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5.2.7. При направлении в суд искового заявления с требованиями о расторжении </w:t>
      </w:r>
      <w:r w:rsidRPr="009C43E2">
        <w:rPr>
          <w:rFonts w:ascii="Times New Roman" w:hAnsi="Times New Roman"/>
          <w:sz w:val="24"/>
          <w:szCs w:val="24"/>
          <w:lang w:eastAsia="ar-SA"/>
        </w:rPr>
        <w:lastRenderedPageBreak/>
        <w:t>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9C43E2">
        <w:rPr>
          <w:rFonts w:ascii="Times New Roman" w:hAnsi="Times New Roman"/>
          <w:sz w:val="24"/>
          <w:szCs w:val="24"/>
          <w:lang w:eastAsia="ar-SA"/>
        </w:rPr>
        <w:t>обязании</w:t>
      </w:r>
      <w:proofErr w:type="spellEnd"/>
      <w:r w:rsidRPr="009C43E2">
        <w:rPr>
          <w:rFonts w:ascii="Times New Roman" w:hAnsi="Times New Roman"/>
          <w:sz w:val="24"/>
          <w:szCs w:val="24"/>
          <w:lang w:eastAsia="ar-SA"/>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5.2.10. Исполнять иные обязанности, предусмотренные законодательством Российской Федерации и условиями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5.3. Подрядчик вправе:</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5.3.1. Требовать своевременного подписания Заказчиком </w:t>
      </w:r>
      <w:hyperlink w:anchor="Par1076" w:history="1">
        <w:r w:rsidRPr="009C43E2">
          <w:rPr>
            <w:rFonts w:ascii="Times New Roman" w:hAnsi="Times New Roman"/>
            <w:sz w:val="24"/>
            <w:szCs w:val="24"/>
            <w:lang w:eastAsia="ar-SA"/>
          </w:rPr>
          <w:t>а</w:t>
        </w:r>
      </w:hyperlink>
      <w:r w:rsidRPr="009C43E2">
        <w:rPr>
          <w:rFonts w:ascii="Times New Roman" w:hAnsi="Times New Roman"/>
          <w:sz w:val="24"/>
          <w:szCs w:val="24"/>
          <w:lang w:eastAsia="ar-SA"/>
        </w:rPr>
        <w:t xml:space="preserve">кта </w:t>
      </w:r>
      <w:r w:rsidRPr="009C43E2">
        <w:rPr>
          <w:rFonts w:ascii="Times New Roman" w:hAnsi="Times New Roman"/>
          <w:sz w:val="24"/>
          <w:szCs w:val="24"/>
        </w:rPr>
        <w:t>о приемке</w:t>
      </w:r>
      <w:r w:rsidRPr="009C43E2">
        <w:rPr>
          <w:rFonts w:ascii="Times New Roman" w:hAnsi="Times New Roman"/>
          <w:sz w:val="24"/>
          <w:szCs w:val="24"/>
          <w:lang w:eastAsia="ar-SA"/>
        </w:rPr>
        <w:t xml:space="preserve"> выполненных работ по Договору на основании представленных Подрядчиком документов, указанных в </w:t>
      </w:r>
      <w:hyperlink w:anchor="Par718" w:history="1">
        <w:r w:rsidRPr="009C43E2">
          <w:rPr>
            <w:rFonts w:ascii="Times New Roman" w:hAnsi="Times New Roman"/>
            <w:sz w:val="24"/>
            <w:szCs w:val="24"/>
            <w:lang w:eastAsia="ar-SA"/>
          </w:rPr>
          <w:t>п. 4.</w:t>
        </w:r>
      </w:hyperlink>
      <w:r w:rsidRPr="009C43E2">
        <w:rPr>
          <w:rFonts w:ascii="Times New Roman" w:hAnsi="Times New Roman"/>
          <w:sz w:val="24"/>
          <w:szCs w:val="24"/>
          <w:lang w:eastAsia="ar-SA"/>
        </w:rPr>
        <w:t xml:space="preserve">2. Договора, и при условии истечения срока, указанного в </w:t>
      </w:r>
      <w:hyperlink w:anchor="Par718" w:history="1">
        <w:r w:rsidRPr="009C43E2">
          <w:rPr>
            <w:rFonts w:ascii="Times New Roman" w:hAnsi="Times New Roman"/>
            <w:sz w:val="24"/>
            <w:szCs w:val="24"/>
            <w:lang w:eastAsia="ar-SA"/>
          </w:rPr>
          <w:t>п. 4.3</w:t>
        </w:r>
      </w:hyperlink>
      <w:r w:rsidRPr="009C43E2">
        <w:rPr>
          <w:rFonts w:ascii="Times New Roman" w:hAnsi="Times New Roman"/>
          <w:sz w:val="24"/>
          <w:szCs w:val="24"/>
          <w:lang w:eastAsia="ar-SA"/>
        </w:rPr>
        <w:t xml:space="preserve">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5.3.2. Требовать своевременной оплаты выполненных Работ в соответствии с </w:t>
      </w:r>
      <w:hyperlink w:anchor="Par704" w:history="1">
        <w:r w:rsidRPr="009C43E2">
          <w:rPr>
            <w:rFonts w:ascii="Times New Roman" w:hAnsi="Times New Roman"/>
            <w:sz w:val="24"/>
            <w:szCs w:val="24"/>
            <w:lang w:eastAsia="ar-SA"/>
          </w:rPr>
          <w:t>условиями</w:t>
        </w:r>
      </w:hyperlink>
      <w:r w:rsidRPr="009C43E2">
        <w:rPr>
          <w:rFonts w:ascii="Times New Roman" w:hAnsi="Times New Roman"/>
          <w:sz w:val="24"/>
          <w:szCs w:val="24"/>
          <w:lang w:eastAsia="ar-SA"/>
        </w:rPr>
        <w:t xml:space="preserve">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5.3.4. Запрашивать у Заказчика разъяснения и уточнения относительно выполнения Работ в рамках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5.3.5. Получать от Заказчика содействие при выполнении Работ в соответствии с условиями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pacing w:val="1"/>
          <w:sz w:val="24"/>
          <w:szCs w:val="24"/>
          <w:lang w:eastAsia="ar-SA"/>
        </w:rPr>
      </w:pPr>
      <w:r w:rsidRPr="009C43E2">
        <w:rPr>
          <w:rFonts w:ascii="Times New Roman" w:hAnsi="Times New Roman"/>
          <w:sz w:val="24"/>
          <w:szCs w:val="24"/>
          <w:lang w:eastAsia="ar-SA"/>
        </w:rPr>
        <w:t>5.3.6. Досрочно исполнить обязательства по Договору с согласия Заказчика.</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pacing w:val="1"/>
          <w:sz w:val="24"/>
          <w:szCs w:val="24"/>
          <w:lang w:eastAsia="ar-SA"/>
        </w:rPr>
        <w:t>5.3.7. Принять решение об одностороннем отказе от исполнения Договора в соответствии с законодательством Российской Федерации.</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5.3.8. Пользоваться иными правами, установленными Договором и законодательством Российской Федерации.</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 Подрядчик обязан:</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C51F99" w:rsidRPr="009C43E2"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5.4.4. Обеспечить устранение недостатков, выявленных при приемке Заказчиком Работ и </w:t>
      </w:r>
      <w:r w:rsidRPr="009C43E2">
        <w:rPr>
          <w:rFonts w:ascii="Times New Roman" w:hAnsi="Times New Roman"/>
          <w:sz w:val="24"/>
          <w:szCs w:val="24"/>
          <w:lang w:eastAsia="ar-SA"/>
        </w:rPr>
        <w:lastRenderedPageBreak/>
        <w:t xml:space="preserve">в течение гарантийного срока, за свой счет. </w:t>
      </w:r>
    </w:p>
    <w:p w:rsidR="00C51F99" w:rsidRPr="009C43E2"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5.4.5. Предоставить обеспечение исполнения Договора в случаях, установленных Договором.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 рабочих дней со дня получения соответствующего требования.</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5.4.11. Исполнять иные обязанности, предусмотренные законодательством Российской Федерации и Договором.</w:t>
      </w:r>
    </w:p>
    <w:p w:rsidR="00C51F99" w:rsidRPr="009C43E2" w:rsidRDefault="00C51F99" w:rsidP="00C51F99">
      <w:pPr>
        <w:widowControl w:val="0"/>
        <w:suppressAutoHyphens/>
        <w:autoSpaceDE w:val="0"/>
        <w:spacing w:after="0" w:line="240" w:lineRule="auto"/>
        <w:jc w:val="center"/>
        <w:rPr>
          <w:rFonts w:ascii="Times New Roman" w:eastAsia="Times New Roman" w:hAnsi="Times New Roman"/>
          <w:b/>
          <w:sz w:val="24"/>
          <w:szCs w:val="24"/>
          <w:lang w:eastAsia="ar-SA"/>
        </w:rPr>
      </w:pPr>
    </w:p>
    <w:p w:rsidR="00C51F99" w:rsidRPr="009C43E2" w:rsidRDefault="00C51F99" w:rsidP="00C51F99">
      <w:pPr>
        <w:widowControl w:val="0"/>
        <w:tabs>
          <w:tab w:val="left" w:pos="6804"/>
        </w:tabs>
        <w:suppressAutoHyphens/>
        <w:autoSpaceDE w:val="0"/>
        <w:spacing w:after="0" w:line="240" w:lineRule="auto"/>
        <w:jc w:val="center"/>
        <w:rPr>
          <w:rFonts w:ascii="Times New Roman" w:hAnsi="Times New Roman"/>
          <w:b/>
          <w:sz w:val="24"/>
          <w:szCs w:val="24"/>
          <w:lang w:eastAsia="ar-SA"/>
        </w:rPr>
      </w:pPr>
      <w:r w:rsidRPr="009C43E2">
        <w:rPr>
          <w:rFonts w:ascii="Times New Roman" w:eastAsia="Times New Roman" w:hAnsi="Times New Roman"/>
          <w:b/>
          <w:sz w:val="24"/>
          <w:szCs w:val="24"/>
          <w:lang w:eastAsia="ar-SA"/>
        </w:rPr>
        <w:t>6. Гарантии</w:t>
      </w:r>
    </w:p>
    <w:p w:rsidR="00C51F99" w:rsidRPr="009C43E2" w:rsidRDefault="00C51F99" w:rsidP="00C51F99">
      <w:pPr>
        <w:widowControl w:val="0"/>
        <w:tabs>
          <w:tab w:val="left" w:pos="6804"/>
        </w:tabs>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tabs>
          <w:tab w:val="left" w:pos="6804"/>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6.2. Гарантийный срок на выполненные по Договору Работы составляет _____ (___) ____________ с даты подписания Сторонами акта </w:t>
      </w:r>
      <w:r w:rsidRPr="009C43E2">
        <w:rPr>
          <w:rFonts w:ascii="Times New Roman" w:hAnsi="Times New Roman"/>
          <w:sz w:val="24"/>
          <w:szCs w:val="24"/>
        </w:rPr>
        <w:t>о приемке</w:t>
      </w:r>
      <w:r w:rsidRPr="009C43E2">
        <w:rPr>
          <w:rFonts w:ascii="Times New Roman" w:hAnsi="Times New Roman"/>
          <w:sz w:val="24"/>
          <w:szCs w:val="24"/>
          <w:lang w:eastAsia="ar-SA"/>
        </w:rPr>
        <w:t xml:space="preserve"> выполненных работ.</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C51F99" w:rsidRPr="009C43E2" w:rsidRDefault="00C51F99" w:rsidP="00C51F99">
      <w:pPr>
        <w:widowControl w:val="0"/>
        <w:suppressAutoHyphens/>
        <w:autoSpaceDE w:val="0"/>
        <w:spacing w:after="0" w:line="240" w:lineRule="auto"/>
        <w:ind w:firstLine="709"/>
        <w:jc w:val="center"/>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7. Ответственность Сторон</w:t>
      </w:r>
    </w:p>
    <w:p w:rsidR="00C51F99" w:rsidRPr="009C43E2" w:rsidRDefault="00C51F99" w:rsidP="00C51F99">
      <w:pPr>
        <w:widowControl w:val="0"/>
        <w:suppressAutoHyphens/>
        <w:autoSpaceDE w:val="0"/>
        <w:spacing w:after="0" w:line="240" w:lineRule="auto"/>
        <w:ind w:firstLine="709"/>
        <w:jc w:val="center"/>
        <w:rPr>
          <w:rFonts w:ascii="Times New Roman" w:hAnsi="Times New Roman"/>
          <w:sz w:val="24"/>
          <w:szCs w:val="24"/>
          <w:lang w:eastAsia="ar-SA"/>
        </w:rPr>
      </w:pP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7.1. За неисполнение или ненадлежащее исполнение своих обязательств, установленных </w:t>
      </w:r>
      <w:r w:rsidRPr="009C43E2">
        <w:rPr>
          <w:rFonts w:ascii="Times New Roman" w:hAnsi="Times New Roman"/>
          <w:sz w:val="24"/>
          <w:szCs w:val="24"/>
          <w:lang w:eastAsia="ar-SA"/>
        </w:rPr>
        <w:lastRenderedPageBreak/>
        <w:t>Договором, Стороны несут ответственность в соответствии с законодательством Российской Федерации и Договором.</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 рублей, если цена Договора не превышает 3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100000 рублей, если цена Договора превышает 100 млн. рублей.</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51F99" w:rsidRPr="009C43E2" w:rsidRDefault="00147583"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9C43E2">
        <w:rPr>
          <w:rFonts w:ascii="Times New Roman" w:hAnsi="Times New Roman"/>
          <w:b/>
          <w:sz w:val="24"/>
          <w:szCs w:val="24"/>
          <w:lang w:eastAsia="ar-SA"/>
        </w:rPr>
        <w:t>Вариант I:</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 процентов цены Договора (этапа) в случае, если цена Договора (этапа)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 процент цены Договора (этапа) в случае, если цена Договора(этапа)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0,4 процента цены Договора(этапа) в случае, если цена Договора(этапа) составляет от 500 млн. рублей до 1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lastRenderedPageBreak/>
        <w:t>0,1 процента цены Договора (этапа) в случае, если цена Договора (этапа) превышает 10 млрд.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9C43E2">
        <w:rPr>
          <w:rFonts w:ascii="Times New Roman" w:hAnsi="Times New Roman"/>
          <w:b/>
          <w:sz w:val="24"/>
          <w:szCs w:val="24"/>
          <w:lang w:eastAsia="ar-SA"/>
        </w:rPr>
        <w:t>Вариант II:</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3 процента цены Договора (этапа) в случае, если цена Договора (этапа)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2 процента цены Договора (этапа) в случае, если цена Договора (этапа) составляет от 3 млн. рублей до 10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 процент цены Договора (этапа) в случае, если цена Договора (этапа) составляет от 10 млн. рублей до 20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 рублей, если цена Договора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5000 рублей, если цена Договора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 рублей, если цена Договора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100000 рублей, если цена Договора превышает 100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 процентов начальной (максимальной) цены Договора в случае, если начальная (максимальная) цена Договора не превышает 3 млн. рублей;</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C51F99" w:rsidRPr="009C43E2" w:rsidRDefault="00C51F99" w:rsidP="00C51F99">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7.10. Уплата Стороной неустойки (штрафа, пени) не освобождает ее от исполнения обязательств по Договору.</w:t>
      </w:r>
    </w:p>
    <w:p w:rsidR="00C51F99" w:rsidRPr="009C43E2" w:rsidRDefault="00C51F99" w:rsidP="00C51F99">
      <w:pPr>
        <w:widowControl w:val="0"/>
        <w:suppressAutoHyphens/>
        <w:autoSpaceDE w:val="0"/>
        <w:spacing w:after="0" w:line="240" w:lineRule="auto"/>
        <w:ind w:firstLine="708"/>
        <w:jc w:val="both"/>
        <w:rPr>
          <w:rFonts w:ascii="Times New Roman" w:hAnsi="Times New Roman"/>
          <w:sz w:val="24"/>
          <w:szCs w:val="24"/>
          <w:lang w:eastAsia="ar-SA"/>
        </w:rPr>
      </w:pPr>
      <w:r w:rsidRPr="009C43E2">
        <w:rPr>
          <w:rFonts w:ascii="Times New Roman" w:hAnsi="Times New Roman"/>
          <w:sz w:val="24"/>
          <w:szCs w:val="24"/>
          <w:lang w:eastAsia="ar-SA"/>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w:t>
      </w:r>
      <w:r w:rsidRPr="009C43E2">
        <w:rPr>
          <w:rFonts w:ascii="Times New Roman" w:hAnsi="Times New Roman"/>
          <w:sz w:val="24"/>
          <w:szCs w:val="24"/>
          <w:lang w:eastAsia="ar-SA"/>
        </w:rPr>
        <w:lastRenderedPageBreak/>
        <w:t>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8. Обеспечение исполнения Договора</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C51F99" w:rsidRPr="009C43E2" w:rsidRDefault="00C51F99" w:rsidP="00C51F99">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Способ обеспечения исполнения Договора определяется Подрядчиком самостоятельно.</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9C43E2">
        <w:rPr>
          <w:rFonts w:ascii="Times New Roman" w:hAnsi="Times New Roman"/>
          <w:sz w:val="24"/>
          <w:szCs w:val="24"/>
          <w:lang w:eastAsia="ar-SA"/>
        </w:rPr>
        <w:t>_(</w:t>
      </w:r>
      <w:proofErr w:type="gramEnd"/>
      <w:r w:rsidRPr="009C43E2">
        <w:rPr>
          <w:rFonts w:ascii="Times New Roman" w:hAnsi="Times New Roman"/>
          <w:sz w:val="24"/>
          <w:szCs w:val="24"/>
          <w:lang w:eastAsia="ar-SA"/>
        </w:rPr>
        <w:t xml:space="preserve">_________) рублей. </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При снижении цены в предложенной Подрядчиком заявке на двадцать пять процентов и более процентов по отношению к начальной (</w:t>
      </w:r>
      <w:r w:rsidRPr="0059707A">
        <w:rPr>
          <w:rFonts w:ascii="Times New Roman" w:hAnsi="Times New Roman"/>
          <w:sz w:val="24"/>
          <w:szCs w:val="24"/>
          <w:lang w:eastAsia="ar-SA"/>
        </w:rPr>
        <w:t xml:space="preserve">максимальной) цене Договора Подрядчик, с которым заключается Договор, предоставляет обеспечение исполнения Договора </w:t>
      </w:r>
      <w:r w:rsidR="007C1DC8" w:rsidRPr="0059707A">
        <w:rPr>
          <w:rFonts w:ascii="Times New Roman" w:hAnsi="Times New Roman"/>
          <w:sz w:val="24"/>
          <w:szCs w:val="24"/>
          <w:lang w:eastAsia="ar-SA"/>
        </w:rPr>
        <w:t>в соответствии с извещением, документацией о закупке</w:t>
      </w:r>
      <w:r w:rsidR="0059707A" w:rsidRPr="0059707A">
        <w:rPr>
          <w:rFonts w:ascii="Times New Roman" w:hAnsi="Times New Roman"/>
          <w:sz w:val="24"/>
          <w:szCs w:val="24"/>
          <w:lang w:eastAsia="ar-SA"/>
        </w:rPr>
        <w:t>.</w:t>
      </w:r>
    </w:p>
    <w:p w:rsidR="00C51F99" w:rsidRPr="009C43E2" w:rsidRDefault="00C51F99" w:rsidP="00C51F99">
      <w:pPr>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r w:rsidRPr="009C43E2">
        <w:rPr>
          <w:rFonts w:ascii="Times New Roman" w:hAnsi="Times New Roman"/>
          <w:sz w:val="24"/>
          <w:szCs w:val="24"/>
          <w:lang w:eastAsia="ru-RU"/>
        </w:rPr>
        <w:t>.</w:t>
      </w:r>
    </w:p>
    <w:p w:rsidR="00C51F99" w:rsidRPr="009C43E2" w:rsidRDefault="00C51F99" w:rsidP="00C51F99">
      <w:pPr>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Действие указанного пункта не распространяется на случаи, если Подрядчиком представлена недостоверная (поддельная) банковская гарантия.</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C51F99" w:rsidRPr="009C43E2" w:rsidRDefault="00C51F99" w:rsidP="00C51F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ar-SA"/>
        </w:rPr>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 (___) рабочих дней с даты подписания </w:t>
      </w:r>
      <w:r w:rsidRPr="009C43E2">
        <w:rPr>
          <w:rFonts w:ascii="Times New Roman" w:hAnsi="Times New Roman"/>
          <w:sz w:val="24"/>
          <w:szCs w:val="24"/>
          <w:lang w:eastAsia="ar-SA"/>
        </w:rPr>
        <w:lastRenderedPageBreak/>
        <w:t xml:space="preserve">Сторонами </w:t>
      </w:r>
      <w:hyperlink w:anchor="Par1076" w:history="1">
        <w:r w:rsidRPr="009C43E2">
          <w:rPr>
            <w:rFonts w:ascii="Times New Roman" w:hAnsi="Times New Roman"/>
            <w:sz w:val="24"/>
            <w:szCs w:val="24"/>
          </w:rPr>
          <w:t>а</w:t>
        </w:r>
      </w:hyperlink>
      <w:r w:rsidRPr="009C43E2">
        <w:rPr>
          <w:rFonts w:ascii="Times New Roman" w:hAnsi="Times New Roman"/>
          <w:sz w:val="24"/>
          <w:szCs w:val="24"/>
        </w:rPr>
        <w:t>кта о приемке выполненных работ, при отсутствии у Заказчика претензий по объему и качеству выполненных Работ.</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C51F99" w:rsidRPr="009C43E2" w:rsidRDefault="00C51F99" w:rsidP="00C51F99">
      <w:pPr>
        <w:widowControl w:val="0"/>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1F99" w:rsidRPr="009C43E2" w:rsidRDefault="00C51F99" w:rsidP="00C51F99">
      <w:pPr>
        <w:widowControl w:val="0"/>
        <w:tabs>
          <w:tab w:val="left" w:pos="709"/>
        </w:tabs>
        <w:suppressAutoHyphens/>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Подрядчик.</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autoSpaceDE w:val="0"/>
        <w:autoSpaceDN w:val="0"/>
        <w:adjustRightInd w:val="0"/>
        <w:spacing w:before="120" w:after="120"/>
        <w:ind w:firstLine="360"/>
        <w:jc w:val="center"/>
        <w:rPr>
          <w:rFonts w:ascii="Times New Roman" w:hAnsi="Times New Roman"/>
          <w:sz w:val="24"/>
          <w:szCs w:val="24"/>
          <w:lang w:eastAsia="ru-RU"/>
        </w:rPr>
      </w:pPr>
      <w:r w:rsidRPr="009C43E2">
        <w:rPr>
          <w:rFonts w:ascii="Times New Roman" w:hAnsi="Times New Roman"/>
          <w:b/>
          <w:sz w:val="24"/>
          <w:szCs w:val="24"/>
          <w:lang w:eastAsia="ar-SA"/>
        </w:rPr>
        <w:t xml:space="preserve">9.  </w:t>
      </w:r>
      <w:r w:rsidRPr="009C43E2">
        <w:rPr>
          <w:rFonts w:ascii="Times New Roman" w:hAnsi="Times New Roman"/>
          <w:b/>
          <w:bCs/>
          <w:sz w:val="24"/>
          <w:szCs w:val="24"/>
          <w:lang w:eastAsia="ru-RU"/>
        </w:rPr>
        <w:t>Антикоррупционная оговорка</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51F99" w:rsidRPr="009C43E2" w:rsidRDefault="00C51F99" w:rsidP="00C51F9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C43E2">
        <w:rPr>
          <w:rFonts w:ascii="Times New Roman" w:hAnsi="Times New Roman"/>
          <w:sz w:val="24"/>
          <w:szCs w:val="24"/>
          <w:lang w:val="en-US" w:eastAsia="ru-RU"/>
        </w:rPr>
        <w:t> </w:t>
      </w:r>
      <w:r w:rsidRPr="009C43E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51F99" w:rsidRPr="009C43E2" w:rsidRDefault="00C51F99" w:rsidP="00C51F99">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1F99" w:rsidRPr="009C43E2" w:rsidRDefault="00C51F99" w:rsidP="00C51F99">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10. Срок действия, порядок изменения и расторжения Договора</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10.1. Договор вступает в силу со дня его подписания Сторонами</w:t>
      </w:r>
      <w:r w:rsidRPr="009C43E2">
        <w:rPr>
          <w:rFonts w:ascii="Times New Roman" w:hAnsi="Times New Roman"/>
          <w:i/>
          <w:iCs/>
          <w:sz w:val="24"/>
          <w:szCs w:val="24"/>
          <w:lang w:eastAsia="ar-SA"/>
        </w:rPr>
        <w:t>.</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10.2. Договор действует до «___</w:t>
      </w:r>
      <w:proofErr w:type="gramStart"/>
      <w:r w:rsidRPr="009C43E2">
        <w:rPr>
          <w:rFonts w:ascii="Times New Roman" w:hAnsi="Times New Roman"/>
          <w:sz w:val="24"/>
          <w:szCs w:val="24"/>
          <w:lang w:eastAsia="ar-SA"/>
        </w:rPr>
        <w:t>_»_</w:t>
      </w:r>
      <w:proofErr w:type="gramEnd"/>
      <w:r w:rsidRPr="009C43E2">
        <w:rPr>
          <w:rFonts w:ascii="Times New Roman" w:hAnsi="Times New Roman"/>
          <w:sz w:val="24"/>
          <w:szCs w:val="24"/>
          <w:lang w:eastAsia="ar-SA"/>
        </w:rPr>
        <w:t>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10.3. Договор может быть расторгнут:</w:t>
      </w:r>
    </w:p>
    <w:p w:rsidR="00C51F99" w:rsidRPr="009C43E2" w:rsidRDefault="00C51F99" w:rsidP="00C51F99">
      <w:pPr>
        <w:widowControl w:val="0"/>
        <w:tabs>
          <w:tab w:val="left" w:pos="709"/>
        </w:tabs>
        <w:autoSpaceDE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по соглашению Сторон;</w:t>
      </w:r>
    </w:p>
    <w:p w:rsidR="00C51F99" w:rsidRPr="009C43E2" w:rsidRDefault="00C51F99" w:rsidP="00C51F99">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9C43E2">
        <w:rPr>
          <w:rFonts w:ascii="Times New Roman" w:hAnsi="Times New Roman"/>
          <w:sz w:val="24"/>
          <w:szCs w:val="24"/>
        </w:rPr>
        <w:t>по решению суда;</w:t>
      </w:r>
    </w:p>
    <w:p w:rsidR="00C51F99" w:rsidRPr="009C43E2"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w:t>
      </w:r>
    </w:p>
    <w:p w:rsidR="00C51F99" w:rsidRPr="009C43E2"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C51F99" w:rsidRPr="009C43E2"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10.4.1. При существенном нарушении Договора Подрядчиком.</w:t>
      </w:r>
    </w:p>
    <w:p w:rsidR="00C51F99" w:rsidRPr="009C43E2"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10.4.2. В случае просрочки исполнения обязательств по выполнению Работ более чем на ______ (___) календарных дней.</w:t>
      </w:r>
    </w:p>
    <w:p w:rsidR="00C51F99" w:rsidRPr="009C43E2" w:rsidRDefault="00C51F99" w:rsidP="00C51F99">
      <w:pPr>
        <w:widowControl w:val="0"/>
        <w:tabs>
          <w:tab w:val="left" w:pos="709"/>
        </w:tabs>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10.4.3. В случае неоднократного нарушения сроков выполнения Работ – более двух раз более чем на ____ (___) календарных дней.</w:t>
      </w:r>
    </w:p>
    <w:p w:rsidR="00C51F99" w:rsidRPr="009C43E2" w:rsidRDefault="00C51F99" w:rsidP="00C51F99">
      <w:pPr>
        <w:tabs>
          <w:tab w:val="left" w:pos="709"/>
        </w:tabs>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51F99" w:rsidRPr="009C43E2" w:rsidRDefault="00C51F99" w:rsidP="00C51F99">
      <w:pPr>
        <w:widowControl w:val="0"/>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C51F99" w:rsidRPr="009C43E2" w:rsidRDefault="00C51F99" w:rsidP="00C51F99">
      <w:pPr>
        <w:widowControl w:val="0"/>
        <w:autoSpaceDE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10.4.6. В иных случаях, предусмотренных законодательством Российской Федерации.</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10.6. </w:t>
      </w:r>
      <w:r w:rsidRPr="009C43E2">
        <w:rPr>
          <w:rFonts w:ascii="Times New Roman" w:hAnsi="Times New Roman"/>
          <w:sz w:val="24"/>
          <w:szCs w:val="24"/>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C51F99" w:rsidRPr="009C43E2" w:rsidRDefault="00C51F99" w:rsidP="00C51F9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10.6.1. </w:t>
      </w:r>
      <w:r w:rsidRPr="009C43E2">
        <w:rPr>
          <w:rFonts w:ascii="Times New Roman" w:hAnsi="Times New Roman"/>
          <w:iCs/>
          <w:sz w:val="24"/>
          <w:szCs w:val="24"/>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C51F99" w:rsidRPr="009C43E2" w:rsidRDefault="00C51F99" w:rsidP="00C51F99">
      <w:pPr>
        <w:suppressAutoHyphens/>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10.6.2. </w:t>
      </w:r>
      <w:r w:rsidRPr="009C43E2">
        <w:rPr>
          <w:rFonts w:ascii="Times New Roman" w:eastAsia="Times New Roman" w:hAnsi="Times New Roman"/>
          <w:iCs/>
          <w:sz w:val="24"/>
          <w:szCs w:val="24"/>
          <w:lang w:eastAsia="ar-SA"/>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9C43E2">
        <w:rPr>
          <w:rFonts w:ascii="Times New Roman" w:eastAsia="Times New Roman" w:hAnsi="Times New Roman"/>
          <w:sz w:val="24"/>
          <w:szCs w:val="24"/>
          <w:lang w:eastAsia="ar-SA"/>
        </w:rPr>
        <w:t>(пункт 2 статьи 715 ГК РФ)</w:t>
      </w:r>
      <w:r w:rsidRPr="009C43E2">
        <w:rPr>
          <w:rFonts w:ascii="Times New Roman" w:eastAsia="Times New Roman" w:hAnsi="Times New Roman"/>
          <w:sz w:val="24"/>
          <w:szCs w:val="24"/>
          <w:lang w:eastAsia="ru-RU"/>
        </w:rPr>
        <w:t>.</w:t>
      </w:r>
    </w:p>
    <w:p w:rsidR="00C51F99" w:rsidRPr="009C43E2" w:rsidRDefault="00C51F99" w:rsidP="00C51F99">
      <w:pPr>
        <w:widowControl w:val="0"/>
        <w:autoSpaceDE w:val="0"/>
        <w:spacing w:after="0" w:line="240" w:lineRule="auto"/>
        <w:ind w:firstLine="709"/>
        <w:jc w:val="both"/>
        <w:rPr>
          <w:rFonts w:ascii="Times New Roman" w:hAnsi="Times New Roman"/>
          <w:iCs/>
          <w:sz w:val="24"/>
          <w:szCs w:val="24"/>
        </w:rPr>
      </w:pPr>
      <w:r w:rsidRPr="009C43E2">
        <w:rPr>
          <w:rFonts w:ascii="Times New Roman" w:eastAsia="Times New Roman" w:hAnsi="Times New Roman"/>
          <w:sz w:val="24"/>
          <w:szCs w:val="24"/>
        </w:rPr>
        <w:t>10.6.3. </w:t>
      </w:r>
      <w:r w:rsidRPr="009C43E2">
        <w:rPr>
          <w:rFonts w:ascii="Times New Roman" w:hAnsi="Times New Roman"/>
          <w:iCs/>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C51F99" w:rsidRPr="009C43E2" w:rsidRDefault="00C51F99" w:rsidP="00C51F99">
      <w:pPr>
        <w:autoSpaceDE w:val="0"/>
        <w:spacing w:after="0" w:line="240" w:lineRule="auto"/>
        <w:ind w:firstLine="709"/>
        <w:jc w:val="both"/>
        <w:rPr>
          <w:rFonts w:ascii="Times New Roman" w:hAnsi="Times New Roman"/>
          <w:iCs/>
          <w:sz w:val="24"/>
          <w:szCs w:val="24"/>
        </w:rPr>
      </w:pPr>
      <w:r w:rsidRPr="009C43E2">
        <w:rPr>
          <w:rFonts w:ascii="Times New Roman" w:hAnsi="Times New Roman"/>
          <w:iCs/>
          <w:sz w:val="24"/>
          <w:szCs w:val="24"/>
        </w:rPr>
        <w:t>10.6.4.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C51F99" w:rsidRPr="009C43E2" w:rsidRDefault="00C51F99" w:rsidP="00C51F99">
      <w:pPr>
        <w:autoSpaceDE w:val="0"/>
        <w:spacing w:after="0" w:line="240" w:lineRule="auto"/>
        <w:ind w:firstLine="709"/>
        <w:jc w:val="both"/>
        <w:rPr>
          <w:rFonts w:ascii="Times New Roman" w:hAnsi="Times New Roman"/>
          <w:sz w:val="24"/>
          <w:szCs w:val="24"/>
        </w:rPr>
      </w:pPr>
      <w:r w:rsidRPr="009C43E2">
        <w:rPr>
          <w:rFonts w:ascii="Times New Roman" w:hAnsi="Times New Roman"/>
          <w:iCs/>
          <w:sz w:val="24"/>
          <w:szCs w:val="24"/>
        </w:rPr>
        <w:t>10.6.5.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C51F99" w:rsidRPr="009C43E2" w:rsidRDefault="00C51F99" w:rsidP="00C51F99">
      <w:pPr>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lastRenderedPageBreak/>
        <w:t>10.7.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shd w:val="clear" w:color="auto" w:fill="FFFF00"/>
          <w:lang w:eastAsia="ar-SA"/>
        </w:rPr>
      </w:pPr>
      <w:r w:rsidRPr="009C43E2">
        <w:rPr>
          <w:rFonts w:ascii="Times New Roman" w:eastAsia="Times New Roman" w:hAnsi="Times New Roman"/>
          <w:sz w:val="24"/>
          <w:szCs w:val="24"/>
          <w:lang w:eastAsia="ar-SA"/>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51F99" w:rsidRPr="009C43E2" w:rsidRDefault="00C51F99" w:rsidP="00C51F99">
      <w:pPr>
        <w:suppressAutoHyphens/>
        <w:spacing w:after="0" w:line="240" w:lineRule="auto"/>
        <w:ind w:firstLine="709"/>
        <w:jc w:val="both"/>
        <w:rPr>
          <w:rFonts w:ascii="Times New Roman" w:hAnsi="Times New Roman"/>
          <w:sz w:val="24"/>
          <w:szCs w:val="24"/>
          <w:shd w:val="clear" w:color="auto" w:fill="FFFF00"/>
          <w:lang w:eastAsia="ar-SA"/>
        </w:rPr>
      </w:pPr>
      <w:r w:rsidRPr="009C43E2">
        <w:rPr>
          <w:rFonts w:ascii="Times New Roman" w:eastAsia="Times New Roman" w:hAnsi="Times New Roman"/>
          <w:sz w:val="24"/>
          <w:szCs w:val="24"/>
          <w:lang w:eastAsia="ar-SA"/>
        </w:rPr>
        <w:t xml:space="preserve">10.8. Решение Заказчика об одностороннем отказе от исполнения Договора </w:t>
      </w:r>
      <w:r w:rsidRPr="009C43E2">
        <w:rPr>
          <w:rFonts w:ascii="Times New Roman" w:hAnsi="Times New Roman"/>
          <w:sz w:val="24"/>
          <w:szCs w:val="24"/>
          <w:lang w:eastAsia="ar-SA"/>
        </w:rPr>
        <w:t xml:space="preserve">не позднее чем в течение 3 (трех) рабочих дней с даты </w:t>
      </w:r>
      <w:r w:rsidRPr="009C43E2">
        <w:rPr>
          <w:rFonts w:ascii="Times New Roman" w:eastAsia="Times New Roman" w:hAnsi="Times New Roman"/>
          <w:sz w:val="24"/>
          <w:szCs w:val="24"/>
          <w:lang w:eastAsia="ar-SA"/>
        </w:rPr>
        <w:t>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C51F99" w:rsidRPr="009C43E2" w:rsidRDefault="00C51F99" w:rsidP="00C51F99">
      <w:pPr>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10.9.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C51F99" w:rsidRPr="009C43E2" w:rsidRDefault="00C51F99" w:rsidP="00C51F99">
      <w:pPr>
        <w:widowControl w:val="0"/>
        <w:suppressAutoHyphens/>
        <w:autoSpaceDE w:val="0"/>
        <w:spacing w:after="0" w:line="240" w:lineRule="auto"/>
        <w:ind w:firstLine="709"/>
        <w:jc w:val="both"/>
        <w:rPr>
          <w:rFonts w:ascii="Times New Roman" w:hAnsi="Times New Roman"/>
          <w:spacing w:val="1"/>
          <w:sz w:val="24"/>
          <w:szCs w:val="24"/>
          <w:lang w:eastAsia="ar-SA"/>
        </w:rPr>
      </w:pPr>
      <w:r w:rsidRPr="009C43E2">
        <w:rPr>
          <w:rFonts w:ascii="Times New Roman" w:hAnsi="Times New Roman"/>
          <w:sz w:val="24"/>
          <w:szCs w:val="24"/>
          <w:lang w:eastAsia="ar-SA"/>
        </w:rPr>
        <w:t>10.10.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10.7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C51F99" w:rsidRPr="009C43E2" w:rsidRDefault="00C51F99" w:rsidP="00C51F99">
      <w:pPr>
        <w:widowControl w:val="0"/>
        <w:suppressAutoHyphens/>
        <w:spacing w:after="0" w:line="240" w:lineRule="auto"/>
        <w:ind w:firstLine="709"/>
        <w:jc w:val="both"/>
        <w:rPr>
          <w:rFonts w:ascii="Times New Roman" w:hAnsi="Times New Roman"/>
          <w:b/>
          <w:sz w:val="24"/>
          <w:szCs w:val="24"/>
          <w:lang w:eastAsia="ar-SA"/>
        </w:rPr>
      </w:pPr>
      <w:r w:rsidRPr="009C43E2">
        <w:rPr>
          <w:rFonts w:ascii="Times New Roman" w:hAnsi="Times New Roman"/>
          <w:spacing w:val="1"/>
          <w:sz w:val="24"/>
          <w:szCs w:val="24"/>
          <w:lang w:eastAsia="ar-SA"/>
        </w:rPr>
        <w:t>10.11. </w:t>
      </w:r>
      <w:r w:rsidRPr="009C43E2">
        <w:rPr>
          <w:rFonts w:ascii="Times New Roman" w:hAnsi="Times New Roman"/>
          <w:sz w:val="24"/>
          <w:szCs w:val="24"/>
          <w:lang w:eastAsia="ar-SA"/>
        </w:rPr>
        <w:t xml:space="preserve">Подрядчик </w:t>
      </w:r>
      <w:r w:rsidRPr="009C43E2">
        <w:rPr>
          <w:rFonts w:ascii="Times New Roman" w:hAnsi="Times New Roman"/>
          <w:spacing w:val="1"/>
          <w:sz w:val="24"/>
          <w:szCs w:val="24"/>
          <w:lang w:eastAsia="ar-SA"/>
        </w:rPr>
        <w:t>вправе принять решение об одностороннем отказе от исполнения Договора в соответствии с законодательством Российской Федерации.</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11. Порядок урегулирования споров</w:t>
      </w:r>
    </w:p>
    <w:p w:rsidR="00C51F99" w:rsidRPr="009C43E2" w:rsidRDefault="00C51F99" w:rsidP="00C51F99">
      <w:pPr>
        <w:widowControl w:val="0"/>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11.1.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11.2. В случае недостижения взаимного согласия все споры по Договору разрешаются в Арбитражном суде Новосибирской области.</w:t>
      </w:r>
    </w:p>
    <w:p w:rsidR="00C51F99" w:rsidRPr="009C43E2"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 xml:space="preserve">11.3.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w:t>
      </w:r>
      <w:proofErr w:type="gramStart"/>
      <w:r w:rsidRPr="009C43E2">
        <w:rPr>
          <w:rFonts w:ascii="Times New Roman" w:hAnsi="Times New Roman"/>
          <w:sz w:val="24"/>
          <w:szCs w:val="24"/>
          <w:lang w:eastAsia="ar-SA"/>
        </w:rPr>
        <w:t>ответ по существу</w:t>
      </w:r>
      <w:proofErr w:type="gramEnd"/>
      <w:r w:rsidRPr="009C43E2">
        <w:rPr>
          <w:rFonts w:ascii="Times New Roman" w:hAnsi="Times New Roman"/>
          <w:sz w:val="24"/>
          <w:szCs w:val="24"/>
          <w:lang w:eastAsia="ar-SA"/>
        </w:rPr>
        <w:t xml:space="preserve"> в срок не позднее 3 (трех) рабочих дней с даты ее получения.</w:t>
      </w:r>
    </w:p>
    <w:p w:rsidR="00C51F99" w:rsidRPr="009C43E2"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lastRenderedPageBreak/>
        <w:t>12. Прочие условия</w:t>
      </w:r>
    </w:p>
    <w:p w:rsidR="00C51F99" w:rsidRPr="009C43E2" w:rsidRDefault="00C51F99" w:rsidP="00C51F99">
      <w:pPr>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tabs>
          <w:tab w:val="left" w:pos="709"/>
        </w:tabs>
        <w:suppressAutoHyphens/>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51F99" w:rsidRPr="009C43E2" w:rsidRDefault="00C51F99" w:rsidP="00C51F99">
      <w:pPr>
        <w:widowControl w:val="0"/>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12.4.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51F99" w:rsidRPr="009C43E2" w:rsidRDefault="00C51F99" w:rsidP="00C51F99">
      <w:pPr>
        <w:widowControl w:val="0"/>
        <w:suppressAutoHyphens/>
        <w:autoSpaceDE w:val="0"/>
        <w:spacing w:after="0" w:line="240" w:lineRule="auto"/>
        <w:ind w:firstLine="709"/>
        <w:jc w:val="both"/>
        <w:rPr>
          <w:rFonts w:ascii="Times New Roman" w:hAnsi="Times New Roman"/>
          <w:b/>
          <w:sz w:val="24"/>
          <w:szCs w:val="24"/>
          <w:lang w:eastAsia="ar-SA"/>
        </w:rPr>
      </w:pPr>
      <w:r w:rsidRPr="009C43E2">
        <w:rPr>
          <w:rFonts w:ascii="Times New Roman" w:hAnsi="Times New Roman"/>
          <w:sz w:val="24"/>
          <w:szCs w:val="24"/>
          <w:lang w:eastAsia="ar-SA"/>
        </w:rPr>
        <w:t>12.5.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Положением о закупке, Законом № 223-ФЗ.</w:t>
      </w:r>
    </w:p>
    <w:p w:rsidR="00C51F99" w:rsidRPr="009C43E2" w:rsidRDefault="00C51F99" w:rsidP="00C51F99">
      <w:pPr>
        <w:suppressAutoHyphens/>
        <w:spacing w:after="0" w:line="240" w:lineRule="auto"/>
        <w:jc w:val="center"/>
        <w:rPr>
          <w:rFonts w:ascii="Times New Roman" w:hAnsi="Times New Roman"/>
          <w:b/>
          <w:sz w:val="24"/>
          <w:szCs w:val="24"/>
          <w:lang w:eastAsia="ar-SA"/>
        </w:rPr>
      </w:pPr>
    </w:p>
    <w:p w:rsidR="00C51F99" w:rsidRPr="009C43E2"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13. Приложения</w:t>
      </w:r>
    </w:p>
    <w:p w:rsidR="00C51F99" w:rsidRPr="009C43E2" w:rsidRDefault="00C51F99" w:rsidP="00C51F99">
      <w:pPr>
        <w:widowControl w:val="0"/>
        <w:tabs>
          <w:tab w:val="left" w:pos="709"/>
        </w:tabs>
        <w:suppressAutoHyphens/>
        <w:autoSpaceDE w:val="0"/>
        <w:spacing w:after="0" w:line="240" w:lineRule="auto"/>
        <w:jc w:val="center"/>
        <w:rPr>
          <w:rFonts w:ascii="Times New Roman" w:hAnsi="Times New Roman"/>
          <w:b/>
          <w:sz w:val="24"/>
          <w:szCs w:val="24"/>
          <w:lang w:eastAsia="ar-SA"/>
        </w:rPr>
      </w:pP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13.1. Неотъемлемыми частями Договора являются следующие приложения к Договору:</w:t>
      </w:r>
    </w:p>
    <w:p w:rsidR="00C51F99" w:rsidRPr="009C43E2" w:rsidRDefault="00C51F99" w:rsidP="00C51F99">
      <w:pPr>
        <w:widowControl w:val="0"/>
        <w:tabs>
          <w:tab w:val="left" w:pos="709"/>
        </w:tabs>
        <w:suppressAutoHyphens/>
        <w:autoSpaceDE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приложение № 1 «Описание предмета закупки»;</w:t>
      </w:r>
    </w:p>
    <w:p w:rsidR="00C51F99" w:rsidRPr="009C43E2"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приложение № 2 «</w:t>
      </w:r>
      <w:hyperlink w:anchor="Par1076" w:history="1">
        <w:r w:rsidRPr="009C43E2">
          <w:rPr>
            <w:rFonts w:ascii="Times New Roman" w:hAnsi="Times New Roman"/>
            <w:sz w:val="24"/>
            <w:szCs w:val="24"/>
            <w:lang w:eastAsia="ar-SA"/>
          </w:rPr>
          <w:t>А</w:t>
        </w:r>
      </w:hyperlink>
      <w:r w:rsidRPr="009C43E2">
        <w:rPr>
          <w:rFonts w:ascii="Times New Roman" w:hAnsi="Times New Roman"/>
          <w:sz w:val="24"/>
          <w:szCs w:val="24"/>
          <w:lang w:eastAsia="ar-SA"/>
        </w:rPr>
        <w:t xml:space="preserve">кт </w:t>
      </w:r>
      <w:r w:rsidRPr="009C43E2">
        <w:rPr>
          <w:rFonts w:ascii="Times New Roman" w:hAnsi="Times New Roman"/>
          <w:sz w:val="24"/>
          <w:szCs w:val="24"/>
        </w:rPr>
        <w:t>о приемке</w:t>
      </w:r>
      <w:r w:rsidRPr="009C43E2">
        <w:rPr>
          <w:rFonts w:ascii="Times New Roman" w:hAnsi="Times New Roman"/>
          <w:sz w:val="24"/>
          <w:szCs w:val="24"/>
          <w:lang w:eastAsia="ar-SA"/>
        </w:rPr>
        <w:t xml:space="preserve"> выполненных работ»;</w:t>
      </w:r>
    </w:p>
    <w:p w:rsidR="00C51F99" w:rsidRPr="009C43E2" w:rsidRDefault="00C51F99" w:rsidP="00C51F99">
      <w:pPr>
        <w:widowControl w:val="0"/>
        <w:tabs>
          <w:tab w:val="left" w:pos="709"/>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9C43E2">
        <w:rPr>
          <w:rFonts w:ascii="Times New Roman" w:hAnsi="Times New Roman"/>
          <w:sz w:val="24"/>
          <w:szCs w:val="24"/>
          <w:lang w:eastAsia="ar-SA"/>
        </w:rPr>
        <w:t xml:space="preserve">приложение № 3 «График выполненных работ». </w:t>
      </w:r>
    </w:p>
    <w:p w:rsidR="00C51F99" w:rsidRPr="009C43E2" w:rsidRDefault="00C51F99" w:rsidP="00C51F99">
      <w:pPr>
        <w:widowControl w:val="0"/>
        <w:tabs>
          <w:tab w:val="left" w:pos="709"/>
        </w:tabs>
        <w:suppressAutoHyphens/>
        <w:autoSpaceDE w:val="0"/>
        <w:spacing w:after="0" w:line="240" w:lineRule="auto"/>
        <w:jc w:val="center"/>
        <w:rPr>
          <w:rFonts w:ascii="Times New Roman" w:hAnsi="Times New Roman"/>
          <w:sz w:val="24"/>
          <w:szCs w:val="24"/>
          <w:lang w:eastAsia="ar-SA"/>
        </w:rPr>
      </w:pPr>
    </w:p>
    <w:p w:rsidR="00C51F99" w:rsidRPr="009C43E2" w:rsidRDefault="00C51F99" w:rsidP="00C51F99">
      <w:pPr>
        <w:suppressAutoHyphens/>
        <w:spacing w:after="0" w:line="240" w:lineRule="auto"/>
        <w:jc w:val="center"/>
        <w:rPr>
          <w:rFonts w:ascii="Times New Roman" w:hAnsi="Times New Roman"/>
          <w:b/>
          <w:sz w:val="24"/>
          <w:szCs w:val="24"/>
          <w:lang w:eastAsia="ar-SA"/>
        </w:rPr>
      </w:pPr>
      <w:r w:rsidRPr="009C43E2">
        <w:rPr>
          <w:rFonts w:ascii="Times New Roman" w:hAnsi="Times New Roman"/>
          <w:b/>
          <w:sz w:val="24"/>
          <w:szCs w:val="24"/>
          <w:lang w:eastAsia="ar-SA"/>
        </w:rPr>
        <w:t>14. Адреса, реквизиты и подписи Сторон</w:t>
      </w:r>
    </w:p>
    <w:p w:rsidR="00C51F99" w:rsidRPr="009C43E2" w:rsidRDefault="00C51F99" w:rsidP="00C51F99">
      <w:pPr>
        <w:widowControl w:val="0"/>
        <w:suppressAutoHyphens/>
        <w:autoSpaceDE w:val="0"/>
        <w:spacing w:after="0" w:line="240" w:lineRule="auto"/>
        <w:jc w:val="center"/>
        <w:rPr>
          <w:rFonts w:ascii="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C51F99" w:rsidRPr="009C43E2" w:rsidTr="00C51F99">
        <w:trPr>
          <w:trHeight w:val="291"/>
        </w:trPr>
        <w:tc>
          <w:tcPr>
            <w:tcW w:w="4962"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Заказчик</w:t>
            </w:r>
          </w:p>
        </w:tc>
        <w:tc>
          <w:tcPr>
            <w:tcW w:w="4961" w:type="dxa"/>
            <w:shd w:val="clear" w:color="auto" w:fill="auto"/>
          </w:tcPr>
          <w:p w:rsidR="00C51F99" w:rsidRPr="009C43E2" w:rsidRDefault="00C51F99" w:rsidP="00C51F99">
            <w:pPr>
              <w:widowControl w:val="0"/>
              <w:rPr>
                <w:rFonts w:ascii="Times New Roman" w:hAnsi="Times New Roman"/>
                <w:sz w:val="24"/>
                <w:szCs w:val="24"/>
                <w:lang w:eastAsia="ar-SA"/>
              </w:rPr>
            </w:pPr>
            <w:r w:rsidRPr="009C43E2">
              <w:rPr>
                <w:rFonts w:ascii="Times New Roman" w:hAnsi="Times New Roman"/>
                <w:sz w:val="24"/>
                <w:szCs w:val="24"/>
                <w:lang w:eastAsia="ar-SA"/>
              </w:rPr>
              <w:t xml:space="preserve">Подрядчик </w:t>
            </w:r>
          </w:p>
        </w:tc>
      </w:tr>
      <w:tr w:rsidR="00C51F99" w:rsidRPr="009C43E2" w:rsidTr="00C51F99">
        <w:tc>
          <w:tcPr>
            <w:tcW w:w="4962"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c>
          <w:tcPr>
            <w:tcW w:w="4961" w:type="dxa"/>
            <w:shd w:val="clear" w:color="auto" w:fill="auto"/>
          </w:tcPr>
          <w:p w:rsidR="00C51F99" w:rsidRPr="009C43E2" w:rsidRDefault="00C51F99" w:rsidP="00C51F99">
            <w:pPr>
              <w:widowControl w:val="0"/>
              <w:snapToGrid w:val="0"/>
              <w:jc w:val="both"/>
              <w:rPr>
                <w:rFonts w:ascii="Times New Roman" w:hAnsi="Times New Roman"/>
                <w:sz w:val="24"/>
                <w:szCs w:val="24"/>
                <w:lang w:eastAsia="ar-SA"/>
              </w:rPr>
            </w:pPr>
          </w:p>
        </w:tc>
      </w:tr>
    </w:tbl>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 ______________                         _______________/ ______________</w:t>
      </w: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«___» ____________ 20__ г.                  </w:t>
      </w:r>
      <w:r w:rsidRPr="009C43E2">
        <w:rPr>
          <w:rFonts w:ascii="Times New Roman" w:eastAsia="Times New Roman" w:hAnsi="Times New Roman"/>
          <w:sz w:val="24"/>
          <w:szCs w:val="24"/>
          <w:lang w:eastAsia="ar-SA"/>
        </w:rPr>
        <w:tab/>
        <w:t xml:space="preserve">            «___» ___________ 20__ г.</w:t>
      </w: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МП                                                                             </w:t>
      </w:r>
      <w:proofErr w:type="spellStart"/>
      <w:r w:rsidRPr="009C43E2">
        <w:rPr>
          <w:rFonts w:ascii="Times New Roman" w:eastAsia="Times New Roman" w:hAnsi="Times New Roman"/>
          <w:sz w:val="24"/>
          <w:szCs w:val="24"/>
          <w:lang w:eastAsia="ar-SA"/>
        </w:rPr>
        <w:t>МП</w:t>
      </w:r>
      <w:proofErr w:type="spellEnd"/>
    </w:p>
    <w:p w:rsidR="00C51F99" w:rsidRPr="009C43E2" w:rsidRDefault="00C51F99" w:rsidP="00C51F99">
      <w:pPr>
        <w:widowControl w:val="0"/>
        <w:spacing w:after="0" w:line="240" w:lineRule="auto"/>
        <w:ind w:left="5954"/>
        <w:jc w:val="center"/>
        <w:rPr>
          <w:rFonts w:ascii="Times New Roman" w:hAnsi="Times New Roman"/>
          <w:sz w:val="28"/>
          <w:szCs w:val="28"/>
          <w:lang w:eastAsia="ar-SA"/>
        </w:rPr>
      </w:pPr>
      <w:r w:rsidRPr="009C43E2">
        <w:rPr>
          <w:rFonts w:ascii="Times New Roman" w:hAnsi="Times New Roman"/>
          <w:sz w:val="24"/>
          <w:szCs w:val="24"/>
          <w:lang w:eastAsia="ar-SA"/>
        </w:rPr>
        <w:br w:type="page"/>
      </w:r>
      <w:r w:rsidRPr="009C43E2">
        <w:rPr>
          <w:rFonts w:ascii="Times New Roman" w:hAnsi="Times New Roman"/>
          <w:sz w:val="28"/>
          <w:szCs w:val="28"/>
          <w:lang w:eastAsia="ar-SA"/>
        </w:rPr>
        <w:lastRenderedPageBreak/>
        <w:t>ПРИЛОЖЕНИЕ № 1</w:t>
      </w:r>
    </w:p>
    <w:p w:rsidR="00C51F99" w:rsidRPr="009C43E2" w:rsidRDefault="00C51F99" w:rsidP="00C51F99">
      <w:pPr>
        <w:widowControl w:val="0"/>
        <w:spacing w:after="0" w:line="240" w:lineRule="auto"/>
        <w:ind w:left="5954"/>
        <w:jc w:val="center"/>
        <w:rPr>
          <w:rFonts w:ascii="Times New Roman" w:hAnsi="Times New Roman"/>
          <w:sz w:val="28"/>
          <w:szCs w:val="28"/>
          <w:lang w:eastAsia="ar-SA"/>
        </w:rPr>
      </w:pPr>
      <w:r w:rsidRPr="009C43E2">
        <w:rPr>
          <w:rFonts w:ascii="Times New Roman" w:hAnsi="Times New Roman"/>
          <w:sz w:val="28"/>
          <w:szCs w:val="28"/>
          <w:lang w:eastAsia="ar-SA"/>
        </w:rPr>
        <w:t>к Договору</w:t>
      </w:r>
    </w:p>
    <w:p w:rsidR="00C51F99" w:rsidRPr="009C43E2" w:rsidRDefault="00C51F99" w:rsidP="00C51F99">
      <w:pPr>
        <w:widowControl w:val="0"/>
        <w:spacing w:after="0" w:line="240" w:lineRule="auto"/>
        <w:ind w:left="5670"/>
        <w:jc w:val="center"/>
        <w:rPr>
          <w:rFonts w:ascii="Times New Roman" w:hAnsi="Times New Roman"/>
          <w:sz w:val="28"/>
          <w:szCs w:val="28"/>
          <w:lang w:eastAsia="ar-SA"/>
        </w:rPr>
      </w:pPr>
      <w:r w:rsidRPr="009C43E2">
        <w:rPr>
          <w:rFonts w:ascii="Times New Roman" w:hAnsi="Times New Roman"/>
          <w:sz w:val="28"/>
          <w:szCs w:val="28"/>
          <w:lang w:eastAsia="ar-SA"/>
        </w:rPr>
        <w:t>от «__» __________ 20__ г. №____</w:t>
      </w:r>
    </w:p>
    <w:p w:rsidR="00C51F99" w:rsidRPr="009C43E2" w:rsidRDefault="00C51F99" w:rsidP="00C51F99">
      <w:pPr>
        <w:widowControl w:val="0"/>
        <w:spacing w:after="0" w:line="240" w:lineRule="auto"/>
        <w:ind w:left="5670"/>
        <w:jc w:val="center"/>
        <w:rPr>
          <w:rFonts w:ascii="Times New Roman" w:hAnsi="Times New Roman"/>
          <w:sz w:val="28"/>
          <w:szCs w:val="28"/>
          <w:lang w:eastAsia="ar-SA"/>
        </w:rPr>
      </w:pPr>
    </w:p>
    <w:p w:rsidR="00C51F99" w:rsidRPr="009C43E2" w:rsidRDefault="00C51F99" w:rsidP="00C51F99">
      <w:pPr>
        <w:widowControl w:val="0"/>
        <w:spacing w:after="0" w:line="240" w:lineRule="auto"/>
        <w:ind w:left="567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jc w:val="center"/>
        <w:rPr>
          <w:rFonts w:ascii="Times New Roman" w:hAnsi="Times New Roman"/>
          <w:sz w:val="28"/>
          <w:szCs w:val="28"/>
          <w:lang w:eastAsia="ar-SA"/>
        </w:rPr>
      </w:pPr>
      <w:bookmarkStart w:id="0" w:name="Par1019"/>
      <w:bookmarkEnd w:id="0"/>
      <w:r w:rsidRPr="009C43E2">
        <w:rPr>
          <w:rFonts w:ascii="Times New Roman" w:hAnsi="Times New Roman"/>
          <w:b/>
          <w:sz w:val="28"/>
          <w:szCs w:val="28"/>
          <w:lang w:eastAsia="ar-SA"/>
        </w:rPr>
        <w:t>ОПИСАНИЕ ПРЕДМЕТА ЗАКУПКИ</w:t>
      </w: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p w:rsidR="00C51F99" w:rsidRPr="009C43E2" w:rsidRDefault="00C51F99" w:rsidP="00C51F99">
      <w:pPr>
        <w:widowControl w:val="0"/>
        <w:autoSpaceDE w:val="0"/>
        <w:spacing w:after="0" w:line="240" w:lineRule="auto"/>
        <w:ind w:firstLine="540"/>
        <w:jc w:val="center"/>
        <w:rPr>
          <w:rFonts w:ascii="Times New Roman" w:hAnsi="Times New Roman"/>
          <w:sz w:val="28"/>
          <w:szCs w:val="28"/>
          <w:lang w:eastAsia="ar-SA"/>
        </w:rPr>
      </w:pPr>
    </w:p>
    <w:tbl>
      <w:tblPr>
        <w:tblW w:w="0" w:type="auto"/>
        <w:tblInd w:w="108" w:type="dxa"/>
        <w:tblLayout w:type="fixed"/>
        <w:tblLook w:val="0000" w:firstRow="0" w:lastRow="0" w:firstColumn="0" w:lastColumn="0" w:noHBand="0" w:noVBand="0"/>
      </w:tblPr>
      <w:tblGrid>
        <w:gridCol w:w="4962"/>
        <w:gridCol w:w="4961"/>
      </w:tblGrid>
      <w:tr w:rsidR="00C51F99" w:rsidRPr="009C43E2" w:rsidTr="00C51F99">
        <w:tc>
          <w:tcPr>
            <w:tcW w:w="4962" w:type="dxa"/>
            <w:shd w:val="clear" w:color="auto" w:fill="auto"/>
          </w:tcPr>
          <w:p w:rsidR="00C51F99" w:rsidRPr="009C43E2" w:rsidRDefault="00C51F99" w:rsidP="00C51F99">
            <w:pPr>
              <w:widowControl w:val="0"/>
              <w:rPr>
                <w:rFonts w:ascii="Times New Roman" w:hAnsi="Times New Roman"/>
                <w:sz w:val="28"/>
                <w:szCs w:val="28"/>
                <w:lang w:eastAsia="ar-SA"/>
              </w:rPr>
            </w:pPr>
            <w:r w:rsidRPr="009C43E2">
              <w:rPr>
                <w:rFonts w:ascii="Times New Roman" w:hAnsi="Times New Roman"/>
                <w:sz w:val="28"/>
                <w:szCs w:val="28"/>
                <w:lang w:eastAsia="ar-SA"/>
              </w:rPr>
              <w:t>Заказчик</w:t>
            </w:r>
          </w:p>
        </w:tc>
        <w:tc>
          <w:tcPr>
            <w:tcW w:w="4961" w:type="dxa"/>
            <w:shd w:val="clear" w:color="auto" w:fill="auto"/>
          </w:tcPr>
          <w:p w:rsidR="00C51F99" w:rsidRPr="009C43E2" w:rsidRDefault="00C51F99" w:rsidP="00C51F99">
            <w:pPr>
              <w:widowControl w:val="0"/>
              <w:rPr>
                <w:rFonts w:ascii="Times New Roman" w:hAnsi="Times New Roman"/>
                <w:sz w:val="28"/>
                <w:szCs w:val="28"/>
                <w:lang w:eastAsia="ar-SA"/>
              </w:rPr>
            </w:pPr>
            <w:r w:rsidRPr="009C43E2">
              <w:rPr>
                <w:rFonts w:ascii="Times New Roman" w:hAnsi="Times New Roman"/>
                <w:sz w:val="28"/>
                <w:szCs w:val="28"/>
                <w:lang w:eastAsia="ar-SA"/>
              </w:rPr>
              <w:t xml:space="preserve">Подрядчик </w:t>
            </w:r>
          </w:p>
        </w:tc>
      </w:tr>
      <w:tr w:rsidR="00C51F99" w:rsidRPr="009C43E2" w:rsidTr="00C51F99">
        <w:tc>
          <w:tcPr>
            <w:tcW w:w="4962" w:type="dxa"/>
            <w:shd w:val="clear" w:color="auto" w:fill="auto"/>
          </w:tcPr>
          <w:p w:rsidR="00C51F99" w:rsidRPr="009C43E2" w:rsidRDefault="00C51F99" w:rsidP="00C51F99">
            <w:pPr>
              <w:widowControl w:val="0"/>
              <w:snapToGrid w:val="0"/>
              <w:jc w:val="both"/>
              <w:rPr>
                <w:rFonts w:ascii="Times New Roman" w:hAnsi="Times New Roman"/>
                <w:sz w:val="28"/>
                <w:szCs w:val="28"/>
                <w:lang w:eastAsia="ar-SA"/>
              </w:rPr>
            </w:pPr>
          </w:p>
        </w:tc>
        <w:tc>
          <w:tcPr>
            <w:tcW w:w="4961" w:type="dxa"/>
            <w:shd w:val="clear" w:color="auto" w:fill="auto"/>
          </w:tcPr>
          <w:p w:rsidR="00C51F99" w:rsidRPr="009C43E2" w:rsidRDefault="00C51F99" w:rsidP="00C51F99">
            <w:pPr>
              <w:widowControl w:val="0"/>
              <w:snapToGrid w:val="0"/>
              <w:jc w:val="both"/>
              <w:rPr>
                <w:rFonts w:ascii="Times New Roman" w:hAnsi="Times New Roman"/>
                <w:sz w:val="28"/>
                <w:szCs w:val="28"/>
                <w:lang w:eastAsia="ar-SA"/>
              </w:rPr>
            </w:pPr>
          </w:p>
        </w:tc>
      </w:tr>
    </w:tbl>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_______________/ ______________           _______________/ ______________</w:t>
      </w: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 xml:space="preserve">«___» ____________ 20__ г.                  </w:t>
      </w:r>
      <w:r w:rsidRPr="009C43E2">
        <w:rPr>
          <w:rFonts w:ascii="Times New Roman" w:eastAsia="Times New Roman" w:hAnsi="Times New Roman"/>
          <w:sz w:val="28"/>
          <w:szCs w:val="28"/>
          <w:lang w:eastAsia="ar-SA"/>
        </w:rPr>
        <w:tab/>
        <w:t xml:space="preserve"> «___» ___________ 20__ г.</w:t>
      </w: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b/>
          <w:sz w:val="28"/>
          <w:szCs w:val="28"/>
          <w:lang w:eastAsia="ar-SA"/>
        </w:rPr>
      </w:pPr>
      <w:r w:rsidRPr="009C43E2">
        <w:rPr>
          <w:rFonts w:ascii="Times New Roman" w:eastAsia="Times New Roman" w:hAnsi="Times New Roman"/>
          <w:sz w:val="28"/>
          <w:szCs w:val="28"/>
          <w:lang w:eastAsia="ar-SA"/>
        </w:rPr>
        <w:t xml:space="preserve">МП                                                                 </w:t>
      </w:r>
      <w:proofErr w:type="spellStart"/>
      <w:r w:rsidRPr="009C43E2">
        <w:rPr>
          <w:rFonts w:ascii="Times New Roman" w:eastAsia="Times New Roman" w:hAnsi="Times New Roman"/>
          <w:sz w:val="28"/>
          <w:szCs w:val="28"/>
          <w:lang w:eastAsia="ar-SA"/>
        </w:rPr>
        <w:t>МП</w:t>
      </w:r>
      <w:proofErr w:type="spellEnd"/>
    </w:p>
    <w:p w:rsidR="00C51F99" w:rsidRPr="009C43E2" w:rsidRDefault="00C51F99" w:rsidP="00C51F99">
      <w:pPr>
        <w:widowControl w:val="0"/>
        <w:autoSpaceDE w:val="0"/>
        <w:spacing w:after="0" w:line="240" w:lineRule="auto"/>
        <w:ind w:left="5954"/>
        <w:jc w:val="center"/>
        <w:rPr>
          <w:rFonts w:ascii="Times New Roman" w:hAnsi="Times New Roman"/>
          <w:sz w:val="28"/>
          <w:szCs w:val="28"/>
          <w:lang w:eastAsia="ar-SA"/>
        </w:rPr>
      </w:pPr>
      <w:r w:rsidRPr="009C43E2">
        <w:rPr>
          <w:rFonts w:ascii="Times New Roman" w:hAnsi="Times New Roman"/>
          <w:sz w:val="24"/>
          <w:szCs w:val="24"/>
          <w:lang w:eastAsia="ar-SA"/>
        </w:rPr>
        <w:br w:type="page"/>
      </w:r>
      <w:r w:rsidRPr="009C43E2">
        <w:rPr>
          <w:rFonts w:ascii="Times New Roman" w:hAnsi="Times New Roman"/>
          <w:sz w:val="28"/>
          <w:szCs w:val="28"/>
          <w:lang w:eastAsia="ar-SA"/>
        </w:rPr>
        <w:lastRenderedPageBreak/>
        <w:t>ПРИЛОЖЕНИЕ № 2</w:t>
      </w:r>
    </w:p>
    <w:p w:rsidR="00C51F99" w:rsidRPr="009C43E2" w:rsidRDefault="00C51F99" w:rsidP="00C51F99">
      <w:pPr>
        <w:widowControl w:val="0"/>
        <w:autoSpaceDE w:val="0"/>
        <w:spacing w:after="0" w:line="240" w:lineRule="auto"/>
        <w:ind w:left="5954"/>
        <w:jc w:val="center"/>
        <w:rPr>
          <w:rFonts w:ascii="Times New Roman" w:hAnsi="Times New Roman"/>
          <w:sz w:val="28"/>
          <w:szCs w:val="28"/>
          <w:lang w:eastAsia="ar-SA"/>
        </w:rPr>
      </w:pPr>
      <w:r w:rsidRPr="009C43E2">
        <w:rPr>
          <w:rFonts w:ascii="Times New Roman" w:hAnsi="Times New Roman"/>
          <w:sz w:val="28"/>
          <w:szCs w:val="28"/>
          <w:lang w:eastAsia="ar-SA"/>
        </w:rPr>
        <w:t>к Договору</w:t>
      </w:r>
    </w:p>
    <w:p w:rsidR="00C51F99" w:rsidRPr="009C43E2" w:rsidRDefault="00C51F99" w:rsidP="00C51F99">
      <w:pPr>
        <w:widowControl w:val="0"/>
        <w:autoSpaceDE w:val="0"/>
        <w:spacing w:after="0" w:line="240" w:lineRule="auto"/>
        <w:ind w:left="5670"/>
        <w:jc w:val="center"/>
        <w:rPr>
          <w:rFonts w:ascii="Times New Roman" w:hAnsi="Times New Roman"/>
          <w:sz w:val="28"/>
          <w:szCs w:val="28"/>
          <w:lang w:eastAsia="ar-SA"/>
        </w:rPr>
      </w:pPr>
      <w:r w:rsidRPr="009C43E2">
        <w:rPr>
          <w:rFonts w:ascii="Times New Roman" w:hAnsi="Times New Roman"/>
          <w:sz w:val="28"/>
          <w:szCs w:val="28"/>
          <w:lang w:eastAsia="ar-SA"/>
        </w:rPr>
        <w:t>от «__» __________ 20__ г. №____</w:t>
      </w:r>
    </w:p>
    <w:p w:rsidR="00C51F99" w:rsidRPr="009C43E2" w:rsidRDefault="00C51F99" w:rsidP="0059707A">
      <w:pPr>
        <w:widowControl w:val="0"/>
        <w:autoSpaceDE w:val="0"/>
        <w:spacing w:after="0" w:line="240" w:lineRule="auto"/>
        <w:rPr>
          <w:rFonts w:ascii="Times New Roman" w:hAnsi="Times New Roman"/>
          <w:sz w:val="28"/>
          <w:szCs w:val="28"/>
          <w:lang w:eastAsia="ar-SA"/>
        </w:rPr>
      </w:pPr>
    </w:p>
    <w:p w:rsidR="00C51F99" w:rsidRPr="009C43E2" w:rsidRDefault="00C51F99" w:rsidP="00C51F99">
      <w:pPr>
        <w:widowControl w:val="0"/>
        <w:autoSpaceDE w:val="0"/>
        <w:spacing w:after="0" w:line="240" w:lineRule="auto"/>
        <w:jc w:val="center"/>
        <w:rPr>
          <w:rFonts w:ascii="Times New Roman" w:eastAsia="Times New Roman" w:hAnsi="Times New Roman"/>
          <w:b/>
          <w:sz w:val="28"/>
          <w:szCs w:val="28"/>
          <w:lang w:eastAsia="ar-SA"/>
        </w:rPr>
      </w:pPr>
      <w:bookmarkStart w:id="1" w:name="Par1076"/>
      <w:bookmarkEnd w:id="1"/>
      <w:r w:rsidRPr="009C43E2">
        <w:rPr>
          <w:rFonts w:ascii="Times New Roman" w:eastAsia="Times New Roman" w:hAnsi="Times New Roman"/>
          <w:b/>
          <w:sz w:val="28"/>
          <w:szCs w:val="28"/>
          <w:lang w:eastAsia="ar-SA"/>
        </w:rPr>
        <w:t>АКТ</w:t>
      </w:r>
    </w:p>
    <w:p w:rsidR="00C51F99" w:rsidRPr="009C43E2"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9C43E2">
        <w:rPr>
          <w:rFonts w:ascii="Times New Roman" w:eastAsia="Times New Roman" w:hAnsi="Times New Roman"/>
          <w:b/>
          <w:sz w:val="28"/>
          <w:szCs w:val="28"/>
          <w:lang w:eastAsia="ar-SA"/>
        </w:rPr>
        <w:t xml:space="preserve">О ПРИЕМКЕ ВЫПОЛНЕННЫХ РАБОТ </w:t>
      </w: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г. Новосибирск                     </w:t>
      </w:r>
      <w:r w:rsidRPr="009C43E2">
        <w:rPr>
          <w:rFonts w:ascii="Times New Roman" w:eastAsia="Times New Roman" w:hAnsi="Times New Roman"/>
          <w:sz w:val="24"/>
          <w:szCs w:val="24"/>
          <w:lang w:eastAsia="ar-SA"/>
        </w:rPr>
        <w:tab/>
        <w:t xml:space="preserve">    </w:t>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t xml:space="preserve">          </w:t>
      </w:r>
      <w:proofErr w:type="gramStart"/>
      <w:r w:rsidRPr="009C43E2">
        <w:rPr>
          <w:rFonts w:ascii="Times New Roman" w:eastAsia="Times New Roman" w:hAnsi="Times New Roman"/>
          <w:sz w:val="24"/>
          <w:szCs w:val="24"/>
          <w:lang w:eastAsia="ar-SA"/>
        </w:rPr>
        <w:t xml:space="preserve">   «</w:t>
      </w:r>
      <w:proofErr w:type="gramEnd"/>
      <w:r w:rsidRPr="009C43E2">
        <w:rPr>
          <w:rFonts w:ascii="Times New Roman" w:eastAsia="Times New Roman" w:hAnsi="Times New Roman"/>
          <w:sz w:val="24"/>
          <w:szCs w:val="24"/>
          <w:lang w:eastAsia="ar-SA"/>
        </w:rPr>
        <w:t>___» _________ 20___ г.</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_____________________________________________, именуемый (</w:t>
      </w:r>
      <w:proofErr w:type="spellStart"/>
      <w:r w:rsidRPr="009C43E2">
        <w:rPr>
          <w:rFonts w:ascii="Times New Roman" w:eastAsia="Times New Roman" w:hAnsi="Times New Roman"/>
          <w:sz w:val="24"/>
          <w:szCs w:val="24"/>
          <w:lang w:eastAsia="ar-SA"/>
        </w:rPr>
        <w:t>ая</w:t>
      </w:r>
      <w:proofErr w:type="spellEnd"/>
      <w:r w:rsidRPr="009C43E2">
        <w:rPr>
          <w:rFonts w:ascii="Times New Roman" w:eastAsia="Times New Roman" w:hAnsi="Times New Roman"/>
          <w:sz w:val="24"/>
          <w:szCs w:val="24"/>
          <w:lang w:eastAsia="ar-SA"/>
        </w:rPr>
        <w:t xml:space="preserve">) в дальнейшем «Заказчик», </w:t>
      </w:r>
    </w:p>
    <w:p w:rsidR="00C51F99" w:rsidRPr="009C43E2"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(наименование организации)</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в лице ____________________________________________________________________________,</w:t>
      </w:r>
    </w:p>
    <w:p w:rsidR="00C51F99" w:rsidRPr="009C43E2"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w:t>
      </w:r>
      <w:r w:rsidRPr="009C43E2">
        <w:rPr>
          <w:rFonts w:ascii="Times New Roman" w:eastAsia="Times New Roman" w:hAnsi="Times New Roman"/>
          <w:sz w:val="20"/>
          <w:szCs w:val="20"/>
          <w:lang w:eastAsia="ar-SA"/>
        </w:rPr>
        <w:tab/>
        <w:t xml:space="preserve">                                          (должность, ФИО)</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действующего на основании _________________________________________________________,</w:t>
      </w:r>
    </w:p>
    <w:p w:rsidR="00C51F99" w:rsidRPr="009C43E2"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(Устава, Положения, Доверенности, иного акта)</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с одной стороны </w:t>
      </w:r>
      <w:proofErr w:type="gramStart"/>
      <w:r w:rsidRPr="009C43E2">
        <w:rPr>
          <w:rFonts w:ascii="Times New Roman" w:eastAsia="Times New Roman" w:hAnsi="Times New Roman"/>
          <w:sz w:val="24"/>
          <w:szCs w:val="24"/>
          <w:lang w:eastAsia="ar-SA"/>
        </w:rPr>
        <w:t>и  _</w:t>
      </w:r>
      <w:proofErr w:type="gramEnd"/>
      <w:r w:rsidRPr="009C43E2">
        <w:rPr>
          <w:rFonts w:ascii="Times New Roman" w:eastAsia="Times New Roman" w:hAnsi="Times New Roman"/>
          <w:sz w:val="24"/>
          <w:szCs w:val="24"/>
          <w:lang w:eastAsia="ar-SA"/>
        </w:rPr>
        <w:t>________________________________________________________________,</w:t>
      </w:r>
    </w:p>
    <w:p w:rsidR="00C51F99" w:rsidRPr="009C43E2"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(наименование организации)</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именуемый (</w:t>
      </w:r>
      <w:proofErr w:type="spellStart"/>
      <w:r w:rsidRPr="009C43E2">
        <w:rPr>
          <w:rFonts w:ascii="Times New Roman" w:eastAsia="Times New Roman" w:hAnsi="Times New Roman"/>
          <w:sz w:val="24"/>
          <w:szCs w:val="24"/>
          <w:lang w:eastAsia="ar-SA"/>
        </w:rPr>
        <w:t>ая</w:t>
      </w:r>
      <w:proofErr w:type="spellEnd"/>
      <w:r w:rsidRPr="009C43E2">
        <w:rPr>
          <w:rFonts w:ascii="Times New Roman" w:eastAsia="Times New Roman" w:hAnsi="Times New Roman"/>
          <w:sz w:val="24"/>
          <w:szCs w:val="24"/>
          <w:lang w:eastAsia="ar-SA"/>
        </w:rPr>
        <w:t>) в дальнейшем «Подрядчик», в лице _____________________________________,</w:t>
      </w:r>
    </w:p>
    <w:p w:rsidR="00C51F99" w:rsidRPr="009C43E2"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(должность, ФИО)</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действующего на основании _________________________________________________________,</w:t>
      </w:r>
    </w:p>
    <w:p w:rsidR="00C51F99" w:rsidRPr="009C43E2" w:rsidRDefault="00C51F99" w:rsidP="00C51F99">
      <w:pPr>
        <w:widowControl w:val="0"/>
        <w:suppressAutoHyphens/>
        <w:autoSpaceDE w:val="0"/>
        <w:spacing w:after="0" w:line="240" w:lineRule="auto"/>
        <w:rPr>
          <w:rFonts w:ascii="Times New Roman" w:eastAsia="Times New Roman" w:hAnsi="Times New Roman"/>
          <w:sz w:val="20"/>
          <w:szCs w:val="20"/>
          <w:lang w:eastAsia="ar-SA"/>
        </w:rPr>
      </w:pPr>
      <w:r w:rsidRPr="009C43E2">
        <w:rPr>
          <w:rFonts w:ascii="Times New Roman" w:eastAsia="Times New Roman" w:hAnsi="Times New Roman"/>
          <w:sz w:val="20"/>
          <w:szCs w:val="20"/>
          <w:lang w:eastAsia="ar-SA"/>
        </w:rPr>
        <w:t xml:space="preserve">                                                                                     (Устава, Положения, Доверенности, иного акта)</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с другой стороны, вместе именуемые «Стороны», составили настоящий акт о нижеследующем:</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p>
    <w:p w:rsidR="00C51F99" w:rsidRPr="009C43E2" w:rsidRDefault="00C51F99" w:rsidP="00C51F99">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1. В соответствии с договором от «___» __________ 20__ г. № ____ (далее – Договор) Подрядчик выполнил обязательства по выполнению работ, а именно: ______________________</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__________________________________________________________________________________</w:t>
      </w:r>
    </w:p>
    <w:p w:rsidR="00C51F99" w:rsidRPr="009C43E2" w:rsidRDefault="00C51F99" w:rsidP="0059707A">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2. Фактическое качество выполненных работ соответствует (не соответствует) требованиям </w:t>
      </w:r>
      <w:proofErr w:type="gramStart"/>
      <w:r w:rsidRPr="009C43E2">
        <w:rPr>
          <w:rFonts w:ascii="Times New Roman" w:eastAsia="Times New Roman" w:hAnsi="Times New Roman"/>
          <w:sz w:val="24"/>
          <w:szCs w:val="24"/>
          <w:lang w:eastAsia="ar-SA"/>
        </w:rPr>
        <w:t>Договора:_</w:t>
      </w:r>
      <w:proofErr w:type="gramEnd"/>
      <w:r w:rsidRPr="009C43E2">
        <w:rPr>
          <w:rFonts w:ascii="Times New Roman" w:eastAsia="Times New Roman" w:hAnsi="Times New Roman"/>
          <w:sz w:val="24"/>
          <w:szCs w:val="24"/>
          <w:lang w:eastAsia="ar-SA"/>
        </w:rPr>
        <w:t>__________________________________________________</w:t>
      </w:r>
      <w:r w:rsidR="0059707A">
        <w:rPr>
          <w:rFonts w:ascii="Times New Roman" w:eastAsia="Times New Roman" w:hAnsi="Times New Roman"/>
          <w:sz w:val="24"/>
          <w:szCs w:val="24"/>
          <w:lang w:eastAsia="ar-SA"/>
        </w:rPr>
        <w:t>____________</w:t>
      </w:r>
    </w:p>
    <w:p w:rsidR="00C51F99" w:rsidRPr="009C43E2"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3. Вышеуказанные работы согласно Договору должны быть выполнены «___» _________ 20___ г., фактически выполнены «___» ________ 20___ г.</w:t>
      </w:r>
    </w:p>
    <w:p w:rsidR="00C51F99" w:rsidRPr="009C43E2" w:rsidRDefault="00C51F99" w:rsidP="00C51F99">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4. Недостатки выполненных работ выявлены/не выявлены</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__________________________________________________________________________________</w:t>
      </w:r>
    </w:p>
    <w:p w:rsidR="00C51F99" w:rsidRPr="0059707A" w:rsidRDefault="00C51F99" w:rsidP="0059707A">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5. Сумма, подлежащая оплате Подрядчику в соответствии с условиями </w:t>
      </w:r>
      <w:proofErr w:type="gramStart"/>
      <w:r w:rsidRPr="009C43E2">
        <w:rPr>
          <w:rFonts w:ascii="Times New Roman" w:eastAsia="Times New Roman" w:hAnsi="Times New Roman"/>
          <w:sz w:val="24"/>
          <w:szCs w:val="24"/>
          <w:lang w:eastAsia="ar-SA"/>
        </w:rPr>
        <w:t>Договора,_</w:t>
      </w:r>
      <w:proofErr w:type="gramEnd"/>
      <w:r w:rsidRPr="009C43E2">
        <w:rPr>
          <w:rFonts w:ascii="Times New Roman" w:eastAsia="Times New Roman" w:hAnsi="Times New Roman"/>
          <w:sz w:val="24"/>
          <w:szCs w:val="24"/>
          <w:lang w:eastAsia="ar-SA"/>
        </w:rPr>
        <w:t>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7C1DC8" w:rsidRPr="0059707A" w:rsidTr="0059707A">
        <w:tc>
          <w:tcPr>
            <w:tcW w:w="9985" w:type="dxa"/>
          </w:tcPr>
          <w:p w:rsidR="007C1DC8" w:rsidRPr="0059707A" w:rsidRDefault="007C1DC8" w:rsidP="007C1DC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59707A">
              <w:rPr>
                <w:rFonts w:ascii="Times New Roman" w:eastAsia="Times New Roman" w:hAnsi="Times New Roman"/>
                <w:sz w:val="24"/>
                <w:szCs w:val="24"/>
                <w:lang w:eastAsia="ru-RU"/>
              </w:rPr>
              <w:t xml:space="preserve">   </w:t>
            </w:r>
            <w:r w:rsidR="0059707A" w:rsidRPr="0059707A">
              <w:rPr>
                <w:rFonts w:ascii="Times New Roman" w:eastAsia="Times New Roman" w:hAnsi="Times New Roman"/>
                <w:sz w:val="24"/>
                <w:szCs w:val="24"/>
                <w:lang w:eastAsia="ru-RU"/>
              </w:rPr>
              <w:t xml:space="preserve">       </w:t>
            </w:r>
            <w:r w:rsidRPr="0059707A">
              <w:rPr>
                <w:rFonts w:ascii="Times New Roman" w:eastAsia="Times New Roman" w:hAnsi="Times New Roman"/>
                <w:sz w:val="24"/>
                <w:szCs w:val="24"/>
                <w:lang w:eastAsia="ru-RU"/>
              </w:rPr>
              <w:t xml:space="preserve">  6. В соответствии с п. ______ Договора сумма штрафных санкций по Договору рассчитывается, как ____________________________________________ (указывается порядок расчета штрафных санкций).</w:t>
            </w:r>
          </w:p>
          <w:p w:rsidR="007C1DC8" w:rsidRPr="0059707A" w:rsidRDefault="007C1DC8" w:rsidP="007C1DC8">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59707A">
              <w:rPr>
                <w:rFonts w:ascii="Times New Roman" w:eastAsia="Times New Roman" w:hAnsi="Times New Roman"/>
                <w:sz w:val="24"/>
                <w:szCs w:val="24"/>
                <w:lang w:eastAsia="ru-RU"/>
              </w:rPr>
              <w:t>На день подписания настоящего акта общая сумма штрафных санкций составляет: ______________________________.</w:t>
            </w:r>
          </w:p>
          <w:p w:rsidR="007C1DC8" w:rsidRPr="0059707A" w:rsidRDefault="007C1DC8" w:rsidP="007C1DC8">
            <w:pPr>
              <w:widowControl w:val="0"/>
              <w:autoSpaceDE w:val="0"/>
              <w:autoSpaceDN w:val="0"/>
              <w:spacing w:after="0" w:line="240" w:lineRule="auto"/>
              <w:jc w:val="both"/>
              <w:rPr>
                <w:rFonts w:ascii="Times New Roman" w:eastAsia="Times New Roman" w:hAnsi="Times New Roman"/>
                <w:sz w:val="24"/>
                <w:szCs w:val="24"/>
                <w:lang w:eastAsia="ru-RU"/>
              </w:rPr>
            </w:pPr>
            <w:r w:rsidRPr="0059707A">
              <w:rPr>
                <w:rFonts w:ascii="Times New Roman" w:eastAsia="Times New Roman" w:hAnsi="Times New Roman"/>
                <w:sz w:val="24"/>
                <w:szCs w:val="24"/>
                <w:lang w:eastAsia="ru-RU"/>
              </w:rPr>
              <w:t>Подрядчик уведомлен о порядке расчёта сумм штрафных санкций на день их фактической уплаты (п. ______ Договора).</w:t>
            </w:r>
          </w:p>
        </w:tc>
      </w:tr>
      <w:tr w:rsidR="007C1DC8" w:rsidRPr="007C1DC8" w:rsidTr="0059707A">
        <w:tc>
          <w:tcPr>
            <w:tcW w:w="9985" w:type="dxa"/>
          </w:tcPr>
          <w:p w:rsidR="007C1DC8" w:rsidRPr="0059707A" w:rsidRDefault="0059707A" w:rsidP="007C1DC8">
            <w:pPr>
              <w:widowControl w:val="0"/>
              <w:autoSpaceDE w:val="0"/>
              <w:autoSpaceDN w:val="0"/>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C1DC8" w:rsidRPr="0059707A">
              <w:rPr>
                <w:rFonts w:ascii="Times New Roman" w:eastAsia="Times New Roman" w:hAnsi="Times New Roman"/>
                <w:sz w:val="24"/>
                <w:szCs w:val="24"/>
                <w:lang w:eastAsia="ru-RU"/>
              </w:rPr>
              <w:t>7. Итоговая сумма, подлежащая оплате Подрядчику с учетом удержания штрафных санкций, рассчитанных на день подписания акта, составляет _________________________________</w:t>
            </w:r>
            <w:r w:rsidRPr="0059707A">
              <w:rPr>
                <w:rFonts w:ascii="Times New Roman" w:eastAsia="Times New Roman" w:hAnsi="Times New Roman"/>
                <w:sz w:val="24"/>
                <w:szCs w:val="24"/>
                <w:lang w:eastAsia="ru-RU"/>
              </w:rPr>
              <w:t>__</w:t>
            </w:r>
            <w:r w:rsidR="007C1DC8" w:rsidRPr="0059707A">
              <w:rPr>
                <w:rFonts w:ascii="Times New Roman" w:eastAsia="Times New Roman" w:hAnsi="Times New Roman"/>
                <w:sz w:val="24"/>
                <w:szCs w:val="24"/>
                <w:lang w:eastAsia="ru-RU"/>
              </w:rPr>
              <w:t>_.</w:t>
            </w:r>
          </w:p>
        </w:tc>
      </w:tr>
    </w:tbl>
    <w:p w:rsidR="00C51F99" w:rsidRPr="009C43E2" w:rsidRDefault="00C51F99" w:rsidP="0059707A">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8. Результаты выполненных работ по </w:t>
      </w:r>
      <w:proofErr w:type="gramStart"/>
      <w:r w:rsidRPr="009C43E2">
        <w:rPr>
          <w:rFonts w:ascii="Times New Roman" w:eastAsia="Times New Roman" w:hAnsi="Times New Roman"/>
          <w:sz w:val="24"/>
          <w:szCs w:val="24"/>
          <w:lang w:eastAsia="ar-SA"/>
        </w:rPr>
        <w:t>Договору:_</w:t>
      </w:r>
      <w:proofErr w:type="gramEnd"/>
      <w:r w:rsidRPr="009C43E2">
        <w:rPr>
          <w:rFonts w:ascii="Times New Roman" w:eastAsia="Times New Roman" w:hAnsi="Times New Roman"/>
          <w:sz w:val="24"/>
          <w:szCs w:val="24"/>
          <w:lang w:eastAsia="ar-SA"/>
        </w:rPr>
        <w:t>_________________________________</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proofErr w:type="gramStart"/>
      <w:r w:rsidRPr="009C43E2">
        <w:rPr>
          <w:rFonts w:ascii="Times New Roman" w:eastAsia="Times New Roman" w:hAnsi="Times New Roman"/>
          <w:sz w:val="24"/>
          <w:szCs w:val="24"/>
          <w:lang w:eastAsia="ar-SA"/>
        </w:rPr>
        <w:t xml:space="preserve">Сдал:   </w:t>
      </w:r>
      <w:proofErr w:type="gramEnd"/>
      <w:r w:rsidRPr="009C43E2">
        <w:rPr>
          <w:rFonts w:ascii="Times New Roman" w:eastAsia="Times New Roman" w:hAnsi="Times New Roman"/>
          <w:sz w:val="24"/>
          <w:szCs w:val="24"/>
          <w:lang w:eastAsia="ar-SA"/>
        </w:rPr>
        <w:t xml:space="preserve">                          </w:t>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t>Принял:</w:t>
      </w:r>
    </w:p>
    <w:p w:rsidR="00C51F99" w:rsidRPr="009C43E2" w:rsidRDefault="00C51F99" w:rsidP="00C51F99">
      <w:pPr>
        <w:widowControl w:val="0"/>
        <w:suppressAutoHyphens/>
        <w:autoSpaceDE w:val="0"/>
        <w:spacing w:after="0" w:line="240" w:lineRule="auto"/>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Подрядчик</w:t>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r>
      <w:r w:rsidRPr="009C43E2">
        <w:rPr>
          <w:rFonts w:ascii="Times New Roman" w:eastAsia="Times New Roman" w:hAnsi="Times New Roman"/>
          <w:sz w:val="24"/>
          <w:szCs w:val="24"/>
          <w:lang w:eastAsia="ar-SA"/>
        </w:rPr>
        <w:tab/>
        <w:t xml:space="preserve">            Заказчик                           </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«__» __________ 20__ г.                                                      «__» __________ 20__ г.  </w:t>
      </w:r>
    </w:p>
    <w:p w:rsidR="00C51F99" w:rsidRPr="009C43E2" w:rsidRDefault="00C51F99" w:rsidP="00C51F99">
      <w:pPr>
        <w:widowControl w:val="0"/>
        <w:suppressAutoHyphens/>
        <w:autoSpaceDE w:val="0"/>
        <w:spacing w:after="0" w:line="240" w:lineRule="auto"/>
        <w:jc w:val="both"/>
        <w:rPr>
          <w:rFonts w:ascii="Times New Roman" w:eastAsia="Times New Roman" w:hAnsi="Times New Roman"/>
          <w:sz w:val="24"/>
          <w:szCs w:val="24"/>
          <w:lang w:eastAsia="ar-SA"/>
        </w:rPr>
      </w:pPr>
      <w:r w:rsidRPr="009C43E2">
        <w:rPr>
          <w:rFonts w:ascii="Times New Roman" w:eastAsia="Times New Roman" w:hAnsi="Times New Roman"/>
          <w:sz w:val="24"/>
          <w:szCs w:val="24"/>
          <w:lang w:eastAsia="ar-SA"/>
        </w:rPr>
        <w:t xml:space="preserve">МП                                                                                          </w:t>
      </w:r>
      <w:proofErr w:type="spellStart"/>
      <w:r w:rsidRPr="009C43E2">
        <w:rPr>
          <w:rFonts w:ascii="Times New Roman" w:eastAsia="Times New Roman" w:hAnsi="Times New Roman"/>
          <w:sz w:val="24"/>
          <w:szCs w:val="24"/>
          <w:lang w:eastAsia="ar-SA"/>
        </w:rPr>
        <w:t>МП</w:t>
      </w:r>
      <w:proofErr w:type="spellEnd"/>
    </w:p>
    <w:p w:rsidR="00C51F99" w:rsidRPr="009C43E2" w:rsidRDefault="00C51F99" w:rsidP="00C51F99">
      <w:pPr>
        <w:widowControl w:val="0"/>
        <w:autoSpaceDE w:val="0"/>
        <w:spacing w:after="0" w:line="240" w:lineRule="auto"/>
        <w:rPr>
          <w:rFonts w:ascii="Times New Roman" w:eastAsia="Times New Roman" w:hAnsi="Times New Roman"/>
          <w:sz w:val="20"/>
          <w:szCs w:val="20"/>
          <w:lang w:eastAsia="ar-SA"/>
        </w:rPr>
      </w:pPr>
    </w:p>
    <w:p w:rsidR="00C51F99" w:rsidRPr="009C43E2" w:rsidRDefault="00C51F99" w:rsidP="00C51F99">
      <w:pPr>
        <w:widowControl w:val="0"/>
        <w:autoSpaceDE w:val="0"/>
        <w:spacing w:after="0" w:line="240" w:lineRule="auto"/>
        <w:ind w:left="5954"/>
        <w:jc w:val="center"/>
        <w:rPr>
          <w:rFonts w:ascii="Times New Roman" w:hAnsi="Times New Roman"/>
          <w:sz w:val="28"/>
          <w:szCs w:val="28"/>
          <w:lang w:eastAsia="ar-SA"/>
        </w:rPr>
      </w:pPr>
      <w:r w:rsidRPr="009C43E2">
        <w:rPr>
          <w:rFonts w:ascii="Times New Roman" w:hAnsi="Times New Roman"/>
          <w:sz w:val="24"/>
          <w:szCs w:val="24"/>
          <w:lang w:eastAsia="ar-SA"/>
        </w:rPr>
        <w:br w:type="page"/>
      </w:r>
      <w:r w:rsidRPr="009C43E2">
        <w:rPr>
          <w:rFonts w:ascii="Times New Roman" w:hAnsi="Times New Roman"/>
          <w:sz w:val="28"/>
          <w:szCs w:val="28"/>
          <w:lang w:eastAsia="ar-SA"/>
        </w:rPr>
        <w:lastRenderedPageBreak/>
        <w:t>ПРИЛОЖЕНИЕ № 3</w:t>
      </w:r>
    </w:p>
    <w:p w:rsidR="00C51F99" w:rsidRPr="009C43E2" w:rsidRDefault="00C51F99" w:rsidP="00C51F99">
      <w:pPr>
        <w:widowControl w:val="0"/>
        <w:autoSpaceDE w:val="0"/>
        <w:spacing w:after="0" w:line="240" w:lineRule="auto"/>
        <w:ind w:left="5954"/>
        <w:jc w:val="center"/>
        <w:rPr>
          <w:rFonts w:ascii="Times New Roman" w:hAnsi="Times New Roman"/>
          <w:sz w:val="28"/>
          <w:szCs w:val="28"/>
          <w:lang w:eastAsia="ar-SA"/>
        </w:rPr>
      </w:pPr>
      <w:r w:rsidRPr="009C43E2">
        <w:rPr>
          <w:rFonts w:ascii="Times New Roman" w:hAnsi="Times New Roman"/>
          <w:sz w:val="28"/>
          <w:szCs w:val="28"/>
          <w:lang w:eastAsia="ar-SA"/>
        </w:rPr>
        <w:t>к Договору</w:t>
      </w:r>
    </w:p>
    <w:p w:rsidR="00C51F99" w:rsidRPr="009C43E2" w:rsidRDefault="00C51F99" w:rsidP="00C51F99">
      <w:pPr>
        <w:widowControl w:val="0"/>
        <w:autoSpaceDE w:val="0"/>
        <w:spacing w:after="0" w:line="240" w:lineRule="auto"/>
        <w:ind w:left="5670"/>
        <w:jc w:val="right"/>
        <w:rPr>
          <w:rFonts w:ascii="Times New Roman" w:hAnsi="Times New Roman"/>
          <w:sz w:val="28"/>
          <w:szCs w:val="28"/>
          <w:lang w:eastAsia="ar-SA"/>
        </w:rPr>
      </w:pPr>
      <w:r w:rsidRPr="009C43E2">
        <w:rPr>
          <w:rFonts w:ascii="Times New Roman" w:hAnsi="Times New Roman"/>
          <w:sz w:val="28"/>
          <w:szCs w:val="28"/>
          <w:lang w:eastAsia="ar-SA"/>
        </w:rPr>
        <w:t>от «__» _________20__ г. №____</w:t>
      </w:r>
    </w:p>
    <w:p w:rsidR="00C51F99" w:rsidRPr="009C43E2" w:rsidRDefault="00C51F99" w:rsidP="00C51F99">
      <w:pPr>
        <w:widowControl w:val="0"/>
        <w:autoSpaceDE w:val="0"/>
        <w:spacing w:after="0" w:line="240" w:lineRule="auto"/>
        <w:ind w:left="5670"/>
        <w:jc w:val="right"/>
        <w:rPr>
          <w:rFonts w:ascii="Times New Roman" w:hAnsi="Times New Roman"/>
          <w:sz w:val="28"/>
          <w:szCs w:val="28"/>
          <w:lang w:eastAsia="ar-SA"/>
        </w:rPr>
      </w:pPr>
    </w:p>
    <w:p w:rsidR="00C51F99" w:rsidRPr="009C43E2" w:rsidRDefault="00C51F99" w:rsidP="00C51F99">
      <w:pPr>
        <w:widowControl w:val="0"/>
        <w:autoSpaceDE w:val="0"/>
        <w:spacing w:after="0" w:line="240" w:lineRule="auto"/>
        <w:ind w:left="5670"/>
        <w:jc w:val="right"/>
        <w:rPr>
          <w:rFonts w:ascii="Times New Roman" w:hAnsi="Times New Roman"/>
          <w:sz w:val="28"/>
          <w:szCs w:val="28"/>
          <w:lang w:eastAsia="ar-SA"/>
        </w:rPr>
      </w:pPr>
    </w:p>
    <w:p w:rsidR="00C51F99" w:rsidRPr="009C43E2" w:rsidRDefault="00C51F99" w:rsidP="00C51F99">
      <w:pPr>
        <w:widowControl w:val="0"/>
        <w:autoSpaceDE w:val="0"/>
        <w:spacing w:after="0" w:line="240" w:lineRule="auto"/>
        <w:jc w:val="center"/>
        <w:rPr>
          <w:rFonts w:ascii="Times New Roman" w:hAnsi="Times New Roman"/>
          <w:b/>
          <w:sz w:val="28"/>
          <w:szCs w:val="28"/>
          <w:lang w:eastAsia="ar-SA"/>
        </w:rPr>
      </w:pPr>
      <w:bookmarkStart w:id="2" w:name="Par1048"/>
      <w:bookmarkEnd w:id="2"/>
      <w:r w:rsidRPr="009C43E2">
        <w:rPr>
          <w:rFonts w:ascii="Times New Roman" w:hAnsi="Times New Roman"/>
          <w:b/>
          <w:sz w:val="28"/>
          <w:szCs w:val="28"/>
          <w:lang w:eastAsia="ar-SA"/>
        </w:rPr>
        <w:t>ГРАФИК ВЫПОЛНЕНИЯ РАБОТ</w:t>
      </w:r>
    </w:p>
    <w:p w:rsidR="00C51F99" w:rsidRPr="009C43E2" w:rsidRDefault="00C51F99" w:rsidP="00C51F99">
      <w:pPr>
        <w:widowControl w:val="0"/>
        <w:autoSpaceDE w:val="0"/>
        <w:spacing w:after="0" w:line="240" w:lineRule="auto"/>
        <w:jc w:val="center"/>
        <w:rPr>
          <w:rFonts w:ascii="Times New Roman" w:hAnsi="Times New Roman"/>
          <w:b/>
          <w:sz w:val="28"/>
          <w:szCs w:val="28"/>
          <w:lang w:eastAsia="ar-SA"/>
        </w:rPr>
      </w:pPr>
    </w:p>
    <w:p w:rsidR="00C51F99" w:rsidRPr="009C43E2" w:rsidRDefault="00C51F99" w:rsidP="00C51F99">
      <w:pPr>
        <w:widowControl w:val="0"/>
        <w:autoSpaceDE w:val="0"/>
        <w:spacing w:after="0" w:line="240" w:lineRule="auto"/>
        <w:jc w:val="center"/>
        <w:rPr>
          <w:rFonts w:ascii="Times New Roman" w:hAnsi="Times New Roman"/>
          <w:b/>
          <w:sz w:val="28"/>
          <w:szCs w:val="28"/>
          <w:lang w:eastAsia="ar-SA"/>
        </w:rPr>
      </w:pPr>
    </w:p>
    <w:tbl>
      <w:tblPr>
        <w:tblW w:w="0" w:type="auto"/>
        <w:jc w:val="center"/>
        <w:tblLayout w:type="fixed"/>
        <w:tblCellMar>
          <w:top w:w="75" w:type="dxa"/>
          <w:left w:w="75" w:type="dxa"/>
          <w:bottom w:w="75" w:type="dxa"/>
          <w:right w:w="75" w:type="dxa"/>
        </w:tblCellMar>
        <w:tblLook w:val="04A0" w:firstRow="1" w:lastRow="0" w:firstColumn="1" w:lastColumn="0" w:noHBand="0" w:noVBand="1"/>
      </w:tblPr>
      <w:tblGrid>
        <w:gridCol w:w="847"/>
        <w:gridCol w:w="2697"/>
        <w:gridCol w:w="2126"/>
        <w:gridCol w:w="2400"/>
        <w:gridCol w:w="1810"/>
      </w:tblGrid>
      <w:tr w:rsidR="00C51F99" w:rsidRPr="009C43E2" w:rsidTr="00C51F99">
        <w:trPr>
          <w:trHeight w:val="20"/>
          <w:jc w:val="center"/>
        </w:trPr>
        <w:tc>
          <w:tcPr>
            <w:tcW w:w="847" w:type="dxa"/>
            <w:tcBorders>
              <w:top w:val="single" w:sz="4" w:space="0" w:color="000000"/>
              <w:left w:val="single" w:sz="4" w:space="0" w:color="000000"/>
              <w:bottom w:val="single" w:sz="4" w:space="0" w:color="000000"/>
              <w:right w:val="nil"/>
            </w:tcBorders>
            <w:hideMark/>
          </w:tcPr>
          <w:p w:rsidR="00C51F99" w:rsidRPr="009C43E2"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 п/п</w:t>
            </w:r>
          </w:p>
        </w:tc>
        <w:tc>
          <w:tcPr>
            <w:tcW w:w="2697" w:type="dxa"/>
            <w:tcBorders>
              <w:top w:val="single" w:sz="4" w:space="0" w:color="000000"/>
              <w:left w:val="single" w:sz="4" w:space="0" w:color="000000"/>
              <w:bottom w:val="single" w:sz="4" w:space="0" w:color="000000"/>
              <w:right w:val="nil"/>
            </w:tcBorders>
            <w:hideMark/>
          </w:tcPr>
          <w:p w:rsidR="00C51F99" w:rsidRPr="009C43E2"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Наименование работ</w:t>
            </w:r>
          </w:p>
        </w:tc>
        <w:tc>
          <w:tcPr>
            <w:tcW w:w="2126" w:type="dxa"/>
            <w:tcBorders>
              <w:top w:val="single" w:sz="4" w:space="0" w:color="000000"/>
              <w:left w:val="single" w:sz="4" w:space="0" w:color="000000"/>
              <w:bottom w:val="single" w:sz="4" w:space="0" w:color="000000"/>
              <w:right w:val="nil"/>
            </w:tcBorders>
            <w:hideMark/>
          </w:tcPr>
          <w:p w:rsidR="00C51F99" w:rsidRPr="009C43E2"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Количество (объем)</w:t>
            </w:r>
          </w:p>
        </w:tc>
        <w:tc>
          <w:tcPr>
            <w:tcW w:w="2400" w:type="dxa"/>
            <w:tcBorders>
              <w:top w:val="single" w:sz="4" w:space="0" w:color="000000"/>
              <w:left w:val="single" w:sz="4" w:space="0" w:color="000000"/>
              <w:bottom w:val="single" w:sz="4" w:space="0" w:color="000000"/>
              <w:right w:val="nil"/>
            </w:tcBorders>
            <w:hideMark/>
          </w:tcPr>
          <w:p w:rsidR="00C51F99" w:rsidRPr="009C43E2"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Срок выполнения работ</w:t>
            </w:r>
          </w:p>
        </w:tc>
        <w:tc>
          <w:tcPr>
            <w:tcW w:w="1810" w:type="dxa"/>
            <w:tcBorders>
              <w:top w:val="single" w:sz="4" w:space="0" w:color="000000"/>
              <w:left w:val="single" w:sz="4" w:space="0" w:color="000000"/>
              <w:bottom w:val="single" w:sz="4" w:space="0" w:color="000000"/>
              <w:right w:val="single" w:sz="4" w:space="0" w:color="000000"/>
            </w:tcBorders>
            <w:hideMark/>
          </w:tcPr>
          <w:p w:rsidR="00C51F99" w:rsidRPr="009C43E2" w:rsidRDefault="00C51F99" w:rsidP="00C51F99">
            <w:pPr>
              <w:widowControl w:val="0"/>
              <w:autoSpaceDE w:val="0"/>
              <w:spacing w:after="0" w:line="240" w:lineRule="auto"/>
              <w:jc w:val="center"/>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Примечание</w:t>
            </w:r>
          </w:p>
        </w:tc>
      </w:tr>
      <w:tr w:rsidR="00C51F99" w:rsidRPr="009C43E2" w:rsidTr="00C51F99">
        <w:trPr>
          <w:trHeight w:val="20"/>
          <w:jc w:val="center"/>
        </w:trPr>
        <w:tc>
          <w:tcPr>
            <w:tcW w:w="847"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697"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126"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400"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r>
      <w:tr w:rsidR="00C51F99" w:rsidRPr="009C43E2" w:rsidTr="00C51F99">
        <w:trPr>
          <w:trHeight w:val="20"/>
          <w:jc w:val="center"/>
        </w:trPr>
        <w:tc>
          <w:tcPr>
            <w:tcW w:w="847"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697"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126"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400"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r>
      <w:tr w:rsidR="00C51F99" w:rsidRPr="009C43E2" w:rsidTr="00C51F99">
        <w:trPr>
          <w:trHeight w:val="20"/>
          <w:jc w:val="center"/>
        </w:trPr>
        <w:tc>
          <w:tcPr>
            <w:tcW w:w="847"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697"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126"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2400" w:type="dxa"/>
            <w:tcBorders>
              <w:top w:val="nil"/>
              <w:left w:val="single" w:sz="4" w:space="0" w:color="000000"/>
              <w:bottom w:val="single" w:sz="4" w:space="0" w:color="000000"/>
              <w:right w:val="nil"/>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51F99" w:rsidRPr="009C43E2" w:rsidRDefault="00C51F99" w:rsidP="00C51F99">
            <w:pPr>
              <w:widowControl w:val="0"/>
              <w:autoSpaceDE w:val="0"/>
              <w:snapToGrid w:val="0"/>
              <w:spacing w:after="0" w:line="240" w:lineRule="auto"/>
              <w:rPr>
                <w:rFonts w:ascii="Times New Roman" w:eastAsia="Times New Roman" w:hAnsi="Times New Roman"/>
                <w:sz w:val="28"/>
                <w:szCs w:val="28"/>
                <w:lang w:eastAsia="ar-SA"/>
              </w:rPr>
            </w:pPr>
          </w:p>
        </w:tc>
      </w:tr>
    </w:tbl>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r w:rsidRPr="009C43E2">
        <w:rPr>
          <w:rFonts w:ascii="Times New Roman" w:eastAsia="Times New Roman" w:hAnsi="Times New Roman" w:cs="Courier New"/>
          <w:sz w:val="28"/>
          <w:szCs w:val="28"/>
          <w:lang w:eastAsia="ar-SA"/>
        </w:rPr>
        <w:t>Заказчик                                                        Подрядчик</w:t>
      </w: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_______________/ ______________           _______________/ ______________</w:t>
      </w: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 xml:space="preserve">«___» ____________ 20__ г.                  </w:t>
      </w:r>
      <w:r w:rsidRPr="009C43E2">
        <w:rPr>
          <w:rFonts w:ascii="Times New Roman" w:eastAsia="Times New Roman" w:hAnsi="Times New Roman"/>
          <w:sz w:val="28"/>
          <w:szCs w:val="28"/>
          <w:lang w:eastAsia="ar-SA"/>
        </w:rPr>
        <w:tab/>
        <w:t xml:space="preserve"> «___» ___________ 20__ г.</w:t>
      </w: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r w:rsidRPr="009C43E2">
        <w:rPr>
          <w:rFonts w:ascii="Times New Roman" w:eastAsia="Times New Roman" w:hAnsi="Times New Roman"/>
          <w:sz w:val="28"/>
          <w:szCs w:val="28"/>
          <w:lang w:eastAsia="ar-SA"/>
        </w:rPr>
        <w:t xml:space="preserve">МП                                                                  </w:t>
      </w:r>
      <w:proofErr w:type="spellStart"/>
      <w:r w:rsidRPr="009C43E2">
        <w:rPr>
          <w:rFonts w:ascii="Times New Roman" w:eastAsia="Times New Roman" w:hAnsi="Times New Roman"/>
          <w:sz w:val="28"/>
          <w:szCs w:val="28"/>
          <w:lang w:eastAsia="ar-SA"/>
        </w:rPr>
        <w:t>МП</w:t>
      </w:r>
      <w:proofErr w:type="spellEnd"/>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C51F99">
      <w:pPr>
        <w:widowControl w:val="0"/>
        <w:autoSpaceDE w:val="0"/>
        <w:spacing w:after="0" w:line="240" w:lineRule="auto"/>
        <w:rPr>
          <w:rFonts w:ascii="Times New Roman" w:eastAsia="Times New Roman" w:hAnsi="Times New Roman"/>
          <w:sz w:val="28"/>
          <w:szCs w:val="28"/>
          <w:lang w:eastAsia="ar-SA"/>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p>
    <w:p w:rsidR="00C51F99" w:rsidRPr="009C43E2" w:rsidRDefault="00C51F99" w:rsidP="00A4751F">
      <w:pPr>
        <w:pStyle w:val="ConsPlusNormal"/>
        <w:ind w:left="1320"/>
        <w:jc w:val="both"/>
        <w:rPr>
          <w:rFonts w:eastAsia="Calibri"/>
          <w:sz w:val="28"/>
          <w:szCs w:val="28"/>
        </w:rPr>
      </w:pPr>
      <w:bookmarkStart w:id="3" w:name="_GoBack"/>
      <w:bookmarkEnd w:id="3"/>
    </w:p>
    <w:sectPr w:rsidR="00C51F99" w:rsidRPr="009C43E2" w:rsidSect="0038547A">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71" w:rsidRDefault="00894371" w:rsidP="00017281">
      <w:pPr>
        <w:spacing w:after="0" w:line="240" w:lineRule="auto"/>
      </w:pPr>
      <w:r>
        <w:separator/>
      </w:r>
    </w:p>
  </w:endnote>
  <w:endnote w:type="continuationSeparator" w:id="0">
    <w:p w:rsidR="00894371" w:rsidRDefault="00894371"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8B9" w:rsidRPr="0038547A" w:rsidRDefault="00BD28B9">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rsidR="00BD28B9" w:rsidRDefault="00BD2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71" w:rsidRDefault="00894371" w:rsidP="00017281">
      <w:pPr>
        <w:spacing w:after="0" w:line="240" w:lineRule="auto"/>
      </w:pPr>
      <w:r>
        <w:separator/>
      </w:r>
    </w:p>
  </w:footnote>
  <w:footnote w:type="continuationSeparator" w:id="0">
    <w:p w:rsidR="00894371" w:rsidRDefault="00894371"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5CB3"/>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664"/>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3E3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4371"/>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24"/>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30F"/>
    <w:rsid w:val="00B349A7"/>
    <w:rsid w:val="00B34CDB"/>
    <w:rsid w:val="00B35EC1"/>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8B9"/>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669"/>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A9F"/>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0E6B"/>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C0DA"/>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E99D-2F45-4804-9E11-E5EAD307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16</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48273</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29</cp:revision>
  <cp:lastPrinted>2022-12-28T09:52:00Z</cp:lastPrinted>
  <dcterms:created xsi:type="dcterms:W3CDTF">2021-06-18T02:50:00Z</dcterms:created>
  <dcterms:modified xsi:type="dcterms:W3CDTF">2022-12-29T05:42:00Z</dcterms:modified>
</cp:coreProperties>
</file>