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99" w:rsidRPr="009C43E2" w:rsidRDefault="00C51F99" w:rsidP="00A4751F">
      <w:pPr>
        <w:pStyle w:val="ConsPlusNormal"/>
        <w:ind w:left="1320"/>
        <w:jc w:val="both"/>
        <w:rPr>
          <w:rFonts w:eastAsia="Calibri"/>
          <w:sz w:val="28"/>
          <w:szCs w:val="28"/>
        </w:rPr>
      </w:pPr>
    </w:p>
    <w:p w:rsidR="00C51F99" w:rsidRPr="009C43E2" w:rsidRDefault="00C51F99" w:rsidP="00C51F99">
      <w:pPr>
        <w:suppressAutoHyphens/>
        <w:autoSpaceDE w:val="0"/>
        <w:autoSpaceDN w:val="0"/>
        <w:adjustRightInd w:val="0"/>
        <w:spacing w:after="0" w:line="240" w:lineRule="auto"/>
        <w:ind w:firstLine="709"/>
        <w:jc w:val="right"/>
        <w:outlineLvl w:val="0"/>
        <w:rPr>
          <w:rFonts w:ascii="Times New Roman" w:hAnsi="Times New Roman"/>
          <w:sz w:val="24"/>
          <w:szCs w:val="24"/>
          <w:lang w:eastAsia="ar-SA"/>
        </w:rPr>
      </w:pPr>
      <w:r w:rsidRPr="009C43E2">
        <w:rPr>
          <w:rFonts w:ascii="Times New Roman" w:hAnsi="Times New Roman"/>
          <w:sz w:val="24"/>
          <w:szCs w:val="24"/>
          <w:lang w:eastAsia="ar-SA"/>
        </w:rPr>
        <w:t>Приложение № 3</w:t>
      </w:r>
    </w:p>
    <w:p w:rsidR="00C51F99" w:rsidRPr="009C43E2" w:rsidRDefault="00C51F99" w:rsidP="00C51F99">
      <w:pPr>
        <w:suppressAutoHyphens/>
        <w:spacing w:after="0" w:line="240" w:lineRule="auto"/>
        <w:jc w:val="right"/>
        <w:rPr>
          <w:rFonts w:ascii="Times New Roman" w:hAnsi="Times New Roman"/>
          <w:sz w:val="24"/>
          <w:szCs w:val="24"/>
          <w:lang w:eastAsia="ar-SA"/>
        </w:rPr>
      </w:pPr>
      <w:r w:rsidRPr="009C43E2">
        <w:rPr>
          <w:rFonts w:ascii="Times New Roman" w:hAnsi="Times New Roman"/>
          <w:sz w:val="24"/>
          <w:szCs w:val="24"/>
          <w:lang w:eastAsia="ar-SA"/>
        </w:rPr>
        <w:t>к Положению о закупке товаров, работ, услуг</w:t>
      </w:r>
    </w:p>
    <w:p w:rsidR="00C51F99" w:rsidRPr="009C43E2" w:rsidRDefault="00C51F99" w:rsidP="00C51F99">
      <w:pPr>
        <w:suppressAutoHyphens/>
        <w:spacing w:after="0" w:line="240" w:lineRule="auto"/>
        <w:jc w:val="right"/>
        <w:rPr>
          <w:rFonts w:ascii="Times New Roman" w:hAnsi="Times New Roman"/>
          <w:b/>
          <w:sz w:val="28"/>
          <w:szCs w:val="28"/>
          <w:lang w:eastAsia="ar-SA"/>
        </w:rPr>
      </w:pPr>
      <w:r w:rsidRPr="009C43E2">
        <w:rPr>
          <w:rFonts w:ascii="Times New Roman" w:hAnsi="Times New Roman"/>
          <w:sz w:val="24"/>
          <w:szCs w:val="24"/>
          <w:lang w:eastAsia="ar-SA"/>
        </w:rPr>
        <w:t>ГАУ НСО ССО «Новосибирский дом ветеранов»</w:t>
      </w:r>
    </w:p>
    <w:p w:rsidR="00C51F99" w:rsidRPr="009C43E2" w:rsidRDefault="00C51F99" w:rsidP="00C51F99">
      <w:pPr>
        <w:suppressAutoHyphens/>
        <w:spacing w:after="0" w:line="240" w:lineRule="auto"/>
        <w:jc w:val="center"/>
        <w:rPr>
          <w:rFonts w:ascii="Times New Roman" w:hAnsi="Times New Roman"/>
          <w:b/>
          <w:sz w:val="28"/>
          <w:szCs w:val="28"/>
          <w:lang w:eastAsia="ar-SA"/>
        </w:rPr>
      </w:pPr>
    </w:p>
    <w:p w:rsidR="00C51F99" w:rsidRPr="009C43E2" w:rsidRDefault="00C51F99" w:rsidP="00C51F99">
      <w:pPr>
        <w:suppressAutoHyphens/>
        <w:spacing w:after="0" w:line="240" w:lineRule="auto"/>
        <w:jc w:val="center"/>
        <w:rPr>
          <w:rFonts w:ascii="Times New Roman" w:hAnsi="Times New Roman"/>
          <w:b/>
          <w:sz w:val="28"/>
          <w:szCs w:val="28"/>
          <w:lang w:eastAsia="ar-SA"/>
        </w:rPr>
      </w:pPr>
    </w:p>
    <w:p w:rsidR="00C51F99" w:rsidRPr="009C43E2" w:rsidRDefault="00C51F99" w:rsidP="00C51F99">
      <w:pPr>
        <w:suppressAutoHyphens/>
        <w:spacing w:after="0" w:line="240" w:lineRule="auto"/>
        <w:jc w:val="center"/>
        <w:rPr>
          <w:rFonts w:ascii="Times New Roman" w:hAnsi="Times New Roman"/>
          <w:b/>
          <w:sz w:val="24"/>
          <w:szCs w:val="24"/>
          <w:lang w:eastAsia="ar-SA"/>
        </w:rPr>
      </w:pPr>
      <w:r w:rsidRPr="009C43E2">
        <w:rPr>
          <w:rFonts w:ascii="Times New Roman" w:hAnsi="Times New Roman"/>
          <w:b/>
          <w:sz w:val="28"/>
          <w:szCs w:val="28"/>
          <w:lang w:eastAsia="ar-SA"/>
        </w:rPr>
        <w:t xml:space="preserve">Типовой договор на поставку товаров </w:t>
      </w: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____________________________, именуем___ в дальнейшем «Заказчик», в лице _________________________________, </w:t>
      </w:r>
      <w:proofErr w:type="spellStart"/>
      <w:r w:rsidRPr="009C43E2">
        <w:rPr>
          <w:rFonts w:ascii="Times New Roman" w:hAnsi="Times New Roman"/>
          <w:sz w:val="24"/>
          <w:szCs w:val="24"/>
          <w:lang w:eastAsia="ar-SA"/>
        </w:rPr>
        <w:t>действующ</w:t>
      </w:r>
      <w:proofErr w:type="spellEnd"/>
      <w:r w:rsidRPr="009C43E2">
        <w:rPr>
          <w:rFonts w:ascii="Times New Roman" w:hAnsi="Times New Roman"/>
          <w:sz w:val="24"/>
          <w:szCs w:val="24"/>
          <w:lang w:eastAsia="ar-SA"/>
        </w:rPr>
        <w:t xml:space="preserve">____ на основании _____________________, с одной стороны, и _______________________________, именуем___ в дальнейшем «Поставщик», в лице _________________________, </w:t>
      </w:r>
      <w:proofErr w:type="spellStart"/>
      <w:r w:rsidRPr="009C43E2">
        <w:rPr>
          <w:rFonts w:ascii="Times New Roman" w:hAnsi="Times New Roman"/>
          <w:sz w:val="24"/>
          <w:szCs w:val="24"/>
          <w:lang w:eastAsia="ar-SA"/>
        </w:rPr>
        <w:t>действующ</w:t>
      </w:r>
      <w:proofErr w:type="spellEnd"/>
      <w:r w:rsidRPr="009C43E2">
        <w:rPr>
          <w:rFonts w:ascii="Times New Roman" w:hAnsi="Times New Roman"/>
          <w:sz w:val="24"/>
          <w:szCs w:val="24"/>
          <w:lang w:eastAsia="ar-SA"/>
        </w:rPr>
        <w:t>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w:t>
      </w:r>
      <w:r w:rsidRPr="009C43E2">
        <w:rPr>
          <w:rFonts w:ascii="Times New Roman" w:hAnsi="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 Предмет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C51F99" w:rsidRPr="009C43E2" w:rsidRDefault="00C51F99" w:rsidP="00C51F99">
      <w:pPr>
        <w:suppressAutoHyphens/>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C51F99" w:rsidRPr="009C43E2" w:rsidRDefault="00C51F99" w:rsidP="00C51F99">
      <w:pPr>
        <w:suppressAutoHyphens/>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1.4. Поставщик также обязуется обеспечить оказание следующих услуг (выполнение работ), связанных с поставкой Товара:</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1.4.1. ___________ в течение 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___) календарных дней с момента доставки Товара Заказчику.</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2. Цена Договора и порядок расчетов</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8"/>
        <w:rPr>
          <w:rFonts w:ascii="Times New Roman" w:hAnsi="Times New Roman"/>
          <w:b/>
          <w:sz w:val="24"/>
          <w:szCs w:val="24"/>
          <w:u w:val="single"/>
          <w:lang w:eastAsia="ar-SA"/>
        </w:rPr>
      </w:pPr>
      <w:r w:rsidRPr="009C43E2">
        <w:rPr>
          <w:rFonts w:ascii="Times New Roman" w:hAnsi="Times New Roman"/>
          <w:sz w:val="24"/>
          <w:szCs w:val="24"/>
          <w:lang w:eastAsia="ar-SA"/>
        </w:rPr>
        <w:t xml:space="preserve">2.1. Цена Договора составляет ______________________ (_______) рублей, </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b/>
          <w:sz w:val="24"/>
          <w:szCs w:val="24"/>
          <w:lang w:eastAsia="ar-SA"/>
        </w:rPr>
        <w:t>без НДС</w:t>
      </w:r>
      <w:r w:rsidRPr="009C43E2">
        <w:rPr>
          <w:rFonts w:ascii="Times New Roman" w:hAnsi="Times New Roman"/>
          <w:sz w:val="24"/>
          <w:szCs w:val="24"/>
          <w:lang w:eastAsia="ar-SA"/>
        </w:rPr>
        <w:t>:</w:t>
      </w:r>
    </w:p>
    <w:p w:rsidR="00C51F99" w:rsidRPr="009C43E2" w:rsidRDefault="00C51F99" w:rsidP="00C51F99">
      <w:pPr>
        <w:widowControl w:val="0"/>
        <w:suppressAutoHyphens/>
        <w:autoSpaceDE w:val="0"/>
        <w:spacing w:after="0" w:line="240" w:lineRule="auto"/>
        <w:ind w:firstLine="708"/>
        <w:jc w:val="both"/>
        <w:rPr>
          <w:rFonts w:ascii="Times New Roman" w:hAnsi="Times New Roman"/>
          <w:b/>
          <w:sz w:val="24"/>
          <w:szCs w:val="24"/>
          <w:u w:val="single"/>
          <w:lang w:eastAsia="ar-SA"/>
        </w:rPr>
      </w:pPr>
      <w:r w:rsidRPr="009C43E2">
        <w:rPr>
          <w:rFonts w:ascii="Times New Roman" w:hAnsi="Times New Roman"/>
          <w:sz w:val="24"/>
          <w:szCs w:val="24"/>
          <w:lang w:eastAsia="ar-SA"/>
        </w:rPr>
        <w:t>НДС не предусмотрен на основании _________________________________.</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b/>
          <w:sz w:val="24"/>
          <w:szCs w:val="24"/>
          <w:lang w:eastAsia="ar-SA"/>
        </w:rPr>
        <w:t>с НДС</w:t>
      </w:r>
      <w:r w:rsidRPr="009C43E2">
        <w:rPr>
          <w:rFonts w:ascii="Times New Roman" w:hAnsi="Times New Roman"/>
          <w:sz w:val="24"/>
          <w:szCs w:val="24"/>
          <w:lang w:eastAsia="ar-SA"/>
        </w:rPr>
        <w:t>:</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в том числе НДС – _____% (___ процентов), _______ (___) рублей (далее – цена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ru-RU"/>
        </w:rPr>
      </w:pPr>
      <w:r w:rsidRPr="009C43E2">
        <w:rPr>
          <w:rFonts w:ascii="Times New Roman" w:hAnsi="Times New Roman"/>
          <w:bCs/>
          <w:sz w:val="24"/>
          <w:szCs w:val="24"/>
          <w:lang w:eastAsia="ru-RU"/>
        </w:rPr>
        <w:t xml:space="preserve">В случае, если Договор заключается с </w:t>
      </w:r>
      <w:r w:rsidRPr="009C43E2">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w:t>
      </w:r>
      <w:r w:rsidRPr="009C43E2">
        <w:rPr>
          <w:rFonts w:ascii="Times New Roman" w:hAnsi="Times New Roman"/>
          <w:sz w:val="24"/>
          <w:szCs w:val="24"/>
          <w:lang w:eastAsia="ru-RU"/>
        </w:rPr>
        <w:lastRenderedPageBreak/>
        <w:t>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C51F99" w:rsidRPr="009C43E2" w:rsidRDefault="00C51F99" w:rsidP="00C51F99">
      <w:pPr>
        <w:suppressAutoHyphens/>
        <w:autoSpaceDE w:val="0"/>
        <w:autoSpaceDN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C51F99" w:rsidRPr="009C43E2" w:rsidRDefault="00C51F99" w:rsidP="00C51F99">
      <w:pPr>
        <w:widowControl w:val="0"/>
        <w:suppressAutoHyphens/>
        <w:autoSpaceDE w:val="0"/>
        <w:autoSpaceDN w:val="0"/>
        <w:adjustRightInd w:val="0"/>
        <w:spacing w:after="0" w:line="240" w:lineRule="auto"/>
        <w:ind w:firstLine="709"/>
        <w:rPr>
          <w:rFonts w:ascii="Times New Roman" w:hAnsi="Times New Roman"/>
          <w:b/>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w:t>
      </w:r>
      <w:r w:rsidRPr="009C43E2">
        <w:rPr>
          <w:rFonts w:ascii="Times New Roman" w:hAnsi="Times New Roman"/>
          <w:b/>
          <w:sz w:val="24"/>
          <w:szCs w:val="24"/>
          <w:lang w:eastAsia="ar-SA"/>
        </w:rPr>
        <w:t>. Оплата единовременным платежом:</w:t>
      </w:r>
    </w:p>
    <w:p w:rsidR="00C51F99" w:rsidRPr="009C43E2" w:rsidRDefault="00C51F99" w:rsidP="00C51F99">
      <w:pPr>
        <w:widowControl w:val="0"/>
        <w:suppressAutoHyphens/>
        <w:autoSpaceDE w:val="0"/>
        <w:autoSpaceDN w:val="0"/>
        <w:adjustRightInd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2.4. Оплата производится Заказчиком единовременным платежом на расчетный счет Поставщика, указанный в Договоре,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C51F99" w:rsidRPr="009C43E2" w:rsidRDefault="00C51F99" w:rsidP="00C51F99">
      <w:pPr>
        <w:widowControl w:val="0"/>
        <w:suppressAutoHyphens/>
        <w:autoSpaceDE w:val="0"/>
        <w:autoSpaceDN w:val="0"/>
        <w:adjustRightInd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widowControl w:val="0"/>
        <w:suppressAutoHyphens/>
        <w:autoSpaceDE w:val="0"/>
        <w:autoSpaceDN w:val="0"/>
        <w:adjustRightInd w:val="0"/>
        <w:spacing w:after="0" w:line="240" w:lineRule="auto"/>
        <w:ind w:firstLine="709"/>
        <w:rPr>
          <w:rFonts w:ascii="Times New Roman" w:hAnsi="Times New Roman"/>
          <w:b/>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II</w:t>
      </w:r>
      <w:r w:rsidRPr="009C43E2">
        <w:rPr>
          <w:rFonts w:ascii="Times New Roman" w:hAnsi="Times New Roman"/>
          <w:b/>
          <w:sz w:val="24"/>
          <w:szCs w:val="24"/>
          <w:lang w:eastAsia="ar-SA"/>
        </w:rPr>
        <w:t>. Оплата по этапам:</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2.4. Оплата за поставленный Товар производится Заказчиком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suppressAutoHyphens/>
        <w:autoSpaceDE w:val="0"/>
        <w:autoSpaceDN w:val="0"/>
        <w:adjustRightInd w:val="0"/>
        <w:spacing w:after="0" w:line="240" w:lineRule="auto"/>
        <w:ind w:firstLine="709"/>
        <w:jc w:val="both"/>
        <w:outlineLvl w:val="1"/>
        <w:rPr>
          <w:rFonts w:ascii="Times New Roman" w:hAnsi="Times New Roman"/>
          <w:sz w:val="24"/>
          <w:szCs w:val="24"/>
          <w:lang w:eastAsia="ar-SA"/>
        </w:rPr>
      </w:pPr>
      <w:r w:rsidRPr="009C43E2">
        <w:rPr>
          <w:rFonts w:ascii="Times New Roman" w:hAnsi="Times New Roman"/>
          <w:sz w:val="24"/>
          <w:szCs w:val="24"/>
          <w:lang w:eastAsia="ar-SA"/>
        </w:rPr>
        <w:t xml:space="preserve">2.5. Цена Договора может быть снижена по соглашению Сторон </w:t>
      </w:r>
      <w:proofErr w:type="gramStart"/>
      <w:r w:rsidRPr="009C43E2">
        <w:rPr>
          <w:rFonts w:ascii="Times New Roman" w:hAnsi="Times New Roman"/>
          <w:sz w:val="24"/>
          <w:szCs w:val="24"/>
          <w:lang w:eastAsia="ar-SA"/>
        </w:rPr>
        <w:t>без изменения</w:t>
      </w:r>
      <w:proofErr w:type="gramEnd"/>
      <w:r w:rsidRPr="009C43E2">
        <w:rPr>
          <w:rFonts w:ascii="Times New Roman" w:hAnsi="Times New Roman"/>
          <w:sz w:val="24"/>
          <w:szCs w:val="24"/>
          <w:lang w:eastAsia="ar-SA"/>
        </w:rPr>
        <w:t xml:space="preserve">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C51F99" w:rsidRPr="009C43E2" w:rsidRDefault="00C51F99" w:rsidP="00C51F99">
      <w:pPr>
        <w:widowControl w:val="0"/>
        <w:autoSpaceDE w:val="0"/>
        <w:spacing w:after="0" w:line="240" w:lineRule="auto"/>
        <w:ind w:firstLine="709"/>
        <w:jc w:val="both"/>
        <w:rPr>
          <w:rFonts w:ascii="Times New Roman" w:hAnsi="Times New Roman"/>
          <w:sz w:val="24"/>
          <w:szCs w:val="24"/>
          <w:lang w:eastAsia="ar-SA"/>
        </w:rPr>
      </w:pPr>
      <w:r w:rsidRPr="009C43E2">
        <w:rPr>
          <w:rFonts w:ascii="Times New Roman" w:eastAsia="Times New Roman" w:hAnsi="Times New Roman"/>
          <w:sz w:val="24"/>
          <w:szCs w:val="24"/>
          <w:lang w:eastAsia="ar-SA"/>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w:t>
      </w:r>
      <w:r w:rsidRPr="009C43E2">
        <w:rPr>
          <w:rFonts w:ascii="Times New Roman" w:hAnsi="Times New Roman"/>
          <w:sz w:val="24"/>
          <w:szCs w:val="24"/>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w:t>
      </w:r>
      <w:r w:rsidRPr="009C43E2">
        <w:rPr>
          <w:rFonts w:ascii="Times New Roman" w:eastAsia="Times New Roman" w:hAnsi="Times New Roman"/>
          <w:sz w:val="24"/>
          <w:szCs w:val="24"/>
          <w:lang w:eastAsia="ar-SA"/>
        </w:rPr>
        <w:t>10% (</w:t>
      </w:r>
      <w:r w:rsidRPr="009C43E2">
        <w:rPr>
          <w:rFonts w:ascii="Times New Roman" w:hAnsi="Times New Roman"/>
          <w:sz w:val="24"/>
          <w:szCs w:val="24"/>
          <w:lang w:eastAsia="ar-SA"/>
        </w:rPr>
        <w:t>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C51F99" w:rsidRPr="009C43E2" w:rsidRDefault="00C51F99" w:rsidP="00C51F99">
      <w:pPr>
        <w:suppressAutoHyphens/>
        <w:autoSpaceDE w:val="0"/>
        <w:autoSpaceDN w:val="0"/>
        <w:adjustRightInd w:val="0"/>
        <w:spacing w:after="0" w:line="240" w:lineRule="auto"/>
        <w:jc w:val="center"/>
        <w:outlineLvl w:val="1"/>
        <w:rPr>
          <w:rFonts w:ascii="Times New Roman" w:hAnsi="Times New Roman"/>
          <w:sz w:val="24"/>
          <w:szCs w:val="24"/>
          <w:lang w:eastAsia="ar-SA"/>
        </w:rPr>
      </w:pPr>
    </w:p>
    <w:p w:rsidR="00396C9F" w:rsidRPr="009C43E2" w:rsidRDefault="00396C9F" w:rsidP="00C51F99">
      <w:pPr>
        <w:suppressAutoHyphens/>
        <w:autoSpaceDE w:val="0"/>
        <w:autoSpaceDN w:val="0"/>
        <w:adjustRightInd w:val="0"/>
        <w:spacing w:after="0" w:line="240" w:lineRule="auto"/>
        <w:jc w:val="center"/>
        <w:outlineLvl w:val="1"/>
        <w:rPr>
          <w:rFonts w:ascii="Times New Roman" w:hAnsi="Times New Roman"/>
          <w:sz w:val="24"/>
          <w:szCs w:val="24"/>
          <w:lang w:eastAsia="ar-SA"/>
        </w:rPr>
      </w:pPr>
    </w:p>
    <w:p w:rsidR="00396C9F" w:rsidRPr="009C43E2" w:rsidRDefault="00396C9F" w:rsidP="00C51F99">
      <w:pPr>
        <w:suppressAutoHyphens/>
        <w:autoSpaceDE w:val="0"/>
        <w:autoSpaceDN w:val="0"/>
        <w:adjustRightInd w:val="0"/>
        <w:spacing w:after="0" w:line="240" w:lineRule="auto"/>
        <w:jc w:val="center"/>
        <w:outlineLvl w:val="1"/>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3. Порядок поставки Товара</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suppressAutoHyphens/>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3.1. Поставка Товара осуществляется силами и средствами Поставщика по адресу: _____________________________________________________________.</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3.2. Доставка Товара до места передачи Товара производится силами и средствами Поставщика.</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3.3. Товар должен иметь упаковку, предотвращающую его порчу при транспортировке.</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3.4. Не позднее чем за 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 xml:space="preserve">___) рабочих дней до дня доставки Товара Поставщик обязан согласовать с представителем Заказчика дату и время доставки Товара. </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C51F99" w:rsidRPr="009C43E2" w:rsidRDefault="00C51F99" w:rsidP="00C51F99">
      <w:pPr>
        <w:suppressAutoHyphens/>
        <w:autoSpaceDE w:val="0"/>
        <w:spacing w:after="0" w:line="240" w:lineRule="auto"/>
        <w:ind w:firstLine="708"/>
        <w:jc w:val="both"/>
        <w:rPr>
          <w:rFonts w:ascii="Times New Roman" w:hAnsi="Times New Roman"/>
          <w:b/>
          <w:sz w:val="24"/>
          <w:szCs w:val="24"/>
          <w:u w:val="single"/>
          <w:lang w:eastAsia="ar-SA"/>
        </w:rPr>
      </w:pPr>
      <w:r w:rsidRPr="009C43E2">
        <w:rPr>
          <w:rFonts w:ascii="Times New Roman" w:hAnsi="Times New Roman"/>
          <w:sz w:val="24"/>
          <w:szCs w:val="24"/>
          <w:lang w:eastAsia="ar-SA"/>
        </w:rPr>
        <w:t>В случае отсутствия вышеназванных документов Заказчик вправе отказаться от приемки Товара. Товар будет считаться не поставленным.</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w:t>
      </w:r>
      <w:r w:rsidRPr="009C43E2">
        <w:rPr>
          <w:rFonts w:ascii="Times New Roman" w:hAnsi="Times New Roman"/>
          <w:b/>
          <w:sz w:val="24"/>
          <w:szCs w:val="24"/>
          <w:lang w:eastAsia="ar-SA"/>
        </w:rPr>
        <w:t>. При единовременной поставке Товара:</w:t>
      </w:r>
    </w:p>
    <w:p w:rsidR="00C51F99" w:rsidRPr="009C43E2" w:rsidRDefault="00C51F99" w:rsidP="00C51F99">
      <w:pPr>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 xml:space="preserve">3.6. Срок поставки </w:t>
      </w:r>
      <w:proofErr w:type="gramStart"/>
      <w:r w:rsidRPr="009C43E2">
        <w:rPr>
          <w:rFonts w:ascii="Times New Roman" w:hAnsi="Times New Roman"/>
          <w:sz w:val="24"/>
          <w:szCs w:val="24"/>
          <w:lang w:eastAsia="ar-SA"/>
        </w:rPr>
        <w:t>Товара:_</w:t>
      </w:r>
      <w:proofErr w:type="gramEnd"/>
      <w:r w:rsidRPr="009C43E2">
        <w:rPr>
          <w:rFonts w:ascii="Times New Roman" w:hAnsi="Times New Roman"/>
          <w:sz w:val="24"/>
          <w:szCs w:val="24"/>
          <w:lang w:eastAsia="ar-SA"/>
        </w:rPr>
        <w:t>_________________________________________.</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II</w:t>
      </w:r>
      <w:r w:rsidRPr="009C43E2">
        <w:rPr>
          <w:rFonts w:ascii="Times New Roman" w:hAnsi="Times New Roman"/>
          <w:b/>
          <w:sz w:val="24"/>
          <w:szCs w:val="24"/>
          <w:lang w:eastAsia="ar-SA"/>
        </w:rPr>
        <w:t>. При поставке Товара партиями по заявкам:</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Заказчик формирует заявку в соответствии со своей потребностью в Товаре.</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Поставка Товара осуществляется Поставщиком в течение _____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 xml:space="preserve">___) календарных дней с момента передачи ему заявки. </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51F99" w:rsidRPr="009C43E2" w:rsidRDefault="00C51F99" w:rsidP="00C51F99">
      <w:pPr>
        <w:suppressAutoHyphens/>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51F99" w:rsidRPr="009C43E2" w:rsidRDefault="00C51F99" w:rsidP="00C51F99">
      <w:pPr>
        <w:suppressAutoHyphens/>
        <w:spacing w:after="0" w:line="240" w:lineRule="auto"/>
        <w:ind w:firstLine="709"/>
        <w:jc w:val="both"/>
        <w:rPr>
          <w:rFonts w:ascii="Times New Roman" w:hAnsi="Times New Roman"/>
          <w:b/>
          <w:sz w:val="24"/>
          <w:szCs w:val="24"/>
          <w:u w:val="single"/>
          <w:lang w:eastAsia="ar-SA"/>
        </w:rPr>
      </w:pPr>
      <w:r w:rsidRPr="009C43E2">
        <w:rPr>
          <w:rFonts w:ascii="Times New Roman" w:hAnsi="Times New Roman"/>
          <w:sz w:val="24"/>
          <w:szCs w:val="24"/>
          <w:lang w:eastAsia="ar-SA"/>
        </w:rPr>
        <w:t>Данные акты являются основаниями для применения к Поставщику мер ответственности, предусмотренных Договором.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III</w:t>
      </w:r>
      <w:r w:rsidRPr="009C43E2">
        <w:rPr>
          <w:rFonts w:ascii="Times New Roman" w:hAnsi="Times New Roman"/>
          <w:b/>
          <w:sz w:val="24"/>
          <w:szCs w:val="24"/>
          <w:lang w:eastAsia="ar-SA"/>
        </w:rPr>
        <w:t>. При поставке Товара по графику:</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3.6. Поставка Товара осуществляется партиями в соответствии с Графиком поставки товаров (приложение № 3 к Договору).</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4. Порядок сдачи и приемки поставляемого Товара</w:t>
      </w:r>
    </w:p>
    <w:p w:rsidR="00C51F99" w:rsidRPr="009C43E2" w:rsidRDefault="00C51F99" w:rsidP="00C51F99">
      <w:pPr>
        <w:widowControl w:val="0"/>
        <w:suppressAutoHyphens/>
        <w:autoSpaceDE w:val="0"/>
        <w:spacing w:after="0" w:line="240" w:lineRule="auto"/>
        <w:jc w:val="center"/>
        <w:rPr>
          <w:rFonts w:ascii="Times New Roman" w:hAnsi="Times New Roman"/>
          <w:sz w:val="18"/>
          <w:szCs w:val="18"/>
          <w:lang w:eastAsia="ar-SA"/>
        </w:rPr>
      </w:pP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ar-SA"/>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Pr="009C43E2">
        <w:rPr>
          <w:rFonts w:ascii="Times New Roman" w:hAnsi="Times New Roman"/>
          <w:sz w:val="24"/>
          <w:szCs w:val="24"/>
          <w:lang w:eastAsia="ru-RU"/>
        </w:rPr>
        <w:t xml:space="preserve">Заказчик вправе создать приемочную комиссию для проверки соответствия Товара требованиям, установленным Договором. </w:t>
      </w:r>
    </w:p>
    <w:p w:rsidR="00C51F99" w:rsidRPr="009C43E2"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w:t>
      </w:r>
      <w:r w:rsidRPr="009C43E2">
        <w:rPr>
          <w:rFonts w:ascii="Times New Roman" w:eastAsia="Times New Roman" w:hAnsi="Times New Roman" w:cs="Courier New"/>
          <w:sz w:val="24"/>
          <w:szCs w:val="24"/>
          <w:lang w:eastAsia="ar-SA"/>
        </w:rPr>
        <w:t xml:space="preserve">(сертификат (паспорт) качества производителя, </w:t>
      </w:r>
      <w:r w:rsidRPr="009C43E2">
        <w:rPr>
          <w:rFonts w:ascii="Times New Roman" w:eastAsia="Times New Roman" w:hAnsi="Times New Roman" w:cs="Courier New"/>
          <w:sz w:val="24"/>
          <w:szCs w:val="24"/>
          <w:lang w:eastAsia="ar-SA"/>
        </w:rPr>
        <w:lastRenderedPageBreak/>
        <w:t>технический паспорт, гарантийный талон, оформленный на Заказчика, инструкция по эксплуатации и др.)</w:t>
      </w:r>
      <w:r w:rsidRPr="009C43E2">
        <w:rPr>
          <w:rFonts w:ascii="Times New Roman" w:eastAsia="Times New Roman" w:hAnsi="Times New Roman"/>
          <w:sz w:val="24"/>
          <w:szCs w:val="24"/>
          <w:lang w:eastAsia="ar-SA"/>
        </w:rPr>
        <w:t>, подписанной со стороны Поставщика товарной (товарно-транспортной) накладной и (или) акта приема-передачи товаров,</w:t>
      </w:r>
      <w:r w:rsidRPr="009C43E2">
        <w:rPr>
          <w:rFonts w:ascii="Times New Roman" w:eastAsia="Times New Roman" w:hAnsi="Times New Roman" w:cs="Courier New"/>
          <w:sz w:val="24"/>
          <w:szCs w:val="24"/>
          <w:lang w:eastAsia="ar-SA"/>
        </w:rPr>
        <w:t xml:space="preserve"> </w:t>
      </w:r>
      <w:r w:rsidRPr="009C43E2">
        <w:rPr>
          <w:rFonts w:ascii="Times New Roman" w:eastAsia="Times New Roman" w:hAnsi="Times New Roman"/>
          <w:sz w:val="24"/>
          <w:szCs w:val="24"/>
          <w:lang w:eastAsia="ar-SA"/>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 (_________) рабочих дней с момента передачи Товара, по адресу, указанному в п. 3.1 Договора.</w:t>
      </w:r>
    </w:p>
    <w:p w:rsidR="00C51F99" w:rsidRPr="009C43E2"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w:t>
      </w:r>
    </w:p>
    <w:p w:rsidR="00C51F99" w:rsidRPr="009C43E2"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51F99" w:rsidRPr="009C43E2" w:rsidRDefault="00C51F99" w:rsidP="00C51F99">
      <w:pPr>
        <w:suppressAutoHyphens/>
        <w:spacing w:after="0" w:line="240" w:lineRule="auto"/>
        <w:ind w:firstLine="709"/>
        <w:jc w:val="both"/>
        <w:rPr>
          <w:rFonts w:ascii="Times New Roman" w:hAnsi="Times New Roman"/>
          <w:bCs/>
          <w:sz w:val="24"/>
          <w:szCs w:val="24"/>
          <w:lang w:eastAsia="ar-SA"/>
        </w:rPr>
      </w:pPr>
      <w:r w:rsidRPr="009C43E2">
        <w:rPr>
          <w:rFonts w:ascii="Times New Roman" w:hAnsi="Times New Roman"/>
          <w:sz w:val="24"/>
          <w:szCs w:val="24"/>
          <w:lang w:eastAsia="ar-SA"/>
        </w:rPr>
        <w:t>Товар должен быть поставлен полностью. Заказчик вправе отказаться от приемки части Товара.</w:t>
      </w:r>
    </w:p>
    <w:p w:rsidR="00C51F99" w:rsidRPr="009C43E2" w:rsidRDefault="00C51F99" w:rsidP="00C51F99">
      <w:pPr>
        <w:tabs>
          <w:tab w:val="left" w:pos="709"/>
          <w:tab w:val="left" w:pos="1134"/>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bCs/>
          <w:sz w:val="24"/>
          <w:szCs w:val="24"/>
          <w:lang w:eastAsia="ar-SA"/>
        </w:rPr>
        <w:t>4.4. Проверка количества и качества Товара, поступившего в таре (упаковке), производится при вскрытии тары (упаковки).</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bookmarkStart w:id="0" w:name="Par119"/>
      <w:bookmarkEnd w:id="0"/>
      <w:r w:rsidRPr="009C43E2">
        <w:rPr>
          <w:rFonts w:ascii="Times New Roman" w:hAnsi="Times New Roman"/>
          <w:sz w:val="24"/>
          <w:szCs w:val="24"/>
          <w:lang w:eastAsia="ar-SA"/>
        </w:rPr>
        <w:t>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4.7. Претензии по скрытым дефектам могут быть заявлены Заказчиком в течение всего срока годности (срока полезного использования) Товара.</w:t>
      </w:r>
    </w:p>
    <w:p w:rsidR="00C51F99" w:rsidRPr="009C43E2" w:rsidRDefault="00C51F99" w:rsidP="00C51F99">
      <w:pPr>
        <w:suppressAutoHyphens/>
        <w:autoSpaceDE w:val="0"/>
        <w:spacing w:after="0" w:line="240" w:lineRule="auto"/>
        <w:ind w:firstLine="708"/>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4.8. </w:t>
      </w:r>
      <w:r w:rsidRPr="009C43E2">
        <w:rPr>
          <w:rFonts w:ascii="Times New Roman" w:eastAsia="Times New Roman" w:hAnsi="Times New Roman"/>
          <w:sz w:val="24"/>
          <w:szCs w:val="24"/>
          <w:lang w:eastAsia="ar-SA"/>
        </w:rPr>
        <w:t xml:space="preserve">Для проверки </w:t>
      </w:r>
      <w:r w:rsidRPr="009C43E2">
        <w:rPr>
          <w:rFonts w:ascii="Times New Roman" w:hAnsi="Times New Roman"/>
          <w:sz w:val="24"/>
          <w:szCs w:val="24"/>
          <w:lang w:eastAsia="ar-SA"/>
        </w:rPr>
        <w:t>соответствия качества поставленного Товара требованиям, установленным Договором и приложениями к нему</w:t>
      </w:r>
      <w:r w:rsidRPr="009C43E2">
        <w:rPr>
          <w:rFonts w:ascii="Times New Roman" w:eastAsia="Times New Roman" w:hAnsi="Times New Roman"/>
          <w:sz w:val="24"/>
          <w:szCs w:val="24"/>
          <w:lang w:eastAsia="ar-SA"/>
        </w:rPr>
        <w:t>,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w:t>
      </w:r>
      <w:r w:rsidRPr="009C43E2">
        <w:rPr>
          <w:rFonts w:ascii="Times New Roman" w:hAnsi="Times New Roman"/>
          <w:sz w:val="24"/>
          <w:szCs w:val="24"/>
          <w:lang w:eastAsia="ar-SA"/>
        </w:rPr>
        <w:lastRenderedPageBreak/>
        <w:t xml:space="preserve">накладную и (или) акт приема-передачи товара, счет-фактуру. После этого Товар считается переданным Поставщиком Заказчику.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4.10. Все расходы, связанные с возвратом фальсифицированных и бракованных Товаров, осуществляются за счет Поставщика.</w:t>
      </w:r>
    </w:p>
    <w:p w:rsidR="00C51F99" w:rsidRPr="009C43E2" w:rsidRDefault="00C51F99" w:rsidP="00C51F99">
      <w:pPr>
        <w:tabs>
          <w:tab w:val="left" w:pos="0"/>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C51F99" w:rsidRPr="009C43E2" w:rsidRDefault="00C51F99" w:rsidP="00C51F99">
      <w:pPr>
        <w:tabs>
          <w:tab w:val="left" w:pos="0"/>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C51F99" w:rsidRPr="009C43E2" w:rsidRDefault="00C51F99" w:rsidP="00C51F99">
      <w:pPr>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«О порядке приемки продукции производственно-технического назначения и товаров народного потребления по количеству» от 15.06.1965 № П-6;</w:t>
      </w:r>
    </w:p>
    <w:p w:rsidR="00C51F99" w:rsidRPr="009C43E2" w:rsidRDefault="00C51F99" w:rsidP="00C51F99">
      <w:pPr>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«О порядке приемки продукции производственно-технического назначения и товаров народного потребления по качеству» от 25.04.1966 № П-7.</w:t>
      </w:r>
    </w:p>
    <w:p w:rsidR="00C51F99" w:rsidRPr="009C43E2" w:rsidRDefault="00C51F99" w:rsidP="00C51F99">
      <w:pPr>
        <w:tabs>
          <w:tab w:val="left" w:pos="0"/>
          <w:tab w:val="left" w:pos="709"/>
        </w:tabs>
        <w:suppressAutoHyphens/>
        <w:spacing w:after="0" w:line="240" w:lineRule="auto"/>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5. Права и обязанности Сторон</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5.1. Заказчик вправе:</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5.1.2. Требовать от Поставщика представления надлежащим образом оформленных документов, указанных в п. 4.2 Договора.</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5.1.4. Запрашивать у Поставщика информацию о ходе исполнения обязательств по Договору.</w:t>
      </w:r>
    </w:p>
    <w:p w:rsidR="00C51F99" w:rsidRPr="009C43E2" w:rsidRDefault="00C51F99" w:rsidP="00C51F99">
      <w:pPr>
        <w:tabs>
          <w:tab w:val="left" w:pos="540"/>
        </w:tabs>
        <w:suppressAutoHyphens/>
        <w:spacing w:after="0" w:line="240" w:lineRule="auto"/>
        <w:ind w:firstLine="709"/>
        <w:jc w:val="both"/>
        <w:rPr>
          <w:rFonts w:ascii="Times New Roman" w:hAnsi="Times New Roman"/>
          <w:spacing w:val="1"/>
          <w:sz w:val="24"/>
          <w:szCs w:val="24"/>
          <w:lang w:eastAsia="ar-SA"/>
        </w:rPr>
      </w:pPr>
      <w:r w:rsidRPr="009C43E2">
        <w:rPr>
          <w:rFonts w:ascii="Times New Roman" w:hAnsi="Times New Roman"/>
          <w:sz w:val="24"/>
          <w:szCs w:val="24"/>
          <w:lang w:eastAsia="ar-SA"/>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9C43E2">
        <w:rPr>
          <w:rFonts w:ascii="Times New Roman" w:hAnsi="Times New Roman"/>
          <w:spacing w:val="1"/>
          <w:sz w:val="24"/>
          <w:szCs w:val="24"/>
          <w:lang w:eastAsia="ar-SA"/>
        </w:rPr>
        <w:t xml:space="preserve">. </w:t>
      </w:r>
    </w:p>
    <w:p w:rsidR="00C51F99" w:rsidRPr="009C43E2" w:rsidRDefault="00C51F99" w:rsidP="00C51F99">
      <w:pPr>
        <w:suppressAutoHyphens/>
        <w:spacing w:after="0" w:line="240" w:lineRule="auto"/>
        <w:ind w:firstLine="708"/>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9C43E2" w:rsidRDefault="00C51F99" w:rsidP="00C51F99">
      <w:pPr>
        <w:suppressAutoHyphens/>
        <w:spacing w:after="0" w:line="240" w:lineRule="auto"/>
        <w:ind w:firstLine="708"/>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5.1.7. Принять решение об одностороннем отказе от исполнения Договора в соответствии с гражданским законодательством.</w:t>
      </w:r>
    </w:p>
    <w:p w:rsidR="00C51F99" w:rsidRPr="009C43E2" w:rsidRDefault="00C51F99" w:rsidP="00C51F99">
      <w:pPr>
        <w:suppressAutoHyphens/>
        <w:spacing w:after="0" w:line="240" w:lineRule="auto"/>
        <w:ind w:firstLine="708"/>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5.1.8. По соглашению с Поставщиком изменить существенные условия Договора в случаях, установленных Договором.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5.1.10.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 Заказчик обязан:</w:t>
      </w:r>
    </w:p>
    <w:p w:rsidR="00C51F99" w:rsidRPr="009C43E2" w:rsidRDefault="00C51F99" w:rsidP="00C51F99">
      <w:pPr>
        <w:shd w:val="clear" w:color="auto" w:fill="FFFFFF"/>
        <w:tabs>
          <w:tab w:val="left" w:pos="54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5.2.3. При получении от Поставщика уведомления о приостановлении поставки Товара </w:t>
      </w:r>
      <w:r w:rsidRPr="009C43E2">
        <w:rPr>
          <w:rFonts w:ascii="Times New Roman" w:hAnsi="Times New Roman"/>
          <w:sz w:val="24"/>
          <w:szCs w:val="24"/>
          <w:lang w:eastAsia="ar-SA"/>
        </w:rPr>
        <w:lastRenderedPageBreak/>
        <w:t>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5.2.5. При неоплате Поставщиком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9C43E2">
        <w:rPr>
          <w:rFonts w:ascii="Times New Roman" w:hAnsi="Times New Roman"/>
          <w:sz w:val="24"/>
          <w:szCs w:val="24"/>
          <w:lang w:eastAsia="ar-SA"/>
        </w:rPr>
        <w:t>обязании</w:t>
      </w:r>
      <w:proofErr w:type="spellEnd"/>
      <w:r w:rsidRPr="009C43E2">
        <w:rPr>
          <w:rFonts w:ascii="Times New Roman" w:hAnsi="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 Поставщик вправе:</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5.3.2. Требовать своевременной оплаты за поставленный Товар надлежащего качества в соответствии с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5.3.4. Запрашивать у Заказчика разъяснения и уточнения относительно Товара в рамках </w:t>
      </w:r>
      <w:r w:rsidRPr="009C43E2">
        <w:rPr>
          <w:rFonts w:ascii="Times New Roman" w:hAnsi="Times New Roman"/>
          <w:sz w:val="24"/>
          <w:szCs w:val="24"/>
          <w:lang w:eastAsia="ar-SA"/>
        </w:rPr>
        <w:lastRenderedPageBreak/>
        <w:t>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5.3.5. Получать от Заказчика содействие при поставке Товара в соответствии с условиями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pacing w:val="1"/>
          <w:sz w:val="24"/>
          <w:szCs w:val="24"/>
          <w:lang w:eastAsia="ar-SA"/>
        </w:rPr>
      </w:pPr>
      <w:r w:rsidRPr="009C43E2">
        <w:rPr>
          <w:rFonts w:ascii="Times New Roman" w:hAnsi="Times New Roman"/>
          <w:sz w:val="24"/>
          <w:szCs w:val="24"/>
          <w:lang w:eastAsia="ar-SA"/>
        </w:rPr>
        <w:t>5.3.6. Досрочно исполнить обязательства по Договору с согласия Заказчика.</w:t>
      </w:r>
    </w:p>
    <w:p w:rsidR="00C51F99" w:rsidRPr="009C43E2" w:rsidRDefault="00C51F99" w:rsidP="00C51F99">
      <w:pPr>
        <w:suppressAutoHyphens/>
        <w:spacing w:after="0" w:line="240" w:lineRule="auto"/>
        <w:ind w:firstLine="708"/>
        <w:jc w:val="both"/>
        <w:rPr>
          <w:rFonts w:ascii="Times New Roman" w:hAnsi="Times New Roman"/>
          <w:sz w:val="24"/>
          <w:szCs w:val="24"/>
          <w:lang w:eastAsia="ar-SA"/>
        </w:rPr>
      </w:pPr>
      <w:r w:rsidRPr="009C43E2">
        <w:rPr>
          <w:rFonts w:ascii="Times New Roman" w:hAnsi="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5.3.8.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5.4. Поставщик обязан:</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9C43E2" w:rsidRDefault="00C51F99" w:rsidP="00C51F99">
      <w:pPr>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51F99" w:rsidRPr="009C43E2" w:rsidRDefault="00C51F99" w:rsidP="00C51F99">
      <w:pPr>
        <w:widowControl w:val="0"/>
        <w:tabs>
          <w:tab w:val="left" w:pos="709"/>
        </w:tabs>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5.4.4. Обеспечить устранение недостатков, выявленных при приемке Заказчиком Товара и в течение гарантийного срока, за свой счет. </w:t>
      </w:r>
    </w:p>
    <w:p w:rsidR="00C51F99" w:rsidRPr="009C43E2" w:rsidRDefault="00C51F99" w:rsidP="00C51F99">
      <w:pPr>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5.4.5. Предоставить обеспечение исполнения Договора в случаях, установленных Договором.</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5.4.10. Исполнять иные обязанности, предусмотренные законодательством Российской Федерации и Договором.</w:t>
      </w:r>
    </w:p>
    <w:p w:rsidR="00C51F99" w:rsidRPr="009C43E2" w:rsidRDefault="00C51F99" w:rsidP="00C51F99">
      <w:pPr>
        <w:widowControl w:val="0"/>
        <w:suppressAutoHyphens/>
        <w:autoSpaceDE w:val="0"/>
        <w:spacing w:after="0" w:line="240" w:lineRule="auto"/>
        <w:jc w:val="center"/>
        <w:rPr>
          <w:rFonts w:ascii="Times New Roman" w:eastAsia="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eastAsia="Times New Roman" w:hAnsi="Times New Roman"/>
          <w:b/>
          <w:sz w:val="24"/>
          <w:szCs w:val="24"/>
          <w:lang w:eastAsia="ar-SA"/>
        </w:rPr>
        <w:t>6. Гарантии</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6.1. Поставщик подтверждает качество и безопасность Товара в соответствии </w:t>
      </w:r>
      <w:proofErr w:type="gramStart"/>
      <w:r w:rsidRPr="009C43E2">
        <w:rPr>
          <w:rFonts w:ascii="Times New Roman" w:hAnsi="Times New Roman"/>
          <w:sz w:val="24"/>
          <w:szCs w:val="24"/>
          <w:lang w:eastAsia="ar-SA"/>
        </w:rPr>
        <w:t>с  действующими</w:t>
      </w:r>
      <w:proofErr w:type="gramEnd"/>
      <w:r w:rsidRPr="009C43E2">
        <w:rPr>
          <w:rFonts w:ascii="Times New Roman" w:hAnsi="Times New Roman"/>
          <w:sz w:val="24"/>
          <w:szCs w:val="24"/>
          <w:lang w:eastAsia="ar-SA"/>
        </w:rPr>
        <w:t xml:space="preserve">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w:t>
      </w:r>
      <w:proofErr w:type="gramStart"/>
      <w:r w:rsidRPr="009C43E2">
        <w:rPr>
          <w:rFonts w:ascii="Times New Roman" w:hAnsi="Times New Roman"/>
          <w:sz w:val="24"/>
          <w:szCs w:val="24"/>
          <w:lang w:eastAsia="ar-SA"/>
        </w:rPr>
        <w:t>в  соответствии</w:t>
      </w:r>
      <w:proofErr w:type="gramEnd"/>
      <w:r w:rsidRPr="009C43E2">
        <w:rPr>
          <w:rFonts w:ascii="Times New Roman" w:hAnsi="Times New Roman"/>
          <w:sz w:val="24"/>
          <w:szCs w:val="24"/>
          <w:lang w:eastAsia="ar-SA"/>
        </w:rPr>
        <w:t xml:space="preserve"> с описанием объекта закупки, должно соответствовать законодательству Российской Федерации и настоящему Договору.</w:t>
      </w:r>
    </w:p>
    <w:p w:rsidR="00396C9F" w:rsidRPr="009C43E2" w:rsidRDefault="00396C9F" w:rsidP="00C51F99">
      <w:pPr>
        <w:tabs>
          <w:tab w:val="left" w:pos="1080"/>
        </w:tabs>
        <w:suppressAutoHyphens/>
        <w:spacing w:after="0" w:line="240" w:lineRule="auto"/>
        <w:ind w:firstLine="709"/>
        <w:jc w:val="both"/>
        <w:rPr>
          <w:rFonts w:ascii="Times New Roman" w:hAnsi="Times New Roman"/>
          <w:b/>
          <w:sz w:val="24"/>
          <w:szCs w:val="24"/>
          <w:lang w:eastAsia="ar-SA"/>
        </w:rPr>
      </w:pPr>
    </w:p>
    <w:p w:rsidR="00396C9F" w:rsidRPr="009C43E2" w:rsidRDefault="00396C9F" w:rsidP="00C51F99">
      <w:pPr>
        <w:tabs>
          <w:tab w:val="left" w:pos="1080"/>
        </w:tabs>
        <w:suppressAutoHyphens/>
        <w:spacing w:after="0" w:line="240" w:lineRule="auto"/>
        <w:ind w:firstLine="709"/>
        <w:jc w:val="both"/>
        <w:rPr>
          <w:rFonts w:ascii="Times New Roman" w:hAnsi="Times New Roman"/>
          <w:b/>
          <w:sz w:val="24"/>
          <w:szCs w:val="24"/>
          <w:lang w:eastAsia="ar-SA"/>
        </w:rPr>
      </w:pPr>
    </w:p>
    <w:p w:rsidR="00C51F99" w:rsidRPr="009C43E2"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w:t>
      </w:r>
      <w:r w:rsidRPr="009C43E2">
        <w:rPr>
          <w:rFonts w:ascii="Times New Roman" w:hAnsi="Times New Roman"/>
          <w:b/>
          <w:sz w:val="24"/>
          <w:szCs w:val="24"/>
          <w:lang w:eastAsia="ar-SA"/>
        </w:rPr>
        <w:t>.</w:t>
      </w:r>
    </w:p>
    <w:p w:rsidR="00C51F99" w:rsidRPr="009C43E2"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 На момент поставки остаточный срок годности Товара должен быть не менее _____% (___ процентов).</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Поставщик подтверждает возможность безопасного использования Товара по назначению в течение всего срока годности Товара.</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51F99" w:rsidRPr="009C43E2" w:rsidRDefault="00C51F99" w:rsidP="00C51F99">
      <w:pPr>
        <w:tabs>
          <w:tab w:val="left" w:pos="1080"/>
        </w:tabs>
        <w:suppressAutoHyphens/>
        <w:spacing w:after="0" w:line="240" w:lineRule="auto"/>
        <w:ind w:firstLine="709"/>
        <w:jc w:val="both"/>
        <w:rPr>
          <w:rFonts w:ascii="Times New Roman" w:hAnsi="Times New Roman"/>
          <w:b/>
          <w:sz w:val="24"/>
          <w:szCs w:val="24"/>
          <w:u w:val="single"/>
          <w:lang w:eastAsia="ar-SA"/>
        </w:rPr>
      </w:pPr>
      <w:r w:rsidRPr="009C43E2">
        <w:rPr>
          <w:rFonts w:ascii="Times New Roman" w:hAnsi="Times New Roman"/>
          <w:sz w:val="24"/>
          <w:szCs w:val="24"/>
          <w:lang w:eastAsia="ar-SA"/>
        </w:rPr>
        <w:t xml:space="preserve">Все расходы, связанные с возвратом Товара ненадлежащего качества, осуществляются за счет Поставщика. </w:t>
      </w:r>
    </w:p>
    <w:p w:rsidR="00C51F99" w:rsidRPr="009C43E2"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 xml:space="preserve">Вариант </w:t>
      </w:r>
      <w:r w:rsidRPr="009C43E2">
        <w:rPr>
          <w:rFonts w:ascii="Times New Roman" w:hAnsi="Times New Roman"/>
          <w:b/>
          <w:sz w:val="24"/>
          <w:szCs w:val="24"/>
          <w:lang w:val="en-US" w:eastAsia="ar-SA"/>
        </w:rPr>
        <w:t>II</w:t>
      </w:r>
      <w:r w:rsidRPr="009C43E2">
        <w:rPr>
          <w:rFonts w:ascii="Times New Roman" w:hAnsi="Times New Roman"/>
          <w:b/>
          <w:sz w:val="24"/>
          <w:szCs w:val="24"/>
          <w:lang w:eastAsia="ar-SA"/>
        </w:rPr>
        <w:t>.</w:t>
      </w:r>
    </w:p>
    <w:p w:rsidR="00C51F99" w:rsidRPr="009C43E2"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 На Товар установлена гарантия производителя – 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___) месяцев с даты поставки Товара.</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На Товар установлена гарантия Поставщика – 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___) месяцев с даты поставки Товара, но не менее срока предоставления гарантии производителя.</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C51F99" w:rsidRPr="009C43E2" w:rsidRDefault="00C51F99" w:rsidP="00C51F99">
      <w:pPr>
        <w:suppressAutoHyphens/>
        <w:spacing w:after="0" w:line="240" w:lineRule="auto"/>
        <w:ind w:firstLine="709"/>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6.2.1. Поставщик гарантирует возможность безопасного использования Товара по назначению в течение всего гарантийного срока.</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Срок ремонта поставленного Товара не должен превышать ______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w:t>
      </w:r>
    </w:p>
    <w:p w:rsidR="00C51F99" w:rsidRPr="009C43E2" w:rsidRDefault="00C51F99" w:rsidP="00C51F99">
      <w:pPr>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6.2.6. Все расходы, связанные с возвратом, ремонтом Товара ненадлежащего качества, осуществляются за счет Поставщика.</w:t>
      </w:r>
    </w:p>
    <w:p w:rsidR="00C51F99" w:rsidRPr="009C43E2"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7. Ответственность Сторон</w:t>
      </w:r>
    </w:p>
    <w:p w:rsidR="00C51F99" w:rsidRPr="009C43E2"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lastRenderedPageBreak/>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 рублей, если цена Договора не превышает 3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100000 рублей, если цена Договора превышает 100 млн. рублей.</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47583" w:rsidRPr="009C43E2" w:rsidRDefault="00147583"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9C43E2">
        <w:rPr>
          <w:rFonts w:ascii="Times New Roman" w:hAnsi="Times New Roman"/>
          <w:b/>
          <w:sz w:val="24"/>
          <w:szCs w:val="24"/>
          <w:lang w:eastAsia="ar-SA"/>
        </w:rPr>
        <w:t>Вариант I:</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 процентов цены Договора (этапа) в случае, если цена Договора (этапа)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цены Договора (этапа) в случае, если цена Договора (этапа)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0,4 процента цены Договора (этапа) в случае, если цена Договора (этапа) составляет от 500 млн. рублей до 1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0,1 процента цены Договора (этапа) в случае, если цена Договора (этапа) превышает 10 млрд.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9C43E2">
        <w:rPr>
          <w:rFonts w:ascii="Times New Roman" w:hAnsi="Times New Roman"/>
          <w:b/>
          <w:sz w:val="24"/>
          <w:szCs w:val="24"/>
          <w:lang w:eastAsia="ar-SA"/>
        </w:rPr>
        <w:lastRenderedPageBreak/>
        <w:t>Вариант II:</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 процента цены Договора (этапа) в случае, если цена Договора (этапа)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 рублей, если цена Договора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100000 рублей, если цена Договора превышает 100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7.10. Уплата Стороной неустойки (штрафа, пени) не освобождает ее от исполнения обязательств по Договору.</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w:t>
      </w:r>
      <w:r w:rsidRPr="009C43E2">
        <w:rPr>
          <w:rFonts w:ascii="Times New Roman" w:hAnsi="Times New Roman"/>
          <w:sz w:val="24"/>
          <w:szCs w:val="24"/>
          <w:lang w:eastAsia="ar-SA"/>
        </w:rPr>
        <w:lastRenderedPageBreak/>
        <w:t>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8. Обеспечение исполнения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Способ обеспечения исполнения Договора определяется Поставщиком.</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 xml:space="preserve">_______) рублей.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w:t>
      </w:r>
      <w:r w:rsidRPr="0059707A">
        <w:rPr>
          <w:rFonts w:ascii="Times New Roman" w:hAnsi="Times New Roman"/>
          <w:sz w:val="24"/>
          <w:szCs w:val="24"/>
          <w:lang w:eastAsia="ar-SA"/>
        </w:rPr>
        <w:t xml:space="preserve">Договора </w:t>
      </w:r>
      <w:r w:rsidR="007C1DC8" w:rsidRPr="0059707A">
        <w:rPr>
          <w:rFonts w:ascii="Times New Roman" w:hAnsi="Times New Roman"/>
          <w:sz w:val="24"/>
          <w:szCs w:val="24"/>
          <w:lang w:eastAsia="ar-SA"/>
        </w:rPr>
        <w:t>в соответствии с извещением, документацией о закупке.</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C51F99" w:rsidRPr="009C43E2" w:rsidRDefault="00C51F99" w:rsidP="00C51F99">
      <w:pPr>
        <w:suppressAutoHyphens/>
        <w:autoSpaceDE w:val="0"/>
        <w:spacing w:after="0" w:line="240" w:lineRule="auto"/>
        <w:ind w:firstLine="709"/>
        <w:jc w:val="both"/>
        <w:rPr>
          <w:rFonts w:ascii="Times New Roman" w:hAnsi="Times New Roman"/>
          <w:strike/>
          <w:sz w:val="24"/>
          <w:szCs w:val="24"/>
          <w:lang w:eastAsia="ar-SA"/>
        </w:rPr>
      </w:pPr>
      <w:r w:rsidRPr="009C43E2">
        <w:rPr>
          <w:rFonts w:ascii="Times New Roman" w:hAnsi="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C51F99" w:rsidRPr="009C43E2" w:rsidRDefault="00C51F99" w:rsidP="00C51F99">
      <w:pPr>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Действие указанного пункта не распространяется на случаи, если Поставщиком представлена недостоверная (поддельная) банковская гарантия.</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C51F99" w:rsidRPr="009C43E2"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8.8. Обеспечение исполнения Договора сохраняет свою силу при изменении </w:t>
      </w:r>
      <w:r w:rsidRPr="009C43E2">
        <w:rPr>
          <w:rFonts w:ascii="Times New Roman" w:hAnsi="Times New Roman"/>
          <w:sz w:val="24"/>
          <w:szCs w:val="24"/>
          <w:lang w:eastAsia="ar-SA"/>
        </w:rPr>
        <w:lastRenderedPageBreak/>
        <w:t>законодательства Российской Федерации, а также при реорганизации Поставщика или Заказчика.</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tabs>
          <w:tab w:val="left" w:pos="709"/>
        </w:tabs>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Поставщик.</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rPr>
        <w:t>9. </w:t>
      </w:r>
      <w:r w:rsidRPr="009C43E2">
        <w:rPr>
          <w:rFonts w:ascii="Times New Roman" w:hAnsi="Times New Roman"/>
          <w:b/>
          <w:bCs/>
          <w:sz w:val="24"/>
          <w:szCs w:val="24"/>
          <w:lang w:eastAsia="ru-RU"/>
        </w:rPr>
        <w:t>Антикоррупционная оговорка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10. Срок действия, порядок изменения и расторжения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10.1. Договор вступает в силу со дня его подписания Сторонами</w:t>
      </w:r>
      <w:r w:rsidRPr="009C43E2">
        <w:rPr>
          <w:rFonts w:ascii="Times New Roman" w:hAnsi="Times New Roman"/>
          <w:i/>
          <w:iCs/>
          <w:sz w:val="24"/>
          <w:szCs w:val="24"/>
          <w:lang w:eastAsia="ar-SA"/>
        </w:rPr>
        <w:t>.</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10.2. Договор действует до «___</w:t>
      </w:r>
      <w:proofErr w:type="gramStart"/>
      <w:r w:rsidRPr="009C43E2">
        <w:rPr>
          <w:rFonts w:ascii="Times New Roman" w:hAnsi="Times New Roman"/>
          <w:sz w:val="24"/>
          <w:szCs w:val="24"/>
          <w:lang w:eastAsia="ar-SA"/>
        </w:rPr>
        <w:t>_»_</w:t>
      </w:r>
      <w:proofErr w:type="gramEnd"/>
      <w:r w:rsidRPr="009C43E2">
        <w:rPr>
          <w:rFonts w:ascii="Times New Roman" w:hAnsi="Times New Roman"/>
          <w:sz w:val="24"/>
          <w:szCs w:val="24"/>
          <w:lang w:eastAsia="ar-SA"/>
        </w:rPr>
        <w:t>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10.3. Договор может быть расторгнут:</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 соглашению Сторон;</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по решению суда;</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r w:rsidRPr="009C43E2">
        <w:rPr>
          <w:rFonts w:ascii="Times New Roman" w:hAnsi="Times New Roman"/>
          <w:sz w:val="24"/>
          <w:szCs w:val="24"/>
          <w:lang w:eastAsia="ar-SA"/>
        </w:rPr>
        <w:t>.</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10.4.1. При существенном нарушении Договора Поставщиком.</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10.4.2. В случае просрочки исполнения обязательств по поставке Товара более чем на ___ (___) календарных дней.</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10.4.3. В случае неоднократного нарушения сроков поставки Товара.</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10.4.6. В иных случаях, предусмотренных законодательством Российской Федерации.</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10.6.1. </w:t>
      </w:r>
      <w:r w:rsidRPr="009C43E2">
        <w:rPr>
          <w:rFonts w:ascii="Times New Roman" w:hAnsi="Times New Roman"/>
          <w:sz w:val="24"/>
          <w:szCs w:val="24"/>
          <w:lang w:eastAsia="ar-SA"/>
        </w:rPr>
        <w:t>При существенном нарушении Договора Поставщиком (пункт 1 статьи 523 ГК РФ)</w:t>
      </w:r>
      <w:r w:rsidRPr="009C43E2">
        <w:rPr>
          <w:rFonts w:ascii="Times New Roman" w:hAnsi="Times New Roman"/>
          <w:sz w:val="24"/>
          <w:szCs w:val="24"/>
          <w:lang w:eastAsia="ru-RU"/>
        </w:rPr>
        <w:t>.</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10.6.2. В случае </w:t>
      </w:r>
      <w:r w:rsidRPr="009C43E2">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9C43E2">
        <w:rPr>
          <w:rFonts w:ascii="Times New Roman" w:hAnsi="Times New Roman"/>
          <w:sz w:val="24"/>
          <w:szCs w:val="24"/>
          <w:lang w:eastAsia="ar-SA"/>
        </w:rPr>
        <w:t>(пункт 2 статьи 523 ГК РФ)</w:t>
      </w:r>
      <w:r w:rsidRPr="009C43E2">
        <w:rPr>
          <w:rFonts w:ascii="Times New Roman" w:hAnsi="Times New Roman"/>
          <w:sz w:val="24"/>
          <w:szCs w:val="24"/>
          <w:lang w:eastAsia="ru-RU"/>
        </w:rPr>
        <w:t>.</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10.6.4. В случае </w:t>
      </w:r>
      <w:r w:rsidRPr="009C43E2">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9C43E2">
        <w:rPr>
          <w:rFonts w:ascii="Times New Roman" w:hAnsi="Times New Roman"/>
          <w:sz w:val="24"/>
          <w:szCs w:val="24"/>
          <w:lang w:eastAsia="ar-SA"/>
        </w:rPr>
        <w:t>(пункт 2 статьи 523 ГК РФ)</w:t>
      </w:r>
      <w:r w:rsidRPr="009C43E2">
        <w:rPr>
          <w:rFonts w:ascii="Times New Roman" w:hAnsi="Times New Roman"/>
          <w:sz w:val="24"/>
          <w:szCs w:val="24"/>
          <w:lang w:eastAsia="ru-RU"/>
        </w:rPr>
        <w:t>.</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10.6.5. Если Поставщик отказывается передать Заказчику проданный Товар (пункт 1 статьи 463 ГК РФ).</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10.6.6. Если Поставщик в разумный срок не выполнил требование Заказчика о доукомплектовании Товара (пункт 2 статьи 480 ГК РФ).</w:t>
      </w:r>
    </w:p>
    <w:p w:rsidR="00C51F99" w:rsidRPr="009C43E2"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lastRenderedPageBreak/>
        <w:t>10.7.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shd w:val="clear" w:color="auto" w:fill="FFFF00"/>
          <w:lang w:eastAsia="ar-SA"/>
        </w:rPr>
      </w:pPr>
      <w:r w:rsidRPr="009C43E2">
        <w:rPr>
          <w:rFonts w:ascii="Times New Roman" w:eastAsia="Times New Roman" w:hAnsi="Times New Roman"/>
          <w:sz w:val="24"/>
          <w:szCs w:val="24"/>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9C43E2" w:rsidRDefault="00C51F99" w:rsidP="00C51F99">
      <w:pPr>
        <w:suppressAutoHyphens/>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lang w:eastAsia="ar-SA"/>
        </w:rPr>
        <w:t>10.8.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C51F99" w:rsidRPr="009C43E2" w:rsidRDefault="00C51F99" w:rsidP="00C51F99">
      <w:pPr>
        <w:suppressAutoHyphens/>
        <w:autoSpaceDE w:val="0"/>
        <w:spacing w:after="0" w:line="240" w:lineRule="auto"/>
        <w:ind w:firstLine="709"/>
        <w:jc w:val="both"/>
        <w:rPr>
          <w:rFonts w:ascii="Times New Roman" w:hAnsi="Times New Roman"/>
          <w:spacing w:val="1"/>
          <w:sz w:val="24"/>
          <w:szCs w:val="24"/>
          <w:lang w:eastAsia="ar-SA"/>
        </w:rPr>
      </w:pPr>
      <w:r w:rsidRPr="009C43E2">
        <w:rPr>
          <w:rFonts w:ascii="Times New Roman" w:hAnsi="Times New Roman"/>
          <w:sz w:val="24"/>
          <w:szCs w:val="24"/>
          <w:lang w:eastAsia="ar-SA"/>
        </w:rPr>
        <w:t>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10.7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9C43E2" w:rsidRDefault="00C51F99" w:rsidP="00C51F99">
      <w:pPr>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pacing w:val="1"/>
          <w:sz w:val="24"/>
          <w:szCs w:val="24"/>
          <w:lang w:eastAsia="ar-SA"/>
        </w:rPr>
        <w:t>10.11. Поставщик вправе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11. Порядок урегулирования споров</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11.2. В случае недостижения взаимного согласия все споры по Договору разрешаются в Арбитражном суде Новосибирской области.</w:t>
      </w:r>
    </w:p>
    <w:p w:rsidR="00C51F99" w:rsidRPr="009C43E2"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 xml:space="preserve">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w:t>
      </w:r>
      <w:proofErr w:type="gramStart"/>
      <w:r w:rsidRPr="009C43E2">
        <w:rPr>
          <w:rFonts w:ascii="Times New Roman" w:hAnsi="Times New Roman"/>
          <w:sz w:val="24"/>
          <w:szCs w:val="24"/>
          <w:lang w:eastAsia="ar-SA"/>
        </w:rPr>
        <w:t>ответ по существу</w:t>
      </w:r>
      <w:proofErr w:type="gramEnd"/>
      <w:r w:rsidRPr="009C43E2">
        <w:rPr>
          <w:rFonts w:ascii="Times New Roman" w:hAnsi="Times New Roman"/>
          <w:sz w:val="24"/>
          <w:szCs w:val="24"/>
          <w:lang w:eastAsia="ar-SA"/>
        </w:rPr>
        <w:t xml:space="preserve"> в срок не позднее 3 (трех) рабочих дней с даты ее получения.</w:t>
      </w:r>
    </w:p>
    <w:p w:rsidR="00396C9F" w:rsidRPr="009C43E2" w:rsidRDefault="00396C9F" w:rsidP="0059707A">
      <w:pPr>
        <w:suppressAutoHyphens/>
        <w:autoSpaceDE w:val="0"/>
        <w:spacing w:after="0" w:line="240" w:lineRule="auto"/>
        <w:rPr>
          <w:rFonts w:ascii="Times New Roman" w:hAnsi="Times New Roman"/>
          <w:b/>
          <w:sz w:val="24"/>
          <w:szCs w:val="24"/>
          <w:lang w:eastAsia="ar-SA"/>
        </w:rPr>
      </w:pP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lastRenderedPageBreak/>
        <w:t>12. Прочие условия</w:t>
      </w: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51F99" w:rsidRPr="009C43E2"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13. Приложения</w:t>
      </w:r>
    </w:p>
    <w:p w:rsidR="00C51F99" w:rsidRPr="009C43E2"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13.1. Неотъемлемыми частями Договора являются следующие приложения к Договору:</w:t>
      </w:r>
    </w:p>
    <w:p w:rsidR="00C51F99" w:rsidRPr="009C43E2" w:rsidRDefault="00C51F99" w:rsidP="00C51F99">
      <w:pPr>
        <w:widowControl w:val="0"/>
        <w:tabs>
          <w:tab w:val="left" w:pos="709"/>
        </w:tabs>
        <w:suppressAutoHyphens/>
        <w:autoSpaceDE w:val="0"/>
        <w:spacing w:after="0" w:line="240" w:lineRule="auto"/>
        <w:ind w:firstLine="709"/>
        <w:jc w:val="both"/>
        <w:rPr>
          <w:sz w:val="24"/>
          <w:szCs w:val="24"/>
          <w:lang w:eastAsia="ar-SA"/>
        </w:rPr>
      </w:pPr>
      <w:r w:rsidRPr="009C43E2">
        <w:rPr>
          <w:rFonts w:ascii="Times New Roman" w:hAnsi="Times New Roman"/>
          <w:sz w:val="24"/>
          <w:szCs w:val="24"/>
          <w:lang w:eastAsia="ar-SA"/>
        </w:rPr>
        <w:t>приложение № 1 «Описание предмета закупки»;</w:t>
      </w:r>
    </w:p>
    <w:p w:rsidR="00C51F99" w:rsidRPr="009C43E2" w:rsidRDefault="004E70C8"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hyperlink w:anchor="Par1076" w:history="1">
        <w:r w:rsidR="00C51F99" w:rsidRPr="009C43E2">
          <w:rPr>
            <w:rFonts w:ascii="Times New Roman" w:hAnsi="Times New Roman"/>
            <w:sz w:val="24"/>
            <w:szCs w:val="24"/>
            <w:lang w:eastAsia="ar-SA"/>
          </w:rPr>
          <w:t>приложение № 2</w:t>
        </w:r>
      </w:hyperlink>
      <w:r w:rsidR="00C51F99" w:rsidRPr="009C43E2">
        <w:rPr>
          <w:rFonts w:ascii="Times New Roman" w:hAnsi="Times New Roman"/>
          <w:sz w:val="24"/>
          <w:szCs w:val="24"/>
          <w:lang w:eastAsia="ar-SA"/>
        </w:rPr>
        <w:t xml:space="preserve"> «</w:t>
      </w:r>
      <w:hyperlink w:anchor="Par1076" w:history="1">
        <w:r w:rsidR="00C51F99" w:rsidRPr="009C43E2">
          <w:rPr>
            <w:rFonts w:ascii="Times New Roman" w:hAnsi="Times New Roman"/>
            <w:sz w:val="24"/>
            <w:szCs w:val="24"/>
            <w:lang w:eastAsia="ar-SA"/>
          </w:rPr>
          <w:t>А</w:t>
        </w:r>
      </w:hyperlink>
      <w:r w:rsidR="00C51F99" w:rsidRPr="009C43E2">
        <w:rPr>
          <w:rFonts w:ascii="Times New Roman" w:hAnsi="Times New Roman"/>
          <w:sz w:val="24"/>
          <w:szCs w:val="24"/>
          <w:lang w:eastAsia="ar-SA"/>
        </w:rPr>
        <w:t>кт приема-передачи товара»;</w:t>
      </w:r>
    </w:p>
    <w:p w:rsidR="00C51F99" w:rsidRPr="009C43E2"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приложение № 3 «График поставки товаров».</w:t>
      </w: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14. Адреса, реквизиты и подписи Сторон</w:t>
      </w:r>
    </w:p>
    <w:p w:rsidR="00C51F99" w:rsidRPr="009C43E2" w:rsidRDefault="00C51F99" w:rsidP="00C51F99">
      <w:pPr>
        <w:suppressAutoHyphens/>
        <w:spacing w:after="0" w:line="240" w:lineRule="auto"/>
        <w:jc w:val="center"/>
        <w:rPr>
          <w:rFonts w:ascii="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820"/>
        <w:gridCol w:w="5103"/>
      </w:tblGrid>
      <w:tr w:rsidR="00C51F99" w:rsidRPr="009C43E2" w:rsidTr="00C51F99">
        <w:tc>
          <w:tcPr>
            <w:tcW w:w="4820"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Заказчик</w:t>
            </w:r>
          </w:p>
        </w:tc>
        <w:tc>
          <w:tcPr>
            <w:tcW w:w="5103"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Поставщик</w:t>
            </w:r>
          </w:p>
        </w:tc>
      </w:tr>
      <w:tr w:rsidR="00C51F99" w:rsidRPr="009C43E2" w:rsidTr="00C51F99">
        <w:tc>
          <w:tcPr>
            <w:tcW w:w="4820"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c>
          <w:tcPr>
            <w:tcW w:w="5103"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r>
    </w:tbl>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 ______________                      _______________/ 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«___» ____________ 20__ г.                  </w:t>
      </w:r>
      <w:r w:rsidRPr="009C43E2">
        <w:rPr>
          <w:rFonts w:ascii="Times New Roman" w:eastAsia="Times New Roman" w:hAnsi="Times New Roman"/>
          <w:sz w:val="24"/>
          <w:szCs w:val="24"/>
          <w:lang w:eastAsia="ar-SA"/>
        </w:rPr>
        <w:tab/>
        <w:t xml:space="preserve">           «___» ___________ 20__ г.</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      МП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4"/>
          <w:szCs w:val="24"/>
          <w:lang w:eastAsia="ar-SA"/>
        </w:rPr>
        <w:br w:type="page"/>
      </w:r>
      <w:r w:rsidRPr="009C43E2">
        <w:rPr>
          <w:rFonts w:ascii="Times New Roman" w:hAnsi="Times New Roman"/>
          <w:sz w:val="28"/>
          <w:szCs w:val="28"/>
          <w:lang w:eastAsia="ar-SA"/>
        </w:rPr>
        <w:lastRenderedPageBreak/>
        <w:t>ПРИЛОЖЕНИЕ № 1</w:t>
      </w:r>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8"/>
          <w:szCs w:val="28"/>
          <w:lang w:eastAsia="ar-SA"/>
        </w:rPr>
        <w:t>к Договору</w:t>
      </w:r>
    </w:p>
    <w:p w:rsidR="00C51F99" w:rsidRPr="009C43E2" w:rsidRDefault="00C51F99" w:rsidP="00C51F99">
      <w:pPr>
        <w:widowControl w:val="0"/>
        <w:spacing w:after="0" w:line="240" w:lineRule="auto"/>
        <w:ind w:hanging="810"/>
        <w:jc w:val="right"/>
        <w:rPr>
          <w:rFonts w:ascii="Times New Roman" w:hAnsi="Times New Roman"/>
          <w:sz w:val="28"/>
          <w:szCs w:val="28"/>
          <w:lang w:eastAsia="ar-SA"/>
        </w:rPr>
      </w:pPr>
      <w:r w:rsidRPr="009C43E2">
        <w:rPr>
          <w:rFonts w:ascii="Times New Roman" w:hAnsi="Times New Roman"/>
          <w:sz w:val="28"/>
          <w:szCs w:val="28"/>
          <w:lang w:eastAsia="ar-SA"/>
        </w:rPr>
        <w:t>от «___» _________ 20__ г. №_____</w:t>
      </w:r>
    </w:p>
    <w:p w:rsidR="00C51F99" w:rsidRPr="009C43E2" w:rsidRDefault="00C51F99" w:rsidP="00C51F99">
      <w:pPr>
        <w:widowControl w:val="0"/>
        <w:spacing w:after="0" w:line="240" w:lineRule="auto"/>
        <w:ind w:hanging="810"/>
        <w:jc w:val="right"/>
        <w:rPr>
          <w:rFonts w:ascii="Times New Roman" w:hAnsi="Times New Roman"/>
          <w:sz w:val="28"/>
          <w:szCs w:val="28"/>
          <w:lang w:eastAsia="ar-SA"/>
        </w:rPr>
      </w:pPr>
    </w:p>
    <w:p w:rsidR="00C51F99" w:rsidRPr="009C43E2" w:rsidRDefault="00C51F99" w:rsidP="00C51F99">
      <w:pPr>
        <w:widowControl w:val="0"/>
        <w:spacing w:after="0" w:line="240" w:lineRule="auto"/>
        <w:ind w:hanging="810"/>
        <w:jc w:val="right"/>
        <w:rPr>
          <w:rFonts w:ascii="Times New Roman" w:hAnsi="Times New Roman"/>
          <w:sz w:val="28"/>
          <w:szCs w:val="28"/>
          <w:lang w:eastAsia="ar-SA"/>
        </w:rPr>
      </w:pPr>
    </w:p>
    <w:p w:rsidR="00C51F99" w:rsidRPr="009C43E2" w:rsidRDefault="00C51F99" w:rsidP="00C51F99">
      <w:pPr>
        <w:widowControl w:val="0"/>
        <w:spacing w:after="0" w:line="240" w:lineRule="auto"/>
        <w:jc w:val="center"/>
        <w:rPr>
          <w:rFonts w:ascii="Times New Roman" w:hAnsi="Times New Roman"/>
          <w:bCs/>
          <w:sz w:val="28"/>
          <w:szCs w:val="28"/>
          <w:lang w:eastAsia="ar-SA"/>
        </w:rPr>
      </w:pPr>
      <w:r w:rsidRPr="009C43E2">
        <w:rPr>
          <w:rFonts w:ascii="Times New Roman" w:hAnsi="Times New Roman"/>
          <w:b/>
          <w:bCs/>
          <w:sz w:val="28"/>
          <w:szCs w:val="28"/>
          <w:lang w:eastAsia="ar-SA"/>
        </w:rPr>
        <w:t>ОПИСАНИЕ ПРЕДМЕТА ЗАКУПКИ</w:t>
      </w:r>
    </w:p>
    <w:p w:rsidR="00C51F99" w:rsidRPr="009C43E2" w:rsidRDefault="00C51F99" w:rsidP="00C51F99">
      <w:pPr>
        <w:widowControl w:val="0"/>
        <w:spacing w:after="0" w:line="240" w:lineRule="auto"/>
        <w:jc w:val="both"/>
        <w:rPr>
          <w:rFonts w:ascii="Times New Roman" w:hAnsi="Times New Roman"/>
          <w:bCs/>
          <w:sz w:val="28"/>
          <w:szCs w:val="28"/>
          <w:lang w:eastAsia="ar-SA"/>
        </w:rPr>
      </w:pPr>
    </w:p>
    <w:p w:rsidR="00C51F99" w:rsidRPr="009C43E2" w:rsidRDefault="00C51F99" w:rsidP="00C51F99">
      <w:pPr>
        <w:widowControl w:val="0"/>
        <w:spacing w:after="0" w:line="240" w:lineRule="auto"/>
        <w:jc w:val="both"/>
        <w:rPr>
          <w:rFonts w:ascii="Times New Roman" w:hAnsi="Times New Roman"/>
          <w:bCs/>
          <w:sz w:val="28"/>
          <w:szCs w:val="28"/>
          <w:lang w:eastAsia="ar-SA"/>
        </w:rPr>
      </w:pPr>
    </w:p>
    <w:p w:rsidR="00C51F99" w:rsidRPr="009C43E2" w:rsidRDefault="00C51F99" w:rsidP="00C51F99">
      <w:pPr>
        <w:widowControl w:val="0"/>
        <w:spacing w:after="0" w:line="240" w:lineRule="auto"/>
        <w:jc w:val="both"/>
        <w:rPr>
          <w:rFonts w:ascii="Times New Roman" w:hAnsi="Times New Roman"/>
          <w:bCs/>
          <w:sz w:val="24"/>
          <w:szCs w:val="24"/>
          <w:lang w:eastAsia="ar-SA"/>
        </w:rPr>
      </w:pPr>
    </w:p>
    <w:p w:rsidR="00C51F99" w:rsidRPr="009C43E2" w:rsidRDefault="00C51F99" w:rsidP="00C51F99">
      <w:pPr>
        <w:widowControl w:val="0"/>
        <w:spacing w:after="0" w:line="240" w:lineRule="auto"/>
        <w:jc w:val="both"/>
        <w:rPr>
          <w:rFonts w:ascii="Times New Roman" w:hAnsi="Times New Roman"/>
          <w:bCs/>
          <w:sz w:val="24"/>
          <w:szCs w:val="24"/>
          <w:lang w:eastAsia="ar-SA"/>
        </w:rPr>
      </w:pPr>
    </w:p>
    <w:p w:rsidR="00C51F99" w:rsidRPr="009C43E2" w:rsidRDefault="00C51F99" w:rsidP="00C51F99">
      <w:pPr>
        <w:widowControl w:val="0"/>
        <w:spacing w:after="0" w:line="240" w:lineRule="auto"/>
        <w:jc w:val="both"/>
        <w:rPr>
          <w:rFonts w:ascii="Times New Roman" w:hAnsi="Times New Roman"/>
          <w:bCs/>
          <w:sz w:val="24"/>
          <w:szCs w:val="24"/>
          <w:lang w:eastAsia="ar-SA"/>
        </w:rPr>
      </w:pPr>
    </w:p>
    <w:p w:rsidR="00C51F99" w:rsidRPr="009C43E2" w:rsidRDefault="00C51F99" w:rsidP="00C51F99">
      <w:pPr>
        <w:widowControl w:val="0"/>
        <w:spacing w:after="0" w:line="240" w:lineRule="auto"/>
        <w:jc w:val="both"/>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9C43E2" w:rsidTr="00C51F99">
        <w:tc>
          <w:tcPr>
            <w:tcW w:w="4962"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Заказчик</w:t>
            </w:r>
          </w:p>
        </w:tc>
        <w:tc>
          <w:tcPr>
            <w:tcW w:w="4961"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Поставщик</w:t>
            </w:r>
          </w:p>
        </w:tc>
      </w:tr>
      <w:tr w:rsidR="00C51F99" w:rsidRPr="009C43E2" w:rsidTr="00C51F99">
        <w:tc>
          <w:tcPr>
            <w:tcW w:w="4962"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c>
          <w:tcPr>
            <w:tcW w:w="4961"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r>
    </w:tbl>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 ______________                         _______________/ ______________</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«___» _______________ 20__ г.                  </w:t>
      </w:r>
      <w:r w:rsidRPr="009C43E2">
        <w:rPr>
          <w:rFonts w:ascii="Times New Roman" w:eastAsia="Times New Roman" w:hAnsi="Times New Roman"/>
          <w:sz w:val="24"/>
          <w:szCs w:val="24"/>
          <w:lang w:eastAsia="ar-SA"/>
        </w:rPr>
        <w:tab/>
        <w:t xml:space="preserve"> «___» _______________ 20__ г.</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bCs/>
          <w:sz w:val="24"/>
          <w:szCs w:val="24"/>
          <w:lang w:eastAsia="ar-SA"/>
        </w:rPr>
      </w:pPr>
      <w:r w:rsidRPr="009C43E2">
        <w:rPr>
          <w:rFonts w:ascii="Times New Roman" w:eastAsia="Times New Roman" w:hAnsi="Times New Roman"/>
          <w:sz w:val="24"/>
          <w:szCs w:val="24"/>
          <w:lang w:eastAsia="ar-SA"/>
        </w:rPr>
        <w:t xml:space="preserve">МП                                                             </w:t>
      </w:r>
      <w:r w:rsidRPr="009C43E2">
        <w:rPr>
          <w:rFonts w:ascii="Times New Roman" w:eastAsia="Times New Roman" w:hAnsi="Times New Roman"/>
          <w:sz w:val="24"/>
          <w:szCs w:val="24"/>
          <w:lang w:eastAsia="ar-SA"/>
        </w:rPr>
        <w:tab/>
        <w:t xml:space="preserve">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4"/>
          <w:szCs w:val="24"/>
          <w:lang w:eastAsia="ar-SA"/>
        </w:rPr>
        <w:br w:type="page"/>
      </w:r>
      <w:r w:rsidRPr="009C43E2">
        <w:rPr>
          <w:rFonts w:ascii="Times New Roman" w:hAnsi="Times New Roman"/>
          <w:sz w:val="28"/>
          <w:szCs w:val="28"/>
          <w:lang w:eastAsia="ar-SA"/>
        </w:rPr>
        <w:lastRenderedPageBreak/>
        <w:t>ПРИЛОЖЕНИЕ № 2</w:t>
      </w:r>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8"/>
          <w:szCs w:val="28"/>
          <w:lang w:eastAsia="ar-SA"/>
        </w:rPr>
        <w:t>к Договору</w:t>
      </w:r>
    </w:p>
    <w:p w:rsidR="00C51F99" w:rsidRPr="009C43E2" w:rsidRDefault="00C51F99" w:rsidP="0059707A">
      <w:pPr>
        <w:widowControl w:val="0"/>
        <w:spacing w:after="0" w:line="240" w:lineRule="auto"/>
        <w:ind w:hanging="810"/>
        <w:jc w:val="right"/>
        <w:rPr>
          <w:rFonts w:ascii="Times New Roman" w:hAnsi="Times New Roman"/>
          <w:sz w:val="28"/>
          <w:szCs w:val="28"/>
          <w:lang w:eastAsia="ar-SA"/>
        </w:rPr>
      </w:pPr>
      <w:r w:rsidRPr="009C43E2">
        <w:rPr>
          <w:rFonts w:ascii="Times New Roman" w:hAnsi="Times New Roman"/>
          <w:sz w:val="28"/>
          <w:szCs w:val="28"/>
          <w:lang w:eastAsia="ar-SA"/>
        </w:rPr>
        <w:t>от «__» _______ 20__ г. №______</w:t>
      </w:r>
    </w:p>
    <w:p w:rsidR="00C51F99" w:rsidRPr="009C43E2" w:rsidRDefault="00C51F99" w:rsidP="00C51F99">
      <w:pPr>
        <w:widowControl w:val="0"/>
        <w:autoSpaceDE w:val="0"/>
        <w:spacing w:after="0" w:line="240" w:lineRule="auto"/>
        <w:jc w:val="center"/>
        <w:rPr>
          <w:rFonts w:ascii="Times New Roman" w:eastAsia="Times New Roman" w:hAnsi="Times New Roman"/>
          <w:b/>
          <w:sz w:val="28"/>
          <w:szCs w:val="28"/>
          <w:lang w:eastAsia="ar-SA"/>
        </w:rPr>
      </w:pPr>
      <w:r w:rsidRPr="009C43E2">
        <w:rPr>
          <w:rFonts w:ascii="Times New Roman" w:eastAsia="Times New Roman" w:hAnsi="Times New Roman"/>
          <w:b/>
          <w:sz w:val="28"/>
          <w:szCs w:val="28"/>
          <w:lang w:eastAsia="ar-SA"/>
        </w:rPr>
        <w:t>АКТ</w:t>
      </w:r>
    </w:p>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b/>
          <w:sz w:val="28"/>
          <w:szCs w:val="28"/>
          <w:lang w:eastAsia="ar-SA"/>
        </w:rPr>
        <w:t xml:space="preserve">ПРИЕМА-ПЕРЕДАЧИ ТОВАРА </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г. Новосибирск                                                                                            </w:t>
      </w:r>
      <w:proofErr w:type="gramStart"/>
      <w:r w:rsidRPr="009C43E2">
        <w:rPr>
          <w:rFonts w:ascii="Times New Roman" w:eastAsia="Times New Roman" w:hAnsi="Times New Roman"/>
          <w:sz w:val="24"/>
          <w:szCs w:val="24"/>
          <w:lang w:eastAsia="ar-SA"/>
        </w:rPr>
        <w:t xml:space="preserve">   «</w:t>
      </w:r>
      <w:proofErr w:type="gramEnd"/>
      <w:r w:rsidRPr="009C43E2">
        <w:rPr>
          <w:rFonts w:ascii="Times New Roman" w:eastAsia="Times New Roman" w:hAnsi="Times New Roman"/>
          <w:sz w:val="24"/>
          <w:szCs w:val="24"/>
          <w:lang w:eastAsia="ar-SA"/>
        </w:rPr>
        <w:t>___» _________ 20___ г.</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 именуемый (</w:t>
      </w:r>
      <w:proofErr w:type="spellStart"/>
      <w:r w:rsidRPr="009C43E2">
        <w:rPr>
          <w:rFonts w:ascii="Times New Roman" w:eastAsia="Times New Roman" w:hAnsi="Times New Roman"/>
          <w:sz w:val="24"/>
          <w:szCs w:val="24"/>
          <w:lang w:eastAsia="ar-SA"/>
        </w:rPr>
        <w:t>ая</w:t>
      </w:r>
      <w:proofErr w:type="spellEnd"/>
      <w:r w:rsidRPr="009C43E2">
        <w:rPr>
          <w:rFonts w:ascii="Times New Roman" w:eastAsia="Times New Roman" w:hAnsi="Times New Roman"/>
          <w:sz w:val="24"/>
          <w:szCs w:val="24"/>
          <w:lang w:eastAsia="ar-SA"/>
        </w:rPr>
        <w:t>) в дальнейшем «Заказчик»,</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(наименование организации)</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в лице ____________________________________________________________________________,</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(должность, ФИО)</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действующего на основании _________________________________________________________,</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w:t>
      </w:r>
      <w:r w:rsidRPr="009C43E2">
        <w:rPr>
          <w:rFonts w:ascii="Times New Roman" w:eastAsia="Times New Roman" w:hAnsi="Times New Roman"/>
          <w:sz w:val="20"/>
          <w:szCs w:val="20"/>
          <w:lang w:eastAsia="ar-SA"/>
        </w:rPr>
        <w:tab/>
      </w:r>
      <w:r w:rsidRPr="009C43E2">
        <w:rPr>
          <w:rFonts w:ascii="Times New Roman" w:eastAsia="Times New Roman" w:hAnsi="Times New Roman"/>
          <w:sz w:val="20"/>
          <w:szCs w:val="20"/>
          <w:lang w:eastAsia="ar-SA"/>
        </w:rPr>
        <w:tab/>
      </w:r>
      <w:r w:rsidRPr="009C43E2">
        <w:rPr>
          <w:rFonts w:ascii="Times New Roman" w:eastAsia="Times New Roman" w:hAnsi="Times New Roman"/>
          <w:sz w:val="20"/>
          <w:szCs w:val="20"/>
          <w:lang w:eastAsia="ar-SA"/>
        </w:rPr>
        <w:tab/>
      </w:r>
      <w:r w:rsidRPr="009C43E2">
        <w:rPr>
          <w:rFonts w:ascii="Times New Roman" w:eastAsia="Times New Roman" w:hAnsi="Times New Roman"/>
          <w:sz w:val="20"/>
          <w:szCs w:val="20"/>
          <w:lang w:eastAsia="ar-SA"/>
        </w:rPr>
        <w:tab/>
        <w:t xml:space="preserve">                          (Устава, Положения, Доверенности, иного акта)</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с одной стороны и _________________________________________________________________,</w:t>
      </w:r>
    </w:p>
    <w:p w:rsidR="00C51F99" w:rsidRPr="009C43E2"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(наименование организации)</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именуемый(</w:t>
      </w:r>
      <w:proofErr w:type="spellStart"/>
      <w:r w:rsidRPr="009C43E2">
        <w:rPr>
          <w:rFonts w:ascii="Times New Roman" w:eastAsia="Times New Roman" w:hAnsi="Times New Roman"/>
          <w:sz w:val="24"/>
          <w:szCs w:val="24"/>
          <w:lang w:eastAsia="ar-SA"/>
        </w:rPr>
        <w:t>ая</w:t>
      </w:r>
      <w:proofErr w:type="spellEnd"/>
      <w:r w:rsidRPr="009C43E2">
        <w:rPr>
          <w:rFonts w:ascii="Times New Roman" w:eastAsia="Times New Roman" w:hAnsi="Times New Roman"/>
          <w:sz w:val="24"/>
          <w:szCs w:val="24"/>
          <w:lang w:eastAsia="ar-SA"/>
        </w:rPr>
        <w:t>) в дальнейшем «Поставщик», в лице _____________________________________,</w:t>
      </w:r>
    </w:p>
    <w:p w:rsidR="00C51F99" w:rsidRPr="009C43E2"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(должность, ФИО)</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действующего на основании _________________________________________________________,</w:t>
      </w:r>
    </w:p>
    <w:p w:rsidR="00C51F99" w:rsidRPr="009C43E2"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(Устава, Положения, Доверенности, иного акта)</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с другой стороны, вместе именуемые «Стороны», составили настоящий акт о нижеследующем:</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1. В соответствии с договором от «__» __________ 20__ г. №____</w:t>
      </w:r>
      <w:proofErr w:type="gramStart"/>
      <w:r w:rsidRPr="009C43E2">
        <w:rPr>
          <w:rFonts w:ascii="Times New Roman" w:eastAsia="Times New Roman" w:hAnsi="Times New Roman"/>
          <w:sz w:val="24"/>
          <w:szCs w:val="24"/>
          <w:lang w:eastAsia="ar-SA"/>
        </w:rPr>
        <w:t>_(</w:t>
      </w:r>
      <w:proofErr w:type="gramEnd"/>
      <w:r w:rsidRPr="009C43E2">
        <w:rPr>
          <w:rFonts w:ascii="Times New Roman" w:eastAsia="Times New Roman" w:hAnsi="Times New Roman"/>
          <w:sz w:val="24"/>
          <w:szCs w:val="24"/>
          <w:lang w:eastAsia="ar-SA"/>
        </w:rPr>
        <w:t>далее – Договор) Поставщик выполнил обязательства по поставке товаров (и оказанию сопутствующих услуг), а именно:</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__________________________________________________________________________________</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2. Фактическое качество и количество товаров (и сопутствующих услуг) соответствует (не соответствует) требованиям Договора:</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__________________________________________________________________________________</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3. Вышеуказанные поставки согласно Договору должны быть выполнены «____» ____________ 20__ г., фактически выполнены «____» _____________ 20__ г.</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4. Недостатки товаров (и сопутствующих услуг) выявлены/не выявлены</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__________________________________________________________________________________</w:t>
      </w:r>
    </w:p>
    <w:p w:rsidR="00C51F99" w:rsidRPr="0059707A" w:rsidRDefault="00C51F99" w:rsidP="0059707A">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5. Сумма, подлежащая оплате Поставщику в соответствии с условиями Договора, __________________________________________________________________________________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7C1DC8" w:rsidRPr="007C1DC8" w:rsidTr="007C1DC8">
        <w:tc>
          <w:tcPr>
            <w:tcW w:w="9985" w:type="dxa"/>
          </w:tcPr>
          <w:p w:rsidR="007C1DC8" w:rsidRPr="0059707A" w:rsidRDefault="007C1DC8" w:rsidP="007C1DC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 xml:space="preserve">           6. В соответствии с п. ______ Договора сумма штрафных санкций по Договору рассчитывается, как ____________________________________________ (указывается порядок расчета штрафных санкций).</w:t>
            </w:r>
          </w:p>
          <w:p w:rsidR="007C1DC8" w:rsidRPr="0059707A" w:rsidRDefault="007C1DC8" w:rsidP="007C1DC8">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На день подписания настоящего акта общая сумма штрафных санкций составляет: ______________________________.</w:t>
            </w:r>
          </w:p>
          <w:p w:rsidR="007C1DC8" w:rsidRPr="0059707A" w:rsidRDefault="007C1DC8" w:rsidP="007C1DC8">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 xml:space="preserve">Поставщик уведомлен о порядке расчёта сумм штрафных санкций на день их фактической уплаты (п. ______ Договора). </w:t>
            </w:r>
          </w:p>
        </w:tc>
      </w:tr>
      <w:tr w:rsidR="007C1DC8" w:rsidRPr="007C1DC8" w:rsidTr="007C1DC8">
        <w:tc>
          <w:tcPr>
            <w:tcW w:w="9985" w:type="dxa"/>
          </w:tcPr>
          <w:p w:rsidR="007C1DC8" w:rsidRPr="0059707A" w:rsidRDefault="007C1DC8" w:rsidP="007C1DC8">
            <w:pPr>
              <w:widowControl w:val="0"/>
              <w:autoSpaceDE w:val="0"/>
              <w:autoSpaceDN w:val="0"/>
              <w:spacing w:after="0" w:line="240" w:lineRule="auto"/>
              <w:ind w:firstLine="283"/>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 xml:space="preserve">     7. Итоговая сумма, подлежащая оплате Поставщику с учетом удержания штрафных санкций, рассчитанных на день подписания акта, составляет _________________________________________.</w:t>
            </w:r>
          </w:p>
        </w:tc>
      </w:tr>
    </w:tbl>
    <w:p w:rsidR="00C51F99" w:rsidRPr="009C43E2" w:rsidRDefault="00C51F99" w:rsidP="0059707A">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8. Результаты работ по </w:t>
      </w:r>
      <w:proofErr w:type="gramStart"/>
      <w:r w:rsidRPr="009C43E2">
        <w:rPr>
          <w:rFonts w:ascii="Times New Roman" w:eastAsia="Times New Roman" w:hAnsi="Times New Roman"/>
          <w:sz w:val="24"/>
          <w:szCs w:val="24"/>
          <w:lang w:eastAsia="ar-SA"/>
        </w:rPr>
        <w:t>Договору:_</w:t>
      </w:r>
      <w:proofErr w:type="gramEnd"/>
      <w:r w:rsidRPr="009C43E2">
        <w:rPr>
          <w:rFonts w:ascii="Times New Roman" w:eastAsia="Times New Roman" w:hAnsi="Times New Roman"/>
          <w:sz w:val="24"/>
          <w:szCs w:val="24"/>
          <w:lang w:eastAsia="ar-SA"/>
        </w:rPr>
        <w:t>___________________________________</w:t>
      </w:r>
      <w:r w:rsidR="0059707A">
        <w:rPr>
          <w:rFonts w:ascii="Times New Roman" w:eastAsia="Times New Roman" w:hAnsi="Times New Roman"/>
          <w:sz w:val="24"/>
          <w:szCs w:val="24"/>
          <w:lang w:eastAsia="ar-SA"/>
        </w:rPr>
        <w:t>___________</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Принял</w:t>
      </w:r>
      <w:proofErr w:type="gramStart"/>
      <w:r w:rsidRPr="009C43E2">
        <w:rPr>
          <w:rFonts w:ascii="Times New Roman" w:eastAsia="Times New Roman" w:hAnsi="Times New Roman"/>
          <w:sz w:val="24"/>
          <w:szCs w:val="24"/>
          <w:lang w:eastAsia="ar-SA"/>
        </w:rPr>
        <w:t xml:space="preserve">: </w:t>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t xml:space="preserve"> Передал</w:t>
      </w:r>
      <w:proofErr w:type="gramEnd"/>
      <w:r w:rsidRPr="009C43E2">
        <w:rPr>
          <w:rFonts w:ascii="Times New Roman" w:eastAsia="Times New Roman" w:hAnsi="Times New Roman"/>
          <w:sz w:val="24"/>
          <w:szCs w:val="24"/>
          <w:lang w:eastAsia="ar-SA"/>
        </w:rPr>
        <w:t>:</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Заказчик </w:t>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t xml:space="preserve"> Поставщик</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                                              _________________________</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 __________ 20__ г.                                                        «__» __________ 20__ г.  </w:t>
      </w:r>
    </w:p>
    <w:p w:rsidR="00C51F99" w:rsidRPr="009C43E2" w:rsidRDefault="00C51F99" w:rsidP="00C51F99">
      <w:pPr>
        <w:widowControl w:val="0"/>
        <w:autoSpaceDE w:val="0"/>
        <w:spacing w:after="0" w:line="240" w:lineRule="auto"/>
        <w:jc w:val="both"/>
        <w:rPr>
          <w:rFonts w:ascii="Times New Roman" w:eastAsia="Times New Roman" w:hAnsi="Times New Roman" w:cs="Courier New"/>
          <w:sz w:val="20"/>
          <w:szCs w:val="20"/>
          <w:lang w:eastAsia="ar-SA"/>
        </w:rPr>
      </w:pPr>
      <w:r w:rsidRPr="009C43E2">
        <w:rPr>
          <w:rFonts w:ascii="Times New Roman" w:eastAsia="Times New Roman" w:hAnsi="Times New Roman"/>
          <w:sz w:val="24"/>
          <w:szCs w:val="24"/>
          <w:lang w:eastAsia="ar-SA"/>
        </w:rPr>
        <w:t xml:space="preserve">МП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autoSpaceDE w:val="0"/>
        <w:spacing w:after="0" w:line="240" w:lineRule="auto"/>
        <w:ind w:left="5954"/>
        <w:jc w:val="center"/>
        <w:rPr>
          <w:rFonts w:ascii="Times New Roman" w:eastAsia="Times New Roman" w:hAnsi="Times New Roman"/>
          <w:sz w:val="28"/>
          <w:szCs w:val="28"/>
          <w:lang w:eastAsia="ar-SA"/>
        </w:rPr>
      </w:pPr>
      <w:r w:rsidRPr="009C43E2">
        <w:rPr>
          <w:rFonts w:ascii="Times New Roman" w:eastAsia="Times New Roman" w:hAnsi="Times New Roman" w:cs="Courier New"/>
          <w:sz w:val="24"/>
          <w:szCs w:val="24"/>
          <w:lang w:eastAsia="ar-SA"/>
        </w:rPr>
        <w:br w:type="page"/>
      </w:r>
      <w:r w:rsidRPr="009C43E2">
        <w:rPr>
          <w:rFonts w:ascii="Times New Roman" w:eastAsia="Times New Roman" w:hAnsi="Times New Roman"/>
          <w:sz w:val="28"/>
          <w:szCs w:val="28"/>
          <w:lang w:eastAsia="ar-SA"/>
        </w:rPr>
        <w:lastRenderedPageBreak/>
        <w:t>ПРИЛОЖЕНИЕ № 3</w:t>
      </w:r>
    </w:p>
    <w:p w:rsidR="00C51F99" w:rsidRPr="009C43E2" w:rsidRDefault="00C51F99" w:rsidP="00C51F99">
      <w:pPr>
        <w:widowControl w:val="0"/>
        <w:autoSpaceDE w:val="0"/>
        <w:spacing w:after="0" w:line="240" w:lineRule="auto"/>
        <w:ind w:left="5954"/>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к Договору</w:t>
      </w:r>
    </w:p>
    <w:p w:rsidR="00C51F99" w:rsidRPr="009C43E2" w:rsidRDefault="00C51F99" w:rsidP="00C51F99">
      <w:pPr>
        <w:widowControl w:val="0"/>
        <w:spacing w:after="0" w:line="240" w:lineRule="auto"/>
        <w:ind w:left="5387"/>
        <w:jc w:val="right"/>
        <w:rPr>
          <w:rFonts w:ascii="Times New Roman" w:hAnsi="Times New Roman"/>
          <w:sz w:val="28"/>
          <w:szCs w:val="28"/>
          <w:lang w:eastAsia="ar-SA"/>
        </w:rPr>
      </w:pPr>
      <w:r w:rsidRPr="009C43E2">
        <w:rPr>
          <w:rFonts w:ascii="Times New Roman" w:hAnsi="Times New Roman"/>
          <w:sz w:val="28"/>
          <w:szCs w:val="28"/>
          <w:lang w:eastAsia="ar-SA"/>
        </w:rPr>
        <w:t>от «__» __________20__ г. №____</w:t>
      </w:r>
    </w:p>
    <w:p w:rsidR="00C51F99" w:rsidRPr="009C43E2" w:rsidRDefault="00C51F99" w:rsidP="00C51F99">
      <w:pPr>
        <w:widowControl w:val="0"/>
        <w:spacing w:after="0" w:line="240" w:lineRule="auto"/>
        <w:ind w:left="5387"/>
        <w:jc w:val="right"/>
        <w:rPr>
          <w:rFonts w:ascii="Times New Roman" w:hAnsi="Times New Roman"/>
          <w:sz w:val="28"/>
          <w:szCs w:val="28"/>
          <w:lang w:eastAsia="ar-SA"/>
        </w:rPr>
      </w:pPr>
    </w:p>
    <w:p w:rsidR="00C51F99" w:rsidRPr="009C43E2" w:rsidRDefault="00C51F99" w:rsidP="00C51F99">
      <w:pPr>
        <w:widowControl w:val="0"/>
        <w:spacing w:after="0" w:line="240" w:lineRule="auto"/>
        <w:ind w:left="5387"/>
        <w:jc w:val="right"/>
        <w:rPr>
          <w:rFonts w:ascii="Times New Roman" w:hAnsi="Times New Roman"/>
          <w:sz w:val="28"/>
          <w:szCs w:val="28"/>
          <w:lang w:eastAsia="ar-SA"/>
        </w:rPr>
      </w:pPr>
    </w:p>
    <w:p w:rsidR="00C51F99" w:rsidRPr="009C43E2" w:rsidRDefault="00C51F99" w:rsidP="00C51F99">
      <w:pPr>
        <w:widowControl w:val="0"/>
        <w:autoSpaceDE w:val="0"/>
        <w:spacing w:after="0" w:line="240" w:lineRule="auto"/>
        <w:jc w:val="center"/>
        <w:rPr>
          <w:rFonts w:ascii="Times New Roman" w:hAnsi="Times New Roman"/>
          <w:sz w:val="28"/>
          <w:szCs w:val="28"/>
          <w:lang w:eastAsia="ar-SA"/>
        </w:rPr>
      </w:pPr>
      <w:bookmarkStart w:id="1" w:name="Par436"/>
      <w:bookmarkEnd w:id="1"/>
      <w:r w:rsidRPr="009C43E2">
        <w:rPr>
          <w:rFonts w:ascii="Times New Roman" w:hAnsi="Times New Roman"/>
          <w:b/>
          <w:sz w:val="28"/>
          <w:szCs w:val="28"/>
          <w:lang w:eastAsia="ar-SA"/>
        </w:rPr>
        <w:t>ГРАФИК ПОСТАВКИ ТОВАРОВ</w:t>
      </w:r>
    </w:p>
    <w:p w:rsidR="00C51F99" w:rsidRPr="009C43E2" w:rsidRDefault="00C51F99" w:rsidP="00C51F99">
      <w:pPr>
        <w:widowControl w:val="0"/>
        <w:autoSpaceDE w:val="0"/>
        <w:spacing w:after="0" w:line="240" w:lineRule="auto"/>
        <w:jc w:val="both"/>
        <w:rPr>
          <w:rFonts w:ascii="Times New Roman" w:hAnsi="Times New Roman"/>
          <w:sz w:val="28"/>
          <w:szCs w:val="28"/>
          <w:lang w:eastAsia="ar-SA"/>
        </w:rPr>
      </w:pPr>
    </w:p>
    <w:p w:rsidR="00C51F99" w:rsidRPr="009C43E2" w:rsidRDefault="00C51F99" w:rsidP="00C51F99">
      <w:pPr>
        <w:widowControl w:val="0"/>
        <w:autoSpaceDE w:val="0"/>
        <w:spacing w:after="0" w:line="240" w:lineRule="auto"/>
        <w:jc w:val="both"/>
        <w:rPr>
          <w:rFonts w:ascii="Times New Roman" w:hAnsi="Times New Roman"/>
          <w:sz w:val="28"/>
          <w:szCs w:val="28"/>
          <w:lang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2520"/>
        <w:gridCol w:w="1320"/>
        <w:gridCol w:w="1447"/>
        <w:gridCol w:w="2280"/>
        <w:gridCol w:w="1831"/>
      </w:tblGrid>
      <w:tr w:rsidR="00C51F99" w:rsidRPr="009C43E2" w:rsidTr="00C51F99">
        <w:trPr>
          <w:trHeight w:val="23"/>
        </w:trPr>
        <w:tc>
          <w:tcPr>
            <w:tcW w:w="525" w:type="dxa"/>
            <w:tcBorders>
              <w:top w:val="single" w:sz="4" w:space="0" w:color="000000"/>
              <w:left w:val="single" w:sz="4" w:space="0" w:color="000000"/>
              <w:bottom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п/п</w:t>
            </w:r>
          </w:p>
        </w:tc>
        <w:tc>
          <w:tcPr>
            <w:tcW w:w="2520" w:type="dxa"/>
            <w:tcBorders>
              <w:top w:val="single" w:sz="4" w:space="0" w:color="000000"/>
              <w:left w:val="single" w:sz="4" w:space="0" w:color="000000"/>
              <w:bottom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Наименование товара</w:t>
            </w:r>
          </w:p>
        </w:tc>
        <w:tc>
          <w:tcPr>
            <w:tcW w:w="1320" w:type="dxa"/>
            <w:tcBorders>
              <w:top w:val="single" w:sz="4" w:space="0" w:color="000000"/>
              <w:left w:val="single" w:sz="4" w:space="0" w:color="000000"/>
              <w:bottom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Единица</w:t>
            </w:r>
          </w:p>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измерения</w:t>
            </w:r>
          </w:p>
        </w:tc>
        <w:tc>
          <w:tcPr>
            <w:tcW w:w="1447" w:type="dxa"/>
            <w:tcBorders>
              <w:top w:val="single" w:sz="4" w:space="0" w:color="000000"/>
              <w:left w:val="single" w:sz="4" w:space="0" w:color="000000"/>
              <w:bottom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Количество</w:t>
            </w:r>
          </w:p>
        </w:tc>
        <w:tc>
          <w:tcPr>
            <w:tcW w:w="2280" w:type="dxa"/>
            <w:tcBorders>
              <w:top w:val="single" w:sz="4" w:space="0" w:color="000000"/>
              <w:left w:val="single" w:sz="4" w:space="0" w:color="000000"/>
              <w:bottom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Срок исполнения поставки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C51F99" w:rsidRPr="009C43E2"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Примечание</w:t>
            </w:r>
          </w:p>
        </w:tc>
      </w:tr>
      <w:tr w:rsidR="00C51F99" w:rsidRPr="009C43E2" w:rsidTr="00C51F99">
        <w:trPr>
          <w:trHeight w:val="23"/>
        </w:trPr>
        <w:tc>
          <w:tcPr>
            <w:tcW w:w="525"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9C43E2" w:rsidTr="00C51F99">
        <w:trPr>
          <w:trHeight w:val="23"/>
        </w:trPr>
        <w:tc>
          <w:tcPr>
            <w:tcW w:w="525"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9C43E2" w:rsidTr="00C51F99">
        <w:trPr>
          <w:trHeight w:val="23"/>
        </w:trPr>
        <w:tc>
          <w:tcPr>
            <w:tcW w:w="525"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9C43E2" w:rsidTr="00C51F99">
        <w:trPr>
          <w:trHeight w:val="23"/>
        </w:trPr>
        <w:tc>
          <w:tcPr>
            <w:tcW w:w="525"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9C43E2"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bl>
    <w:p w:rsidR="00C51F99" w:rsidRPr="009C43E2" w:rsidRDefault="00C51F99" w:rsidP="00C51F99">
      <w:pPr>
        <w:widowControl w:val="0"/>
        <w:autoSpaceDE w:val="0"/>
        <w:spacing w:after="0" w:line="240" w:lineRule="auto"/>
        <w:ind w:firstLine="540"/>
        <w:jc w:val="both"/>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lang w:eastAsia="ar-SA"/>
        </w:rPr>
      </w:pPr>
    </w:p>
    <w:tbl>
      <w:tblPr>
        <w:tblW w:w="0" w:type="auto"/>
        <w:tblInd w:w="108" w:type="dxa"/>
        <w:tblLayout w:type="fixed"/>
        <w:tblLook w:val="0000" w:firstRow="0" w:lastRow="0" w:firstColumn="0" w:lastColumn="0" w:noHBand="0" w:noVBand="0"/>
      </w:tblPr>
      <w:tblGrid>
        <w:gridCol w:w="5103"/>
        <w:gridCol w:w="4820"/>
      </w:tblGrid>
      <w:tr w:rsidR="00C51F99" w:rsidRPr="009C43E2" w:rsidTr="00C51F99">
        <w:tc>
          <w:tcPr>
            <w:tcW w:w="5103"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Заказчик</w:t>
            </w:r>
          </w:p>
        </w:tc>
        <w:tc>
          <w:tcPr>
            <w:tcW w:w="4820"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Поставщик</w:t>
            </w:r>
          </w:p>
        </w:tc>
      </w:tr>
      <w:tr w:rsidR="00C51F99" w:rsidRPr="009C43E2" w:rsidTr="00C51F99">
        <w:tc>
          <w:tcPr>
            <w:tcW w:w="5103"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c>
          <w:tcPr>
            <w:tcW w:w="4820"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r>
    </w:tbl>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_______________/ ______________              _______________/ ______________</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«___» ____________ 20__ г.                  </w:t>
      </w:r>
      <w:r w:rsidRPr="009C43E2">
        <w:rPr>
          <w:rFonts w:ascii="Times New Roman" w:eastAsia="Times New Roman" w:hAnsi="Times New Roman"/>
          <w:sz w:val="24"/>
          <w:szCs w:val="24"/>
          <w:lang w:eastAsia="ar-SA"/>
        </w:rPr>
        <w:tab/>
        <w:t xml:space="preserve">               «___» ___________ 20__ г.</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МП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bookmarkStart w:id="2" w:name="_GoBack"/>
      <w:bookmarkEnd w:id="2"/>
    </w:p>
    <w:sectPr w:rsidR="00C51F99" w:rsidRPr="009C43E2" w:rsidSect="0038547A">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C8" w:rsidRDefault="004E70C8" w:rsidP="00017281">
      <w:pPr>
        <w:spacing w:after="0" w:line="240" w:lineRule="auto"/>
      </w:pPr>
      <w:r>
        <w:separator/>
      </w:r>
    </w:p>
  </w:endnote>
  <w:endnote w:type="continuationSeparator" w:id="0">
    <w:p w:rsidR="004E70C8" w:rsidRDefault="004E70C8"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C0" w:rsidRPr="0038547A" w:rsidRDefault="00C66AC0">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C66AC0" w:rsidRDefault="00C66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C8" w:rsidRDefault="004E70C8" w:rsidP="00017281">
      <w:pPr>
        <w:spacing w:after="0" w:line="240" w:lineRule="auto"/>
      </w:pPr>
      <w:r>
        <w:separator/>
      </w:r>
    </w:p>
  </w:footnote>
  <w:footnote w:type="continuationSeparator" w:id="0">
    <w:p w:rsidR="004E70C8" w:rsidRDefault="004E70C8"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5CB3"/>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0C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664"/>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3E3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1BB4"/>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30F"/>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669"/>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A9F"/>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4555"/>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7823-128A-4D50-9567-C5BB393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18</Pages>
  <Words>8135</Words>
  <Characters>46372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54399</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28</cp:revision>
  <cp:lastPrinted>2022-12-28T09:52:00Z</cp:lastPrinted>
  <dcterms:created xsi:type="dcterms:W3CDTF">2021-06-18T02:50:00Z</dcterms:created>
  <dcterms:modified xsi:type="dcterms:W3CDTF">2022-12-29T03:27:00Z</dcterms:modified>
</cp:coreProperties>
</file>