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99" w:rsidRPr="009C43E2" w:rsidRDefault="00C51F99" w:rsidP="00A4751F">
      <w:pPr>
        <w:pStyle w:val="ConsPlusNormal"/>
        <w:ind w:left="1320"/>
        <w:jc w:val="both"/>
        <w:rPr>
          <w:rFonts w:eastAsia="Calibri"/>
          <w:sz w:val="28"/>
          <w:szCs w:val="28"/>
        </w:rPr>
      </w:pPr>
    </w:p>
    <w:p w:rsidR="00C51F99" w:rsidRPr="009C43E2" w:rsidRDefault="00C51F99" w:rsidP="00C51F99">
      <w:pPr>
        <w:autoSpaceDE w:val="0"/>
        <w:autoSpaceDN w:val="0"/>
        <w:adjustRightInd w:val="0"/>
        <w:spacing w:after="0" w:line="240" w:lineRule="auto"/>
        <w:ind w:firstLine="709"/>
        <w:jc w:val="right"/>
        <w:outlineLvl w:val="0"/>
        <w:rPr>
          <w:rFonts w:ascii="Times New Roman" w:hAnsi="Times New Roman"/>
          <w:sz w:val="24"/>
          <w:szCs w:val="24"/>
        </w:rPr>
      </w:pPr>
      <w:r w:rsidRPr="009C43E2">
        <w:rPr>
          <w:rFonts w:ascii="Times New Roman" w:hAnsi="Times New Roman"/>
          <w:sz w:val="24"/>
          <w:szCs w:val="24"/>
        </w:rPr>
        <w:t>Приложение № 2</w:t>
      </w:r>
    </w:p>
    <w:p w:rsidR="00C51F99" w:rsidRPr="009C43E2" w:rsidRDefault="00C51F99" w:rsidP="00C51F99">
      <w:pPr>
        <w:autoSpaceDE w:val="0"/>
        <w:autoSpaceDN w:val="0"/>
        <w:adjustRightInd w:val="0"/>
        <w:spacing w:after="0" w:line="240" w:lineRule="auto"/>
        <w:ind w:firstLine="709"/>
        <w:jc w:val="right"/>
        <w:rPr>
          <w:rFonts w:ascii="Times New Roman" w:hAnsi="Times New Roman"/>
          <w:sz w:val="24"/>
          <w:szCs w:val="24"/>
        </w:rPr>
      </w:pPr>
      <w:r w:rsidRPr="009C43E2">
        <w:rPr>
          <w:rFonts w:ascii="Times New Roman" w:hAnsi="Times New Roman"/>
          <w:sz w:val="24"/>
          <w:szCs w:val="24"/>
        </w:rPr>
        <w:t>к Положению о закупке товаров, работ, услуг</w:t>
      </w:r>
    </w:p>
    <w:p w:rsidR="00C51F99" w:rsidRPr="009C43E2" w:rsidRDefault="00C51F99" w:rsidP="00C51F99">
      <w:pPr>
        <w:autoSpaceDE w:val="0"/>
        <w:autoSpaceDN w:val="0"/>
        <w:adjustRightInd w:val="0"/>
        <w:spacing w:after="0" w:line="240" w:lineRule="auto"/>
        <w:ind w:firstLine="709"/>
        <w:jc w:val="right"/>
        <w:rPr>
          <w:rFonts w:ascii="Times New Roman" w:hAnsi="Times New Roman"/>
          <w:sz w:val="24"/>
          <w:szCs w:val="24"/>
        </w:rPr>
      </w:pPr>
      <w:r w:rsidRPr="009C43E2">
        <w:rPr>
          <w:rFonts w:ascii="Times New Roman" w:hAnsi="Times New Roman"/>
          <w:sz w:val="24"/>
          <w:szCs w:val="24"/>
        </w:rPr>
        <w:t>ГАУ НСО ССО «Новосибирский дом ветеранов»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rPr>
      </w:pP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rPr>
      </w:pPr>
    </w:p>
    <w:p w:rsidR="00C51F99" w:rsidRPr="009C43E2" w:rsidRDefault="00C51F99" w:rsidP="00C51F99">
      <w:pPr>
        <w:autoSpaceDE w:val="0"/>
        <w:autoSpaceDN w:val="0"/>
        <w:adjustRightInd w:val="0"/>
        <w:spacing w:after="0" w:line="240" w:lineRule="auto"/>
        <w:ind w:firstLine="709"/>
        <w:jc w:val="center"/>
        <w:rPr>
          <w:rFonts w:ascii="Times New Roman" w:hAnsi="Times New Roman"/>
          <w:b/>
          <w:sz w:val="24"/>
          <w:szCs w:val="24"/>
        </w:rPr>
      </w:pPr>
      <w:r w:rsidRPr="009C43E2">
        <w:rPr>
          <w:rFonts w:ascii="Times New Roman" w:hAnsi="Times New Roman"/>
          <w:b/>
          <w:sz w:val="24"/>
          <w:szCs w:val="24"/>
        </w:rPr>
        <w:t>ТРЕБОВАНИЯ</w:t>
      </w:r>
    </w:p>
    <w:p w:rsidR="00C51F99" w:rsidRPr="009C43E2" w:rsidRDefault="00C51F99" w:rsidP="00C51F99">
      <w:pPr>
        <w:autoSpaceDE w:val="0"/>
        <w:autoSpaceDN w:val="0"/>
        <w:adjustRightInd w:val="0"/>
        <w:spacing w:after="0" w:line="240" w:lineRule="auto"/>
        <w:ind w:firstLine="709"/>
        <w:jc w:val="center"/>
        <w:rPr>
          <w:rFonts w:ascii="Times New Roman" w:hAnsi="Times New Roman"/>
          <w:b/>
          <w:sz w:val="24"/>
          <w:szCs w:val="24"/>
        </w:rPr>
      </w:pPr>
      <w:r w:rsidRPr="009C43E2">
        <w:rPr>
          <w:rFonts w:ascii="Times New Roman" w:hAnsi="Times New Roman"/>
          <w:b/>
          <w:sz w:val="24"/>
          <w:szCs w:val="24"/>
        </w:rPr>
        <w:t xml:space="preserve"> К РАЗДЕЛАМ И СОДЕРЖАНИЮ ДОГОВОРОВ</w:t>
      </w:r>
    </w:p>
    <w:p w:rsidR="00C51F99" w:rsidRPr="009C43E2" w:rsidRDefault="00C51F99" w:rsidP="00C51F99">
      <w:pPr>
        <w:pStyle w:val="ConsPlusNormal"/>
        <w:ind w:firstLine="540"/>
        <w:jc w:val="both"/>
        <w:rPr>
          <w:b/>
        </w:rPr>
      </w:pPr>
    </w:p>
    <w:p w:rsidR="00C51F99" w:rsidRPr="009C43E2" w:rsidRDefault="00C51F99" w:rsidP="00C51F99">
      <w:pPr>
        <w:pStyle w:val="ConsPlusNormal"/>
        <w:ind w:left="1320"/>
        <w:jc w:val="both"/>
      </w:pPr>
    </w:p>
    <w:p w:rsidR="00C51F99" w:rsidRPr="009C43E2" w:rsidRDefault="00C51F99" w:rsidP="00C51F99">
      <w:pPr>
        <w:pStyle w:val="ConsPlusNormal"/>
        <w:ind w:firstLine="709"/>
        <w:jc w:val="both"/>
        <w:rPr>
          <w:rFonts w:ascii="Times New Roman" w:eastAsia="Calibri" w:hAnsi="Times New Roman" w:cs="Times New Roman"/>
          <w:sz w:val="24"/>
          <w:szCs w:val="24"/>
        </w:rPr>
      </w:pPr>
      <w:r w:rsidRPr="009C43E2">
        <w:rPr>
          <w:rFonts w:ascii="Times New Roman" w:hAnsi="Times New Roman" w:cs="Times New Roman"/>
          <w:sz w:val="24"/>
          <w:szCs w:val="24"/>
        </w:rPr>
        <w:t>1. При осуществлении закупки товаров, работ, услуг</w:t>
      </w:r>
      <w:r w:rsidRPr="009C43E2">
        <w:rPr>
          <w:rFonts w:ascii="Times New Roman" w:eastAsia="Calibri" w:hAnsi="Times New Roman" w:cs="Times New Roman"/>
          <w:sz w:val="24"/>
          <w:szCs w:val="24"/>
        </w:rPr>
        <w:t xml:space="preserve"> для нужд заказчика проекты договоров на поставку товаров, оказание услуг, выполнение работ должны содержать следующие разделы (статьи):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«Наименование сторон и основания заключения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«Предмет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«Цена договора и порядок расчетов»;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 «Порядок поставки товаров, выполнения работ, оказания услуг»;</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5) «Порядок сдачи и приемки поставляемых товаров, выполняемых работ, оказываемых услуг»;</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 «Права и обязанности сторон»;</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7) «Гарантии»;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 «Ответственность сторон»;</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 «Обеспечение исполнения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 «Срок действия, порядок изменения и расторжения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11) «Порядок урегулирования споров»;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12) «Прочие условия»;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13) «Антикоррупционная оговорка»;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14) «Приложения»;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15) «Адреса, реквизиты и подписи сторон».</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В разделе договора «Наименование сторон и основания заключения договора» (преамбула) указываются: для юридических лиц - полное наименование, фамилия, имя, отчество (при наличии) представителя, уполномоченного на подписание договора от каждой из сторон, наименование и реквизиты документа, устанавливающего полномочия представителя.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В разделе договора «Предмет договора» указывается наименование объекта закупки.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 В разделе договора «Цена договора и порядок расчетов» указываются: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общая стоимость объекта закупки;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порядок, сроки оплаты товаров, работ, услуг;</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цена договора является твердой и определяется на весь срок исполнения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5. В разделе договора «Порядок поставки товаров, выполнения работ, оказания услуг» указываются: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срок исполнения обязательств;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место исполнения обязательств;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требования к упаковке и маркировке товаров с указанием ГОСТ и (или)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 Раздел договора «Порядок сдачи и приемки поставляемых товаров, выполняемых работ, оказываемых услуг» должен содержать условие о порядке и сроках осуществления заказчиком приемки поставленного товара, выполненной работы (ее результатов),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7. В разделе договора «Права и обязанности сторон»:</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предусматриваются права заказчика: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lastRenderedPageBreak/>
        <w:t>а) требовать от поставщика (подрядчика, исполнителя) надлежащего исполнения обязательств в соответствии с условиями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 требовать представления надлежащим образом оформленных документов;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запрашивать информацию о ходе и состоянии исполнения обязательств;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г) осуществлять контроль за порядком и сроками поставки товаров, выполнения работ, оказания услуг;</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д) отказаться от приемки товара, работ, услуг в случае обнаружения неустранимых недостатков;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е) отказаться в любое время до сдачи результата работ, услуг от исполнения договора и потребовать возмещения ущерба, если подрядчик (исполнитель) не приступает своевременно к исполнению договора или выполняет работы, оказывает услуги настолько медленно, что окончание их к сроку, указанному в договоре, становится явно невозможным;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ж) принять решение об одностороннем отказе от исполнения договора в соответствии с гражданским законодательством.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предусматриваются обязанности заказчика: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а) своевременно принять и оплатить поставку товаров, выполненные работы, оказанные услуги, а также отдельных этапов исполнения договора в соответствии с законодательством Российской Федерации;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 направить поставщику (исполнителю, подрядчику) претензию с требованием оплатить штрафные санкции при наличии оснований;</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направить в арбитражный суд исковое заявление с требованием оплаты поставщиком (исполнителем, подрядчиком) неустойки (штрафа, пени) при наличии оснований.</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предусматриваются права поставщика (исполнителя, подрядчика):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а) требовать от заказчика подписания документов об исполнении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 требовать своевременной оплаты исполненных им обязательств;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запрашивать у заказчика разъяснения и уточнения относительно выполнения работ (оказания услуг) в рамках договора;</w:t>
      </w:r>
    </w:p>
    <w:p w:rsidR="00C51F99" w:rsidRPr="009C43E2" w:rsidRDefault="00FF4AFD"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г</w:t>
      </w:r>
      <w:r w:rsidR="00C51F99" w:rsidRPr="009C43E2">
        <w:rPr>
          <w:rFonts w:ascii="Times New Roman" w:hAnsi="Times New Roman"/>
          <w:sz w:val="24"/>
          <w:szCs w:val="24"/>
          <w:lang w:eastAsia="ru-RU"/>
        </w:rPr>
        <w:t>) принять решение об одностороннем отказе от исполнения договора в соответствии с гражданским законодательством Российской Федерации.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 предусматриваются обязанности поставщика (исполнителя, подрядчика):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а) своевременно и надлежащим образом исполнять обязательства в соответствии с условиями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к установленному договором сроку представить заказчику результаты поставки товара, выполнения работы или оказания услуги, предусмотренные договором;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г) представить заказчику сведения об изменении своего фактического местонахождения;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д) предоставить гарантии качества товаров, работ, услуг;</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е) обеспечить устранение недостатков, выявленных при приемке заказчиком товаров, работ, услуг и в течение гарантийного срока, за свой счет;</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ж) предоставить обеспечение исполнения договора в случаях, установленных документацией о закупке.</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0" w:name="Par66"/>
      <w:bookmarkEnd w:id="0"/>
      <w:r w:rsidRPr="009C43E2">
        <w:rPr>
          <w:rFonts w:ascii="Times New Roman" w:hAnsi="Times New Roman"/>
          <w:sz w:val="24"/>
          <w:szCs w:val="24"/>
          <w:lang w:eastAsia="ru-RU"/>
        </w:rPr>
        <w:t>8. В разделе договора «Гарантии» указывается информация о качестве товара, работы, услуги, о гарантийном сроке, о наличии у поставщика (исполнителя, подрядчика) необходимых прав, разрешений, лицензий, допусков и (или) иных установленных законодательством Российской Федерации документов.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 В разделе договора «Ответственность сторон» устанавливается: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ответственность заказчика за неисполнение или ненадлежащее исполнение заказчиком обязательств, предусмотренных договором, в виде оплаты неустоек (штрафов, пеней);</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lastRenderedPageBreak/>
        <w:t>2) ответственность поставщика (подрядчика, исполнителя) за неисполнение или ненадлежащее исполнение поставщиком обязательств, предусмотренных договором, в виде оплаты неустоек (штрафов, пеней).</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 В разделе договора «Обеспечение исполнения договора» указываются следующие обязательные условия: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размер обеспечения исполнения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w:t>
      </w:r>
      <w:r w:rsidRPr="009C43E2">
        <w:rPr>
          <w:rFonts w:ascii="Times New Roman" w:hAnsi="Times New Roman"/>
          <w:sz w:val="24"/>
          <w:szCs w:val="24"/>
          <w:lang w:val="en-US" w:eastAsia="ru-RU"/>
        </w:rPr>
        <w:t> </w:t>
      </w:r>
      <w:r w:rsidRPr="009C43E2">
        <w:rPr>
          <w:rFonts w:ascii="Times New Roman" w:hAnsi="Times New Roman"/>
          <w:sz w:val="24"/>
          <w:szCs w:val="24"/>
          <w:lang w:eastAsia="ru-RU"/>
        </w:rPr>
        <w:t>условия безотзывной банковской гарантии, которая должна соответствовать требованиям, установленным законодательством Российской Федерации;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условие о сроках возврата заказчиком поставщику (подрядчику, исполнителю) денежных средств, внесенных в качестве обеспечения исполнения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 все затраты, связанные с заключением и оформлением договоров и иных документов по обеспечению исполнения договора, несет поставщик (исполнитель, подрядчик).</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случае если заказчиком не установлено требование об обеспечении исполнения договора, данный раздел исключается из договора с изменением нумерации последующих разделов.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11. В раздел договора «Срок действия, порядок изменения и расторжения договора» включаются обязательные условия: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 договор может быть расторгнут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w:t>
      </w:r>
      <w:hyperlink r:id="rId8" w:history="1">
        <w:r w:rsidRPr="009C43E2">
          <w:rPr>
            <w:rFonts w:ascii="Times New Roman" w:hAnsi="Times New Roman"/>
            <w:sz w:val="24"/>
            <w:szCs w:val="24"/>
            <w:lang w:eastAsia="ru-RU"/>
          </w:rPr>
          <w:t>кодексом</w:t>
        </w:r>
      </w:hyperlink>
      <w:r w:rsidRPr="009C43E2">
        <w:rPr>
          <w:rFonts w:ascii="Times New Roman" w:hAnsi="Times New Roman"/>
          <w:sz w:val="24"/>
          <w:szCs w:val="24"/>
          <w:lang w:eastAsia="ru-RU"/>
        </w:rPr>
        <w:t xml:space="preserve"> Российской Федерации для одностороннего отказа от исполнения отдельных видов обязательств;</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право заказчика провести экспертизу товара, работы, услуги с привлечением экспертов, экспертных организаций до принятия решения об одностороннем отказе от исполнения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порядок направления решения заказчика об одностороннем отказе от исполнения договора поставщику (подрядчику, исполнителю);</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 обязанность заказчика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поставщика (подрядчика, исполнителя).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12. В разделе договора «Порядок урегулирования споров» указывается порядок ведения претензионной работы и рассмотрения споров, а также следующее обязательное условие: «Все споры по договору рассматриваются в Арбитражном суде Новосибирской области».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13. В разделе договора «Прочие условия» указываются: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порядок направления сторонами договора друг другу уведомлений, связанных с исполнением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порядок и последствия перемены сторон по договору;</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иные необходимые условия.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14. В разделе договора «Приложения» указываются наименования приложений, являющихся неотъемлемыми частями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числе обязательных приложений к договору является приложение «Описание объекта закупки», составленное заказчиком в соответствии с требованиями Федерального закона №223-ФЗ.</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15. В разделе договора «Адреса, реквизиты и подписи сторон» указываются почтовые и фактические адреса, банковские реквизиты, номера телефонов, факсов, электронные адреса заказчика и поставщика (исполнителя, подрядчика), ИНН, ОГРН, проставляется оттиск печати (при наличии).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16. В договорах на выполнение ремонтных работ (за исключением строительства, реконструкции, капитального ремонта объектов капитального строительства) помимо </w:t>
      </w:r>
      <w:r w:rsidRPr="009C43E2">
        <w:rPr>
          <w:rFonts w:ascii="Times New Roman" w:hAnsi="Times New Roman"/>
          <w:sz w:val="24"/>
          <w:szCs w:val="24"/>
          <w:lang w:eastAsia="ru-RU"/>
        </w:rPr>
        <w:lastRenderedPageBreak/>
        <w:t>требований, предусмотренных пунктами 1-15 настоящих Требований, предусматриваются следующие условия: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порядок обеспечения ремонтных работ материалами и оборудованием;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гарантийный срок, в течение которого подрядчик обязан устранять недостатки работ, устанавливается не менее одного года.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17. В договорах на выполнение работ по капитальному ремонту объектов капитального строительства помимо требований, предусмотренных пунктами 1-15 настоящих Требований, предусматриваются следующие условия: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порядок обеспечения ремонтных работ материалами и оборудованием;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гарантийный срок, в течение которого подрядчик обязан устранять недостатки работ, устанавливается не менее пяти лет.</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18. В договорах на выполнение работ по строительству, реконструкции объектов капитального строительства, помимо требований, предусмотренных пунктами 1-15 настоящих Требований, предусматриваются следующие условия: </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порядок обеспечения ремонтных работ материалами и оборудованием;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осуществление охраны и страхования объекта строительства;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обязанность подрядчика передать заказчику всю необходимую исполнительную документацию при сдаче объекта строительства (этапа строительства) заказчику,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 гарантийный срок, в течение которого подрядчик обязан устранять недостатки работ, устанавливается не менее пяти лет;</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5) условие о поэтапной оплате выполненных подрядчиком работ исходя из объема таких работ и цены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 результатом выполненной работы по договору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19.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 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57020" w:rsidRPr="00D57020" w:rsidRDefault="00C51F99" w:rsidP="00D57020">
      <w:pPr>
        <w:autoSpaceDE w:val="0"/>
        <w:autoSpaceDN w:val="0"/>
        <w:adjustRightInd w:val="0"/>
        <w:spacing w:after="0" w:line="240" w:lineRule="auto"/>
        <w:ind w:firstLine="709"/>
        <w:jc w:val="both"/>
        <w:rPr>
          <w:rFonts w:ascii="Times New Roman" w:hAnsi="Times New Roman"/>
          <w:sz w:val="24"/>
          <w:szCs w:val="24"/>
          <w:lang w:eastAsia="ru-RU" w:bidi="ru-RU"/>
        </w:rPr>
      </w:pPr>
      <w:r w:rsidRPr="009C43E2">
        <w:rPr>
          <w:rFonts w:ascii="Times New Roman" w:hAnsi="Times New Roman"/>
          <w:sz w:val="24"/>
          <w:szCs w:val="24"/>
          <w:lang w:eastAsia="ru-RU"/>
        </w:rPr>
        <w:t>20. </w:t>
      </w:r>
      <w:r w:rsidR="00D57020" w:rsidRPr="00D57020">
        <w:rPr>
          <w:rFonts w:ascii="Times New Roman" w:hAnsi="Times New Roman"/>
          <w:sz w:val="24"/>
          <w:szCs w:val="24"/>
          <w:lang w:eastAsia="ru-RU" w:bidi="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D57020" w:rsidRPr="00D57020" w:rsidRDefault="00D57020" w:rsidP="00D57020">
      <w:pPr>
        <w:autoSpaceDE w:val="0"/>
        <w:autoSpaceDN w:val="0"/>
        <w:adjustRightInd w:val="0"/>
        <w:spacing w:after="0" w:line="240" w:lineRule="auto"/>
        <w:ind w:firstLine="709"/>
        <w:jc w:val="both"/>
        <w:rPr>
          <w:rFonts w:ascii="Times New Roman" w:hAnsi="Times New Roman"/>
          <w:sz w:val="24"/>
          <w:szCs w:val="24"/>
          <w:lang w:eastAsia="ru-RU" w:bidi="ru-RU"/>
        </w:rPr>
      </w:pPr>
      <w:r w:rsidRPr="00D57020">
        <w:rPr>
          <w:rFonts w:ascii="Times New Roman" w:hAnsi="Times New Roman"/>
          <w:sz w:val="24"/>
          <w:szCs w:val="24"/>
          <w:lang w:eastAsia="ru-RU" w:bidi="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w:t>
      </w:r>
      <w:r w:rsidRPr="00D57020">
        <w:rPr>
          <w:rFonts w:ascii="Times New Roman" w:hAnsi="Times New Roman"/>
          <w:sz w:val="24"/>
          <w:szCs w:val="24"/>
          <w:lang w:eastAsia="ru-RU" w:bidi="ru-RU"/>
        </w:rPr>
        <w:lastRenderedPageBreak/>
        <w:t xml:space="preserve">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r w:rsidRPr="00D57020">
        <w:rPr>
          <w:rFonts w:ascii="Times New Roman" w:hAnsi="Times New Roman"/>
          <w:sz w:val="24"/>
          <w:szCs w:val="24"/>
          <w:u w:val="single"/>
          <w:lang w:eastAsia="ru-RU" w:bidi="ru-RU"/>
        </w:rPr>
        <w:t>кодексом</w:t>
      </w:r>
      <w:r w:rsidRPr="00D57020">
        <w:rPr>
          <w:rFonts w:ascii="Times New Roman" w:hAnsi="Times New Roman"/>
          <w:sz w:val="24"/>
          <w:szCs w:val="24"/>
          <w:lang w:eastAsia="ru-RU" w:bidi="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57020" w:rsidRPr="00D57020" w:rsidRDefault="00D57020" w:rsidP="00D57020">
      <w:pPr>
        <w:autoSpaceDE w:val="0"/>
        <w:autoSpaceDN w:val="0"/>
        <w:adjustRightInd w:val="0"/>
        <w:spacing w:after="0" w:line="240" w:lineRule="auto"/>
        <w:ind w:firstLine="709"/>
        <w:jc w:val="both"/>
        <w:rPr>
          <w:rFonts w:ascii="Times New Roman" w:hAnsi="Times New Roman"/>
          <w:sz w:val="24"/>
          <w:szCs w:val="24"/>
          <w:lang w:eastAsia="ru-RU" w:bidi="ru-RU"/>
        </w:rPr>
      </w:pPr>
      <w:r w:rsidRPr="00D57020">
        <w:rPr>
          <w:rFonts w:ascii="Times New Roman" w:hAnsi="Times New Roman"/>
          <w:sz w:val="24"/>
          <w:szCs w:val="24"/>
          <w:lang w:eastAsia="ru-RU" w:bidi="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w:t>
      </w:r>
      <w:r w:rsidRPr="00D57020">
        <w:rPr>
          <w:rFonts w:ascii="Times New Roman" w:hAnsi="Times New Roman"/>
          <w:sz w:val="24"/>
          <w:szCs w:val="24"/>
          <w:lang w:eastAsia="ru-RU" w:bidi="ru-RU"/>
        </w:rPr>
        <w:tab/>
        <w:t>которого получены заключение федерального органа</w:t>
      </w:r>
    </w:p>
    <w:p w:rsidR="00D57020" w:rsidRPr="00D57020" w:rsidRDefault="00D57020" w:rsidP="00D57020">
      <w:pPr>
        <w:autoSpaceDE w:val="0"/>
        <w:autoSpaceDN w:val="0"/>
        <w:adjustRightInd w:val="0"/>
        <w:spacing w:after="0" w:line="240" w:lineRule="auto"/>
        <w:ind w:firstLine="709"/>
        <w:jc w:val="both"/>
        <w:rPr>
          <w:rFonts w:ascii="Times New Roman" w:hAnsi="Times New Roman"/>
          <w:sz w:val="24"/>
          <w:szCs w:val="24"/>
          <w:lang w:eastAsia="ru-RU" w:bidi="ru-RU"/>
        </w:rPr>
      </w:pPr>
      <w:r w:rsidRPr="00D57020">
        <w:rPr>
          <w:rFonts w:ascii="Times New Roman" w:hAnsi="Times New Roman"/>
          <w:sz w:val="24"/>
          <w:szCs w:val="24"/>
          <w:lang w:eastAsia="ru-RU" w:bidi="ru-RU"/>
        </w:rPr>
        <w:t xml:space="preserve">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r w:rsidRPr="00D57020">
        <w:rPr>
          <w:rFonts w:ascii="Times New Roman" w:hAnsi="Times New Roman"/>
          <w:sz w:val="24"/>
          <w:szCs w:val="24"/>
          <w:u w:val="single"/>
          <w:lang w:eastAsia="ru-RU" w:bidi="ru-RU"/>
        </w:rPr>
        <w:t>частью 5 статьи 54</w:t>
      </w:r>
      <w:r w:rsidRPr="00D57020">
        <w:rPr>
          <w:rFonts w:ascii="Times New Roman" w:hAnsi="Times New Roman"/>
          <w:sz w:val="24"/>
          <w:szCs w:val="24"/>
          <w:lang w:eastAsia="ru-RU" w:bidi="ru-RU"/>
        </w:rPr>
        <w:t xml:space="preserve"> Градостроительного кодекса Российской Федерации.</w:t>
      </w:r>
    </w:p>
    <w:p w:rsidR="00D57020" w:rsidRPr="00D57020" w:rsidRDefault="00D57020" w:rsidP="00D57020">
      <w:pPr>
        <w:autoSpaceDE w:val="0"/>
        <w:autoSpaceDN w:val="0"/>
        <w:adjustRightInd w:val="0"/>
        <w:spacing w:after="0" w:line="240" w:lineRule="auto"/>
        <w:ind w:firstLine="709"/>
        <w:jc w:val="both"/>
        <w:rPr>
          <w:rFonts w:ascii="Times New Roman" w:hAnsi="Times New Roman"/>
          <w:sz w:val="24"/>
          <w:szCs w:val="24"/>
          <w:lang w:eastAsia="ru-RU" w:bidi="ru-RU"/>
        </w:rPr>
      </w:pPr>
      <w:r w:rsidRPr="00D57020">
        <w:rPr>
          <w:rFonts w:ascii="Times New Roman" w:hAnsi="Times New Roman"/>
          <w:sz w:val="24"/>
          <w:szCs w:val="24"/>
          <w:lang w:eastAsia="ru-RU" w:bidi="ru-RU"/>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w:t>
      </w:r>
      <w:r w:rsidRPr="00D57020">
        <w:rPr>
          <w:color w:val="000000"/>
          <w:sz w:val="28"/>
          <w:szCs w:val="28"/>
          <w:lang w:bidi="ru-RU"/>
        </w:rPr>
        <w:t xml:space="preserve"> </w:t>
      </w:r>
      <w:r w:rsidRPr="00D57020">
        <w:rPr>
          <w:rFonts w:ascii="Times New Roman" w:hAnsi="Times New Roman"/>
          <w:sz w:val="24"/>
          <w:szCs w:val="24"/>
          <w:lang w:eastAsia="ru-RU" w:bidi="ru-RU"/>
        </w:rPr>
        <w:t>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51F99" w:rsidRPr="009C43E2" w:rsidRDefault="00D57020" w:rsidP="00D57020">
      <w:pPr>
        <w:autoSpaceDE w:val="0"/>
        <w:autoSpaceDN w:val="0"/>
        <w:adjustRightInd w:val="0"/>
        <w:spacing w:after="0" w:line="240" w:lineRule="auto"/>
        <w:ind w:firstLine="709"/>
        <w:jc w:val="both"/>
        <w:rPr>
          <w:rFonts w:ascii="Times New Roman" w:hAnsi="Times New Roman"/>
          <w:sz w:val="24"/>
          <w:szCs w:val="24"/>
          <w:lang w:eastAsia="ru-RU"/>
        </w:rPr>
      </w:pPr>
      <w:r w:rsidRPr="00D57020">
        <w:rPr>
          <w:rFonts w:ascii="Times New Roman" w:hAnsi="Times New Roman"/>
          <w:sz w:val="24"/>
          <w:szCs w:val="24"/>
          <w:lang w:eastAsia="ru-RU" w:bidi="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21. В договорах на поставку машин и оборудования помимо требований, предусмотренных пунктами 1-15 настоящих Требований, предусматриваются разделы (пункты), регламентирующие:</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требования к гарантийному сроку на товар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вводу товара в эксплуатацию, если это предусмотрено технической документацией на товар;</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bookmarkStart w:id="1" w:name="Par120"/>
      <w:bookmarkEnd w:id="1"/>
      <w:r w:rsidRPr="009C43E2">
        <w:rPr>
          <w:rFonts w:ascii="Times New Roman" w:hAnsi="Times New Roman"/>
          <w:sz w:val="24"/>
          <w:szCs w:val="24"/>
          <w:lang w:eastAsia="ru-RU"/>
        </w:rPr>
        <w:t>22. В договорах на приобретение объектов недвижимости помимо требований, предусмотренных пунктами 1-15 настоящих Требований, предусматриваются следующие условия: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для идентификации предмета договора указываются сведения, позволяющие установить недвижимое имущество, подлежащее передаче покупателю по договору (местонахождение недвижимости, площадь здания или помещения, иные характеристики, свойства недвижимости, определенные в соответствии с технической документацией);</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обязательства по предоставлению заказчику правоустанавливающих документов на объект недвижимости;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порядок приемки объекта недвижимости;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lastRenderedPageBreak/>
        <w:t>4) к договору в обязательном порядке должен быть приложен акт приема-передачи, подтверждающий приемку заказчиком объекта недвижимости.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23. В договоре на аренду недвижимого имущества помимо требований, предусмотренных пунктами 1-15, 22 настоящих Требований, должны быть предусмотрены следующие условия: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срок аренды;</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при заключении договора сроком более одного года - порядок оплаты государственной пошлины за государственную регистрацию права аренды, а также определение стороны договора, ответственной за государственную регистрацию права аренды.</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24. </w:t>
      </w:r>
      <w:r w:rsidR="00FF4AFD" w:rsidRPr="009C43E2">
        <w:rPr>
          <w:rFonts w:ascii="Times New Roman" w:hAnsi="Times New Roman"/>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25. В разделе договора «Антикоррупционная оговорка» указывать стандартную антикоррупционную оговорку следующего содержания:</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hAnsi="Times New Roman"/>
          <w:sz w:val="24"/>
          <w:szCs w:val="24"/>
          <w:lang w:eastAsia="ru-RU"/>
        </w:rPr>
        <w:t>1)</w:t>
      </w:r>
      <w:r w:rsidRPr="009C43E2">
        <w:rPr>
          <w:rFonts w:ascii="Times New Roman" w:eastAsia="Times New Roman" w:hAnsi="Times New Roman"/>
          <w:sz w:val="24"/>
          <w:szCs w:val="24"/>
          <w:lang w:eastAsia="ru-RU"/>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C43E2">
        <w:rPr>
          <w:rFonts w:ascii="Times New Roman" w:eastAsia="Times New Roman" w:hAnsi="Times New Roman"/>
          <w:sz w:val="24"/>
          <w:szCs w:val="24"/>
          <w:lang w:val="en-US" w:eastAsia="ru-RU"/>
        </w:rPr>
        <w:t> </w:t>
      </w:r>
      <w:r w:rsidRPr="009C43E2">
        <w:rPr>
          <w:rFonts w:ascii="Times New Roman" w:eastAsia="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51F99" w:rsidRPr="009C43E2" w:rsidRDefault="00C51F99" w:rsidP="00C51F99">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F4AFD" w:rsidRPr="009C43E2" w:rsidRDefault="00C51F99" w:rsidP="00FF4AFD">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1F99" w:rsidRPr="004C05AC" w:rsidRDefault="00FF4AFD" w:rsidP="004C05AC">
      <w:pPr>
        <w:spacing w:after="0" w:line="240" w:lineRule="auto"/>
        <w:ind w:firstLine="709"/>
        <w:jc w:val="both"/>
        <w:rPr>
          <w:rFonts w:ascii="Times New Roman" w:hAnsi="Times New Roman"/>
          <w:sz w:val="24"/>
          <w:szCs w:val="24"/>
        </w:rPr>
      </w:pPr>
      <w:r w:rsidRPr="009C43E2">
        <w:rPr>
          <w:rFonts w:ascii="Times New Roman" w:hAnsi="Times New Roman"/>
          <w:sz w:val="24"/>
          <w:szCs w:val="24"/>
        </w:rPr>
        <w:t>26. В случае необходимости в договоры могут быть включены иные условия, не противоречащие законодательству Российской Федерации</w:t>
      </w:r>
      <w:r w:rsidR="004C05AC">
        <w:rPr>
          <w:rFonts w:ascii="Times New Roman" w:hAnsi="Times New Roman"/>
          <w:sz w:val="24"/>
          <w:szCs w:val="24"/>
        </w:rPr>
        <w:t>.</w:t>
      </w:r>
      <w:bookmarkStart w:id="2" w:name="_GoBack"/>
      <w:bookmarkEnd w:id="2"/>
    </w:p>
    <w:sectPr w:rsidR="00C51F99" w:rsidRPr="004C05AC" w:rsidSect="0038547A">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390" w:rsidRDefault="00107390" w:rsidP="00017281">
      <w:pPr>
        <w:spacing w:after="0" w:line="240" w:lineRule="auto"/>
      </w:pPr>
      <w:r>
        <w:separator/>
      </w:r>
    </w:p>
  </w:endnote>
  <w:endnote w:type="continuationSeparator" w:id="0">
    <w:p w:rsidR="00107390" w:rsidRDefault="00107390"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C0" w:rsidRPr="0038547A" w:rsidRDefault="00C66AC0">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Pr>
        <w:rFonts w:ascii="Times New Roman" w:hAnsi="Times New Roman"/>
        <w:noProof/>
        <w:sz w:val="20"/>
        <w:szCs w:val="20"/>
      </w:rPr>
      <w:t>76</w:t>
    </w:r>
    <w:r w:rsidRPr="0038547A">
      <w:rPr>
        <w:rFonts w:ascii="Times New Roman" w:hAnsi="Times New Roman"/>
        <w:sz w:val="20"/>
        <w:szCs w:val="20"/>
      </w:rPr>
      <w:fldChar w:fldCharType="end"/>
    </w:r>
  </w:p>
  <w:p w:rsidR="00C66AC0" w:rsidRDefault="00C66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390" w:rsidRDefault="00107390" w:rsidP="00017281">
      <w:pPr>
        <w:spacing w:after="0" w:line="240" w:lineRule="auto"/>
      </w:pPr>
      <w:r>
        <w:separator/>
      </w:r>
    </w:p>
  </w:footnote>
  <w:footnote w:type="continuationSeparator" w:id="0">
    <w:p w:rsidR="00107390" w:rsidRDefault="00107390" w:rsidP="0001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15:restartNumberingAfterBreak="0">
    <w:nsid w:val="0C4860BE"/>
    <w:multiLevelType w:val="multilevel"/>
    <w:tmpl w:val="2F043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E85A1A"/>
    <w:multiLevelType w:val="multilevel"/>
    <w:tmpl w:val="EC26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E7425"/>
    <w:multiLevelType w:val="multilevel"/>
    <w:tmpl w:val="0BDA2E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7"/>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1CFE"/>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3AA"/>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01E"/>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4924"/>
    <w:rsid w:val="0010576F"/>
    <w:rsid w:val="00105937"/>
    <w:rsid w:val="00105A54"/>
    <w:rsid w:val="00105BB2"/>
    <w:rsid w:val="00105C9F"/>
    <w:rsid w:val="00107390"/>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48CE"/>
    <w:rsid w:val="00145645"/>
    <w:rsid w:val="0014709B"/>
    <w:rsid w:val="001471AC"/>
    <w:rsid w:val="00147583"/>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463C"/>
    <w:rsid w:val="001C5037"/>
    <w:rsid w:val="001C5184"/>
    <w:rsid w:val="001C531F"/>
    <w:rsid w:val="001C55EF"/>
    <w:rsid w:val="001C6016"/>
    <w:rsid w:val="001C649E"/>
    <w:rsid w:val="001C6A00"/>
    <w:rsid w:val="001C7C1F"/>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7D2"/>
    <w:rsid w:val="001E0E47"/>
    <w:rsid w:val="001E2B0C"/>
    <w:rsid w:val="001E32C0"/>
    <w:rsid w:val="001E3623"/>
    <w:rsid w:val="001E36FD"/>
    <w:rsid w:val="001E3724"/>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4C0"/>
    <w:rsid w:val="0020387E"/>
    <w:rsid w:val="00204366"/>
    <w:rsid w:val="0020468C"/>
    <w:rsid w:val="0020480C"/>
    <w:rsid w:val="0020597C"/>
    <w:rsid w:val="002061E2"/>
    <w:rsid w:val="002064B9"/>
    <w:rsid w:val="00206554"/>
    <w:rsid w:val="00211338"/>
    <w:rsid w:val="002119A3"/>
    <w:rsid w:val="002125F8"/>
    <w:rsid w:val="002142C4"/>
    <w:rsid w:val="00214562"/>
    <w:rsid w:val="00214938"/>
    <w:rsid w:val="00214DAF"/>
    <w:rsid w:val="002163D5"/>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58B"/>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5CB3"/>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016"/>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A87"/>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92C"/>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5E90"/>
    <w:rsid w:val="002C6BB2"/>
    <w:rsid w:val="002C704B"/>
    <w:rsid w:val="002C7AF6"/>
    <w:rsid w:val="002D0234"/>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1382"/>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2F78"/>
    <w:rsid w:val="00303575"/>
    <w:rsid w:val="00303C00"/>
    <w:rsid w:val="00304FC7"/>
    <w:rsid w:val="00305215"/>
    <w:rsid w:val="00305D7A"/>
    <w:rsid w:val="00306030"/>
    <w:rsid w:val="003066B4"/>
    <w:rsid w:val="003068AE"/>
    <w:rsid w:val="00307EF5"/>
    <w:rsid w:val="00310537"/>
    <w:rsid w:val="003106EE"/>
    <w:rsid w:val="003119B3"/>
    <w:rsid w:val="003128BC"/>
    <w:rsid w:val="00312F0C"/>
    <w:rsid w:val="003136B7"/>
    <w:rsid w:val="003150EE"/>
    <w:rsid w:val="00315508"/>
    <w:rsid w:val="003156D0"/>
    <w:rsid w:val="00315ACA"/>
    <w:rsid w:val="00315B2F"/>
    <w:rsid w:val="00316418"/>
    <w:rsid w:val="00316460"/>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A2C"/>
    <w:rsid w:val="00332CFD"/>
    <w:rsid w:val="00333092"/>
    <w:rsid w:val="00333632"/>
    <w:rsid w:val="003337F9"/>
    <w:rsid w:val="003341B1"/>
    <w:rsid w:val="003377CF"/>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0278"/>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8768C"/>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6C9F"/>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6382"/>
    <w:rsid w:val="00467219"/>
    <w:rsid w:val="004672EF"/>
    <w:rsid w:val="00467ACC"/>
    <w:rsid w:val="0047004B"/>
    <w:rsid w:val="00471F61"/>
    <w:rsid w:val="00472A6D"/>
    <w:rsid w:val="00472B79"/>
    <w:rsid w:val="00472BD6"/>
    <w:rsid w:val="004731B6"/>
    <w:rsid w:val="00473F71"/>
    <w:rsid w:val="00475064"/>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C6A"/>
    <w:rsid w:val="004B7F05"/>
    <w:rsid w:val="004B7F6C"/>
    <w:rsid w:val="004C05A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76B"/>
    <w:rsid w:val="004D5A38"/>
    <w:rsid w:val="004D5C82"/>
    <w:rsid w:val="004D68E2"/>
    <w:rsid w:val="004D7813"/>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46F"/>
    <w:rsid w:val="00504AEF"/>
    <w:rsid w:val="005053A4"/>
    <w:rsid w:val="005066F9"/>
    <w:rsid w:val="0050733D"/>
    <w:rsid w:val="00507A55"/>
    <w:rsid w:val="00507EFB"/>
    <w:rsid w:val="00510B65"/>
    <w:rsid w:val="0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1A0"/>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1E9"/>
    <w:rsid w:val="00540DB6"/>
    <w:rsid w:val="0054142A"/>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1D08"/>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907EB"/>
    <w:rsid w:val="005910D3"/>
    <w:rsid w:val="00591C52"/>
    <w:rsid w:val="00592EB0"/>
    <w:rsid w:val="00593B6B"/>
    <w:rsid w:val="00593DD0"/>
    <w:rsid w:val="0059413E"/>
    <w:rsid w:val="00594FF2"/>
    <w:rsid w:val="0059508E"/>
    <w:rsid w:val="00595ACE"/>
    <w:rsid w:val="005962AD"/>
    <w:rsid w:val="00597062"/>
    <w:rsid w:val="0059707A"/>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437"/>
    <w:rsid w:val="005D35A7"/>
    <w:rsid w:val="005D4099"/>
    <w:rsid w:val="005D44B4"/>
    <w:rsid w:val="005D45D5"/>
    <w:rsid w:val="005D4BE7"/>
    <w:rsid w:val="005D4F7E"/>
    <w:rsid w:val="005E03D6"/>
    <w:rsid w:val="005E12B3"/>
    <w:rsid w:val="005E18D9"/>
    <w:rsid w:val="005E1AF8"/>
    <w:rsid w:val="005E1D19"/>
    <w:rsid w:val="005E1F89"/>
    <w:rsid w:val="005E248D"/>
    <w:rsid w:val="005E33BC"/>
    <w:rsid w:val="005E3A8F"/>
    <w:rsid w:val="005E3EBC"/>
    <w:rsid w:val="005E4047"/>
    <w:rsid w:val="005E57BE"/>
    <w:rsid w:val="005E5846"/>
    <w:rsid w:val="005E5E18"/>
    <w:rsid w:val="005E682F"/>
    <w:rsid w:val="005E6FFC"/>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1D81"/>
    <w:rsid w:val="00662DFC"/>
    <w:rsid w:val="00663D41"/>
    <w:rsid w:val="006642FB"/>
    <w:rsid w:val="00664772"/>
    <w:rsid w:val="0066565A"/>
    <w:rsid w:val="00665663"/>
    <w:rsid w:val="00665C1D"/>
    <w:rsid w:val="0066618E"/>
    <w:rsid w:val="006700C1"/>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0E01"/>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775"/>
    <w:rsid w:val="006C685A"/>
    <w:rsid w:val="006C6978"/>
    <w:rsid w:val="006C6A08"/>
    <w:rsid w:val="006C6D27"/>
    <w:rsid w:val="006C7D4E"/>
    <w:rsid w:val="006D0131"/>
    <w:rsid w:val="006D01C1"/>
    <w:rsid w:val="006D11B3"/>
    <w:rsid w:val="006D22E5"/>
    <w:rsid w:val="006D2671"/>
    <w:rsid w:val="006D2C8C"/>
    <w:rsid w:val="006D39A6"/>
    <w:rsid w:val="006D3CC6"/>
    <w:rsid w:val="006D45C0"/>
    <w:rsid w:val="006D4ED2"/>
    <w:rsid w:val="006D50F4"/>
    <w:rsid w:val="006D7ABD"/>
    <w:rsid w:val="006D7F11"/>
    <w:rsid w:val="006E04C4"/>
    <w:rsid w:val="006E0D4F"/>
    <w:rsid w:val="006E0DFA"/>
    <w:rsid w:val="006E0E58"/>
    <w:rsid w:val="006E1E62"/>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3E3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277CF"/>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09C7"/>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958"/>
    <w:rsid w:val="00773FB5"/>
    <w:rsid w:val="00774333"/>
    <w:rsid w:val="007746D3"/>
    <w:rsid w:val="00774EE8"/>
    <w:rsid w:val="00774F70"/>
    <w:rsid w:val="007750E8"/>
    <w:rsid w:val="00775A55"/>
    <w:rsid w:val="00776F70"/>
    <w:rsid w:val="00776F74"/>
    <w:rsid w:val="007773D1"/>
    <w:rsid w:val="00777484"/>
    <w:rsid w:val="00777CDB"/>
    <w:rsid w:val="0078079E"/>
    <w:rsid w:val="0078179A"/>
    <w:rsid w:val="00781BFE"/>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1DC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456"/>
    <w:rsid w:val="007E0C89"/>
    <w:rsid w:val="007E109A"/>
    <w:rsid w:val="007E1153"/>
    <w:rsid w:val="007E1907"/>
    <w:rsid w:val="007E21CD"/>
    <w:rsid w:val="007E2603"/>
    <w:rsid w:val="007E374F"/>
    <w:rsid w:val="007E3ACD"/>
    <w:rsid w:val="007E3C69"/>
    <w:rsid w:val="007E41BD"/>
    <w:rsid w:val="007E49C9"/>
    <w:rsid w:val="007E518D"/>
    <w:rsid w:val="007E5C31"/>
    <w:rsid w:val="007E5FE4"/>
    <w:rsid w:val="007E6793"/>
    <w:rsid w:val="007E6EE8"/>
    <w:rsid w:val="007E720D"/>
    <w:rsid w:val="007E741B"/>
    <w:rsid w:val="007E7B9D"/>
    <w:rsid w:val="007F09D4"/>
    <w:rsid w:val="007F19E9"/>
    <w:rsid w:val="007F2726"/>
    <w:rsid w:val="007F5DBE"/>
    <w:rsid w:val="007F6547"/>
    <w:rsid w:val="007F6BBC"/>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309"/>
    <w:rsid w:val="00832436"/>
    <w:rsid w:val="00832467"/>
    <w:rsid w:val="0083272E"/>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2896"/>
    <w:rsid w:val="008737D2"/>
    <w:rsid w:val="008743EC"/>
    <w:rsid w:val="00874B1B"/>
    <w:rsid w:val="00874CA3"/>
    <w:rsid w:val="008750FF"/>
    <w:rsid w:val="008752A4"/>
    <w:rsid w:val="00875A1B"/>
    <w:rsid w:val="00875DAB"/>
    <w:rsid w:val="00876F91"/>
    <w:rsid w:val="008775D2"/>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5EBC"/>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BD9"/>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E75D9"/>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C27"/>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9B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775"/>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3E2"/>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D7819"/>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E704A"/>
    <w:rsid w:val="009F0D05"/>
    <w:rsid w:val="009F1922"/>
    <w:rsid w:val="009F1DFB"/>
    <w:rsid w:val="009F2046"/>
    <w:rsid w:val="009F2CBB"/>
    <w:rsid w:val="009F30C1"/>
    <w:rsid w:val="009F3AA2"/>
    <w:rsid w:val="009F3D1E"/>
    <w:rsid w:val="009F3EEB"/>
    <w:rsid w:val="009F40B8"/>
    <w:rsid w:val="009F429A"/>
    <w:rsid w:val="009F5148"/>
    <w:rsid w:val="009F51A6"/>
    <w:rsid w:val="009F574E"/>
    <w:rsid w:val="009F59D6"/>
    <w:rsid w:val="009F5A40"/>
    <w:rsid w:val="009F6117"/>
    <w:rsid w:val="009F6160"/>
    <w:rsid w:val="009F6363"/>
    <w:rsid w:val="009F6C80"/>
    <w:rsid w:val="009F747B"/>
    <w:rsid w:val="009F7A6E"/>
    <w:rsid w:val="00A007F3"/>
    <w:rsid w:val="00A009E2"/>
    <w:rsid w:val="00A014A1"/>
    <w:rsid w:val="00A01C92"/>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157"/>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5BA3"/>
    <w:rsid w:val="00AA686E"/>
    <w:rsid w:val="00AA6890"/>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6E3"/>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539D"/>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448"/>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93"/>
    <w:rsid w:val="00B306F0"/>
    <w:rsid w:val="00B3180B"/>
    <w:rsid w:val="00B320F3"/>
    <w:rsid w:val="00B324F2"/>
    <w:rsid w:val="00B32B42"/>
    <w:rsid w:val="00B32E52"/>
    <w:rsid w:val="00B3300A"/>
    <w:rsid w:val="00B33103"/>
    <w:rsid w:val="00B331F3"/>
    <w:rsid w:val="00B33336"/>
    <w:rsid w:val="00B33489"/>
    <w:rsid w:val="00B337C2"/>
    <w:rsid w:val="00B33C47"/>
    <w:rsid w:val="00B3430F"/>
    <w:rsid w:val="00B349A7"/>
    <w:rsid w:val="00B34CDB"/>
    <w:rsid w:val="00B3673B"/>
    <w:rsid w:val="00B36903"/>
    <w:rsid w:val="00B36A76"/>
    <w:rsid w:val="00B36D4F"/>
    <w:rsid w:val="00B36DA0"/>
    <w:rsid w:val="00B37734"/>
    <w:rsid w:val="00B37CB6"/>
    <w:rsid w:val="00B37E0C"/>
    <w:rsid w:val="00B37FC2"/>
    <w:rsid w:val="00B40475"/>
    <w:rsid w:val="00B40B66"/>
    <w:rsid w:val="00B412D4"/>
    <w:rsid w:val="00B4178D"/>
    <w:rsid w:val="00B42DDF"/>
    <w:rsid w:val="00B4367C"/>
    <w:rsid w:val="00B43A3C"/>
    <w:rsid w:val="00B447B5"/>
    <w:rsid w:val="00B44AED"/>
    <w:rsid w:val="00B44B8E"/>
    <w:rsid w:val="00B44E63"/>
    <w:rsid w:val="00B45B9F"/>
    <w:rsid w:val="00B45F37"/>
    <w:rsid w:val="00B466C2"/>
    <w:rsid w:val="00B46A2D"/>
    <w:rsid w:val="00B5030B"/>
    <w:rsid w:val="00B50E5C"/>
    <w:rsid w:val="00B51242"/>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53F"/>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1B72"/>
    <w:rsid w:val="00BB28F3"/>
    <w:rsid w:val="00BB2F68"/>
    <w:rsid w:val="00BB37B0"/>
    <w:rsid w:val="00BB402E"/>
    <w:rsid w:val="00BB4972"/>
    <w:rsid w:val="00BC03E9"/>
    <w:rsid w:val="00BC0A0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2D6A"/>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38BC"/>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0D82"/>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2D64"/>
    <w:rsid w:val="00C330B0"/>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525"/>
    <w:rsid w:val="00C57690"/>
    <w:rsid w:val="00C57D78"/>
    <w:rsid w:val="00C60BD5"/>
    <w:rsid w:val="00C60E5C"/>
    <w:rsid w:val="00C61043"/>
    <w:rsid w:val="00C62532"/>
    <w:rsid w:val="00C6339A"/>
    <w:rsid w:val="00C63A44"/>
    <w:rsid w:val="00C63D01"/>
    <w:rsid w:val="00C63F92"/>
    <w:rsid w:val="00C640DD"/>
    <w:rsid w:val="00C6437A"/>
    <w:rsid w:val="00C649E7"/>
    <w:rsid w:val="00C64C3E"/>
    <w:rsid w:val="00C650EB"/>
    <w:rsid w:val="00C65E2F"/>
    <w:rsid w:val="00C66AC0"/>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203"/>
    <w:rsid w:val="00C85394"/>
    <w:rsid w:val="00C866C9"/>
    <w:rsid w:val="00C86EDE"/>
    <w:rsid w:val="00C8729F"/>
    <w:rsid w:val="00C87AB3"/>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49D0"/>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59B"/>
    <w:rsid w:val="00CD6F18"/>
    <w:rsid w:val="00CD73C9"/>
    <w:rsid w:val="00CD7456"/>
    <w:rsid w:val="00CD7CFA"/>
    <w:rsid w:val="00CE0972"/>
    <w:rsid w:val="00CE09EB"/>
    <w:rsid w:val="00CE1084"/>
    <w:rsid w:val="00CE1314"/>
    <w:rsid w:val="00CE1478"/>
    <w:rsid w:val="00CE1659"/>
    <w:rsid w:val="00CE1A70"/>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4BAA"/>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23D5"/>
    <w:rsid w:val="00D336F8"/>
    <w:rsid w:val="00D34344"/>
    <w:rsid w:val="00D35305"/>
    <w:rsid w:val="00D3648B"/>
    <w:rsid w:val="00D365FD"/>
    <w:rsid w:val="00D366D7"/>
    <w:rsid w:val="00D36B39"/>
    <w:rsid w:val="00D36E86"/>
    <w:rsid w:val="00D37100"/>
    <w:rsid w:val="00D372C8"/>
    <w:rsid w:val="00D37558"/>
    <w:rsid w:val="00D37A9F"/>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57020"/>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677"/>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E0B"/>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0E8"/>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3D"/>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445"/>
    <w:rsid w:val="00E66F8E"/>
    <w:rsid w:val="00E67C0A"/>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1DA7"/>
    <w:rsid w:val="00E9209A"/>
    <w:rsid w:val="00E92263"/>
    <w:rsid w:val="00E9241D"/>
    <w:rsid w:val="00E926EE"/>
    <w:rsid w:val="00E95225"/>
    <w:rsid w:val="00E952D3"/>
    <w:rsid w:val="00E96938"/>
    <w:rsid w:val="00E96A63"/>
    <w:rsid w:val="00E97CFD"/>
    <w:rsid w:val="00EA036F"/>
    <w:rsid w:val="00EA0783"/>
    <w:rsid w:val="00EA153E"/>
    <w:rsid w:val="00EA1CFF"/>
    <w:rsid w:val="00EA1FAE"/>
    <w:rsid w:val="00EA2305"/>
    <w:rsid w:val="00EA2F2C"/>
    <w:rsid w:val="00EA4993"/>
    <w:rsid w:val="00EA5B74"/>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AD1"/>
    <w:rsid w:val="00F34B0B"/>
    <w:rsid w:val="00F35368"/>
    <w:rsid w:val="00F35A85"/>
    <w:rsid w:val="00F35D8E"/>
    <w:rsid w:val="00F36CCA"/>
    <w:rsid w:val="00F36FC0"/>
    <w:rsid w:val="00F40600"/>
    <w:rsid w:val="00F40AF5"/>
    <w:rsid w:val="00F40DD0"/>
    <w:rsid w:val="00F41351"/>
    <w:rsid w:val="00F41D61"/>
    <w:rsid w:val="00F421B0"/>
    <w:rsid w:val="00F42A6E"/>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6E2"/>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4AFD"/>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E8AE"/>
  <w15:docId w15:val="{D7D3AE7C-0CC8-42E0-A641-102AAE9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Интернет)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 w:type="paragraph" w:customStyle="1" w:styleId="aff7">
    <w:name w:val="Официальный"/>
    <w:basedOn w:val="a"/>
    <w:qFormat/>
    <w:rsid w:val="00781BFE"/>
    <w:pPr>
      <w:spacing w:after="0" w:line="240" w:lineRule="auto"/>
      <w:ind w:firstLine="709"/>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F99A50EBA9A463E2B69D1A4E0C2C1429FA2667CC69DAEC45BD2BD00y7GC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5965-4604-4F52-BAEB-D1AB9911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20433</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User</cp:lastModifiedBy>
  <cp:revision>27</cp:revision>
  <cp:lastPrinted>2022-12-28T09:52:00Z</cp:lastPrinted>
  <dcterms:created xsi:type="dcterms:W3CDTF">2021-06-18T02:50:00Z</dcterms:created>
  <dcterms:modified xsi:type="dcterms:W3CDTF">2022-12-29T03:25:00Z</dcterms:modified>
</cp:coreProperties>
</file>