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F7" w:rsidRPr="001C7C1F" w:rsidRDefault="000767F7" w:rsidP="001C7C1F">
      <w:pPr>
        <w:tabs>
          <w:tab w:val="left" w:pos="540"/>
          <w:tab w:val="left" w:pos="900"/>
        </w:tabs>
        <w:spacing w:after="0" w:line="240" w:lineRule="auto"/>
        <w:jc w:val="right"/>
        <w:rPr>
          <w:rFonts w:ascii="Times New Roman" w:eastAsia="Times New Roman" w:hAnsi="Times New Roman"/>
          <w:sz w:val="24"/>
          <w:szCs w:val="24"/>
          <w:lang w:eastAsia="ru-RU"/>
        </w:rPr>
      </w:pPr>
      <w:bookmarkStart w:id="0" w:name="_Toc520127499"/>
      <w:r>
        <w:rPr>
          <w:rFonts w:ascii="Times New Roman" w:eastAsia="Times New Roman" w:hAnsi="Times New Roman"/>
          <w:sz w:val="24"/>
          <w:szCs w:val="24"/>
          <w:lang w:eastAsia="ru-RU"/>
        </w:rPr>
        <w:t xml:space="preserve">                                  </w:t>
      </w:r>
      <w:r w:rsidRPr="001C7C1F">
        <w:rPr>
          <w:rFonts w:ascii="Times New Roman" w:eastAsia="Times New Roman" w:hAnsi="Times New Roman"/>
          <w:sz w:val="24"/>
          <w:szCs w:val="24"/>
          <w:lang w:eastAsia="ru-RU"/>
        </w:rPr>
        <w:t>УТВЕРЖДЕНО</w:t>
      </w:r>
    </w:p>
    <w:p w:rsidR="000767F7" w:rsidRPr="001C7C1F" w:rsidRDefault="000767F7" w:rsidP="001C7C1F">
      <w:pPr>
        <w:tabs>
          <w:tab w:val="left" w:pos="540"/>
          <w:tab w:val="left" w:pos="900"/>
        </w:tabs>
        <w:spacing w:after="0" w:line="240" w:lineRule="auto"/>
        <w:ind w:firstLine="6096"/>
        <w:jc w:val="right"/>
        <w:rPr>
          <w:rFonts w:ascii="Times New Roman" w:eastAsia="Times New Roman" w:hAnsi="Times New Roman"/>
          <w:sz w:val="24"/>
          <w:szCs w:val="24"/>
          <w:lang w:eastAsia="ru-RU"/>
        </w:rPr>
      </w:pPr>
    </w:p>
    <w:p w:rsidR="000767F7" w:rsidRPr="001C7C1F" w:rsidRDefault="000767F7" w:rsidP="001C7C1F">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1C7C1F">
        <w:rPr>
          <w:rFonts w:ascii="Times New Roman" w:eastAsia="Times New Roman" w:hAnsi="Times New Roman"/>
          <w:sz w:val="24"/>
          <w:szCs w:val="24"/>
          <w:lang w:eastAsia="ru-RU"/>
        </w:rPr>
        <w:t xml:space="preserve">                                                                              Наблюдательным советом </w:t>
      </w:r>
    </w:p>
    <w:p w:rsidR="000767F7" w:rsidRPr="001C7C1F" w:rsidRDefault="000767F7" w:rsidP="001C7C1F">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1C7C1F">
        <w:rPr>
          <w:rFonts w:ascii="Times New Roman" w:eastAsia="Times New Roman" w:hAnsi="Times New Roman"/>
          <w:sz w:val="24"/>
          <w:szCs w:val="24"/>
          <w:lang w:eastAsia="ru-RU"/>
        </w:rPr>
        <w:t xml:space="preserve">                                                                  ГАУ НСО ССО «Новосибирский дом ветеранов»</w:t>
      </w:r>
    </w:p>
    <w:p w:rsidR="000767F7" w:rsidRPr="001C7C1F" w:rsidRDefault="000767F7" w:rsidP="001C7C1F">
      <w:pPr>
        <w:tabs>
          <w:tab w:val="left" w:pos="540"/>
          <w:tab w:val="left" w:pos="900"/>
          <w:tab w:val="left" w:pos="6233"/>
        </w:tabs>
        <w:spacing w:after="0" w:line="240" w:lineRule="auto"/>
        <w:ind w:firstLine="851"/>
        <w:jc w:val="right"/>
        <w:rPr>
          <w:rFonts w:ascii="Times New Roman" w:eastAsia="Times New Roman" w:hAnsi="Times New Roman"/>
          <w:sz w:val="24"/>
          <w:szCs w:val="24"/>
          <w:lang w:eastAsia="ru-RU"/>
        </w:rPr>
      </w:pPr>
      <w:r w:rsidRPr="001C7C1F">
        <w:rPr>
          <w:rFonts w:ascii="Times New Roman" w:eastAsia="Times New Roman" w:hAnsi="Times New Roman"/>
          <w:sz w:val="24"/>
          <w:szCs w:val="24"/>
          <w:lang w:eastAsia="ru-RU"/>
        </w:rPr>
        <w:tab/>
      </w:r>
      <w:r w:rsidRPr="001C7C1F">
        <w:rPr>
          <w:rFonts w:ascii="Times New Roman" w:eastAsia="Times New Roman" w:hAnsi="Times New Roman"/>
          <w:sz w:val="24"/>
          <w:szCs w:val="24"/>
          <w:lang w:eastAsia="ru-RU"/>
        </w:rPr>
        <w:tab/>
      </w:r>
    </w:p>
    <w:p w:rsidR="000767F7" w:rsidRPr="001C7C1F" w:rsidRDefault="000767F7" w:rsidP="001C7C1F">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1C7C1F">
        <w:rPr>
          <w:rFonts w:ascii="Times New Roman" w:eastAsia="Times New Roman" w:hAnsi="Times New Roman"/>
          <w:sz w:val="24"/>
          <w:szCs w:val="24"/>
          <w:lang w:eastAsia="ru-RU"/>
        </w:rPr>
        <w:t xml:space="preserve">                                            </w:t>
      </w:r>
      <w:r w:rsidR="005A0696" w:rsidRPr="001C7C1F">
        <w:rPr>
          <w:rFonts w:ascii="Times New Roman" w:eastAsia="Times New Roman" w:hAnsi="Times New Roman"/>
          <w:sz w:val="24"/>
          <w:szCs w:val="24"/>
          <w:lang w:eastAsia="ru-RU"/>
        </w:rPr>
        <w:t xml:space="preserve">                 Протокол  от «</w:t>
      </w:r>
      <w:r w:rsidR="007277CF">
        <w:rPr>
          <w:rFonts w:ascii="Times New Roman" w:eastAsia="Times New Roman" w:hAnsi="Times New Roman"/>
          <w:sz w:val="24"/>
          <w:szCs w:val="24"/>
          <w:lang w:eastAsia="ru-RU"/>
        </w:rPr>
        <w:t>26</w:t>
      </w:r>
      <w:r w:rsidR="001C7C1F" w:rsidRPr="001C7C1F">
        <w:rPr>
          <w:rFonts w:ascii="Times New Roman" w:eastAsia="Times New Roman" w:hAnsi="Times New Roman"/>
          <w:sz w:val="24"/>
          <w:szCs w:val="24"/>
          <w:lang w:eastAsia="ru-RU"/>
        </w:rPr>
        <w:t xml:space="preserve">» </w:t>
      </w:r>
      <w:r w:rsidR="007277CF">
        <w:rPr>
          <w:rFonts w:ascii="Times New Roman" w:eastAsia="Times New Roman" w:hAnsi="Times New Roman"/>
          <w:sz w:val="24"/>
          <w:szCs w:val="24"/>
          <w:lang w:eastAsia="ru-RU"/>
        </w:rPr>
        <w:t xml:space="preserve"> мая </w:t>
      </w:r>
      <w:r w:rsidRPr="001C7C1F">
        <w:rPr>
          <w:rFonts w:ascii="Times New Roman" w:eastAsia="Times New Roman" w:hAnsi="Times New Roman"/>
          <w:sz w:val="24"/>
          <w:szCs w:val="24"/>
          <w:lang w:eastAsia="ru-RU"/>
        </w:rPr>
        <w:t xml:space="preserve">2020г. № </w:t>
      </w:r>
      <w:r w:rsidR="007277CF">
        <w:rPr>
          <w:rFonts w:ascii="Times New Roman" w:eastAsia="Times New Roman" w:hAnsi="Times New Roman"/>
          <w:sz w:val="24"/>
          <w:szCs w:val="24"/>
          <w:lang w:eastAsia="ru-RU"/>
        </w:rPr>
        <w:t>7</w:t>
      </w:r>
      <w:bookmarkStart w:id="1" w:name="_GoBack"/>
      <w:bookmarkEnd w:id="1"/>
      <w:r w:rsidRPr="001C7C1F">
        <w:rPr>
          <w:rFonts w:ascii="Times New Roman" w:eastAsia="Times New Roman" w:hAnsi="Times New Roman"/>
          <w:sz w:val="24"/>
          <w:szCs w:val="24"/>
          <w:lang w:eastAsia="ru-RU"/>
        </w:rPr>
        <w:t xml:space="preserve">                                                                        </w:t>
      </w:r>
    </w:p>
    <w:p w:rsidR="000767F7" w:rsidRPr="001C7C1F" w:rsidRDefault="000767F7" w:rsidP="001C7C1F">
      <w:pPr>
        <w:tabs>
          <w:tab w:val="left" w:pos="540"/>
          <w:tab w:val="left" w:pos="900"/>
        </w:tabs>
        <w:spacing w:after="0" w:line="240" w:lineRule="auto"/>
        <w:ind w:firstLine="851"/>
        <w:jc w:val="right"/>
        <w:rPr>
          <w:rFonts w:ascii="Times New Roman" w:eastAsia="Times New Roman" w:hAnsi="Times New Roman"/>
          <w:sz w:val="24"/>
          <w:szCs w:val="24"/>
          <w:lang w:eastAsia="ru-RU"/>
        </w:rPr>
      </w:pPr>
      <w:r w:rsidRPr="001C7C1F">
        <w:rPr>
          <w:rFonts w:ascii="Times New Roman" w:eastAsia="Times New Roman" w:hAnsi="Times New Roman"/>
          <w:sz w:val="24"/>
          <w:szCs w:val="24"/>
          <w:lang w:eastAsia="ru-RU"/>
        </w:rPr>
        <w:t xml:space="preserve">                                                                        </w:t>
      </w:r>
    </w:p>
    <w:p w:rsidR="000767F7" w:rsidRPr="000767F7" w:rsidRDefault="000767F7" w:rsidP="000767F7">
      <w:pPr>
        <w:tabs>
          <w:tab w:val="left" w:pos="540"/>
          <w:tab w:val="left" w:pos="900"/>
        </w:tabs>
        <w:spacing w:after="0" w:line="240" w:lineRule="auto"/>
        <w:ind w:firstLine="6096"/>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0767F7" w:rsidRDefault="006F16D6" w:rsidP="000767F7">
      <w:pPr>
        <w:tabs>
          <w:tab w:val="left" w:pos="540"/>
          <w:tab w:val="left" w:pos="900"/>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ПОЛОЖЕНИЕ</w:t>
      </w:r>
      <w:r w:rsidR="000767F7" w:rsidRPr="000767F7">
        <w:rPr>
          <w:rFonts w:ascii="Times New Roman" w:eastAsia="Times New Roman" w:hAnsi="Times New Roman"/>
          <w:b/>
          <w:sz w:val="32"/>
          <w:szCs w:val="32"/>
          <w:lang w:eastAsia="ru-RU"/>
        </w:rPr>
        <w:t xml:space="preserve"> </w:t>
      </w:r>
    </w:p>
    <w:p w:rsidR="000767F7" w:rsidRPr="000767F7" w:rsidRDefault="000767F7" w:rsidP="000767F7">
      <w:pPr>
        <w:tabs>
          <w:tab w:val="left" w:pos="540"/>
          <w:tab w:val="left" w:pos="900"/>
        </w:tabs>
        <w:spacing w:after="0" w:line="240" w:lineRule="auto"/>
        <w:jc w:val="center"/>
        <w:rPr>
          <w:rFonts w:ascii="Times New Roman" w:eastAsia="Times New Roman" w:hAnsi="Times New Roman"/>
          <w:b/>
          <w:sz w:val="32"/>
          <w:szCs w:val="32"/>
          <w:lang w:eastAsia="ru-RU"/>
        </w:rPr>
      </w:pPr>
      <w:r w:rsidRPr="000767F7">
        <w:rPr>
          <w:rFonts w:ascii="Times New Roman" w:eastAsia="Times New Roman" w:hAnsi="Times New Roman"/>
          <w:b/>
          <w:sz w:val="32"/>
          <w:szCs w:val="32"/>
          <w:lang w:eastAsia="ru-RU"/>
        </w:rPr>
        <w:t>о закупке товаров, работ, услуг</w:t>
      </w:r>
    </w:p>
    <w:p w:rsidR="000767F7" w:rsidRPr="000767F7" w:rsidRDefault="000767F7" w:rsidP="000767F7">
      <w:pPr>
        <w:tabs>
          <w:tab w:val="left" w:pos="540"/>
          <w:tab w:val="left" w:pos="900"/>
        </w:tabs>
        <w:spacing w:after="0" w:line="240" w:lineRule="auto"/>
        <w:jc w:val="center"/>
        <w:rPr>
          <w:rFonts w:ascii="Times New Roman" w:eastAsia="Times New Roman" w:hAnsi="Times New Roman"/>
          <w:b/>
          <w:sz w:val="32"/>
          <w:szCs w:val="32"/>
          <w:lang w:eastAsia="ru-RU"/>
        </w:rPr>
      </w:pPr>
      <w:r w:rsidRPr="000767F7">
        <w:rPr>
          <w:rFonts w:ascii="Times New Roman" w:eastAsia="Times New Roman" w:hAnsi="Times New Roman"/>
          <w:b/>
          <w:sz w:val="32"/>
          <w:szCs w:val="32"/>
          <w:lang w:eastAsia="ru-RU"/>
        </w:rPr>
        <w:t>ГАУ НСО ССО «Новосибирский дом ветеранов»</w:t>
      </w:r>
    </w:p>
    <w:p w:rsidR="0038547A" w:rsidRPr="00774333" w:rsidRDefault="00D96B5E" w:rsidP="0038547A">
      <w:pPr>
        <w:spacing w:after="0" w:line="240" w:lineRule="auto"/>
        <w:jc w:val="center"/>
        <w:rPr>
          <w:rFonts w:ascii="Times New Roman" w:hAnsi="Times New Roman"/>
          <w:b/>
          <w:sz w:val="28"/>
          <w:szCs w:val="28"/>
        </w:rPr>
      </w:pPr>
      <w:r w:rsidRPr="00774333">
        <w:rPr>
          <w:rFonts w:ascii="Times New Roman" w:hAnsi="Times New Roman"/>
          <w:sz w:val="28"/>
          <w:szCs w:val="28"/>
        </w:rPr>
        <w:br w:type="page"/>
      </w:r>
      <w:r w:rsidR="0038547A" w:rsidRPr="00774333">
        <w:rPr>
          <w:rFonts w:ascii="Times New Roman" w:hAnsi="Times New Roman"/>
          <w:b/>
          <w:sz w:val="28"/>
          <w:szCs w:val="28"/>
        </w:rPr>
        <w:lastRenderedPageBreak/>
        <w:t>ОГЛАВЛЕНИЕ</w:t>
      </w:r>
    </w:p>
    <w:p w:rsidR="0038547A" w:rsidRPr="00774333" w:rsidRDefault="0038547A" w:rsidP="0038547A">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938"/>
        <w:gridCol w:w="983"/>
      </w:tblGrid>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1. Термины и определения</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 xml:space="preserve">Глава 2. Общие </w:t>
            </w:r>
            <w:r w:rsidR="004065B7">
              <w:rPr>
                <w:rFonts w:ascii="Times New Roman" w:hAnsi="Times New Roman"/>
                <w:b/>
                <w:sz w:val="24"/>
                <w:szCs w:val="24"/>
              </w:rPr>
              <w:t xml:space="preserve"> Положения</w:t>
            </w:r>
          </w:p>
        </w:tc>
        <w:tc>
          <w:tcPr>
            <w:tcW w:w="983" w:type="dxa"/>
            <w:shd w:val="clear" w:color="auto" w:fill="auto"/>
          </w:tcPr>
          <w:p w:rsidR="00B63D00" w:rsidRPr="008465BB" w:rsidRDefault="001C5184" w:rsidP="008465BB">
            <w:pPr>
              <w:jc w:val="center"/>
              <w:rPr>
                <w:rFonts w:ascii="Times New Roman" w:hAnsi="Times New Roman"/>
                <w:sz w:val="24"/>
                <w:szCs w:val="24"/>
              </w:rPr>
            </w:pPr>
            <w:r>
              <w:rPr>
                <w:rFonts w:ascii="Times New Roman" w:hAnsi="Times New Roman"/>
                <w:sz w:val="24"/>
                <w:szCs w:val="24"/>
              </w:rPr>
              <w:t>5</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3. Планирование и организация закупочной деятельности</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5</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3.1. Планирование и организация закупок</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5</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3.2. Порядок формирования начальной (максимальной) цены договора</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6</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 xml:space="preserve">Раздел 3.3. Комиссия по осуществлению </w:t>
            </w:r>
            <w:r w:rsidRPr="00774333">
              <w:rPr>
                <w:rFonts w:ascii="Times New Roman" w:hAnsi="Times New Roman"/>
                <w:sz w:val="24"/>
                <w:szCs w:val="24"/>
                <w:lang w:eastAsia="ru-RU"/>
              </w:rPr>
              <w:t>конкурентных</w:t>
            </w:r>
            <w:r w:rsidRPr="00774333">
              <w:rPr>
                <w:rFonts w:ascii="Times New Roman" w:hAnsi="Times New Roman"/>
                <w:sz w:val="24"/>
                <w:szCs w:val="24"/>
              </w:rPr>
              <w:t xml:space="preserve"> закупок</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9</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3.4. Специализированная организация</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10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4. Способы закупок. Порядок осуществления конкурентной закупки</w:t>
            </w:r>
            <w:r w:rsidRPr="00774333">
              <w:rPr>
                <w:rFonts w:ascii="Times New Roman" w:hAnsi="Times New Roman"/>
                <w:sz w:val="24"/>
                <w:szCs w:val="24"/>
              </w:rPr>
              <w:t xml:space="preserve">. </w:t>
            </w:r>
            <w:r w:rsidRPr="00774333">
              <w:rPr>
                <w:rFonts w:ascii="Times New Roman" w:hAnsi="Times New Roman"/>
                <w:b/>
                <w:sz w:val="24"/>
                <w:szCs w:val="24"/>
              </w:rPr>
              <w:t>Закрытые процедуры. Дополнительные элементы закупочных процедур</w:t>
            </w:r>
          </w:p>
        </w:tc>
        <w:tc>
          <w:tcPr>
            <w:tcW w:w="983" w:type="dxa"/>
            <w:shd w:val="clear" w:color="auto" w:fill="auto"/>
          </w:tcPr>
          <w:p w:rsidR="00B63D00" w:rsidRPr="008465BB" w:rsidRDefault="001C5184" w:rsidP="001C5184">
            <w:pPr>
              <w:jc w:val="center"/>
              <w:rPr>
                <w:rFonts w:ascii="Times New Roman" w:hAnsi="Times New Roman"/>
                <w:sz w:val="24"/>
                <w:szCs w:val="24"/>
              </w:rPr>
            </w:pPr>
            <w:r w:rsidRPr="008465BB">
              <w:rPr>
                <w:rFonts w:ascii="Times New Roman" w:hAnsi="Times New Roman"/>
                <w:sz w:val="24"/>
                <w:szCs w:val="24"/>
              </w:rPr>
              <w:t>1</w:t>
            </w:r>
            <w:r>
              <w:rPr>
                <w:rFonts w:ascii="Times New Roman" w:hAnsi="Times New Roman"/>
                <w:sz w:val="24"/>
                <w:szCs w:val="24"/>
              </w:rPr>
              <w:t>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4.1. Способы закупок, условия их применения</w:t>
            </w:r>
          </w:p>
        </w:tc>
        <w:tc>
          <w:tcPr>
            <w:tcW w:w="983" w:type="dxa"/>
            <w:shd w:val="clear" w:color="auto" w:fill="auto"/>
          </w:tcPr>
          <w:p w:rsidR="00B63D00" w:rsidRPr="008465BB" w:rsidRDefault="00973362" w:rsidP="008465BB">
            <w:pPr>
              <w:jc w:val="center"/>
              <w:rPr>
                <w:rFonts w:ascii="Times New Roman" w:hAnsi="Times New Roman"/>
                <w:sz w:val="24"/>
                <w:szCs w:val="24"/>
              </w:rPr>
            </w:pPr>
            <w:r>
              <w:rPr>
                <w:rFonts w:ascii="Times New Roman" w:hAnsi="Times New Roman"/>
                <w:sz w:val="24"/>
                <w:szCs w:val="24"/>
              </w:rPr>
              <w:t>10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4.2. Порядок осуществления конкурентной закупки</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11</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4.3. Конкурентная закупка в электронной форме. Функционирование электронной площадки для целей проведения такой закупки</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14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4.4. Приоритет</w:t>
            </w:r>
          </w:p>
        </w:tc>
        <w:tc>
          <w:tcPr>
            <w:tcW w:w="983" w:type="dxa"/>
            <w:shd w:val="clear" w:color="auto" w:fill="auto"/>
          </w:tcPr>
          <w:p w:rsidR="00B63D00" w:rsidRPr="008465BB" w:rsidRDefault="00973362" w:rsidP="008465BB">
            <w:pPr>
              <w:jc w:val="center"/>
              <w:rPr>
                <w:rFonts w:ascii="Times New Roman" w:hAnsi="Times New Roman"/>
                <w:sz w:val="24"/>
                <w:szCs w:val="24"/>
              </w:rPr>
            </w:pPr>
            <w:r>
              <w:rPr>
                <w:rFonts w:ascii="Times New Roman" w:hAnsi="Times New Roman"/>
                <w:sz w:val="24"/>
                <w:szCs w:val="24"/>
              </w:rPr>
              <w:t>15</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4.5. Закрытые процедуры</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1</w:t>
            </w:r>
            <w:r w:rsidR="00973362">
              <w:rPr>
                <w:rFonts w:ascii="Times New Roman" w:hAnsi="Times New Roman"/>
                <w:sz w:val="24"/>
                <w:szCs w:val="24"/>
              </w:rPr>
              <w:t>6</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1</w:t>
            </w:r>
            <w:r w:rsidR="00973362">
              <w:rPr>
                <w:rFonts w:ascii="Times New Roman" w:hAnsi="Times New Roman"/>
                <w:sz w:val="24"/>
                <w:szCs w:val="24"/>
              </w:rPr>
              <w:t>7</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4.7. Антидемпинговые меры</w:t>
            </w:r>
          </w:p>
        </w:tc>
        <w:tc>
          <w:tcPr>
            <w:tcW w:w="983" w:type="dxa"/>
            <w:shd w:val="clear" w:color="auto" w:fill="auto"/>
          </w:tcPr>
          <w:p w:rsidR="00B63D00" w:rsidRPr="008465BB" w:rsidRDefault="00832309" w:rsidP="00EF13D7">
            <w:pPr>
              <w:jc w:val="center"/>
              <w:rPr>
                <w:rFonts w:ascii="Times New Roman" w:hAnsi="Times New Roman"/>
                <w:sz w:val="24"/>
                <w:szCs w:val="24"/>
              </w:rPr>
            </w:pPr>
            <w:r>
              <w:rPr>
                <w:rFonts w:ascii="Times New Roman" w:hAnsi="Times New Roman"/>
                <w:sz w:val="24"/>
                <w:szCs w:val="24"/>
              </w:rPr>
              <w:t>19</w:t>
            </w:r>
          </w:p>
        </w:tc>
      </w:tr>
      <w:tr w:rsidR="00B63D00" w:rsidRPr="00774333" w:rsidTr="00FF52A8">
        <w:tc>
          <w:tcPr>
            <w:tcW w:w="8938" w:type="dxa"/>
            <w:shd w:val="clear" w:color="auto" w:fill="auto"/>
          </w:tcPr>
          <w:p w:rsidR="00B63D00" w:rsidRPr="00774333" w:rsidRDefault="00B63D00" w:rsidP="008364BC">
            <w:pPr>
              <w:jc w:val="both"/>
            </w:pPr>
            <w:r w:rsidRPr="00774333">
              <w:rPr>
                <w:rFonts w:ascii="Times New Roman" w:hAnsi="Times New Roman"/>
                <w:b/>
                <w:sz w:val="24"/>
                <w:szCs w:val="24"/>
              </w:rPr>
              <w:t>Глава 5. Требования к участникам закупки и составу заявки на участие в конкурентной закупке</w:t>
            </w:r>
          </w:p>
        </w:tc>
        <w:tc>
          <w:tcPr>
            <w:tcW w:w="983" w:type="dxa"/>
            <w:shd w:val="clear" w:color="auto" w:fill="auto"/>
          </w:tcPr>
          <w:p w:rsidR="00B63D00" w:rsidRPr="008465BB" w:rsidRDefault="00832309" w:rsidP="008465BB">
            <w:pPr>
              <w:jc w:val="center"/>
              <w:rPr>
                <w:rFonts w:ascii="Times New Roman" w:hAnsi="Times New Roman"/>
                <w:sz w:val="24"/>
                <w:szCs w:val="24"/>
              </w:rPr>
            </w:pPr>
            <w:r>
              <w:rPr>
                <w:rFonts w:ascii="Times New Roman" w:hAnsi="Times New Roman"/>
                <w:sz w:val="24"/>
                <w:szCs w:val="24"/>
              </w:rPr>
              <w:t>20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5.1. Обязательные требования к участникам закупки</w:t>
            </w:r>
          </w:p>
        </w:tc>
        <w:tc>
          <w:tcPr>
            <w:tcW w:w="983" w:type="dxa"/>
            <w:shd w:val="clear" w:color="auto" w:fill="auto"/>
          </w:tcPr>
          <w:p w:rsidR="00B63D00" w:rsidRPr="008465BB" w:rsidRDefault="00832309" w:rsidP="008465BB">
            <w:pPr>
              <w:jc w:val="center"/>
              <w:rPr>
                <w:rFonts w:ascii="Times New Roman" w:hAnsi="Times New Roman"/>
                <w:sz w:val="24"/>
                <w:szCs w:val="24"/>
              </w:rPr>
            </w:pPr>
            <w:r>
              <w:rPr>
                <w:rFonts w:ascii="Times New Roman" w:hAnsi="Times New Roman"/>
                <w:sz w:val="24"/>
                <w:szCs w:val="24"/>
              </w:rPr>
              <w:t>20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5.2. Дополнительные требования к участникам закупки</w:t>
            </w:r>
          </w:p>
        </w:tc>
        <w:tc>
          <w:tcPr>
            <w:tcW w:w="983" w:type="dxa"/>
            <w:shd w:val="clear" w:color="auto" w:fill="auto"/>
          </w:tcPr>
          <w:p w:rsidR="00B63D00" w:rsidRPr="008465BB" w:rsidRDefault="00973362" w:rsidP="008465BB">
            <w:pPr>
              <w:jc w:val="center"/>
              <w:rPr>
                <w:rFonts w:ascii="Times New Roman" w:hAnsi="Times New Roman"/>
                <w:sz w:val="24"/>
                <w:szCs w:val="24"/>
              </w:rPr>
            </w:pPr>
            <w:r>
              <w:rPr>
                <w:rFonts w:ascii="Times New Roman" w:hAnsi="Times New Roman"/>
                <w:sz w:val="24"/>
                <w:szCs w:val="24"/>
              </w:rPr>
              <w:t>21</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5.3. Требования к составу заявки на участие в конкурентной закупке</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2</w:t>
            </w:r>
            <w:r w:rsidR="00973362">
              <w:rPr>
                <w:rFonts w:ascii="Times New Roman" w:hAnsi="Times New Roman"/>
                <w:sz w:val="24"/>
                <w:szCs w:val="24"/>
              </w:rPr>
              <w:t>2</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6. Порядок подготовки и осуществления закупок</w:t>
            </w:r>
          </w:p>
        </w:tc>
        <w:tc>
          <w:tcPr>
            <w:tcW w:w="983" w:type="dxa"/>
            <w:shd w:val="clear" w:color="auto" w:fill="auto"/>
          </w:tcPr>
          <w:p w:rsidR="00B63D00" w:rsidRPr="008465BB" w:rsidRDefault="008465BB" w:rsidP="00EF13D7">
            <w:pPr>
              <w:jc w:val="center"/>
              <w:rPr>
                <w:rFonts w:ascii="Times New Roman" w:hAnsi="Times New Roman"/>
                <w:sz w:val="24"/>
                <w:szCs w:val="24"/>
              </w:rPr>
            </w:pPr>
            <w:r w:rsidRPr="008465BB">
              <w:rPr>
                <w:rFonts w:ascii="Times New Roman" w:hAnsi="Times New Roman"/>
                <w:sz w:val="24"/>
                <w:szCs w:val="24"/>
              </w:rPr>
              <w:t>2</w:t>
            </w:r>
            <w:r w:rsidR="00EF13D7">
              <w:rPr>
                <w:rFonts w:ascii="Times New Roman" w:hAnsi="Times New Roman"/>
                <w:sz w:val="24"/>
                <w:szCs w:val="24"/>
              </w:rPr>
              <w:t>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6.1. Содержание извещения об осуществлении конкурентной закупки</w:t>
            </w:r>
          </w:p>
        </w:tc>
        <w:tc>
          <w:tcPr>
            <w:tcW w:w="983" w:type="dxa"/>
            <w:shd w:val="clear" w:color="auto" w:fill="auto"/>
          </w:tcPr>
          <w:p w:rsidR="00B63D00" w:rsidRPr="008465BB" w:rsidRDefault="008465BB" w:rsidP="00EF13D7">
            <w:pPr>
              <w:jc w:val="center"/>
              <w:rPr>
                <w:rFonts w:ascii="Times New Roman" w:hAnsi="Times New Roman"/>
                <w:sz w:val="24"/>
                <w:szCs w:val="24"/>
              </w:rPr>
            </w:pPr>
            <w:r w:rsidRPr="008465BB">
              <w:rPr>
                <w:rFonts w:ascii="Times New Roman" w:hAnsi="Times New Roman"/>
                <w:sz w:val="24"/>
                <w:szCs w:val="24"/>
              </w:rPr>
              <w:t>2</w:t>
            </w:r>
            <w:r w:rsidR="00EF13D7">
              <w:rPr>
                <w:rFonts w:ascii="Times New Roman" w:hAnsi="Times New Roman"/>
                <w:sz w:val="24"/>
                <w:szCs w:val="24"/>
              </w:rPr>
              <w:t>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6.2. Содержание документации о конкурентной закупке</w:t>
            </w:r>
          </w:p>
        </w:tc>
        <w:tc>
          <w:tcPr>
            <w:tcW w:w="983" w:type="dxa"/>
            <w:shd w:val="clear" w:color="auto" w:fill="auto"/>
          </w:tcPr>
          <w:p w:rsidR="00B63D00" w:rsidRPr="008465BB" w:rsidRDefault="008465BB" w:rsidP="008465BB">
            <w:pPr>
              <w:jc w:val="center"/>
              <w:rPr>
                <w:rFonts w:ascii="Times New Roman" w:hAnsi="Times New Roman"/>
                <w:sz w:val="24"/>
                <w:szCs w:val="24"/>
              </w:rPr>
            </w:pPr>
            <w:r w:rsidRPr="008465BB">
              <w:rPr>
                <w:rFonts w:ascii="Times New Roman" w:hAnsi="Times New Roman"/>
                <w:sz w:val="24"/>
                <w:szCs w:val="24"/>
              </w:rPr>
              <w:t>2</w:t>
            </w:r>
            <w:r w:rsidR="00973362">
              <w:rPr>
                <w:rFonts w:ascii="Times New Roman" w:hAnsi="Times New Roman"/>
                <w:sz w:val="24"/>
                <w:szCs w:val="24"/>
              </w:rPr>
              <w:t>5</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6.3. Централизация закупок</w:t>
            </w:r>
          </w:p>
        </w:tc>
        <w:tc>
          <w:tcPr>
            <w:tcW w:w="983" w:type="dxa"/>
            <w:shd w:val="clear" w:color="auto" w:fill="auto"/>
          </w:tcPr>
          <w:p w:rsidR="00B63D00" w:rsidRPr="008465BB" w:rsidRDefault="008465BB" w:rsidP="006F16D6">
            <w:pPr>
              <w:jc w:val="center"/>
              <w:rPr>
                <w:rFonts w:ascii="Times New Roman" w:hAnsi="Times New Roman"/>
                <w:sz w:val="24"/>
                <w:szCs w:val="24"/>
              </w:rPr>
            </w:pPr>
            <w:r w:rsidRPr="008465BB">
              <w:rPr>
                <w:rFonts w:ascii="Times New Roman" w:hAnsi="Times New Roman"/>
                <w:sz w:val="24"/>
                <w:szCs w:val="24"/>
              </w:rPr>
              <w:t>2</w:t>
            </w:r>
            <w:r w:rsidR="006F16D6">
              <w:rPr>
                <w:rFonts w:ascii="Times New Roman" w:hAnsi="Times New Roman"/>
                <w:sz w:val="24"/>
                <w:szCs w:val="24"/>
              </w:rPr>
              <w:t>7</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6.4. Информационное обеспечение закупок</w:t>
            </w:r>
          </w:p>
        </w:tc>
        <w:tc>
          <w:tcPr>
            <w:tcW w:w="983" w:type="dxa"/>
            <w:shd w:val="clear" w:color="auto" w:fill="auto"/>
          </w:tcPr>
          <w:p w:rsidR="00B63D00" w:rsidRPr="008465BB" w:rsidRDefault="00EF13D7" w:rsidP="008465BB">
            <w:pPr>
              <w:jc w:val="center"/>
              <w:rPr>
                <w:rFonts w:ascii="Times New Roman" w:hAnsi="Times New Roman"/>
                <w:sz w:val="24"/>
                <w:szCs w:val="24"/>
              </w:rPr>
            </w:pPr>
            <w:r>
              <w:rPr>
                <w:rFonts w:ascii="Times New Roman" w:hAnsi="Times New Roman"/>
                <w:sz w:val="24"/>
                <w:szCs w:val="24"/>
              </w:rPr>
              <w:t>30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lastRenderedPageBreak/>
              <w:t>Раздел 6.5. Обеспечение заявки</w:t>
            </w:r>
            <w:r w:rsidR="0070096C">
              <w:rPr>
                <w:rFonts w:ascii="Times New Roman" w:hAnsi="Times New Roman"/>
                <w:sz w:val="24"/>
                <w:szCs w:val="24"/>
              </w:rPr>
              <w:t xml:space="preserve"> на участие</w:t>
            </w:r>
            <w:r w:rsidR="002313F9">
              <w:rPr>
                <w:rFonts w:ascii="Times New Roman" w:hAnsi="Times New Roman"/>
                <w:sz w:val="24"/>
                <w:szCs w:val="24"/>
              </w:rPr>
              <w:t xml:space="preserve"> в закупке</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3</w:t>
            </w:r>
            <w:r w:rsidR="00832309">
              <w:rPr>
                <w:rFonts w:ascii="Times New Roman" w:hAnsi="Times New Roman"/>
                <w:sz w:val="24"/>
                <w:szCs w:val="24"/>
              </w:rPr>
              <w:t>3</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6.6. Обеспечение исполнения договора</w:t>
            </w:r>
          </w:p>
        </w:tc>
        <w:tc>
          <w:tcPr>
            <w:tcW w:w="983" w:type="dxa"/>
            <w:shd w:val="clear" w:color="auto" w:fill="auto"/>
          </w:tcPr>
          <w:p w:rsidR="00B63D00" w:rsidRPr="008465BB" w:rsidRDefault="008465BB" w:rsidP="00EF13D7">
            <w:pPr>
              <w:jc w:val="center"/>
              <w:rPr>
                <w:rFonts w:ascii="Times New Roman" w:hAnsi="Times New Roman"/>
                <w:sz w:val="24"/>
                <w:szCs w:val="24"/>
              </w:rPr>
            </w:pPr>
            <w:r w:rsidRPr="008465BB">
              <w:rPr>
                <w:rFonts w:ascii="Times New Roman" w:hAnsi="Times New Roman"/>
                <w:sz w:val="24"/>
                <w:szCs w:val="24"/>
              </w:rPr>
              <w:t>3</w:t>
            </w:r>
            <w:r w:rsidR="00EF13D7">
              <w:rPr>
                <w:rFonts w:ascii="Times New Roman" w:hAnsi="Times New Roman"/>
                <w:sz w:val="24"/>
                <w:szCs w:val="24"/>
              </w:rPr>
              <w:t>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6.7. Порядок проведения конкурса в электронной форме</w:t>
            </w:r>
          </w:p>
        </w:tc>
        <w:tc>
          <w:tcPr>
            <w:tcW w:w="983" w:type="dxa"/>
            <w:shd w:val="clear" w:color="auto" w:fill="auto"/>
          </w:tcPr>
          <w:p w:rsidR="00B63D00" w:rsidRPr="008465BB" w:rsidRDefault="008465BB" w:rsidP="00717BF6">
            <w:pPr>
              <w:jc w:val="center"/>
              <w:rPr>
                <w:rFonts w:ascii="Times New Roman" w:hAnsi="Times New Roman"/>
                <w:sz w:val="24"/>
                <w:szCs w:val="24"/>
              </w:rPr>
            </w:pPr>
            <w:r w:rsidRPr="008465BB">
              <w:rPr>
                <w:rFonts w:ascii="Times New Roman" w:hAnsi="Times New Roman"/>
                <w:sz w:val="24"/>
                <w:szCs w:val="24"/>
              </w:rPr>
              <w:t>3</w:t>
            </w:r>
            <w:r w:rsidR="00717BF6">
              <w:rPr>
                <w:rFonts w:ascii="Times New Roman" w:hAnsi="Times New Roman"/>
                <w:sz w:val="24"/>
                <w:szCs w:val="24"/>
              </w:rPr>
              <w:t>6</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6.8. Порядок проведения аукциона в электронной форме</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4</w:t>
            </w:r>
            <w:r w:rsidR="00832309">
              <w:rPr>
                <w:rFonts w:ascii="Times New Roman" w:hAnsi="Times New Roman"/>
                <w:sz w:val="24"/>
                <w:szCs w:val="24"/>
              </w:rPr>
              <w:t>2</w:t>
            </w:r>
          </w:p>
        </w:tc>
      </w:tr>
      <w:tr w:rsidR="00B63D00" w:rsidRPr="00774333" w:rsidTr="00FF52A8">
        <w:tc>
          <w:tcPr>
            <w:tcW w:w="8938" w:type="dxa"/>
            <w:shd w:val="clear" w:color="auto" w:fill="auto"/>
          </w:tcPr>
          <w:p w:rsidR="00B63D00" w:rsidRPr="00774333" w:rsidRDefault="00B63D00" w:rsidP="008364BC">
            <w:pPr>
              <w:tabs>
                <w:tab w:val="left" w:pos="2592"/>
              </w:tabs>
            </w:pPr>
            <w:r w:rsidRPr="00774333">
              <w:rPr>
                <w:rFonts w:ascii="Times New Roman" w:hAnsi="Times New Roman"/>
                <w:sz w:val="24"/>
                <w:szCs w:val="24"/>
              </w:rPr>
              <w:t xml:space="preserve">Раздел 6.9. Порядок проведения </w:t>
            </w:r>
            <w:r w:rsidR="00853213">
              <w:rPr>
                <w:rFonts w:ascii="Times New Roman" w:hAnsi="Times New Roman"/>
                <w:sz w:val="24"/>
                <w:szCs w:val="24"/>
              </w:rPr>
              <w:t xml:space="preserve">запроса </w:t>
            </w:r>
            <w:r w:rsidRPr="00774333">
              <w:rPr>
                <w:rFonts w:ascii="Times New Roman" w:hAnsi="Times New Roman"/>
                <w:sz w:val="24"/>
                <w:szCs w:val="24"/>
              </w:rPr>
              <w:t>котировок в электронной форме</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4</w:t>
            </w:r>
            <w:r w:rsidR="00832309">
              <w:rPr>
                <w:rFonts w:ascii="Times New Roman" w:hAnsi="Times New Roman"/>
                <w:sz w:val="24"/>
                <w:szCs w:val="24"/>
              </w:rPr>
              <w:t>8</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6.10. Порядок проведения запроса предложений в электронной форме</w:t>
            </w:r>
          </w:p>
        </w:tc>
        <w:tc>
          <w:tcPr>
            <w:tcW w:w="983" w:type="dxa"/>
            <w:shd w:val="clear" w:color="auto" w:fill="auto"/>
          </w:tcPr>
          <w:p w:rsidR="00B63D00" w:rsidRPr="008465BB" w:rsidRDefault="008465BB" w:rsidP="00717BF6">
            <w:pPr>
              <w:jc w:val="center"/>
              <w:rPr>
                <w:rFonts w:ascii="Times New Roman" w:hAnsi="Times New Roman"/>
                <w:sz w:val="24"/>
                <w:szCs w:val="24"/>
              </w:rPr>
            </w:pPr>
            <w:r w:rsidRPr="008465BB">
              <w:rPr>
                <w:rFonts w:ascii="Times New Roman" w:hAnsi="Times New Roman"/>
                <w:sz w:val="24"/>
                <w:szCs w:val="24"/>
              </w:rPr>
              <w:t>5</w:t>
            </w:r>
            <w:r w:rsidR="00717BF6">
              <w:rPr>
                <w:rFonts w:ascii="Times New Roman" w:hAnsi="Times New Roman"/>
                <w:sz w:val="24"/>
                <w:szCs w:val="24"/>
              </w:rPr>
              <w:t>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6.11. Закупка у единственного поставщика (подрядчика, исполнителя)</w:t>
            </w:r>
          </w:p>
        </w:tc>
        <w:tc>
          <w:tcPr>
            <w:tcW w:w="983" w:type="dxa"/>
            <w:shd w:val="clear" w:color="auto" w:fill="auto"/>
          </w:tcPr>
          <w:p w:rsidR="00B63D00" w:rsidRPr="008465BB" w:rsidRDefault="008465BB" w:rsidP="00717BF6">
            <w:pPr>
              <w:jc w:val="center"/>
              <w:rPr>
                <w:rFonts w:ascii="Times New Roman" w:hAnsi="Times New Roman"/>
                <w:sz w:val="24"/>
                <w:szCs w:val="24"/>
              </w:rPr>
            </w:pPr>
            <w:r w:rsidRPr="008465BB">
              <w:rPr>
                <w:rFonts w:ascii="Times New Roman" w:hAnsi="Times New Roman"/>
                <w:sz w:val="24"/>
                <w:szCs w:val="24"/>
              </w:rPr>
              <w:t>5</w:t>
            </w:r>
            <w:r w:rsidR="00717BF6">
              <w:rPr>
                <w:rFonts w:ascii="Times New Roman" w:hAnsi="Times New Roman"/>
                <w:sz w:val="24"/>
                <w:szCs w:val="24"/>
              </w:rPr>
              <w:t>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7. Особенности проведения закупок, осуществляемых у субъектов малого и среднего предпринимательства</w:t>
            </w:r>
          </w:p>
        </w:tc>
        <w:tc>
          <w:tcPr>
            <w:tcW w:w="983" w:type="dxa"/>
            <w:shd w:val="clear" w:color="auto" w:fill="auto"/>
          </w:tcPr>
          <w:p w:rsidR="00B63D00" w:rsidRPr="008465BB" w:rsidRDefault="00832309" w:rsidP="00717BF6">
            <w:pPr>
              <w:jc w:val="center"/>
              <w:rPr>
                <w:rFonts w:ascii="Times New Roman" w:hAnsi="Times New Roman"/>
                <w:sz w:val="24"/>
                <w:szCs w:val="24"/>
              </w:rPr>
            </w:pPr>
            <w:r>
              <w:rPr>
                <w:rFonts w:ascii="Times New Roman" w:hAnsi="Times New Roman"/>
                <w:sz w:val="24"/>
                <w:szCs w:val="24"/>
              </w:rPr>
              <w:t>60</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8. Порядок заключения, исполнения, изменения и расторжения договоров</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6</w:t>
            </w:r>
            <w:r w:rsidR="00832309">
              <w:rPr>
                <w:rFonts w:ascii="Times New Roman" w:hAnsi="Times New Roman"/>
                <w:sz w:val="24"/>
                <w:szCs w:val="24"/>
              </w:rPr>
              <w:t>1</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8.1. Порядок заключения договора</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6</w:t>
            </w:r>
            <w:r w:rsidR="00832309">
              <w:rPr>
                <w:rFonts w:ascii="Times New Roman" w:hAnsi="Times New Roman"/>
                <w:sz w:val="24"/>
                <w:szCs w:val="24"/>
              </w:rPr>
              <w:t>1</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8.2. Порядок исполнения договора</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6</w:t>
            </w:r>
            <w:r w:rsidR="00832309">
              <w:rPr>
                <w:rFonts w:ascii="Times New Roman" w:hAnsi="Times New Roman"/>
                <w:sz w:val="24"/>
                <w:szCs w:val="24"/>
              </w:rPr>
              <w:t>3</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8.3. Порядок изменения договора</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6</w:t>
            </w:r>
            <w:r w:rsidR="00832309">
              <w:rPr>
                <w:rFonts w:ascii="Times New Roman" w:hAnsi="Times New Roman"/>
                <w:sz w:val="24"/>
                <w:szCs w:val="24"/>
              </w:rPr>
              <w:t>4</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sz w:val="24"/>
                <w:szCs w:val="24"/>
              </w:rPr>
              <w:t>Раздел 8.4. Порядок расторжения договора</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6</w:t>
            </w:r>
            <w:r w:rsidR="00832309">
              <w:rPr>
                <w:rFonts w:ascii="Times New Roman" w:hAnsi="Times New Roman"/>
                <w:sz w:val="24"/>
                <w:szCs w:val="24"/>
              </w:rPr>
              <w:t>6</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 xml:space="preserve">Глава 9. Ответственность за нарушения требований </w:t>
            </w:r>
            <w:r w:rsidR="000767F7">
              <w:rPr>
                <w:rFonts w:ascii="Times New Roman" w:hAnsi="Times New Roman"/>
                <w:b/>
                <w:sz w:val="24"/>
                <w:szCs w:val="24"/>
              </w:rPr>
              <w:t xml:space="preserve"> </w:t>
            </w:r>
            <w:r w:rsidRPr="00774333">
              <w:rPr>
                <w:rFonts w:ascii="Times New Roman" w:hAnsi="Times New Roman"/>
                <w:b/>
                <w:sz w:val="24"/>
                <w:szCs w:val="24"/>
              </w:rPr>
              <w:t xml:space="preserve"> </w:t>
            </w:r>
            <w:r w:rsidR="004065B7">
              <w:rPr>
                <w:rFonts w:ascii="Times New Roman" w:hAnsi="Times New Roman"/>
                <w:b/>
                <w:sz w:val="24"/>
                <w:szCs w:val="24"/>
              </w:rPr>
              <w:t xml:space="preserve"> Положения</w:t>
            </w:r>
            <w:r w:rsidRPr="00774333">
              <w:rPr>
                <w:rFonts w:ascii="Times New Roman" w:hAnsi="Times New Roman"/>
                <w:b/>
                <w:sz w:val="24"/>
                <w:szCs w:val="24"/>
              </w:rPr>
              <w:t xml:space="preserve"> о закупке</w:t>
            </w:r>
          </w:p>
        </w:tc>
        <w:tc>
          <w:tcPr>
            <w:tcW w:w="983" w:type="dxa"/>
            <w:shd w:val="clear" w:color="auto" w:fill="auto"/>
          </w:tcPr>
          <w:p w:rsidR="00B63D00" w:rsidRPr="008465BB" w:rsidRDefault="008465BB" w:rsidP="00832309">
            <w:pPr>
              <w:jc w:val="center"/>
              <w:rPr>
                <w:rFonts w:ascii="Times New Roman" w:hAnsi="Times New Roman"/>
                <w:sz w:val="24"/>
                <w:szCs w:val="24"/>
              </w:rPr>
            </w:pPr>
            <w:r w:rsidRPr="008465BB">
              <w:rPr>
                <w:rFonts w:ascii="Times New Roman" w:hAnsi="Times New Roman"/>
                <w:sz w:val="24"/>
                <w:szCs w:val="24"/>
              </w:rPr>
              <w:t>6</w:t>
            </w:r>
            <w:r w:rsidR="00832309">
              <w:rPr>
                <w:rFonts w:ascii="Times New Roman" w:hAnsi="Times New Roman"/>
                <w:sz w:val="24"/>
                <w:szCs w:val="24"/>
              </w:rPr>
              <w:t>8</w:t>
            </w:r>
          </w:p>
        </w:tc>
      </w:tr>
      <w:tr w:rsidR="00B63D00" w:rsidRPr="00774333" w:rsidTr="00FF52A8">
        <w:tc>
          <w:tcPr>
            <w:tcW w:w="8938" w:type="dxa"/>
            <w:shd w:val="clear" w:color="auto" w:fill="auto"/>
          </w:tcPr>
          <w:p w:rsidR="00B63D00" w:rsidRPr="00774333" w:rsidRDefault="00B63D00" w:rsidP="008364BC">
            <w:r w:rsidRPr="00774333">
              <w:rPr>
                <w:rFonts w:ascii="Times New Roman" w:hAnsi="Times New Roman"/>
                <w:b/>
                <w:sz w:val="24"/>
                <w:szCs w:val="24"/>
              </w:rPr>
              <w:t>Глава 10. Приложения</w:t>
            </w:r>
          </w:p>
        </w:tc>
        <w:tc>
          <w:tcPr>
            <w:tcW w:w="983" w:type="dxa"/>
            <w:shd w:val="clear" w:color="auto" w:fill="auto"/>
          </w:tcPr>
          <w:p w:rsidR="00B63D00" w:rsidRPr="008465BB" w:rsidRDefault="000C28EA" w:rsidP="00832309">
            <w:pPr>
              <w:jc w:val="center"/>
              <w:rPr>
                <w:rFonts w:ascii="Times New Roman" w:hAnsi="Times New Roman"/>
                <w:sz w:val="24"/>
                <w:szCs w:val="24"/>
              </w:rPr>
            </w:pPr>
            <w:r>
              <w:rPr>
                <w:rFonts w:ascii="Times New Roman" w:hAnsi="Times New Roman"/>
                <w:sz w:val="24"/>
                <w:szCs w:val="24"/>
              </w:rPr>
              <w:t>6</w:t>
            </w:r>
            <w:r w:rsidR="00832309">
              <w:rPr>
                <w:rFonts w:ascii="Times New Roman" w:hAnsi="Times New Roman"/>
                <w:sz w:val="24"/>
                <w:szCs w:val="24"/>
              </w:rPr>
              <w:t>8</w:t>
            </w:r>
          </w:p>
        </w:tc>
      </w:tr>
    </w:tbl>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F52A8">
        <w:rPr>
          <w:rFonts w:ascii="Times New Roman" w:hAnsi="Times New Roman"/>
          <w:sz w:val="24"/>
          <w:szCs w:val="24"/>
          <w:lang w:eastAsia="ru-RU"/>
        </w:rPr>
        <w:t xml:space="preserve">Приложение 1 – Правила оценки заявок, окончательных предложений участников </w:t>
      </w:r>
    </w:p>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F52A8">
        <w:rPr>
          <w:rFonts w:ascii="Times New Roman" w:hAnsi="Times New Roman"/>
          <w:sz w:val="24"/>
          <w:szCs w:val="24"/>
          <w:lang w:eastAsia="ru-RU"/>
        </w:rPr>
        <w:t>закупки товаров, работ, услуг</w:t>
      </w:r>
      <w:r>
        <w:rPr>
          <w:rFonts w:ascii="Times New Roman" w:hAnsi="Times New Roman"/>
          <w:sz w:val="24"/>
          <w:szCs w:val="24"/>
          <w:lang w:eastAsia="ru-RU"/>
        </w:rPr>
        <w:t xml:space="preserve">                                                                                                6</w:t>
      </w:r>
      <w:r w:rsidR="00832309">
        <w:rPr>
          <w:rFonts w:ascii="Times New Roman" w:hAnsi="Times New Roman"/>
          <w:sz w:val="24"/>
          <w:szCs w:val="24"/>
          <w:lang w:eastAsia="ru-RU"/>
        </w:rPr>
        <w:t>9</w:t>
      </w:r>
    </w:p>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2 – </w:t>
      </w:r>
      <w:r>
        <w:rPr>
          <w:rFonts w:ascii="Times New Roman" w:hAnsi="Times New Roman"/>
          <w:sz w:val="24"/>
          <w:szCs w:val="24"/>
          <w:lang w:eastAsia="ru-RU"/>
        </w:rPr>
        <w:t>Т</w:t>
      </w:r>
      <w:r w:rsidRPr="00FF52A8">
        <w:rPr>
          <w:rFonts w:ascii="Times New Roman" w:hAnsi="Times New Roman"/>
          <w:sz w:val="24"/>
          <w:szCs w:val="24"/>
          <w:lang w:eastAsia="ru-RU"/>
        </w:rPr>
        <w:t xml:space="preserve">ребования к разделам и содержанию </w:t>
      </w:r>
    </w:p>
    <w:p w:rsidR="00AA517F"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F52A8">
        <w:rPr>
          <w:rFonts w:ascii="Times New Roman" w:hAnsi="Times New Roman"/>
          <w:sz w:val="24"/>
          <w:szCs w:val="24"/>
          <w:lang w:eastAsia="ru-RU"/>
        </w:rPr>
        <w:t>договоров</w:t>
      </w:r>
      <w:r>
        <w:rPr>
          <w:rFonts w:ascii="Times New Roman" w:hAnsi="Times New Roman"/>
          <w:sz w:val="24"/>
          <w:szCs w:val="24"/>
          <w:lang w:eastAsia="ru-RU"/>
        </w:rPr>
        <w:t xml:space="preserve">                                                                                                                                  7</w:t>
      </w:r>
      <w:r w:rsidR="00832309">
        <w:rPr>
          <w:rFonts w:ascii="Times New Roman" w:hAnsi="Times New Roman"/>
          <w:sz w:val="24"/>
          <w:szCs w:val="24"/>
          <w:lang w:eastAsia="ru-RU"/>
        </w:rPr>
        <w:t>9</w:t>
      </w:r>
    </w:p>
    <w:p w:rsidR="00FF52A8" w:rsidRP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3 – </w:t>
      </w:r>
      <w:r>
        <w:rPr>
          <w:rFonts w:ascii="Times New Roman" w:hAnsi="Times New Roman"/>
          <w:sz w:val="24"/>
          <w:szCs w:val="24"/>
          <w:lang w:eastAsia="ru-RU"/>
        </w:rPr>
        <w:t>Т</w:t>
      </w:r>
      <w:r w:rsidRPr="00FF52A8">
        <w:rPr>
          <w:rFonts w:ascii="Times New Roman" w:hAnsi="Times New Roman"/>
          <w:sz w:val="24"/>
          <w:szCs w:val="24"/>
          <w:lang w:eastAsia="ru-RU"/>
        </w:rPr>
        <w:t>ипо</w:t>
      </w:r>
      <w:r>
        <w:rPr>
          <w:rFonts w:ascii="Times New Roman" w:hAnsi="Times New Roman"/>
          <w:sz w:val="24"/>
          <w:szCs w:val="24"/>
          <w:lang w:eastAsia="ru-RU"/>
        </w:rPr>
        <w:t xml:space="preserve">вой договор на поставку товаров                                                     </w:t>
      </w:r>
      <w:r w:rsidR="00D60BEB">
        <w:rPr>
          <w:rFonts w:ascii="Times New Roman" w:hAnsi="Times New Roman"/>
          <w:sz w:val="24"/>
          <w:szCs w:val="24"/>
          <w:lang w:eastAsia="ru-RU"/>
        </w:rPr>
        <w:t>8</w:t>
      </w:r>
      <w:r w:rsidR="00832309">
        <w:rPr>
          <w:rFonts w:ascii="Times New Roman" w:hAnsi="Times New Roman"/>
          <w:sz w:val="24"/>
          <w:szCs w:val="24"/>
          <w:lang w:eastAsia="ru-RU"/>
        </w:rPr>
        <w:t>5</w:t>
      </w:r>
      <w:r>
        <w:rPr>
          <w:rFonts w:ascii="Times New Roman" w:hAnsi="Times New Roman"/>
          <w:sz w:val="24"/>
          <w:szCs w:val="24"/>
          <w:lang w:eastAsia="ru-RU"/>
        </w:rPr>
        <w:t xml:space="preserve">   </w:t>
      </w:r>
    </w:p>
    <w:p w:rsidR="00FF52A8" w:rsidRP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4 – </w:t>
      </w:r>
      <w:r>
        <w:rPr>
          <w:rFonts w:ascii="Times New Roman" w:hAnsi="Times New Roman"/>
          <w:sz w:val="24"/>
          <w:szCs w:val="24"/>
          <w:lang w:eastAsia="ru-RU"/>
        </w:rPr>
        <w:t>Т</w:t>
      </w:r>
      <w:r w:rsidRPr="00FF52A8">
        <w:rPr>
          <w:rFonts w:ascii="Times New Roman" w:hAnsi="Times New Roman"/>
          <w:sz w:val="24"/>
          <w:szCs w:val="24"/>
          <w:lang w:eastAsia="ru-RU"/>
        </w:rPr>
        <w:t>иповой договор на выполнение работ</w:t>
      </w:r>
      <w:r>
        <w:rPr>
          <w:rFonts w:ascii="Times New Roman" w:hAnsi="Times New Roman"/>
          <w:sz w:val="24"/>
          <w:szCs w:val="24"/>
          <w:lang w:eastAsia="ru-RU"/>
        </w:rPr>
        <w:t xml:space="preserve"> </w:t>
      </w:r>
      <w:r w:rsidR="00D60BEB">
        <w:rPr>
          <w:rFonts w:ascii="Times New Roman" w:hAnsi="Times New Roman"/>
          <w:sz w:val="24"/>
          <w:szCs w:val="24"/>
          <w:lang w:eastAsia="ru-RU"/>
        </w:rPr>
        <w:t xml:space="preserve">                                                 10</w:t>
      </w:r>
      <w:r w:rsidR="00832309">
        <w:rPr>
          <w:rFonts w:ascii="Times New Roman" w:hAnsi="Times New Roman"/>
          <w:sz w:val="24"/>
          <w:szCs w:val="24"/>
          <w:lang w:eastAsia="ru-RU"/>
        </w:rPr>
        <w:t>3</w:t>
      </w:r>
    </w:p>
    <w:p w:rsidR="00FF52A8" w:rsidRP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5 – </w:t>
      </w:r>
      <w:r>
        <w:rPr>
          <w:rFonts w:ascii="Times New Roman" w:hAnsi="Times New Roman"/>
          <w:sz w:val="24"/>
          <w:szCs w:val="24"/>
          <w:lang w:eastAsia="ru-RU"/>
        </w:rPr>
        <w:t>Т</w:t>
      </w:r>
      <w:r w:rsidRPr="00FF52A8">
        <w:rPr>
          <w:rFonts w:ascii="Times New Roman" w:hAnsi="Times New Roman"/>
          <w:sz w:val="24"/>
          <w:szCs w:val="24"/>
          <w:lang w:eastAsia="ru-RU"/>
        </w:rPr>
        <w:t>и</w:t>
      </w:r>
      <w:r>
        <w:rPr>
          <w:rFonts w:ascii="Times New Roman" w:hAnsi="Times New Roman"/>
          <w:sz w:val="24"/>
          <w:szCs w:val="24"/>
          <w:lang w:eastAsia="ru-RU"/>
        </w:rPr>
        <w:t>повой договор на оказание услуг</w:t>
      </w:r>
      <w:r w:rsidR="00D60BEB">
        <w:rPr>
          <w:rFonts w:ascii="Times New Roman" w:hAnsi="Times New Roman"/>
          <w:sz w:val="24"/>
          <w:szCs w:val="24"/>
          <w:lang w:eastAsia="ru-RU"/>
        </w:rPr>
        <w:t xml:space="preserve">                                                       </w:t>
      </w:r>
      <w:r w:rsidR="00832309">
        <w:rPr>
          <w:rFonts w:ascii="Times New Roman" w:hAnsi="Times New Roman"/>
          <w:sz w:val="24"/>
          <w:szCs w:val="24"/>
          <w:lang w:eastAsia="ru-RU"/>
        </w:rPr>
        <w:t xml:space="preserve"> 1</w:t>
      </w:r>
      <w:r w:rsidR="00D60BEB">
        <w:rPr>
          <w:rFonts w:ascii="Times New Roman" w:hAnsi="Times New Roman"/>
          <w:sz w:val="24"/>
          <w:szCs w:val="24"/>
          <w:lang w:eastAsia="ru-RU"/>
        </w:rPr>
        <w:t>1</w:t>
      </w:r>
      <w:r w:rsidR="00832309">
        <w:rPr>
          <w:rFonts w:ascii="Times New Roman" w:hAnsi="Times New Roman"/>
          <w:sz w:val="24"/>
          <w:szCs w:val="24"/>
          <w:lang w:eastAsia="ru-RU"/>
        </w:rPr>
        <w:t>9</w:t>
      </w:r>
    </w:p>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6 – </w:t>
      </w:r>
      <w:r>
        <w:rPr>
          <w:rFonts w:ascii="Times New Roman" w:hAnsi="Times New Roman"/>
          <w:sz w:val="24"/>
          <w:szCs w:val="24"/>
          <w:lang w:eastAsia="ru-RU"/>
        </w:rPr>
        <w:t>М</w:t>
      </w:r>
      <w:r w:rsidRPr="00FF52A8">
        <w:rPr>
          <w:rFonts w:ascii="Times New Roman" w:hAnsi="Times New Roman"/>
          <w:sz w:val="24"/>
          <w:szCs w:val="24"/>
          <w:lang w:eastAsia="ru-RU"/>
        </w:rPr>
        <w:t>етодические рекомендации по составлению проек</w:t>
      </w:r>
      <w:r>
        <w:rPr>
          <w:rFonts w:ascii="Times New Roman" w:hAnsi="Times New Roman"/>
          <w:sz w:val="24"/>
          <w:szCs w:val="24"/>
          <w:lang w:eastAsia="ru-RU"/>
        </w:rPr>
        <w:t xml:space="preserve">та договора </w:t>
      </w:r>
      <w:r w:rsidR="00D60BEB">
        <w:rPr>
          <w:rFonts w:ascii="Times New Roman" w:hAnsi="Times New Roman"/>
          <w:sz w:val="24"/>
          <w:szCs w:val="24"/>
          <w:lang w:eastAsia="ru-RU"/>
        </w:rPr>
        <w:t xml:space="preserve"> </w:t>
      </w:r>
    </w:p>
    <w:p w:rsidR="00FF52A8" w:rsidRP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поставку товаров</w:t>
      </w:r>
      <w:r w:rsidR="00D60BEB">
        <w:rPr>
          <w:rFonts w:ascii="Times New Roman" w:hAnsi="Times New Roman"/>
          <w:sz w:val="24"/>
          <w:szCs w:val="24"/>
          <w:lang w:eastAsia="ru-RU"/>
        </w:rPr>
        <w:t xml:space="preserve">                                                                                                               </w:t>
      </w:r>
      <w:r w:rsidR="00832309">
        <w:rPr>
          <w:rFonts w:ascii="Times New Roman" w:hAnsi="Times New Roman"/>
          <w:sz w:val="24"/>
          <w:szCs w:val="24"/>
          <w:lang w:eastAsia="ru-RU"/>
        </w:rPr>
        <w:t xml:space="preserve"> </w:t>
      </w:r>
      <w:r w:rsidR="00D60BEB">
        <w:rPr>
          <w:rFonts w:ascii="Times New Roman" w:hAnsi="Times New Roman"/>
          <w:sz w:val="24"/>
          <w:szCs w:val="24"/>
          <w:lang w:eastAsia="ru-RU"/>
        </w:rPr>
        <w:t>13</w:t>
      </w:r>
      <w:r w:rsidR="00832309">
        <w:rPr>
          <w:rFonts w:ascii="Times New Roman" w:hAnsi="Times New Roman"/>
          <w:sz w:val="24"/>
          <w:szCs w:val="24"/>
          <w:lang w:eastAsia="ru-RU"/>
        </w:rPr>
        <w:t>5</w:t>
      </w:r>
      <w:r w:rsidR="00D60BEB">
        <w:rPr>
          <w:rFonts w:ascii="Times New Roman" w:hAnsi="Times New Roman"/>
          <w:sz w:val="24"/>
          <w:szCs w:val="24"/>
          <w:lang w:eastAsia="ru-RU"/>
        </w:rPr>
        <w:t xml:space="preserve">            </w:t>
      </w:r>
    </w:p>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7 – </w:t>
      </w:r>
      <w:r w:rsidR="00355FA0">
        <w:rPr>
          <w:rFonts w:ascii="Times New Roman" w:hAnsi="Times New Roman"/>
          <w:sz w:val="24"/>
          <w:szCs w:val="24"/>
          <w:lang w:eastAsia="ru-RU"/>
        </w:rPr>
        <w:t>М</w:t>
      </w:r>
      <w:r w:rsidRPr="00FF52A8">
        <w:rPr>
          <w:rFonts w:ascii="Times New Roman" w:hAnsi="Times New Roman"/>
          <w:sz w:val="24"/>
          <w:szCs w:val="24"/>
          <w:lang w:eastAsia="ru-RU"/>
        </w:rPr>
        <w:t>етодические рекомендации по составлению проек</w:t>
      </w:r>
      <w:r>
        <w:rPr>
          <w:rFonts w:ascii="Times New Roman" w:hAnsi="Times New Roman"/>
          <w:sz w:val="24"/>
          <w:szCs w:val="24"/>
          <w:lang w:eastAsia="ru-RU"/>
        </w:rPr>
        <w:t xml:space="preserve">та договора </w:t>
      </w:r>
    </w:p>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выполнение работ</w:t>
      </w:r>
      <w:r w:rsidR="00D60BEB">
        <w:rPr>
          <w:rFonts w:ascii="Times New Roman" w:hAnsi="Times New Roman"/>
          <w:sz w:val="24"/>
          <w:szCs w:val="24"/>
          <w:lang w:eastAsia="ru-RU"/>
        </w:rPr>
        <w:t xml:space="preserve">                                                                                                              14</w:t>
      </w:r>
      <w:r w:rsidR="00832309">
        <w:rPr>
          <w:rFonts w:ascii="Times New Roman" w:hAnsi="Times New Roman"/>
          <w:sz w:val="24"/>
          <w:szCs w:val="24"/>
          <w:lang w:eastAsia="ru-RU"/>
        </w:rPr>
        <w:t>3</w:t>
      </w:r>
    </w:p>
    <w:p w:rsid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w:t>
      </w:r>
      <w:r w:rsidRPr="00FF52A8">
        <w:rPr>
          <w:rFonts w:ascii="Times New Roman" w:hAnsi="Times New Roman"/>
          <w:sz w:val="24"/>
          <w:szCs w:val="24"/>
          <w:lang w:eastAsia="ru-RU"/>
        </w:rPr>
        <w:t xml:space="preserve">риложение 8 – </w:t>
      </w:r>
      <w:r w:rsidR="00355FA0">
        <w:rPr>
          <w:rFonts w:ascii="Times New Roman" w:hAnsi="Times New Roman"/>
          <w:sz w:val="24"/>
          <w:szCs w:val="24"/>
          <w:lang w:eastAsia="ru-RU"/>
        </w:rPr>
        <w:t>М</w:t>
      </w:r>
      <w:r w:rsidRPr="00FF52A8">
        <w:rPr>
          <w:rFonts w:ascii="Times New Roman" w:hAnsi="Times New Roman"/>
          <w:sz w:val="24"/>
          <w:szCs w:val="24"/>
          <w:lang w:eastAsia="ru-RU"/>
        </w:rPr>
        <w:t xml:space="preserve">етодические рекомендации по составлению проекта договора </w:t>
      </w:r>
    </w:p>
    <w:p w:rsidR="00FF52A8" w:rsidRPr="00FF52A8" w:rsidRDefault="00FF52A8" w:rsidP="00FF52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оказание услуг</w:t>
      </w:r>
      <w:r w:rsidR="00D60BEB">
        <w:rPr>
          <w:rFonts w:ascii="Times New Roman" w:hAnsi="Times New Roman"/>
          <w:sz w:val="24"/>
          <w:szCs w:val="24"/>
          <w:lang w:eastAsia="ru-RU"/>
        </w:rPr>
        <w:t xml:space="preserve">                                                                                                                  </w:t>
      </w:r>
      <w:r w:rsidR="00832309">
        <w:rPr>
          <w:rFonts w:ascii="Times New Roman" w:hAnsi="Times New Roman"/>
          <w:sz w:val="24"/>
          <w:szCs w:val="24"/>
          <w:lang w:eastAsia="ru-RU"/>
        </w:rPr>
        <w:t xml:space="preserve"> </w:t>
      </w:r>
      <w:r w:rsidR="00D60BEB">
        <w:rPr>
          <w:rFonts w:ascii="Times New Roman" w:hAnsi="Times New Roman"/>
          <w:sz w:val="24"/>
          <w:szCs w:val="24"/>
          <w:lang w:eastAsia="ru-RU"/>
        </w:rPr>
        <w:t xml:space="preserve"> 14</w:t>
      </w:r>
      <w:r w:rsidR="00832309">
        <w:rPr>
          <w:rFonts w:ascii="Times New Roman" w:hAnsi="Times New Roman"/>
          <w:sz w:val="24"/>
          <w:szCs w:val="24"/>
          <w:lang w:eastAsia="ru-RU"/>
        </w:rPr>
        <w:t>9</w:t>
      </w:r>
    </w:p>
    <w:p w:rsidR="00693B66" w:rsidRPr="00774333" w:rsidRDefault="00D96B5E" w:rsidP="00AA517F">
      <w:pPr>
        <w:spacing w:after="0" w:line="240" w:lineRule="auto"/>
        <w:jc w:val="center"/>
        <w:rPr>
          <w:rFonts w:ascii="Times New Roman" w:hAnsi="Times New Roman"/>
          <w:b/>
          <w:sz w:val="28"/>
          <w:szCs w:val="28"/>
        </w:rPr>
      </w:pPr>
      <w:r w:rsidRPr="00774333">
        <w:rPr>
          <w:rFonts w:ascii="Times New Roman" w:hAnsi="Times New Roman"/>
          <w:b/>
          <w:sz w:val="28"/>
          <w:szCs w:val="28"/>
        </w:rPr>
        <w:br w:type="page"/>
      </w:r>
      <w:r w:rsidR="00CE1DA9" w:rsidRPr="00774333">
        <w:rPr>
          <w:rFonts w:ascii="Times New Roman" w:hAnsi="Times New Roman"/>
          <w:b/>
          <w:sz w:val="28"/>
          <w:szCs w:val="28"/>
        </w:rPr>
        <w:lastRenderedPageBreak/>
        <w:t xml:space="preserve">ГЛАВА </w:t>
      </w:r>
      <w:r w:rsidR="00586799" w:rsidRPr="00774333">
        <w:rPr>
          <w:rFonts w:ascii="Times New Roman" w:hAnsi="Times New Roman"/>
          <w:b/>
          <w:sz w:val="28"/>
          <w:szCs w:val="28"/>
        </w:rPr>
        <w:t>1. </w:t>
      </w:r>
      <w:r w:rsidR="009B38D0" w:rsidRPr="00774333">
        <w:rPr>
          <w:rFonts w:ascii="Times New Roman" w:hAnsi="Times New Roman"/>
          <w:b/>
          <w:sz w:val="28"/>
          <w:szCs w:val="28"/>
        </w:rPr>
        <w:t>ТЕРМИНЫ И ОПРЕДЕЛЕНИЯ</w:t>
      </w:r>
      <w:bookmarkEnd w:id="0"/>
    </w:p>
    <w:p w:rsidR="00B33103" w:rsidRPr="00774333" w:rsidRDefault="00B33103" w:rsidP="00DA635A">
      <w:pPr>
        <w:tabs>
          <w:tab w:val="left" w:pos="540"/>
          <w:tab w:val="left" w:pos="900"/>
        </w:tabs>
        <w:spacing w:after="0" w:line="240" w:lineRule="auto"/>
        <w:ind w:firstLine="709"/>
        <w:jc w:val="center"/>
        <w:rPr>
          <w:rFonts w:ascii="Times New Roman" w:eastAsia="Times New Roman" w:hAnsi="Times New Roman"/>
          <w:b/>
          <w:sz w:val="28"/>
          <w:szCs w:val="28"/>
          <w:lang w:eastAsia="ru-RU"/>
        </w:rPr>
      </w:pPr>
    </w:p>
    <w:p w:rsidR="00A60175" w:rsidRPr="00774333" w:rsidRDefault="00EF6582" w:rsidP="00A60175">
      <w:pPr>
        <w:pStyle w:val="ConsPlusNormal"/>
        <w:ind w:right="140" w:firstLine="709"/>
        <w:jc w:val="both"/>
        <w:rPr>
          <w:rFonts w:ascii="Times New Roman" w:hAnsi="Times New Roman" w:cs="Times New Roman"/>
          <w:sz w:val="24"/>
          <w:szCs w:val="24"/>
        </w:rPr>
      </w:pPr>
      <w:r w:rsidRPr="00774333">
        <w:rPr>
          <w:rFonts w:ascii="Times New Roman" w:hAnsi="Times New Roman" w:cs="Times New Roman"/>
          <w:sz w:val="24"/>
          <w:szCs w:val="24"/>
        </w:rPr>
        <w:t>1.</w:t>
      </w:r>
      <w:r w:rsidR="009638DE" w:rsidRPr="00774333">
        <w:rPr>
          <w:rFonts w:ascii="Times New Roman" w:hAnsi="Times New Roman" w:cs="Times New Roman"/>
          <w:sz w:val="24"/>
          <w:szCs w:val="24"/>
        </w:rPr>
        <w:t>1</w:t>
      </w:r>
      <w:r w:rsidR="00A60175" w:rsidRPr="00774333">
        <w:rPr>
          <w:rFonts w:ascii="Times New Roman" w:hAnsi="Times New Roman" w:cs="Times New Roman"/>
          <w:sz w:val="24"/>
          <w:szCs w:val="24"/>
        </w:rPr>
        <w:t>.</w:t>
      </w:r>
      <w:r w:rsidR="00A60175" w:rsidRPr="00774333">
        <w:rPr>
          <w:rFonts w:ascii="Times New Roman" w:hAnsi="Times New Roman" w:cs="Times New Roman"/>
          <w:b/>
          <w:sz w:val="24"/>
          <w:szCs w:val="24"/>
        </w:rPr>
        <w:t> Участник закупки</w:t>
      </w:r>
      <w:r w:rsidR="00A60175" w:rsidRPr="00774333">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91742" w:rsidRPr="00774333" w:rsidRDefault="00EF6582" w:rsidP="0082420D">
      <w:pPr>
        <w:pStyle w:val="ConsPlusNormal"/>
        <w:ind w:right="140" w:firstLine="709"/>
        <w:jc w:val="both"/>
        <w:rPr>
          <w:rFonts w:ascii="Times New Roman" w:hAnsi="Times New Roman" w:cs="Times New Roman"/>
          <w:sz w:val="24"/>
          <w:szCs w:val="24"/>
        </w:rPr>
      </w:pPr>
      <w:r w:rsidRPr="00774333">
        <w:rPr>
          <w:rFonts w:ascii="Times New Roman" w:hAnsi="Times New Roman" w:cs="Times New Roman"/>
          <w:sz w:val="24"/>
          <w:szCs w:val="24"/>
        </w:rPr>
        <w:t>1.</w:t>
      </w:r>
      <w:r w:rsidR="009638DE" w:rsidRPr="00774333">
        <w:rPr>
          <w:rFonts w:ascii="Times New Roman" w:hAnsi="Times New Roman" w:cs="Times New Roman"/>
          <w:sz w:val="24"/>
          <w:szCs w:val="24"/>
        </w:rPr>
        <w:t>2</w:t>
      </w:r>
      <w:r w:rsidR="00FC0A44" w:rsidRPr="00774333">
        <w:rPr>
          <w:rFonts w:ascii="Times New Roman" w:hAnsi="Times New Roman" w:cs="Times New Roman"/>
          <w:sz w:val="24"/>
          <w:szCs w:val="24"/>
        </w:rPr>
        <w:t>.</w:t>
      </w:r>
      <w:r w:rsidR="00FC0A44" w:rsidRPr="00774333">
        <w:rPr>
          <w:rFonts w:ascii="Times New Roman" w:hAnsi="Times New Roman" w:cs="Times New Roman"/>
          <w:b/>
          <w:sz w:val="24"/>
          <w:szCs w:val="24"/>
        </w:rPr>
        <w:t> </w:t>
      </w:r>
      <w:r w:rsidR="00ED52B2" w:rsidRPr="00774333">
        <w:rPr>
          <w:rFonts w:ascii="Times New Roman" w:hAnsi="Times New Roman" w:cs="Times New Roman"/>
          <w:b/>
          <w:sz w:val="24"/>
          <w:szCs w:val="24"/>
        </w:rPr>
        <w:t>Единая информационная система в сфере закупок</w:t>
      </w:r>
      <w:r w:rsidR="00ED52B2" w:rsidRPr="00774333">
        <w:rPr>
          <w:rFonts w:ascii="Times New Roman" w:hAnsi="Times New Roman" w:cs="Times New Roman"/>
          <w:sz w:val="24"/>
          <w:szCs w:val="24"/>
        </w:rPr>
        <w:t xml:space="preserve"> (далее - единая информационная система) - совокупность информации, указанной в </w:t>
      </w:r>
      <w:hyperlink r:id="rId9" w:history="1">
        <w:r w:rsidR="00ED52B2" w:rsidRPr="00774333">
          <w:rPr>
            <w:rFonts w:ascii="Times New Roman" w:hAnsi="Times New Roman" w:cs="Times New Roman"/>
            <w:sz w:val="24"/>
            <w:szCs w:val="24"/>
          </w:rPr>
          <w:t>части 3 статьи 4</w:t>
        </w:r>
      </w:hyperlink>
      <w:r w:rsidR="00ED52B2" w:rsidRPr="00774333">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ED52B2" w:rsidRPr="00774333">
          <w:rPr>
            <w:rFonts w:ascii="Times New Roman" w:hAnsi="Times New Roman" w:cs="Times New Roman"/>
            <w:sz w:val="24"/>
            <w:szCs w:val="24"/>
          </w:rPr>
          <w:t>официального сайта</w:t>
        </w:r>
      </w:hyperlink>
      <w:r w:rsidR="00ED52B2" w:rsidRPr="00774333">
        <w:rPr>
          <w:rFonts w:ascii="Times New Roman" w:hAnsi="Times New Roman" w:cs="Times New Roman"/>
          <w:sz w:val="24"/>
          <w:szCs w:val="24"/>
        </w:rPr>
        <w:t xml:space="preserve"> единой информационной системы в информационно-телекоммуникационной сети «Интернет»</w:t>
      </w:r>
      <w:r w:rsidR="00621393" w:rsidRPr="00774333">
        <w:rPr>
          <w:rFonts w:ascii="Times New Roman" w:hAnsi="Times New Roman" w:cs="Times New Roman"/>
          <w:sz w:val="24"/>
          <w:szCs w:val="24"/>
        </w:rPr>
        <w:t xml:space="preserve"> www.zakupki.gov.ru. </w:t>
      </w:r>
    </w:p>
    <w:p w:rsidR="00546B93" w:rsidRPr="00774333" w:rsidRDefault="00E80869" w:rsidP="005C7C3E">
      <w:pPr>
        <w:autoSpaceDE w:val="0"/>
        <w:autoSpaceDN w:val="0"/>
        <w:spacing w:after="0" w:line="240" w:lineRule="auto"/>
        <w:ind w:firstLine="708"/>
        <w:jc w:val="both"/>
        <w:rPr>
          <w:rFonts w:ascii="Times New Roman" w:hAnsi="Times New Roman"/>
          <w:lang w:eastAsia="ru-RU"/>
        </w:rPr>
      </w:pPr>
      <w:r w:rsidRPr="00774333">
        <w:rPr>
          <w:rFonts w:ascii="Times New Roman" w:hAnsi="Times New Roman"/>
          <w:sz w:val="24"/>
          <w:szCs w:val="24"/>
        </w:rPr>
        <w:t xml:space="preserve">1.3. </w:t>
      </w:r>
      <w:r w:rsidRPr="00774333">
        <w:rPr>
          <w:rFonts w:ascii="Times New Roman" w:hAnsi="Times New Roman"/>
          <w:b/>
          <w:sz w:val="24"/>
          <w:szCs w:val="24"/>
        </w:rPr>
        <w:t>Совокупный годовой объем закупок</w:t>
      </w:r>
      <w:r w:rsidRPr="00774333">
        <w:rPr>
          <w:rFonts w:ascii="Times New Roman" w:hAnsi="Times New Roman"/>
          <w:sz w:val="24"/>
          <w:szCs w:val="24"/>
        </w:rPr>
        <w:t xml:space="preserve"> - </w:t>
      </w:r>
      <w:r w:rsidR="00546B93" w:rsidRPr="00774333">
        <w:rPr>
          <w:rFonts w:ascii="Times New Roman" w:hAnsi="Times New Roman"/>
          <w:sz w:val="24"/>
          <w:szCs w:val="24"/>
        </w:rPr>
        <w:t xml:space="preserve">совокупный стоимостной объем договоров, подлежащих оплате в текущем финансовом году, заключенных заказчиком по результатам закупок </w:t>
      </w:r>
      <w:r w:rsidR="00A82D6A">
        <w:rPr>
          <w:rFonts w:ascii="Times New Roman" w:hAnsi="Times New Roman"/>
          <w:sz w:val="24"/>
          <w:szCs w:val="24"/>
        </w:rPr>
        <w:t>на основании Федерального</w:t>
      </w:r>
      <w:r w:rsidR="00A82D6A" w:rsidRPr="00A82D6A">
        <w:rPr>
          <w:rFonts w:ascii="Times New Roman" w:hAnsi="Times New Roman"/>
          <w:sz w:val="24"/>
          <w:szCs w:val="24"/>
        </w:rPr>
        <w:t xml:space="preserve"> закон</w:t>
      </w:r>
      <w:r w:rsidR="00A82D6A">
        <w:rPr>
          <w:rFonts w:ascii="Times New Roman" w:hAnsi="Times New Roman"/>
          <w:sz w:val="24"/>
          <w:szCs w:val="24"/>
        </w:rPr>
        <w:t>а от 18.07.2011 №</w:t>
      </w:r>
      <w:r w:rsidR="00A82D6A" w:rsidRPr="00A82D6A">
        <w:rPr>
          <w:rFonts w:ascii="Times New Roman" w:hAnsi="Times New Roman"/>
          <w:sz w:val="24"/>
          <w:szCs w:val="24"/>
        </w:rPr>
        <w:t xml:space="preserve"> 223-ФЗ </w:t>
      </w:r>
      <w:r w:rsidR="00A82D6A">
        <w:rPr>
          <w:rFonts w:ascii="Times New Roman" w:hAnsi="Times New Roman"/>
          <w:sz w:val="24"/>
          <w:szCs w:val="24"/>
        </w:rPr>
        <w:t>«</w:t>
      </w:r>
      <w:r w:rsidR="00A82D6A" w:rsidRPr="00A82D6A">
        <w:rPr>
          <w:rFonts w:ascii="Times New Roman" w:hAnsi="Times New Roman"/>
          <w:sz w:val="24"/>
          <w:szCs w:val="24"/>
        </w:rPr>
        <w:t>О закупках товаров, работ, услуг отдельными видами юридических лиц</w:t>
      </w:r>
      <w:r w:rsidR="00A82D6A">
        <w:rPr>
          <w:rFonts w:ascii="Times New Roman" w:hAnsi="Times New Roman"/>
          <w:sz w:val="24"/>
          <w:szCs w:val="24"/>
        </w:rPr>
        <w:t>»</w:t>
      </w:r>
      <w:r w:rsidR="00546B93" w:rsidRPr="00774333">
        <w:rPr>
          <w:rFonts w:ascii="Times New Roman" w:hAnsi="Times New Roman"/>
          <w:sz w:val="24"/>
          <w:szCs w:val="24"/>
        </w:rPr>
        <w:t xml:space="preserve"> в текущем финансовом году и до начала указанного финансового года. </w:t>
      </w:r>
    </w:p>
    <w:p w:rsidR="00ED52B2" w:rsidRPr="00774333" w:rsidRDefault="00EF6582" w:rsidP="00ED52B2">
      <w:pPr>
        <w:pStyle w:val="ConsPlusNormal"/>
        <w:ind w:right="140" w:firstLine="709"/>
        <w:jc w:val="both"/>
        <w:rPr>
          <w:rFonts w:ascii="Times New Roman" w:hAnsi="Times New Roman" w:cs="Times New Roman"/>
          <w:sz w:val="24"/>
          <w:szCs w:val="24"/>
        </w:rPr>
      </w:pPr>
      <w:r w:rsidRPr="00774333">
        <w:rPr>
          <w:rFonts w:ascii="Times New Roman" w:hAnsi="Times New Roman" w:cs="Times New Roman"/>
          <w:sz w:val="24"/>
          <w:szCs w:val="24"/>
        </w:rPr>
        <w:t>1.</w:t>
      </w:r>
      <w:r w:rsidR="00E80869" w:rsidRPr="00774333">
        <w:rPr>
          <w:rFonts w:ascii="Times New Roman" w:hAnsi="Times New Roman" w:cs="Times New Roman"/>
          <w:sz w:val="24"/>
          <w:szCs w:val="24"/>
        </w:rPr>
        <w:t>4</w:t>
      </w:r>
      <w:r w:rsidR="00FC0A44" w:rsidRPr="00774333">
        <w:rPr>
          <w:rFonts w:ascii="Times New Roman" w:hAnsi="Times New Roman" w:cs="Times New Roman"/>
          <w:sz w:val="24"/>
          <w:szCs w:val="24"/>
        </w:rPr>
        <w:t>.</w:t>
      </w:r>
      <w:r w:rsidR="00FC0A44" w:rsidRPr="00774333">
        <w:rPr>
          <w:rFonts w:ascii="Times New Roman" w:hAnsi="Times New Roman" w:cs="Times New Roman"/>
          <w:b/>
          <w:sz w:val="24"/>
          <w:szCs w:val="24"/>
        </w:rPr>
        <w:t> </w:t>
      </w:r>
      <w:r w:rsidR="00ED52B2" w:rsidRPr="00774333">
        <w:rPr>
          <w:rFonts w:ascii="Times New Roman" w:hAnsi="Times New Roman" w:cs="Times New Roman"/>
          <w:b/>
          <w:sz w:val="24"/>
          <w:szCs w:val="24"/>
        </w:rPr>
        <w:t>Электронная площадка</w:t>
      </w:r>
      <w:r w:rsidR="00ED52B2" w:rsidRPr="00774333">
        <w:rPr>
          <w:rFonts w:ascii="Times New Roman" w:hAnsi="Times New Roman" w:cs="Times New Roman"/>
          <w:sz w:val="24"/>
          <w:szCs w:val="24"/>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ED52B2" w:rsidRPr="00774333" w:rsidRDefault="00EF6582" w:rsidP="004405E4">
      <w:pPr>
        <w:shd w:val="clear" w:color="auto" w:fill="FFFFFF"/>
        <w:spacing w:after="0" w:line="240" w:lineRule="auto"/>
        <w:ind w:right="-1"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5</w:t>
      </w:r>
      <w:r w:rsidR="00FC0A44" w:rsidRPr="00774333">
        <w:rPr>
          <w:rFonts w:ascii="Times New Roman" w:hAnsi="Times New Roman"/>
          <w:sz w:val="24"/>
          <w:szCs w:val="24"/>
        </w:rPr>
        <w:t>.</w:t>
      </w:r>
      <w:r w:rsidR="00FC0A44" w:rsidRPr="00774333">
        <w:rPr>
          <w:rFonts w:ascii="Times New Roman" w:hAnsi="Times New Roman"/>
          <w:b/>
          <w:sz w:val="24"/>
          <w:szCs w:val="24"/>
        </w:rPr>
        <w:t> </w:t>
      </w:r>
      <w:r w:rsidR="00ED52B2" w:rsidRPr="00774333">
        <w:rPr>
          <w:rFonts w:ascii="Times New Roman" w:hAnsi="Times New Roman"/>
          <w:b/>
          <w:sz w:val="24"/>
          <w:szCs w:val="24"/>
        </w:rPr>
        <w:t>Оператор электронной площадки</w:t>
      </w:r>
      <w:r w:rsidR="00ED52B2" w:rsidRPr="00774333">
        <w:rPr>
          <w:rFonts w:ascii="Times New Roman" w:hAnsi="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8C05B6" w:rsidRPr="00774333" w:rsidRDefault="00EF6582" w:rsidP="00DA635A">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bCs/>
          <w:sz w:val="24"/>
          <w:szCs w:val="24"/>
        </w:rPr>
        <w:t>1.</w:t>
      </w:r>
      <w:r w:rsidR="00E80869" w:rsidRPr="00774333">
        <w:rPr>
          <w:rFonts w:ascii="Times New Roman" w:hAnsi="Times New Roman"/>
          <w:bCs/>
          <w:sz w:val="24"/>
          <w:szCs w:val="24"/>
        </w:rPr>
        <w:t>6</w:t>
      </w:r>
      <w:r w:rsidR="00FC0A44" w:rsidRPr="00774333">
        <w:rPr>
          <w:rFonts w:ascii="Times New Roman" w:hAnsi="Times New Roman"/>
          <w:bCs/>
          <w:sz w:val="24"/>
          <w:szCs w:val="24"/>
        </w:rPr>
        <w:t>.</w:t>
      </w:r>
      <w:r w:rsidR="00FC0A44" w:rsidRPr="00774333">
        <w:rPr>
          <w:rFonts w:ascii="Times New Roman" w:hAnsi="Times New Roman"/>
          <w:b/>
          <w:bCs/>
          <w:sz w:val="24"/>
          <w:szCs w:val="24"/>
        </w:rPr>
        <w:t> </w:t>
      </w:r>
      <w:r w:rsidR="008C05B6" w:rsidRPr="00774333">
        <w:rPr>
          <w:rFonts w:ascii="Times New Roman" w:hAnsi="Times New Roman"/>
          <w:b/>
          <w:bCs/>
          <w:sz w:val="24"/>
          <w:szCs w:val="24"/>
        </w:rPr>
        <w:t xml:space="preserve">Электронная подпись (ЭП) </w:t>
      </w:r>
      <w:r w:rsidR="008C05B6" w:rsidRPr="00774333">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638DE" w:rsidRPr="00774333" w:rsidRDefault="009638DE" w:rsidP="009638DE">
      <w:pPr>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7</w:t>
      </w:r>
      <w:r w:rsidRPr="00774333">
        <w:rPr>
          <w:rFonts w:ascii="Times New Roman" w:hAnsi="Times New Roman"/>
          <w:sz w:val="24"/>
          <w:szCs w:val="24"/>
        </w:rPr>
        <w:t>.</w:t>
      </w:r>
      <w:r w:rsidRPr="00774333">
        <w:rPr>
          <w:rFonts w:ascii="Times New Roman" w:hAnsi="Times New Roman"/>
          <w:b/>
          <w:sz w:val="24"/>
          <w:szCs w:val="24"/>
        </w:rPr>
        <w:t xml:space="preserve"> Документация о </w:t>
      </w:r>
      <w:r w:rsidR="00DE73DC">
        <w:rPr>
          <w:rFonts w:ascii="Times New Roman" w:hAnsi="Times New Roman"/>
          <w:b/>
          <w:sz w:val="24"/>
          <w:szCs w:val="24"/>
        </w:rPr>
        <w:t xml:space="preserve">конкурентной </w:t>
      </w:r>
      <w:r w:rsidRPr="00774333">
        <w:rPr>
          <w:rFonts w:ascii="Times New Roman" w:hAnsi="Times New Roman"/>
          <w:b/>
          <w:sz w:val="24"/>
          <w:szCs w:val="24"/>
        </w:rPr>
        <w:t xml:space="preserve">закупке </w:t>
      </w:r>
      <w:r w:rsidR="00DE73DC" w:rsidRPr="00774333">
        <w:rPr>
          <w:rFonts w:ascii="Times New Roman" w:hAnsi="Times New Roman"/>
          <w:sz w:val="24"/>
          <w:szCs w:val="24"/>
        </w:rPr>
        <w:t xml:space="preserve">(конкурсная документация, документация об аукционе, документация о </w:t>
      </w:r>
      <w:r w:rsidR="0061333B">
        <w:rPr>
          <w:rFonts w:ascii="Times New Roman" w:hAnsi="Times New Roman"/>
          <w:sz w:val="24"/>
          <w:szCs w:val="24"/>
        </w:rPr>
        <w:t>запросе</w:t>
      </w:r>
      <w:r w:rsidR="00DE73DC" w:rsidRPr="00774333">
        <w:rPr>
          <w:rFonts w:ascii="Times New Roman" w:hAnsi="Times New Roman"/>
          <w:sz w:val="24"/>
          <w:szCs w:val="24"/>
        </w:rPr>
        <w:t xml:space="preserve"> предложений)</w:t>
      </w:r>
      <w:r w:rsidRPr="00774333">
        <w:rPr>
          <w:rFonts w:ascii="Times New Roman" w:eastAsia="Times New Roman" w:hAnsi="Times New Roman"/>
          <w:sz w:val="24"/>
          <w:szCs w:val="24"/>
          <w:lang w:eastAsia="ru-RU"/>
        </w:rPr>
        <w:t xml:space="preserve"> </w:t>
      </w:r>
      <w:r w:rsidRPr="00774333">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38DE" w:rsidRPr="00774333" w:rsidRDefault="009638DE" w:rsidP="009638DE">
      <w:pPr>
        <w:shd w:val="clear" w:color="auto" w:fill="FFFFFF"/>
        <w:spacing w:after="0" w:line="240" w:lineRule="auto"/>
        <w:ind w:right="-1"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w:t>
      </w:r>
      <w:r w:rsidR="00E80869" w:rsidRPr="00774333">
        <w:rPr>
          <w:rFonts w:ascii="Times New Roman" w:eastAsia="Times New Roman" w:hAnsi="Times New Roman"/>
          <w:sz w:val="24"/>
          <w:szCs w:val="24"/>
          <w:lang w:eastAsia="ru-RU"/>
        </w:rPr>
        <w:t>8</w:t>
      </w:r>
      <w:r w:rsidRPr="00774333">
        <w:rPr>
          <w:rFonts w:ascii="Times New Roman" w:eastAsia="Times New Roman" w:hAnsi="Times New Roman"/>
          <w:sz w:val="24"/>
          <w:szCs w:val="24"/>
          <w:lang w:eastAsia="ru-RU"/>
        </w:rPr>
        <w:t>. </w:t>
      </w:r>
      <w:r w:rsidRPr="00774333">
        <w:rPr>
          <w:rFonts w:ascii="Times New Roman" w:eastAsia="Times New Roman" w:hAnsi="Times New Roman"/>
          <w:b/>
          <w:sz w:val="24"/>
          <w:szCs w:val="24"/>
          <w:lang w:eastAsia="ru-RU"/>
        </w:rPr>
        <w:t>Уполномоченное учреждение</w:t>
      </w:r>
      <w:r w:rsidRPr="00774333">
        <w:rPr>
          <w:rFonts w:ascii="Times New Roman" w:eastAsia="Times New Roman" w:hAnsi="Times New Roman"/>
          <w:sz w:val="24"/>
          <w:szCs w:val="24"/>
          <w:lang w:eastAsia="ru-RU"/>
        </w:rPr>
        <w:t xml:space="preserve"> – государственное казенное учреждение Новосибирской области «Управление контрактной системы».</w:t>
      </w:r>
    </w:p>
    <w:p w:rsidR="00A667BB" w:rsidRPr="00774333" w:rsidRDefault="00EF6582" w:rsidP="00A667BB">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9</w:t>
      </w:r>
      <w:r w:rsidR="00A667BB" w:rsidRPr="00774333">
        <w:rPr>
          <w:rFonts w:ascii="Times New Roman" w:hAnsi="Times New Roman"/>
          <w:sz w:val="24"/>
          <w:szCs w:val="24"/>
        </w:rPr>
        <w:t>. </w:t>
      </w:r>
      <w:r w:rsidR="00A667BB" w:rsidRPr="00774333">
        <w:rPr>
          <w:rFonts w:ascii="Times New Roman" w:hAnsi="Times New Roman"/>
          <w:b/>
          <w:sz w:val="24"/>
          <w:szCs w:val="24"/>
        </w:rPr>
        <w:t>Государственная информационная система в сфере закупок Новосибирской области</w:t>
      </w:r>
      <w:r w:rsidR="00A667BB" w:rsidRPr="00774333">
        <w:rPr>
          <w:rFonts w:ascii="Times New Roman" w:hAnsi="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A667BB" w:rsidRPr="00774333" w:rsidRDefault="00EF6582" w:rsidP="00A667BB">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10</w:t>
      </w:r>
      <w:r w:rsidR="00A667BB" w:rsidRPr="00774333">
        <w:rPr>
          <w:rFonts w:ascii="Times New Roman" w:hAnsi="Times New Roman"/>
          <w:sz w:val="24"/>
          <w:szCs w:val="24"/>
        </w:rPr>
        <w:t>. </w:t>
      </w:r>
      <w:r w:rsidR="00A667BB" w:rsidRPr="00774333">
        <w:rPr>
          <w:rFonts w:ascii="Times New Roman" w:hAnsi="Times New Roman"/>
          <w:b/>
          <w:sz w:val="24"/>
          <w:szCs w:val="24"/>
        </w:rPr>
        <w:t>Регламент</w:t>
      </w:r>
      <w:r w:rsidR="00A667BB" w:rsidRPr="00774333">
        <w:rPr>
          <w:rFonts w:ascii="Times New Roman" w:hAnsi="Times New Roman"/>
          <w:sz w:val="24"/>
          <w:szCs w:val="24"/>
        </w:rPr>
        <w:t xml:space="preserve"> - документ, утверждаемый </w:t>
      </w:r>
      <w:r w:rsidR="007A656F" w:rsidRPr="00774333">
        <w:rPr>
          <w:rFonts w:ascii="Times New Roman" w:hAnsi="Times New Roman"/>
          <w:sz w:val="24"/>
          <w:szCs w:val="24"/>
        </w:rPr>
        <w:t>оператором ГИСЗ НСО</w:t>
      </w:r>
      <w:r w:rsidR="00A667BB" w:rsidRPr="00774333">
        <w:rPr>
          <w:rFonts w:ascii="Times New Roman" w:hAnsi="Times New Roman"/>
          <w:sz w:val="24"/>
          <w:szCs w:val="24"/>
        </w:rPr>
        <w:t>, определяющий порядок действий в ГИСЗ НСО, выполняемых заказчиком.</w:t>
      </w:r>
    </w:p>
    <w:p w:rsidR="00A667BB" w:rsidRPr="00774333" w:rsidRDefault="00EF6582" w:rsidP="00A667BB">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w:t>
      </w:r>
      <w:r w:rsidR="00E80869" w:rsidRPr="00774333">
        <w:rPr>
          <w:rFonts w:ascii="Times New Roman" w:hAnsi="Times New Roman"/>
          <w:sz w:val="24"/>
          <w:szCs w:val="24"/>
        </w:rPr>
        <w:t>11</w:t>
      </w:r>
      <w:r w:rsidR="00A667BB" w:rsidRPr="00774333">
        <w:rPr>
          <w:rFonts w:ascii="Times New Roman" w:hAnsi="Times New Roman"/>
          <w:sz w:val="24"/>
          <w:szCs w:val="24"/>
        </w:rPr>
        <w:t>. </w:t>
      </w:r>
      <w:r w:rsidR="00A667BB" w:rsidRPr="00774333">
        <w:rPr>
          <w:rFonts w:ascii="Times New Roman" w:hAnsi="Times New Roman"/>
          <w:b/>
          <w:sz w:val="24"/>
          <w:szCs w:val="24"/>
        </w:rPr>
        <w:t>Заявка на закупку</w:t>
      </w:r>
      <w:r w:rsidR="00A667BB" w:rsidRPr="00774333">
        <w:rPr>
          <w:rFonts w:ascii="Times New Roman" w:hAnsi="Times New Roman"/>
          <w:sz w:val="24"/>
          <w:szCs w:val="24"/>
        </w:rPr>
        <w:t xml:space="preserve"> - электронный документ, формируемый заказчиком в ГИСЗ НСО</w:t>
      </w:r>
      <w:r w:rsidR="00981126" w:rsidRPr="00774333">
        <w:rPr>
          <w:rFonts w:ascii="Times New Roman" w:hAnsi="Times New Roman"/>
          <w:sz w:val="24"/>
          <w:szCs w:val="24"/>
        </w:rPr>
        <w:t>, в целях взаимодействия с уполномоченным учреждением</w:t>
      </w:r>
      <w:r w:rsidR="00A667BB" w:rsidRPr="00774333">
        <w:rPr>
          <w:rFonts w:ascii="Times New Roman" w:hAnsi="Times New Roman"/>
          <w:sz w:val="24"/>
          <w:szCs w:val="24"/>
        </w:rPr>
        <w:t>.</w:t>
      </w:r>
    </w:p>
    <w:p w:rsidR="003E6823" w:rsidRPr="00774333" w:rsidRDefault="003E6823" w:rsidP="00A667BB">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774333">
        <w:rPr>
          <w:rFonts w:ascii="Times New Roman" w:hAnsi="Times New Roman"/>
          <w:sz w:val="24"/>
          <w:szCs w:val="24"/>
          <w:lang w:eastAsia="ru-RU"/>
        </w:rPr>
        <w:t>Понятие «банковская гарантия» используется в значении, указанном в Гражданском кодексе Российской Федерации.</w:t>
      </w:r>
    </w:p>
    <w:p w:rsidR="00A60175" w:rsidRPr="00774333" w:rsidRDefault="002560D0" w:rsidP="0082420D">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1.1</w:t>
      </w:r>
      <w:r w:rsidR="003E6823">
        <w:rPr>
          <w:rFonts w:ascii="Times New Roman" w:hAnsi="Times New Roman"/>
          <w:sz w:val="24"/>
          <w:szCs w:val="24"/>
        </w:rPr>
        <w:t>3</w:t>
      </w:r>
      <w:r w:rsidRPr="00774333">
        <w:rPr>
          <w:rFonts w:ascii="Times New Roman" w:hAnsi="Times New Roman"/>
          <w:sz w:val="24"/>
          <w:szCs w:val="24"/>
        </w:rPr>
        <w:t xml:space="preserve">. </w:t>
      </w:r>
      <w:r w:rsidR="00A60175" w:rsidRPr="00774333">
        <w:rPr>
          <w:rFonts w:ascii="Times New Roman" w:hAnsi="Times New Roman"/>
          <w:sz w:val="24"/>
          <w:szCs w:val="24"/>
        </w:rPr>
        <w:t>Т</w:t>
      </w:r>
      <w:r w:rsidR="00A667BB" w:rsidRPr="00774333">
        <w:rPr>
          <w:rFonts w:ascii="Times New Roman" w:hAnsi="Times New Roman"/>
          <w:sz w:val="24"/>
          <w:szCs w:val="24"/>
        </w:rPr>
        <w:t xml:space="preserve">ермины и определения, не предусмотренные </w:t>
      </w:r>
      <w:r w:rsidR="00A60175" w:rsidRPr="00774333">
        <w:rPr>
          <w:rFonts w:ascii="Times New Roman" w:hAnsi="Times New Roman"/>
          <w:sz w:val="24"/>
          <w:szCs w:val="24"/>
        </w:rPr>
        <w:t>настоящим разделом, подлежат</w:t>
      </w:r>
      <w:r w:rsidR="00A667BB" w:rsidRPr="00774333">
        <w:rPr>
          <w:rFonts w:ascii="Times New Roman" w:hAnsi="Times New Roman"/>
          <w:sz w:val="24"/>
          <w:szCs w:val="24"/>
        </w:rPr>
        <w:t xml:space="preserve"> толкованию в соответствии с </w:t>
      </w:r>
      <w:r w:rsidR="00A60175" w:rsidRPr="00774333">
        <w:rPr>
          <w:rFonts w:ascii="Times New Roman" w:hAnsi="Times New Roman"/>
          <w:sz w:val="24"/>
          <w:szCs w:val="24"/>
        </w:rPr>
        <w:t>Федеральным законом от 18.07.2011 № 223-ФЗ «О закупках товаров, работ, услуг отдельными видами юридических лиц».</w:t>
      </w:r>
    </w:p>
    <w:p w:rsidR="001E3623" w:rsidRPr="00774333" w:rsidRDefault="001E3623" w:rsidP="0082420D">
      <w:pPr>
        <w:tabs>
          <w:tab w:val="left" w:pos="540"/>
          <w:tab w:val="left" w:pos="900"/>
        </w:tabs>
        <w:spacing w:after="0" w:line="240" w:lineRule="auto"/>
        <w:ind w:firstLine="709"/>
        <w:jc w:val="both"/>
        <w:rPr>
          <w:rFonts w:ascii="Times New Roman" w:eastAsia="Times New Roman" w:hAnsi="Times New Roman"/>
          <w:b/>
          <w:sz w:val="28"/>
          <w:szCs w:val="28"/>
          <w:lang w:eastAsia="ru-RU"/>
        </w:rPr>
      </w:pPr>
    </w:p>
    <w:p w:rsidR="001824C2" w:rsidRPr="00774333" w:rsidRDefault="00CE1DA9" w:rsidP="002B7A82">
      <w:pPr>
        <w:pStyle w:val="1"/>
        <w:spacing w:before="0" w:line="240" w:lineRule="auto"/>
        <w:jc w:val="center"/>
        <w:rPr>
          <w:rFonts w:ascii="Times New Roman" w:hAnsi="Times New Roman"/>
          <w:snapToGrid w:val="0"/>
          <w:color w:val="auto"/>
        </w:rPr>
      </w:pPr>
      <w:bookmarkStart w:id="2" w:name="_Toc520127500"/>
      <w:r w:rsidRPr="00774333">
        <w:rPr>
          <w:rFonts w:ascii="Times New Roman" w:hAnsi="Times New Roman"/>
          <w:color w:val="auto"/>
          <w:lang w:val="ru-RU"/>
        </w:rPr>
        <w:lastRenderedPageBreak/>
        <w:t xml:space="preserve">ГЛАВА </w:t>
      </w:r>
      <w:r w:rsidR="00EF6582" w:rsidRPr="00774333">
        <w:rPr>
          <w:rFonts w:ascii="Times New Roman" w:hAnsi="Times New Roman"/>
          <w:color w:val="auto"/>
          <w:lang w:val="ru-RU"/>
        </w:rPr>
        <w:t>2</w:t>
      </w:r>
      <w:r w:rsidR="001824C2" w:rsidRPr="00774333">
        <w:rPr>
          <w:rFonts w:ascii="Times New Roman" w:hAnsi="Times New Roman"/>
          <w:color w:val="auto"/>
        </w:rPr>
        <w:t xml:space="preserve">. </w:t>
      </w:r>
      <w:r w:rsidR="001824C2" w:rsidRPr="00774333">
        <w:rPr>
          <w:rFonts w:ascii="Times New Roman" w:hAnsi="Times New Roman"/>
          <w:snapToGrid w:val="0"/>
          <w:color w:val="auto"/>
        </w:rPr>
        <w:t xml:space="preserve">ОБЩИЕ </w:t>
      </w:r>
      <w:r w:rsidR="004065B7">
        <w:rPr>
          <w:rFonts w:ascii="Times New Roman" w:hAnsi="Times New Roman"/>
          <w:snapToGrid w:val="0"/>
          <w:color w:val="auto"/>
        </w:rPr>
        <w:t xml:space="preserve"> ПОЛОЖЕНИЯ</w:t>
      </w:r>
      <w:bookmarkEnd w:id="2"/>
    </w:p>
    <w:p w:rsidR="003A3760" w:rsidRPr="00774333" w:rsidRDefault="003A3760" w:rsidP="00DA635A">
      <w:pPr>
        <w:keepNext/>
        <w:keepLines/>
        <w:suppressAutoHyphens/>
        <w:spacing w:after="0" w:line="240" w:lineRule="auto"/>
        <w:ind w:firstLine="709"/>
        <w:outlineLvl w:val="0"/>
        <w:rPr>
          <w:rFonts w:ascii="Times New Roman" w:eastAsia="Times New Roman" w:hAnsi="Times New Roman"/>
          <w:b/>
          <w:snapToGrid w:val="0"/>
          <w:kern w:val="28"/>
          <w:sz w:val="28"/>
          <w:szCs w:val="28"/>
          <w:lang w:eastAsia="ru-RU"/>
        </w:rPr>
      </w:pPr>
    </w:p>
    <w:p w:rsidR="00317702" w:rsidRDefault="00EF6582" w:rsidP="0031770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rPr>
        <w:t>2</w:t>
      </w:r>
      <w:r w:rsidR="000C7304" w:rsidRPr="00774333">
        <w:rPr>
          <w:rFonts w:ascii="Times New Roman" w:hAnsi="Times New Roman"/>
          <w:sz w:val="24"/>
          <w:szCs w:val="24"/>
        </w:rPr>
        <w:t>.1.</w:t>
      </w:r>
      <w:r w:rsidR="001824C2" w:rsidRPr="00774333">
        <w:rPr>
          <w:rFonts w:ascii="Times New Roman" w:hAnsi="Times New Roman"/>
          <w:sz w:val="24"/>
          <w:szCs w:val="24"/>
        </w:rPr>
        <w:t xml:space="preserve"> </w:t>
      </w:r>
      <w:r w:rsidR="00317702" w:rsidRPr="00317702">
        <w:rPr>
          <w:rFonts w:ascii="Times New Roman" w:eastAsia="Times New Roman" w:hAnsi="Times New Roman"/>
          <w:sz w:val="24"/>
          <w:szCs w:val="24"/>
          <w:lang w:eastAsia="ru-RU"/>
        </w:rPr>
        <w:t xml:space="preserve">Настоящее </w:t>
      </w:r>
      <w:r w:rsidR="001F3460">
        <w:rPr>
          <w:rFonts w:ascii="Times New Roman" w:eastAsia="Times New Roman" w:hAnsi="Times New Roman"/>
          <w:sz w:val="24"/>
          <w:szCs w:val="24"/>
          <w:lang w:eastAsia="ru-RU"/>
        </w:rPr>
        <w:t>П</w:t>
      </w:r>
      <w:r w:rsidR="00317702" w:rsidRPr="00317702">
        <w:rPr>
          <w:rFonts w:ascii="Times New Roman" w:eastAsia="Times New Roman" w:hAnsi="Times New Roman"/>
          <w:sz w:val="24"/>
          <w:szCs w:val="24"/>
          <w:lang w:eastAsia="ru-RU"/>
        </w:rPr>
        <w:t xml:space="preserve">оложение о закупке товаров, работ, услуг ГАУ НСО ССО «Новосибирский дом ветеранов» (далее – Положение о закупке) разработано в соответствии с Федеральным законом от 18.07.2011 № 223-ФЗ «О закупках товаров, работ, услуг отдельными видами юридических лиц» (далее – Федеральный закон № 223-ФЗ), типовым положением о закупке товаров, работ, услуг отдельными видами юридических лиц, утвержденным приказом контрольного управления Новосибирской области от 29.11.2018 № 374 (далее – Типовое положение о закупке), и регламентирует правила закупки товаров, работ, услуг для своевременного и полного удовлетворения потребностей ГАУ НСО ССО «Новосибирский дом ветеранов» (далее – заказчик). </w:t>
      </w:r>
    </w:p>
    <w:p w:rsidR="000C3B67" w:rsidRPr="00774333" w:rsidRDefault="00EF6582" w:rsidP="00317702">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 xml:space="preserve">.2. </w:t>
      </w:r>
      <w:r w:rsidR="00147583" w:rsidRPr="00147583">
        <w:rPr>
          <w:rFonts w:ascii="Times New Roman" w:hAnsi="Times New Roman"/>
          <w:sz w:val="24"/>
          <w:szCs w:val="24"/>
          <w:lang w:eastAsia="ru-RU"/>
        </w:rPr>
        <w:t>Положение вступает в силу со дня его размещения в единой информационной системе, если действующим законодательством Российской Федерации не установлен более поздний срок вступления в силу отдельных норм настоящего Положения</w:t>
      </w:r>
      <w:r w:rsidR="00147583">
        <w:rPr>
          <w:rFonts w:ascii="Times New Roman" w:hAnsi="Times New Roman"/>
          <w:sz w:val="24"/>
          <w:szCs w:val="24"/>
          <w:lang w:eastAsia="ru-RU"/>
        </w:rPr>
        <w:t>.</w:t>
      </w:r>
    </w:p>
    <w:p w:rsidR="00000A24" w:rsidRPr="00774333" w:rsidRDefault="00EF6582" w:rsidP="0031770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 xml:space="preserve">.3. </w:t>
      </w:r>
      <w:r w:rsidR="000767F7">
        <w:rPr>
          <w:rFonts w:ascii="Times New Roman" w:hAnsi="Times New Roman"/>
          <w:sz w:val="24"/>
          <w:szCs w:val="24"/>
          <w:lang w:eastAsia="ru-RU"/>
        </w:rPr>
        <w:t xml:space="preserve"> </w:t>
      </w:r>
      <w:r w:rsidR="006F16D6">
        <w:rPr>
          <w:rFonts w:ascii="Times New Roman" w:hAnsi="Times New Roman"/>
          <w:sz w:val="24"/>
          <w:szCs w:val="24"/>
        </w:rPr>
        <w:t>Положение</w:t>
      </w:r>
      <w:r w:rsidR="00000A24" w:rsidRPr="00774333">
        <w:rPr>
          <w:rFonts w:ascii="Times New Roman" w:hAnsi="Times New Roman"/>
          <w:sz w:val="24"/>
          <w:szCs w:val="24"/>
        </w:rPr>
        <w:t xml:space="preserve"> о закупке не распространяется на отношения, выходящие за пределы правового регулирования Федерального </w:t>
      </w:r>
      <w:hyperlink r:id="rId11" w:history="1">
        <w:r w:rsidR="00000A24" w:rsidRPr="00774333">
          <w:rPr>
            <w:rFonts w:ascii="Times New Roman" w:hAnsi="Times New Roman"/>
            <w:sz w:val="24"/>
            <w:szCs w:val="24"/>
          </w:rPr>
          <w:t>закона</w:t>
        </w:r>
      </w:hyperlink>
      <w:r w:rsidR="00000A24" w:rsidRPr="00774333">
        <w:rPr>
          <w:rFonts w:ascii="Times New Roman" w:hAnsi="Times New Roman"/>
          <w:sz w:val="24"/>
          <w:szCs w:val="24"/>
        </w:rPr>
        <w:t xml:space="preserve"> № 223-ФЗ, также на договоры, заключенные заказчиком ранее утверждения </w:t>
      </w:r>
      <w:r w:rsidR="000767F7">
        <w:rPr>
          <w:rFonts w:ascii="Times New Roman" w:hAnsi="Times New Roman"/>
          <w:sz w:val="24"/>
          <w:szCs w:val="24"/>
        </w:rPr>
        <w:t xml:space="preserve"> </w:t>
      </w:r>
      <w:r w:rsidR="00000A24"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00000A24" w:rsidRPr="00774333">
        <w:rPr>
          <w:rFonts w:ascii="Times New Roman" w:hAnsi="Times New Roman"/>
          <w:sz w:val="24"/>
          <w:szCs w:val="24"/>
        </w:rPr>
        <w:t xml:space="preserve"> о закупке в установленном Федеральным законом № 223-ФЗ порядке.</w:t>
      </w:r>
    </w:p>
    <w:p w:rsidR="00E64619" w:rsidRPr="00774333" w:rsidRDefault="00EF6582" w:rsidP="00E646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.4</w:t>
      </w:r>
      <w:r w:rsidR="002C2058" w:rsidRPr="00774333">
        <w:rPr>
          <w:rFonts w:ascii="Times New Roman" w:hAnsi="Times New Roman"/>
          <w:sz w:val="24"/>
          <w:szCs w:val="24"/>
          <w:lang w:eastAsia="ru-RU"/>
        </w:rPr>
        <w:t xml:space="preserve">. </w:t>
      </w:r>
      <w:r w:rsidR="006F16D6">
        <w:rPr>
          <w:rFonts w:ascii="Times New Roman" w:hAnsi="Times New Roman"/>
          <w:sz w:val="24"/>
          <w:szCs w:val="24"/>
          <w:lang w:eastAsia="ru-RU"/>
        </w:rPr>
        <w:t xml:space="preserve"> Положение</w:t>
      </w:r>
      <w:r w:rsidR="00E64619" w:rsidRPr="00774333">
        <w:rPr>
          <w:rFonts w:ascii="Times New Roman" w:hAnsi="Times New Roman"/>
          <w:sz w:val="24"/>
          <w:szCs w:val="24"/>
          <w:lang w:eastAsia="ru-RU"/>
        </w:rPr>
        <w:t xml:space="preserve"> о закупке, изменения, вносимые в </w:t>
      </w:r>
      <w:r w:rsidR="006F16D6">
        <w:rPr>
          <w:rFonts w:ascii="Times New Roman" w:hAnsi="Times New Roman"/>
          <w:sz w:val="24"/>
          <w:szCs w:val="24"/>
          <w:lang w:eastAsia="ru-RU"/>
        </w:rPr>
        <w:t xml:space="preserve"> Положение</w:t>
      </w:r>
      <w:r w:rsidR="00E64619" w:rsidRPr="00774333">
        <w:rPr>
          <w:rFonts w:ascii="Times New Roman" w:hAnsi="Times New Roman"/>
          <w:sz w:val="24"/>
          <w:szCs w:val="24"/>
          <w:lang w:eastAsia="ru-RU"/>
        </w:rPr>
        <w:t xml:space="preserve"> о закупке, размещается в единой информационной системе в течение пятнадцати дней со дня утверждения.</w:t>
      </w:r>
    </w:p>
    <w:p w:rsidR="00000A24" w:rsidRPr="00774333" w:rsidRDefault="00EF6582" w:rsidP="00000A2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000A24" w:rsidRPr="00774333">
        <w:rPr>
          <w:rFonts w:ascii="Times New Roman" w:hAnsi="Times New Roman"/>
          <w:sz w:val="24"/>
          <w:szCs w:val="24"/>
          <w:lang w:eastAsia="ru-RU"/>
        </w:rPr>
        <w:t>.5</w:t>
      </w:r>
      <w:r w:rsidR="002C2058" w:rsidRPr="00774333">
        <w:rPr>
          <w:rFonts w:ascii="Times New Roman" w:hAnsi="Times New Roman"/>
          <w:sz w:val="24"/>
          <w:szCs w:val="24"/>
          <w:lang w:eastAsia="ru-RU"/>
        </w:rPr>
        <w:t xml:space="preserve">. При разработке и утверждении заказчиком </w:t>
      </w:r>
      <w:r w:rsidR="004065B7">
        <w:rPr>
          <w:rFonts w:ascii="Times New Roman" w:hAnsi="Times New Roman"/>
          <w:sz w:val="24"/>
          <w:szCs w:val="24"/>
          <w:lang w:eastAsia="ru-RU"/>
        </w:rPr>
        <w:t xml:space="preserve"> Положения</w:t>
      </w:r>
      <w:r w:rsidR="002C2058" w:rsidRPr="00774333">
        <w:rPr>
          <w:rFonts w:ascii="Times New Roman" w:hAnsi="Times New Roman"/>
          <w:sz w:val="24"/>
          <w:szCs w:val="24"/>
          <w:lang w:eastAsia="ru-RU"/>
        </w:rPr>
        <w:t xml:space="preserve"> о закупке не подлежат изменению следующие сведения:</w:t>
      </w:r>
    </w:p>
    <w:p w:rsidR="00000A24" w:rsidRPr="00774333" w:rsidRDefault="002C2058" w:rsidP="00000A2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порядок подготовки</w:t>
      </w:r>
      <w:r w:rsidR="00000A24" w:rsidRPr="00774333">
        <w:rPr>
          <w:rFonts w:ascii="Times New Roman" w:hAnsi="Times New Roman"/>
          <w:sz w:val="24"/>
          <w:szCs w:val="24"/>
          <w:lang w:eastAsia="ru-RU"/>
        </w:rPr>
        <w:t xml:space="preserve"> и (или) осуществления закупки;</w:t>
      </w:r>
    </w:p>
    <w:p w:rsidR="00000A24" w:rsidRPr="00774333" w:rsidRDefault="002C2058" w:rsidP="00000A2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способы з</w:t>
      </w:r>
      <w:r w:rsidR="00000A24" w:rsidRPr="00774333">
        <w:rPr>
          <w:rFonts w:ascii="Times New Roman" w:hAnsi="Times New Roman"/>
          <w:sz w:val="24"/>
          <w:szCs w:val="24"/>
          <w:lang w:eastAsia="ru-RU"/>
        </w:rPr>
        <w:t>акупок и условия их применения;</w:t>
      </w:r>
    </w:p>
    <w:p w:rsidR="002C2058" w:rsidRPr="00774333" w:rsidRDefault="002C2058" w:rsidP="008159F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срок заключения по результатам конкурентной закупки договора, установленный в соответствии с Федеральным законом №223-ФЗ.</w:t>
      </w:r>
      <w:r w:rsidR="00000A24" w:rsidRPr="00774333">
        <w:rPr>
          <w:rFonts w:ascii="Times New Roman" w:hAnsi="Times New Roman"/>
          <w:sz w:val="24"/>
          <w:szCs w:val="24"/>
          <w:lang w:eastAsia="ru-RU"/>
        </w:rPr>
        <w:t xml:space="preserve"> </w:t>
      </w:r>
      <w:bookmarkStart w:id="3" w:name="_Ref300322844"/>
    </w:p>
    <w:p w:rsidR="00A014A1" w:rsidRPr="00774333" w:rsidRDefault="00EF6582" w:rsidP="000B751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w:t>
      </w:r>
      <w:r w:rsidR="008159F1" w:rsidRPr="00774333">
        <w:rPr>
          <w:rFonts w:ascii="Times New Roman" w:hAnsi="Times New Roman" w:cs="Times New Roman"/>
          <w:sz w:val="24"/>
          <w:szCs w:val="24"/>
        </w:rPr>
        <w:t>.6</w:t>
      </w:r>
      <w:r w:rsidR="000B751F" w:rsidRPr="00774333">
        <w:rPr>
          <w:rFonts w:ascii="Times New Roman" w:hAnsi="Times New Roman" w:cs="Times New Roman"/>
          <w:sz w:val="24"/>
          <w:szCs w:val="24"/>
        </w:rPr>
        <w:t>. </w:t>
      </w:r>
      <w:r w:rsidR="00A014A1" w:rsidRPr="00774333">
        <w:rPr>
          <w:rFonts w:ascii="Times New Roman" w:hAnsi="Times New Roman" w:cs="Times New Roman"/>
          <w:sz w:val="24"/>
          <w:szCs w:val="24"/>
        </w:rPr>
        <w:t xml:space="preserve">Заказчик </w:t>
      </w:r>
      <w:r w:rsidR="00DF75DD" w:rsidRPr="00774333">
        <w:rPr>
          <w:rFonts w:ascii="Times New Roman" w:hAnsi="Times New Roman" w:cs="Times New Roman"/>
          <w:sz w:val="24"/>
          <w:szCs w:val="24"/>
        </w:rPr>
        <w:t xml:space="preserve">в рамках своей компетенции </w:t>
      </w:r>
      <w:r w:rsidR="00A014A1" w:rsidRPr="00774333">
        <w:rPr>
          <w:rFonts w:ascii="Times New Roman" w:hAnsi="Times New Roman" w:cs="Times New Roman"/>
          <w:sz w:val="24"/>
          <w:szCs w:val="24"/>
        </w:rPr>
        <w:t xml:space="preserve">вправе </w:t>
      </w:r>
      <w:r w:rsidR="00DF75DD" w:rsidRPr="00774333">
        <w:rPr>
          <w:rFonts w:ascii="Times New Roman" w:hAnsi="Times New Roman" w:cs="Times New Roman"/>
          <w:sz w:val="24"/>
          <w:szCs w:val="24"/>
        </w:rPr>
        <w:t xml:space="preserve">разработать и утвердить </w:t>
      </w:r>
      <w:r w:rsidR="00D042A1" w:rsidRPr="00774333">
        <w:rPr>
          <w:rFonts w:ascii="Times New Roman" w:hAnsi="Times New Roman" w:cs="Times New Roman"/>
          <w:sz w:val="24"/>
          <w:szCs w:val="24"/>
        </w:rPr>
        <w:t>локальные</w:t>
      </w:r>
      <w:r w:rsidR="00A014A1" w:rsidRPr="00774333">
        <w:rPr>
          <w:rFonts w:ascii="Times New Roman" w:hAnsi="Times New Roman" w:cs="Times New Roman"/>
          <w:sz w:val="24"/>
          <w:szCs w:val="24"/>
        </w:rPr>
        <w:t xml:space="preserve"> </w:t>
      </w:r>
      <w:r w:rsidR="00DF75DD" w:rsidRPr="00774333">
        <w:rPr>
          <w:rFonts w:ascii="Times New Roman" w:hAnsi="Times New Roman" w:cs="Times New Roman"/>
          <w:sz w:val="24"/>
          <w:szCs w:val="24"/>
        </w:rPr>
        <w:t xml:space="preserve">нормативные акты, </w:t>
      </w:r>
      <w:r w:rsidR="00A014A1" w:rsidRPr="00774333">
        <w:rPr>
          <w:rFonts w:ascii="Times New Roman" w:hAnsi="Times New Roman" w:cs="Times New Roman"/>
          <w:sz w:val="24"/>
          <w:szCs w:val="24"/>
        </w:rPr>
        <w:t xml:space="preserve">конкретизирующие </w:t>
      </w:r>
      <w:r w:rsidR="00DF75DD" w:rsidRPr="00774333">
        <w:rPr>
          <w:rFonts w:ascii="Times New Roman" w:hAnsi="Times New Roman" w:cs="Times New Roman"/>
          <w:sz w:val="24"/>
          <w:szCs w:val="24"/>
        </w:rPr>
        <w:t xml:space="preserve">осуществление закупочной деятельности заказчика, не </w:t>
      </w:r>
      <w:r w:rsidR="00D042A1" w:rsidRPr="00774333">
        <w:rPr>
          <w:rFonts w:ascii="Times New Roman" w:hAnsi="Times New Roman" w:cs="Times New Roman"/>
          <w:sz w:val="24"/>
          <w:szCs w:val="24"/>
        </w:rPr>
        <w:t xml:space="preserve">противоречащие действующему законодательству Российской Федерации и </w:t>
      </w:r>
      <w:r w:rsidR="000767F7">
        <w:rPr>
          <w:rFonts w:ascii="Times New Roman" w:hAnsi="Times New Roman" w:cs="Times New Roman"/>
          <w:sz w:val="24"/>
          <w:szCs w:val="24"/>
        </w:rPr>
        <w:t xml:space="preserve"> </w:t>
      </w:r>
      <w:r w:rsidR="008159F1" w:rsidRPr="00774333">
        <w:rPr>
          <w:rFonts w:ascii="Times New Roman" w:hAnsi="Times New Roman" w:cs="Times New Roman"/>
          <w:sz w:val="24"/>
          <w:szCs w:val="24"/>
        </w:rPr>
        <w:t xml:space="preserve"> п</w:t>
      </w:r>
      <w:r w:rsidR="00D042A1" w:rsidRPr="00774333">
        <w:rPr>
          <w:rFonts w:ascii="Times New Roman" w:hAnsi="Times New Roman" w:cs="Times New Roman"/>
          <w:sz w:val="24"/>
          <w:szCs w:val="24"/>
        </w:rPr>
        <w:t>оложению о закупке</w:t>
      </w:r>
      <w:r w:rsidR="00A014A1" w:rsidRPr="00774333">
        <w:rPr>
          <w:rFonts w:ascii="Times New Roman" w:hAnsi="Times New Roman" w:cs="Times New Roman"/>
          <w:sz w:val="24"/>
          <w:szCs w:val="24"/>
        </w:rPr>
        <w:t>.</w:t>
      </w:r>
    </w:p>
    <w:p w:rsidR="00A3659C" w:rsidRPr="00774333" w:rsidRDefault="00A3659C" w:rsidP="004405E4">
      <w:pPr>
        <w:pStyle w:val="ConsPlusNormal"/>
        <w:ind w:firstLine="540"/>
        <w:jc w:val="both"/>
        <w:rPr>
          <w:rFonts w:ascii="Times New Roman" w:hAnsi="Times New Roman" w:cs="Times New Roman"/>
          <w:sz w:val="28"/>
          <w:szCs w:val="28"/>
        </w:rPr>
      </w:pPr>
    </w:p>
    <w:p w:rsidR="00A74A02" w:rsidRPr="00774333" w:rsidRDefault="00CE1DA9" w:rsidP="002D6629">
      <w:pPr>
        <w:pStyle w:val="1"/>
        <w:spacing w:before="0" w:line="240" w:lineRule="auto"/>
        <w:jc w:val="center"/>
        <w:rPr>
          <w:rFonts w:ascii="Times New Roman" w:hAnsi="Times New Roman"/>
          <w:color w:val="auto"/>
        </w:rPr>
      </w:pPr>
      <w:bookmarkStart w:id="4" w:name="_Toc520127502"/>
      <w:bookmarkEnd w:id="3"/>
      <w:r w:rsidRPr="00774333">
        <w:rPr>
          <w:rFonts w:ascii="Times New Roman" w:hAnsi="Times New Roman"/>
          <w:color w:val="auto"/>
          <w:lang w:val="ru-RU"/>
        </w:rPr>
        <w:t xml:space="preserve">ГЛАВА </w:t>
      </w:r>
      <w:r w:rsidR="00EF6582" w:rsidRPr="00774333">
        <w:rPr>
          <w:rFonts w:ascii="Times New Roman" w:hAnsi="Times New Roman"/>
          <w:color w:val="auto"/>
          <w:lang w:val="ru-RU"/>
        </w:rPr>
        <w:t>3</w:t>
      </w:r>
      <w:r w:rsidR="00431576" w:rsidRPr="00774333">
        <w:rPr>
          <w:rFonts w:ascii="Times New Roman" w:hAnsi="Times New Roman"/>
          <w:color w:val="auto"/>
        </w:rPr>
        <w:t xml:space="preserve">. </w:t>
      </w:r>
      <w:r w:rsidR="00E27C17" w:rsidRPr="00774333">
        <w:rPr>
          <w:rFonts w:ascii="Times New Roman" w:hAnsi="Times New Roman"/>
          <w:color w:val="auto"/>
          <w:lang w:val="ru-RU"/>
        </w:rPr>
        <w:t xml:space="preserve">ПЛАНИРОВАНИЕ И </w:t>
      </w:r>
      <w:r w:rsidR="00A74A02" w:rsidRPr="00774333">
        <w:rPr>
          <w:rFonts w:ascii="Times New Roman" w:hAnsi="Times New Roman"/>
          <w:color w:val="auto"/>
        </w:rPr>
        <w:t>ОРГАНИЗАЦИЯ ЗАКУПОЧНОЙ ДЕЯТЕЛЬНОСТИ</w:t>
      </w:r>
      <w:bookmarkEnd w:id="4"/>
    </w:p>
    <w:p w:rsidR="00FC0A44" w:rsidRPr="00774333" w:rsidRDefault="00FC0A44" w:rsidP="00FC0A44">
      <w:pPr>
        <w:pStyle w:val="2"/>
        <w:spacing w:before="0" w:line="240" w:lineRule="auto"/>
        <w:ind w:firstLine="709"/>
        <w:rPr>
          <w:rFonts w:ascii="Times New Roman" w:hAnsi="Times New Roman"/>
          <w:color w:val="auto"/>
          <w:sz w:val="24"/>
          <w:szCs w:val="24"/>
          <w:lang w:val="ru-RU"/>
        </w:rPr>
      </w:pPr>
      <w:bookmarkStart w:id="5" w:name="_Toc520127503"/>
    </w:p>
    <w:p w:rsidR="00431576" w:rsidRPr="00774333" w:rsidRDefault="00CE1DA9" w:rsidP="00FC0A44">
      <w:pPr>
        <w:pStyle w:val="2"/>
        <w:spacing w:before="0" w:line="240" w:lineRule="auto"/>
        <w:ind w:firstLine="709"/>
        <w:rPr>
          <w:rFonts w:ascii="Times New Roman" w:hAnsi="Times New Roman"/>
          <w:color w:val="auto"/>
          <w:sz w:val="24"/>
          <w:szCs w:val="24"/>
        </w:rPr>
      </w:pPr>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3</w:t>
      </w:r>
      <w:r w:rsidR="00FC0A44" w:rsidRPr="00774333">
        <w:rPr>
          <w:rFonts w:ascii="Times New Roman" w:hAnsi="Times New Roman"/>
          <w:color w:val="auto"/>
          <w:sz w:val="24"/>
          <w:szCs w:val="24"/>
          <w:lang w:val="ru-RU"/>
        </w:rPr>
        <w:t>.1</w:t>
      </w:r>
      <w:r w:rsidR="00431576" w:rsidRPr="00774333">
        <w:rPr>
          <w:rFonts w:ascii="Times New Roman" w:hAnsi="Times New Roman"/>
          <w:color w:val="auto"/>
          <w:sz w:val="24"/>
          <w:szCs w:val="24"/>
        </w:rPr>
        <w:t xml:space="preserve">. Планирование </w:t>
      </w:r>
      <w:r w:rsidR="00A35738" w:rsidRPr="00774333">
        <w:rPr>
          <w:rFonts w:ascii="Times New Roman" w:hAnsi="Times New Roman"/>
          <w:color w:val="auto"/>
          <w:sz w:val="24"/>
          <w:szCs w:val="24"/>
          <w:lang w:val="ru-RU"/>
        </w:rPr>
        <w:t xml:space="preserve">и организация </w:t>
      </w:r>
      <w:r w:rsidR="00431576" w:rsidRPr="00774333">
        <w:rPr>
          <w:rFonts w:ascii="Times New Roman" w:hAnsi="Times New Roman"/>
          <w:color w:val="auto"/>
          <w:sz w:val="24"/>
          <w:szCs w:val="24"/>
        </w:rPr>
        <w:t>закупок</w:t>
      </w:r>
      <w:bookmarkEnd w:id="5"/>
    </w:p>
    <w:p w:rsidR="00295EFC" w:rsidRPr="00774333" w:rsidRDefault="00295EFC" w:rsidP="00FC0A44">
      <w:pPr>
        <w:tabs>
          <w:tab w:val="left" w:pos="540"/>
          <w:tab w:val="left" w:pos="900"/>
        </w:tabs>
        <w:spacing w:after="0" w:line="240" w:lineRule="auto"/>
        <w:ind w:firstLine="709"/>
        <w:jc w:val="both"/>
        <w:rPr>
          <w:rFonts w:ascii="Times New Roman" w:eastAsia="Times New Roman" w:hAnsi="Times New Roman"/>
          <w:b/>
          <w:sz w:val="24"/>
          <w:szCs w:val="24"/>
          <w:lang w:eastAsia="ru-RU"/>
        </w:rPr>
      </w:pPr>
    </w:p>
    <w:p w:rsidR="0068295E" w:rsidRPr="00774333" w:rsidRDefault="00EF6582" w:rsidP="0068295E">
      <w:pPr>
        <w:autoSpaceDE w:val="0"/>
        <w:autoSpaceDN w:val="0"/>
        <w:adjustRightInd w:val="0"/>
        <w:spacing w:after="0" w:line="240" w:lineRule="auto"/>
        <w:ind w:firstLine="709"/>
        <w:jc w:val="both"/>
        <w:rPr>
          <w:rFonts w:ascii="Times New Roman" w:eastAsia="Times New Roman" w:hAnsi="Times New Roman"/>
          <w:kern w:val="3"/>
          <w:sz w:val="24"/>
          <w:szCs w:val="24"/>
          <w:lang w:eastAsia="ru-RU" w:bidi="hi-IN"/>
        </w:rPr>
      </w:pPr>
      <w:r w:rsidRPr="00774333">
        <w:rPr>
          <w:rFonts w:ascii="Times New Roman" w:hAnsi="Times New Roman"/>
          <w:sz w:val="24"/>
          <w:szCs w:val="24"/>
        </w:rPr>
        <w:t>3</w:t>
      </w:r>
      <w:r w:rsidR="00623250" w:rsidRPr="00774333">
        <w:rPr>
          <w:rFonts w:ascii="Times New Roman" w:hAnsi="Times New Roman"/>
          <w:sz w:val="24"/>
          <w:szCs w:val="24"/>
        </w:rPr>
        <w:t>.1.</w:t>
      </w:r>
      <w:r w:rsidR="00AA2A77" w:rsidRPr="00774333">
        <w:rPr>
          <w:rFonts w:ascii="Times New Roman" w:hAnsi="Times New Roman"/>
          <w:sz w:val="24"/>
          <w:szCs w:val="24"/>
        </w:rPr>
        <w:t>1. </w:t>
      </w:r>
      <w:r w:rsidR="0068295E" w:rsidRPr="00774333">
        <w:rPr>
          <w:rFonts w:ascii="Times New Roman" w:eastAsia="Times New Roman" w:hAnsi="Times New Roman"/>
          <w:kern w:val="3"/>
          <w:sz w:val="24"/>
          <w:szCs w:val="24"/>
          <w:lang w:eastAsia="ru-RU" w:bidi="hi-IN"/>
        </w:rPr>
        <w:t xml:space="preserve">При </w:t>
      </w:r>
      <w:r w:rsidR="0068295E" w:rsidRPr="00774333">
        <w:rPr>
          <w:rFonts w:ascii="Times New Roman" w:hAnsi="Times New Roman"/>
          <w:sz w:val="24"/>
          <w:szCs w:val="24"/>
        </w:rPr>
        <w:t xml:space="preserve">закупке товаров, работ, услуг </w:t>
      </w:r>
      <w:r w:rsidR="00857FBD" w:rsidRPr="00774333">
        <w:rPr>
          <w:rFonts w:ascii="Times New Roman" w:hAnsi="Times New Roman"/>
          <w:sz w:val="24"/>
          <w:szCs w:val="24"/>
        </w:rPr>
        <w:t xml:space="preserve">(далее – закупка) </w:t>
      </w:r>
      <w:r w:rsidR="0068295E" w:rsidRPr="00774333">
        <w:rPr>
          <w:rFonts w:ascii="Times New Roman" w:hAnsi="Times New Roman"/>
          <w:sz w:val="24"/>
          <w:szCs w:val="24"/>
        </w:rPr>
        <w:t xml:space="preserve">заказчик </w:t>
      </w:r>
      <w:r w:rsidR="0068295E" w:rsidRPr="00774333">
        <w:rPr>
          <w:rFonts w:ascii="Times New Roman" w:eastAsia="Times New Roman" w:hAnsi="Times New Roman"/>
          <w:kern w:val="3"/>
          <w:sz w:val="24"/>
          <w:szCs w:val="24"/>
          <w:lang w:eastAsia="ru-RU"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w:t>
      </w:r>
      <w:r w:rsidR="00EB021B">
        <w:rPr>
          <w:rFonts w:ascii="Times New Roman" w:eastAsia="Times New Roman" w:hAnsi="Times New Roman"/>
          <w:kern w:val="3"/>
          <w:sz w:val="24"/>
          <w:szCs w:val="24"/>
          <w:lang w:eastAsia="ru-RU" w:bidi="hi-IN"/>
        </w:rPr>
        <w:t> </w:t>
      </w:r>
      <w:r w:rsidR="0068295E" w:rsidRPr="00774333">
        <w:rPr>
          <w:rFonts w:ascii="Times New Roman" w:eastAsia="Times New Roman" w:hAnsi="Times New Roman"/>
          <w:kern w:val="3"/>
          <w:sz w:val="24"/>
          <w:szCs w:val="24"/>
          <w:lang w:eastAsia="ru-RU" w:bidi="hi-IN"/>
        </w:rPr>
        <w:t>223-ФЗ,</w:t>
      </w:r>
      <w:r w:rsidR="0068295E" w:rsidRPr="00774333">
        <w:rPr>
          <w:rFonts w:ascii="Times New Roman" w:hAnsi="Times New Roman"/>
          <w:sz w:val="24"/>
          <w:szCs w:val="24"/>
        </w:rPr>
        <w:t xml:space="preserve"> </w:t>
      </w:r>
      <w:r w:rsidR="0068295E" w:rsidRPr="00774333">
        <w:rPr>
          <w:rFonts w:ascii="Times New Roman" w:eastAsia="Times New Roman" w:hAnsi="Times New Roman"/>
          <w:kern w:val="3"/>
          <w:sz w:val="24"/>
          <w:szCs w:val="24"/>
          <w:lang w:eastAsia="ru-RU" w:bidi="hi-IN"/>
        </w:rPr>
        <w:t xml:space="preserve">иными нормативными правовыми актами </w:t>
      </w:r>
      <w:r w:rsidR="0068295E" w:rsidRPr="00774333">
        <w:rPr>
          <w:rFonts w:ascii="Times New Roman" w:hAnsi="Times New Roman"/>
          <w:sz w:val="24"/>
          <w:szCs w:val="24"/>
        </w:rPr>
        <w:t>Российской Федерации, регламентирующими правила закупки товаров, работ, услуг</w:t>
      </w:r>
      <w:r w:rsidR="004B0173" w:rsidRPr="00774333">
        <w:rPr>
          <w:rFonts w:ascii="Times New Roman" w:eastAsia="Times New Roman" w:hAnsi="Times New Roman"/>
          <w:kern w:val="3"/>
          <w:sz w:val="24"/>
          <w:szCs w:val="24"/>
          <w:lang w:eastAsia="ru-RU" w:bidi="hi-IN"/>
        </w:rPr>
        <w:t xml:space="preserve"> </w:t>
      </w:r>
      <w:r w:rsidR="003D341A" w:rsidRPr="00774333">
        <w:rPr>
          <w:rFonts w:ascii="Times New Roman" w:eastAsia="Times New Roman" w:hAnsi="Times New Roman"/>
          <w:kern w:val="3"/>
          <w:sz w:val="24"/>
          <w:szCs w:val="24"/>
          <w:lang w:eastAsia="ru-RU" w:bidi="hi-IN"/>
        </w:rPr>
        <w:t xml:space="preserve">и </w:t>
      </w:r>
      <w:r w:rsidR="006F16D6">
        <w:rPr>
          <w:rFonts w:ascii="Times New Roman" w:eastAsia="Times New Roman" w:hAnsi="Times New Roman"/>
          <w:kern w:val="3"/>
          <w:sz w:val="24"/>
          <w:szCs w:val="24"/>
          <w:lang w:eastAsia="ru-RU" w:bidi="hi-IN"/>
        </w:rPr>
        <w:t xml:space="preserve"> Положение</w:t>
      </w:r>
      <w:r w:rsidR="003D341A" w:rsidRPr="00774333">
        <w:rPr>
          <w:rFonts w:ascii="Times New Roman" w:eastAsia="Times New Roman" w:hAnsi="Times New Roman"/>
          <w:kern w:val="3"/>
          <w:sz w:val="24"/>
          <w:szCs w:val="24"/>
          <w:lang w:eastAsia="ru-RU" w:bidi="hi-IN"/>
        </w:rPr>
        <w:t>м о закупке</w:t>
      </w:r>
      <w:r w:rsidR="001F3460">
        <w:rPr>
          <w:rFonts w:ascii="Times New Roman" w:eastAsia="Times New Roman" w:hAnsi="Times New Roman"/>
          <w:kern w:val="3"/>
          <w:sz w:val="24"/>
          <w:szCs w:val="24"/>
          <w:lang w:eastAsia="ru-RU" w:bidi="hi-IN"/>
        </w:rPr>
        <w:t>.</w:t>
      </w:r>
    </w:p>
    <w:p w:rsidR="00857FBD" w:rsidRPr="00774333" w:rsidRDefault="00EF6582"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eastAsia="Times New Roman" w:hAnsi="Times New Roman"/>
          <w:kern w:val="3"/>
          <w:sz w:val="24"/>
          <w:szCs w:val="24"/>
          <w:lang w:eastAsia="ru-RU" w:bidi="hi-IN"/>
        </w:rPr>
        <w:t>3</w:t>
      </w:r>
      <w:r w:rsidR="0068295E" w:rsidRPr="00774333">
        <w:rPr>
          <w:rFonts w:ascii="Times New Roman" w:eastAsia="Times New Roman" w:hAnsi="Times New Roman"/>
          <w:kern w:val="3"/>
          <w:sz w:val="24"/>
          <w:szCs w:val="24"/>
          <w:lang w:eastAsia="ru-RU" w:bidi="hi-IN"/>
        </w:rPr>
        <w:t xml:space="preserve">.1.2. </w:t>
      </w:r>
      <w:r w:rsidR="0068295E" w:rsidRPr="00774333">
        <w:rPr>
          <w:rFonts w:ascii="Times New Roman" w:hAnsi="Times New Roman"/>
          <w:sz w:val="24"/>
          <w:szCs w:val="24"/>
        </w:rPr>
        <w:t>Планирование и организация закупок осуществляется заказчиком в соответствии со следующими принципами:</w:t>
      </w:r>
    </w:p>
    <w:p w:rsidR="00857FBD" w:rsidRPr="00774333" w:rsidRDefault="0068295E"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информационная открытость закупки;</w:t>
      </w:r>
    </w:p>
    <w:p w:rsidR="00857FBD" w:rsidRPr="00774333" w:rsidRDefault="0068295E"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57FBD" w:rsidRPr="00774333" w:rsidRDefault="0068295E" w:rsidP="00857F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5B25" w:rsidRPr="00774333" w:rsidRDefault="0068295E" w:rsidP="008F5B2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отсутствие ограничения допуска к участию в закупке путем установления </w:t>
      </w:r>
      <w:proofErr w:type="spellStart"/>
      <w:r w:rsidRPr="00774333">
        <w:rPr>
          <w:rFonts w:ascii="Times New Roman" w:hAnsi="Times New Roman"/>
          <w:sz w:val="24"/>
          <w:szCs w:val="24"/>
        </w:rPr>
        <w:t>неизмеряемых</w:t>
      </w:r>
      <w:proofErr w:type="spellEnd"/>
      <w:r w:rsidRPr="00774333">
        <w:rPr>
          <w:rFonts w:ascii="Times New Roman" w:hAnsi="Times New Roman"/>
          <w:sz w:val="24"/>
          <w:szCs w:val="24"/>
        </w:rPr>
        <w:t xml:space="preserve"> требований к участникам закупки.</w:t>
      </w:r>
    </w:p>
    <w:p w:rsidR="008F5B25" w:rsidRPr="00774333" w:rsidRDefault="00EF6582" w:rsidP="00A53D2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3</w:t>
      </w:r>
      <w:r w:rsidR="00857FBD" w:rsidRPr="00774333">
        <w:rPr>
          <w:rFonts w:ascii="Times New Roman" w:hAnsi="Times New Roman"/>
          <w:sz w:val="24"/>
          <w:szCs w:val="24"/>
        </w:rPr>
        <w:t xml:space="preserve">.1.3. </w:t>
      </w:r>
      <w:r w:rsidR="00623250" w:rsidRPr="00774333">
        <w:rPr>
          <w:rFonts w:ascii="Times New Roman" w:hAnsi="Times New Roman"/>
          <w:sz w:val="24"/>
          <w:szCs w:val="24"/>
        </w:rPr>
        <w:t>Плани</w:t>
      </w:r>
      <w:r w:rsidR="00A3659C" w:rsidRPr="00774333">
        <w:rPr>
          <w:rFonts w:ascii="Times New Roman" w:hAnsi="Times New Roman"/>
          <w:sz w:val="24"/>
          <w:szCs w:val="24"/>
        </w:rPr>
        <w:t>рование закупок осуществляется з</w:t>
      </w:r>
      <w:r w:rsidR="00623250" w:rsidRPr="00774333">
        <w:rPr>
          <w:rFonts w:ascii="Times New Roman" w:hAnsi="Times New Roman"/>
          <w:sz w:val="24"/>
          <w:szCs w:val="24"/>
        </w:rPr>
        <w:t>аказчиком путем составления плана закупки товаров, работ, услуг</w:t>
      </w:r>
      <w:r w:rsidR="008F5B25" w:rsidRPr="00774333">
        <w:rPr>
          <w:rFonts w:ascii="Times New Roman" w:hAnsi="Times New Roman"/>
          <w:sz w:val="24"/>
          <w:szCs w:val="24"/>
        </w:rPr>
        <w:t xml:space="preserve"> </w:t>
      </w:r>
      <w:r w:rsidR="00623250" w:rsidRPr="00774333">
        <w:rPr>
          <w:rFonts w:ascii="Times New Roman" w:hAnsi="Times New Roman"/>
          <w:sz w:val="24"/>
          <w:szCs w:val="24"/>
        </w:rPr>
        <w:t>(далее – пл</w:t>
      </w:r>
      <w:r w:rsidR="00476BE3" w:rsidRPr="00774333">
        <w:rPr>
          <w:rFonts w:ascii="Times New Roman" w:hAnsi="Times New Roman"/>
          <w:sz w:val="24"/>
          <w:szCs w:val="24"/>
        </w:rPr>
        <w:t>ан закупки)</w:t>
      </w:r>
      <w:r w:rsidR="008F5B25" w:rsidRPr="00774333">
        <w:rPr>
          <w:rFonts w:ascii="Times New Roman" w:hAnsi="Times New Roman"/>
          <w:sz w:val="24"/>
          <w:szCs w:val="24"/>
        </w:rPr>
        <w:t xml:space="preserve"> </w:t>
      </w:r>
      <w:r w:rsidR="008F5B25" w:rsidRPr="00774333">
        <w:rPr>
          <w:rFonts w:ascii="Times New Roman" w:hAnsi="Times New Roman"/>
          <w:sz w:val="24"/>
          <w:szCs w:val="24"/>
          <w:lang w:eastAsia="ru-RU"/>
        </w:rPr>
        <w:t>на срок не менее чем один год</w:t>
      </w:r>
      <w:r w:rsidR="008F5B25" w:rsidRPr="00774333">
        <w:rPr>
          <w:rFonts w:ascii="Times New Roman" w:hAnsi="Times New Roman"/>
          <w:sz w:val="24"/>
          <w:szCs w:val="24"/>
        </w:rPr>
        <w:t>.</w:t>
      </w:r>
      <w:r w:rsidR="00833FBD" w:rsidRPr="00774333">
        <w:rPr>
          <w:rFonts w:ascii="Times New Roman" w:hAnsi="Times New Roman"/>
          <w:sz w:val="24"/>
          <w:szCs w:val="24"/>
        </w:rPr>
        <w:t xml:space="preserve"> </w:t>
      </w:r>
    </w:p>
    <w:p w:rsidR="00296F42" w:rsidRPr="00774333" w:rsidRDefault="00CC6579" w:rsidP="00953EA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1D33B1" w:rsidRPr="00774333" w:rsidRDefault="00EF6582" w:rsidP="001D33B1">
      <w:pPr>
        <w:autoSpaceDE w:val="0"/>
        <w:autoSpaceDN w:val="0"/>
        <w:adjustRightInd w:val="0"/>
        <w:spacing w:after="0" w:line="240" w:lineRule="auto"/>
        <w:ind w:firstLine="709"/>
        <w:jc w:val="both"/>
        <w:rPr>
          <w:rFonts w:ascii="Times New Roman" w:hAnsi="Times New Roman"/>
          <w:sz w:val="24"/>
          <w:szCs w:val="24"/>
        </w:rPr>
      </w:pPr>
      <w:bookmarkStart w:id="6" w:name="Par553"/>
      <w:bookmarkEnd w:id="6"/>
      <w:r w:rsidRPr="00774333">
        <w:rPr>
          <w:rFonts w:ascii="Times New Roman" w:hAnsi="Times New Roman"/>
          <w:sz w:val="24"/>
          <w:szCs w:val="24"/>
        </w:rPr>
        <w:t>3</w:t>
      </w:r>
      <w:r w:rsidR="00174526" w:rsidRPr="00774333">
        <w:rPr>
          <w:rFonts w:ascii="Times New Roman" w:hAnsi="Times New Roman"/>
          <w:sz w:val="24"/>
          <w:szCs w:val="24"/>
        </w:rPr>
        <w:t>.1.</w:t>
      </w:r>
      <w:r w:rsidR="00553ABD" w:rsidRPr="00774333">
        <w:rPr>
          <w:rFonts w:ascii="Times New Roman" w:hAnsi="Times New Roman"/>
          <w:sz w:val="24"/>
          <w:szCs w:val="24"/>
        </w:rPr>
        <w:t>4</w:t>
      </w:r>
      <w:r w:rsidR="00AA2A77" w:rsidRPr="00774333">
        <w:rPr>
          <w:rFonts w:ascii="Times New Roman" w:hAnsi="Times New Roman"/>
          <w:sz w:val="24"/>
          <w:szCs w:val="24"/>
        </w:rPr>
        <w:t>. </w:t>
      </w:r>
      <w:r w:rsidR="00623250" w:rsidRPr="00774333">
        <w:rPr>
          <w:rFonts w:ascii="Times New Roman" w:hAnsi="Times New Roman"/>
          <w:sz w:val="24"/>
          <w:szCs w:val="24"/>
        </w:rPr>
        <w:t xml:space="preserve">Заказчик </w:t>
      </w:r>
      <w:r w:rsidR="001D33B1" w:rsidRPr="00774333">
        <w:rPr>
          <w:rFonts w:ascii="Times New Roman" w:hAnsi="Times New Roman"/>
          <w:sz w:val="24"/>
          <w:szCs w:val="24"/>
        </w:rPr>
        <w:t>вносит</w:t>
      </w:r>
      <w:r w:rsidR="006F48A4" w:rsidRPr="00774333">
        <w:rPr>
          <w:rFonts w:ascii="Times New Roman" w:hAnsi="Times New Roman"/>
          <w:sz w:val="24"/>
          <w:szCs w:val="24"/>
        </w:rPr>
        <w:t xml:space="preserve"> изменения в п</w:t>
      </w:r>
      <w:r w:rsidR="00623250" w:rsidRPr="00774333">
        <w:rPr>
          <w:rFonts w:ascii="Times New Roman" w:hAnsi="Times New Roman"/>
          <w:sz w:val="24"/>
          <w:szCs w:val="24"/>
        </w:rPr>
        <w:t>лан закуп</w:t>
      </w:r>
      <w:r w:rsidR="00CF6CA7" w:rsidRPr="00774333">
        <w:rPr>
          <w:rFonts w:ascii="Times New Roman" w:hAnsi="Times New Roman"/>
          <w:sz w:val="24"/>
          <w:szCs w:val="24"/>
        </w:rPr>
        <w:t>ки</w:t>
      </w:r>
      <w:r w:rsidR="001D33B1" w:rsidRPr="00774333">
        <w:rPr>
          <w:rFonts w:ascii="Times New Roman" w:hAnsi="Times New Roman"/>
          <w:sz w:val="24"/>
          <w:szCs w:val="24"/>
        </w:rPr>
        <w:t xml:space="preserve"> в следующих случаях</w:t>
      </w:r>
      <w:r w:rsidR="001D33B1" w:rsidRPr="00774333">
        <w:rPr>
          <w:rFonts w:ascii="Times New Roman" w:hAnsi="Times New Roman"/>
          <w:i/>
          <w:sz w:val="24"/>
          <w:szCs w:val="24"/>
        </w:rPr>
        <w:t>:</w:t>
      </w:r>
      <w:r w:rsidR="006F48A4" w:rsidRPr="00774333">
        <w:rPr>
          <w:rFonts w:ascii="Times New Roman" w:hAnsi="Times New Roman"/>
          <w:sz w:val="24"/>
          <w:szCs w:val="24"/>
        </w:rPr>
        <w:t xml:space="preserve"> </w:t>
      </w:r>
    </w:p>
    <w:p w:rsidR="001D33B1" w:rsidRPr="00774333" w:rsidRDefault="001D33B1" w:rsidP="001D33B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0C3B67" w:rsidRPr="00774333" w:rsidRDefault="001D33B1" w:rsidP="004579B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D341A" w:rsidRPr="00774333" w:rsidRDefault="004579BB" w:rsidP="00A53D2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принятия </w:t>
      </w:r>
      <w:r w:rsidR="00D54081" w:rsidRPr="00774333">
        <w:rPr>
          <w:rFonts w:ascii="Times New Roman" w:hAnsi="Times New Roman"/>
          <w:sz w:val="24"/>
          <w:szCs w:val="24"/>
        </w:rPr>
        <w:t xml:space="preserve">заказчиком </w:t>
      </w:r>
      <w:r w:rsidRPr="00774333">
        <w:rPr>
          <w:rFonts w:ascii="Times New Roman" w:hAnsi="Times New Roman"/>
          <w:sz w:val="24"/>
          <w:szCs w:val="24"/>
        </w:rPr>
        <w:t>решения об</w:t>
      </w:r>
      <w:r w:rsidR="001D33B1" w:rsidRPr="00774333">
        <w:rPr>
          <w:rFonts w:ascii="Times New Roman" w:hAnsi="Times New Roman"/>
          <w:sz w:val="24"/>
          <w:szCs w:val="24"/>
        </w:rPr>
        <w:t xml:space="preserve"> </w:t>
      </w:r>
      <w:r w:rsidRPr="00774333">
        <w:rPr>
          <w:rFonts w:ascii="Times New Roman" w:hAnsi="Times New Roman"/>
          <w:sz w:val="24"/>
          <w:szCs w:val="24"/>
          <w:lang w:eastAsia="ru-RU"/>
        </w:rPr>
        <w:t>использовании образовавшейся экономии, полу</w:t>
      </w:r>
      <w:r w:rsidR="00D54081" w:rsidRPr="00774333">
        <w:rPr>
          <w:rFonts w:ascii="Times New Roman" w:hAnsi="Times New Roman"/>
          <w:sz w:val="24"/>
          <w:szCs w:val="24"/>
          <w:lang w:eastAsia="ru-RU"/>
        </w:rPr>
        <w:t xml:space="preserve">ченной при осуществлении закупок </w:t>
      </w:r>
      <w:r w:rsidR="00D54081" w:rsidRPr="00774333">
        <w:rPr>
          <w:rFonts w:ascii="Times New Roman" w:hAnsi="Times New Roman"/>
          <w:sz w:val="24"/>
          <w:szCs w:val="24"/>
        </w:rPr>
        <w:t>в текущем финансовом году;</w:t>
      </w:r>
    </w:p>
    <w:p w:rsidR="00B76BD9" w:rsidRPr="00774333" w:rsidRDefault="003D341A" w:rsidP="00A53D2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принятие заказчиком решения об отмене закупки в целях исполнения </w:t>
      </w:r>
      <w:r w:rsidR="00282754" w:rsidRPr="00774333">
        <w:rPr>
          <w:rFonts w:ascii="Times New Roman" w:hAnsi="Times New Roman"/>
          <w:sz w:val="24"/>
          <w:szCs w:val="24"/>
        </w:rPr>
        <w:t xml:space="preserve">выданного </w:t>
      </w:r>
      <w:r w:rsidR="004E3B6B" w:rsidRPr="00774333">
        <w:rPr>
          <w:rFonts w:ascii="Times New Roman" w:hAnsi="Times New Roman"/>
          <w:sz w:val="24"/>
          <w:szCs w:val="24"/>
        </w:rPr>
        <w:t>требования (</w:t>
      </w:r>
      <w:r w:rsidRPr="00774333">
        <w:rPr>
          <w:rFonts w:ascii="Times New Roman" w:hAnsi="Times New Roman"/>
          <w:sz w:val="24"/>
          <w:szCs w:val="24"/>
        </w:rPr>
        <w:t>предписания</w:t>
      </w:r>
      <w:r w:rsidR="004E3B6B" w:rsidRPr="00774333">
        <w:rPr>
          <w:rFonts w:ascii="Times New Roman" w:hAnsi="Times New Roman"/>
          <w:sz w:val="24"/>
          <w:szCs w:val="24"/>
        </w:rPr>
        <w:t>)</w:t>
      </w:r>
      <w:r w:rsidRPr="00774333">
        <w:rPr>
          <w:rFonts w:ascii="Times New Roman" w:hAnsi="Times New Roman"/>
          <w:sz w:val="24"/>
          <w:szCs w:val="24"/>
        </w:rPr>
        <w:t xml:space="preserve"> органа, уполномоченного на осуществления контроля или надзор</w:t>
      </w:r>
      <w:r w:rsidR="00282754" w:rsidRPr="00774333">
        <w:rPr>
          <w:rFonts w:ascii="Times New Roman" w:hAnsi="Times New Roman"/>
          <w:sz w:val="24"/>
          <w:szCs w:val="24"/>
        </w:rPr>
        <w:t>а</w:t>
      </w:r>
      <w:r w:rsidRPr="00774333">
        <w:rPr>
          <w:rFonts w:ascii="Times New Roman" w:hAnsi="Times New Roman"/>
          <w:sz w:val="24"/>
          <w:szCs w:val="24"/>
        </w:rPr>
        <w:t xml:space="preserve"> за</w:t>
      </w:r>
      <w:r w:rsidR="00282754" w:rsidRPr="00774333">
        <w:rPr>
          <w:rFonts w:ascii="Times New Roman" w:hAnsi="Times New Roman"/>
          <w:sz w:val="24"/>
          <w:szCs w:val="24"/>
        </w:rPr>
        <w:t xml:space="preserve"> исполнением требований Федерального закона №223-ФЗ, решения </w:t>
      </w:r>
      <w:r w:rsidR="00F869BC" w:rsidRPr="00774333">
        <w:rPr>
          <w:rFonts w:ascii="Times New Roman" w:hAnsi="Times New Roman"/>
          <w:sz w:val="24"/>
          <w:szCs w:val="24"/>
        </w:rPr>
        <w:t>судебных органов;</w:t>
      </w:r>
      <w:r w:rsidR="00282754" w:rsidRPr="00774333">
        <w:rPr>
          <w:rFonts w:ascii="Times New Roman" w:hAnsi="Times New Roman"/>
          <w:sz w:val="24"/>
          <w:szCs w:val="24"/>
        </w:rPr>
        <w:t xml:space="preserve"> </w:t>
      </w:r>
    </w:p>
    <w:p w:rsidR="004579BB" w:rsidRPr="00774333" w:rsidRDefault="00B76BD9" w:rsidP="00E5512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при обстоятельствах, предусмотренных разделом 6.3</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w:t>
      </w:r>
      <w:r w:rsidR="003D341A" w:rsidRPr="00774333">
        <w:rPr>
          <w:rFonts w:ascii="Times New Roman" w:hAnsi="Times New Roman"/>
          <w:sz w:val="24"/>
          <w:szCs w:val="24"/>
        </w:rPr>
        <w:t xml:space="preserve"> </w:t>
      </w:r>
      <w:r w:rsidR="00D54081" w:rsidRPr="00774333">
        <w:rPr>
          <w:rFonts w:ascii="Times New Roman" w:hAnsi="Times New Roman"/>
          <w:sz w:val="24"/>
          <w:szCs w:val="24"/>
        </w:rPr>
        <w:t xml:space="preserve"> </w:t>
      </w:r>
    </w:p>
    <w:p w:rsidR="001D33B1" w:rsidRPr="00774333" w:rsidRDefault="001D33B1" w:rsidP="00FD7B0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при возникновении </w:t>
      </w:r>
      <w:r w:rsidR="00CC6579" w:rsidRPr="00774333">
        <w:rPr>
          <w:rFonts w:ascii="Times New Roman" w:hAnsi="Times New Roman"/>
          <w:sz w:val="24"/>
          <w:szCs w:val="24"/>
        </w:rPr>
        <w:t xml:space="preserve">иных существенных </w:t>
      </w:r>
      <w:r w:rsidRPr="00774333">
        <w:rPr>
          <w:rFonts w:ascii="Times New Roman" w:hAnsi="Times New Roman"/>
          <w:sz w:val="24"/>
          <w:szCs w:val="24"/>
        </w:rPr>
        <w:t>обстоятельств, предвидеть которые на дату утверждения плана закупки было невозможно</w:t>
      </w:r>
      <w:r w:rsidRPr="00774333">
        <w:rPr>
          <w:rFonts w:ascii="Times New Roman" w:hAnsi="Times New Roman"/>
          <w:sz w:val="24"/>
          <w:szCs w:val="24"/>
          <w:lang w:eastAsia="ru-RU"/>
        </w:rPr>
        <w:t>.</w:t>
      </w:r>
      <w:r w:rsidR="00CC6579" w:rsidRPr="00774333">
        <w:rPr>
          <w:rFonts w:ascii="Times New Roman" w:hAnsi="Times New Roman"/>
          <w:sz w:val="24"/>
          <w:szCs w:val="24"/>
          <w:lang w:eastAsia="ru-RU"/>
        </w:rPr>
        <w:t xml:space="preserve"> </w:t>
      </w:r>
    </w:p>
    <w:p w:rsidR="000C3B67" w:rsidRPr="00774333" w:rsidRDefault="00EF6582" w:rsidP="00E51D1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1D33B1" w:rsidRPr="00774333">
        <w:rPr>
          <w:rFonts w:ascii="Times New Roman" w:hAnsi="Times New Roman"/>
          <w:sz w:val="24"/>
          <w:szCs w:val="24"/>
          <w:lang w:eastAsia="ru-RU"/>
        </w:rPr>
        <w:t>.1.</w:t>
      </w:r>
      <w:r w:rsidR="00553ABD" w:rsidRPr="00774333">
        <w:rPr>
          <w:rFonts w:ascii="Times New Roman" w:hAnsi="Times New Roman"/>
          <w:sz w:val="24"/>
          <w:szCs w:val="24"/>
          <w:lang w:eastAsia="ru-RU"/>
        </w:rPr>
        <w:t>5</w:t>
      </w:r>
      <w:r w:rsidR="001D33B1" w:rsidRPr="00774333">
        <w:rPr>
          <w:rFonts w:ascii="Times New Roman" w:hAnsi="Times New Roman"/>
          <w:sz w:val="24"/>
          <w:szCs w:val="24"/>
          <w:lang w:eastAsia="ru-RU"/>
        </w:rPr>
        <w:t>.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w:t>
      </w:r>
      <w:r w:rsidR="009166A8" w:rsidRPr="00774333">
        <w:rPr>
          <w:rFonts w:ascii="Times New Roman" w:hAnsi="Times New Roman"/>
          <w:sz w:val="24"/>
          <w:szCs w:val="24"/>
          <w:lang w:eastAsia="ru-RU"/>
        </w:rPr>
        <w:t>б осуществлении конкурентной</w:t>
      </w:r>
      <w:r w:rsidR="001D33B1" w:rsidRPr="00774333">
        <w:rPr>
          <w:rFonts w:ascii="Times New Roman" w:hAnsi="Times New Roman"/>
          <w:sz w:val="24"/>
          <w:szCs w:val="24"/>
          <w:lang w:eastAsia="ru-RU"/>
        </w:rPr>
        <w:t xml:space="preserve"> закупк</w:t>
      </w:r>
      <w:r w:rsidR="009166A8" w:rsidRPr="00774333">
        <w:rPr>
          <w:rFonts w:ascii="Times New Roman" w:hAnsi="Times New Roman"/>
          <w:sz w:val="24"/>
          <w:szCs w:val="24"/>
          <w:lang w:eastAsia="ru-RU"/>
        </w:rPr>
        <w:t>и</w:t>
      </w:r>
      <w:r w:rsidR="001D33B1" w:rsidRPr="00774333">
        <w:rPr>
          <w:rFonts w:ascii="Times New Roman" w:hAnsi="Times New Roman"/>
          <w:sz w:val="24"/>
          <w:szCs w:val="24"/>
          <w:lang w:eastAsia="ru-RU"/>
        </w:rPr>
        <w:t>, документации о</w:t>
      </w:r>
      <w:r w:rsidR="00AB5D0D">
        <w:rPr>
          <w:rFonts w:ascii="Times New Roman" w:hAnsi="Times New Roman"/>
          <w:sz w:val="24"/>
          <w:szCs w:val="24"/>
          <w:lang w:eastAsia="ru-RU"/>
        </w:rPr>
        <w:t xml:space="preserve"> </w:t>
      </w:r>
      <w:r w:rsidR="009166A8" w:rsidRPr="00774333">
        <w:rPr>
          <w:rFonts w:ascii="Times New Roman" w:hAnsi="Times New Roman"/>
          <w:sz w:val="24"/>
          <w:szCs w:val="24"/>
          <w:lang w:eastAsia="ru-RU"/>
        </w:rPr>
        <w:t>конкурентной</w:t>
      </w:r>
      <w:r w:rsidR="001D33B1" w:rsidRPr="00774333">
        <w:rPr>
          <w:rFonts w:ascii="Times New Roman" w:hAnsi="Times New Roman"/>
          <w:sz w:val="24"/>
          <w:szCs w:val="24"/>
          <w:lang w:eastAsia="ru-RU"/>
        </w:rPr>
        <w:t xml:space="preserve"> закупке или вносимых в них изменений</w:t>
      </w:r>
      <w:r w:rsidR="000C3B67" w:rsidRPr="00774333">
        <w:rPr>
          <w:rFonts w:ascii="Times New Roman" w:hAnsi="Times New Roman"/>
          <w:sz w:val="24"/>
          <w:szCs w:val="24"/>
          <w:lang w:eastAsia="ru-RU"/>
        </w:rPr>
        <w:t>.</w:t>
      </w:r>
    </w:p>
    <w:p w:rsidR="00E51D1B" w:rsidRPr="00774333" w:rsidRDefault="00EF6582" w:rsidP="00E51D1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3B3A70" w:rsidRPr="00774333">
        <w:rPr>
          <w:rFonts w:ascii="Times New Roman" w:hAnsi="Times New Roman"/>
          <w:sz w:val="24"/>
          <w:szCs w:val="24"/>
        </w:rPr>
        <w:t>.1.</w:t>
      </w:r>
      <w:r w:rsidR="00553ABD" w:rsidRPr="00774333">
        <w:rPr>
          <w:rFonts w:ascii="Times New Roman" w:hAnsi="Times New Roman"/>
          <w:sz w:val="24"/>
          <w:szCs w:val="24"/>
        </w:rPr>
        <w:t>6</w:t>
      </w:r>
      <w:r w:rsidR="003B3A70" w:rsidRPr="00774333">
        <w:rPr>
          <w:rFonts w:ascii="Times New Roman" w:hAnsi="Times New Roman"/>
          <w:sz w:val="24"/>
          <w:szCs w:val="24"/>
        </w:rPr>
        <w:t xml:space="preserve">. </w:t>
      </w:r>
      <w:r w:rsidR="00BF2101" w:rsidRPr="00774333">
        <w:rPr>
          <w:rFonts w:ascii="Times New Roman" w:hAnsi="Times New Roman"/>
          <w:sz w:val="24"/>
          <w:szCs w:val="24"/>
        </w:rPr>
        <w:t>Размещение плана</w:t>
      </w:r>
      <w:r w:rsidR="00623250" w:rsidRPr="00774333">
        <w:rPr>
          <w:rFonts w:ascii="Times New Roman" w:hAnsi="Times New Roman"/>
          <w:sz w:val="24"/>
          <w:szCs w:val="24"/>
        </w:rPr>
        <w:t xml:space="preserve"> закупки, </w:t>
      </w:r>
      <w:r w:rsidR="0088370C" w:rsidRPr="00774333">
        <w:rPr>
          <w:rFonts w:ascii="Times New Roman" w:hAnsi="Times New Roman"/>
          <w:sz w:val="24"/>
          <w:szCs w:val="24"/>
        </w:rPr>
        <w:t xml:space="preserve">размещение информации о внесении </w:t>
      </w:r>
      <w:r w:rsidR="00E51D1B" w:rsidRPr="00774333">
        <w:rPr>
          <w:rFonts w:ascii="Times New Roman" w:hAnsi="Times New Roman"/>
          <w:sz w:val="24"/>
          <w:szCs w:val="24"/>
        </w:rPr>
        <w:t xml:space="preserve">в него </w:t>
      </w:r>
      <w:r w:rsidR="00623250" w:rsidRPr="00774333">
        <w:rPr>
          <w:rFonts w:ascii="Times New Roman" w:hAnsi="Times New Roman"/>
          <w:sz w:val="24"/>
          <w:szCs w:val="24"/>
        </w:rPr>
        <w:t>изменений в единой информационной системе</w:t>
      </w:r>
      <w:r w:rsidR="00E51D1B" w:rsidRPr="00774333">
        <w:rPr>
          <w:rFonts w:ascii="Times New Roman" w:hAnsi="Times New Roman"/>
          <w:sz w:val="24"/>
          <w:szCs w:val="24"/>
          <w:lang w:eastAsia="ru-RU"/>
        </w:rPr>
        <w:t xml:space="preserve"> осуществляется в течение 10 календарных дней с даты утверждения плана </w:t>
      </w:r>
      <w:r w:rsidR="00553ABD" w:rsidRPr="00774333">
        <w:rPr>
          <w:rFonts w:ascii="Times New Roman" w:hAnsi="Times New Roman"/>
          <w:sz w:val="24"/>
          <w:szCs w:val="24"/>
          <w:lang w:eastAsia="ru-RU"/>
        </w:rPr>
        <w:t xml:space="preserve">закупки </w:t>
      </w:r>
      <w:r w:rsidR="00E51D1B" w:rsidRPr="00774333">
        <w:rPr>
          <w:rFonts w:ascii="Times New Roman" w:hAnsi="Times New Roman"/>
          <w:sz w:val="24"/>
          <w:szCs w:val="24"/>
          <w:lang w:eastAsia="ru-RU"/>
        </w:rPr>
        <w:t>или внесения в него изменений.</w:t>
      </w:r>
    </w:p>
    <w:p w:rsidR="00DA635A" w:rsidRPr="00774333" w:rsidRDefault="00623250" w:rsidP="005C69E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Размещение плана закупки в единой информационной системе на </w:t>
      </w:r>
      <w:r w:rsidR="00CC6579" w:rsidRPr="00774333">
        <w:rPr>
          <w:rFonts w:ascii="Times New Roman" w:hAnsi="Times New Roman"/>
          <w:sz w:val="24"/>
          <w:szCs w:val="24"/>
        </w:rPr>
        <w:t>очередной финансовый</w:t>
      </w:r>
      <w:r w:rsidRPr="00774333">
        <w:rPr>
          <w:rFonts w:ascii="Times New Roman" w:hAnsi="Times New Roman"/>
          <w:sz w:val="24"/>
          <w:szCs w:val="24"/>
        </w:rPr>
        <w:t xml:space="preserve"> год осуществляется не позднее 31 декабря текущего года.</w:t>
      </w:r>
      <w:r w:rsidR="00E51D1B" w:rsidRPr="00774333">
        <w:rPr>
          <w:rFonts w:ascii="Times New Roman" w:hAnsi="Times New Roman"/>
          <w:sz w:val="24"/>
          <w:szCs w:val="24"/>
        </w:rPr>
        <w:t xml:space="preserve"> </w:t>
      </w:r>
    </w:p>
    <w:p w:rsidR="00553ABD" w:rsidRPr="00774333" w:rsidRDefault="00553ABD" w:rsidP="00553AB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w:t>
      </w:r>
      <w:r w:rsidRPr="00774333">
        <w:rPr>
          <w:rFonts w:ascii="Times New Roman" w:hAnsi="Times New Roman"/>
          <w:sz w:val="24"/>
          <w:szCs w:val="24"/>
          <w:lang w:eastAsia="ru-RU"/>
        </w:rPr>
        <w:t>единой информационной системе.</w:t>
      </w:r>
    </w:p>
    <w:p w:rsidR="00270F14" w:rsidRPr="00774333" w:rsidRDefault="00270F14" w:rsidP="00DA635A">
      <w:pPr>
        <w:autoSpaceDE w:val="0"/>
        <w:autoSpaceDN w:val="0"/>
        <w:adjustRightInd w:val="0"/>
        <w:spacing w:after="0" w:line="240" w:lineRule="auto"/>
        <w:ind w:firstLine="709"/>
        <w:jc w:val="both"/>
        <w:rPr>
          <w:rFonts w:ascii="Times New Roman" w:hAnsi="Times New Roman"/>
        </w:rPr>
      </w:pPr>
    </w:p>
    <w:p w:rsidR="00C4701F" w:rsidRPr="00774333" w:rsidRDefault="00EF6582" w:rsidP="00C4701F">
      <w:pPr>
        <w:pStyle w:val="2"/>
        <w:spacing w:before="0" w:line="240" w:lineRule="auto"/>
        <w:ind w:firstLine="709"/>
        <w:jc w:val="both"/>
        <w:rPr>
          <w:rFonts w:ascii="Times New Roman" w:hAnsi="Times New Roman"/>
          <w:color w:val="auto"/>
          <w:sz w:val="24"/>
          <w:szCs w:val="24"/>
        </w:rPr>
      </w:pPr>
      <w:bookmarkStart w:id="7" w:name="_Toc520127510"/>
      <w:bookmarkStart w:id="8" w:name="_Toc362000963"/>
      <w:r w:rsidRPr="00774333">
        <w:rPr>
          <w:rFonts w:ascii="Times New Roman" w:hAnsi="Times New Roman"/>
          <w:color w:val="auto"/>
          <w:sz w:val="24"/>
          <w:szCs w:val="24"/>
          <w:lang w:val="ru-RU"/>
        </w:rPr>
        <w:t>Раздел 3</w:t>
      </w:r>
      <w:r w:rsidR="00C4701F" w:rsidRPr="00774333">
        <w:rPr>
          <w:rFonts w:ascii="Times New Roman" w:hAnsi="Times New Roman"/>
          <w:color w:val="auto"/>
          <w:sz w:val="24"/>
          <w:szCs w:val="24"/>
          <w:lang w:val="ru-RU"/>
        </w:rPr>
        <w:t>.</w:t>
      </w:r>
      <w:r w:rsidR="005C69ED" w:rsidRPr="00774333">
        <w:rPr>
          <w:rFonts w:ascii="Times New Roman" w:hAnsi="Times New Roman"/>
          <w:color w:val="auto"/>
          <w:sz w:val="24"/>
          <w:szCs w:val="24"/>
          <w:lang w:val="ru-RU"/>
        </w:rPr>
        <w:t>2</w:t>
      </w:r>
      <w:r w:rsidR="00C4701F" w:rsidRPr="00774333">
        <w:rPr>
          <w:rFonts w:ascii="Times New Roman" w:hAnsi="Times New Roman"/>
          <w:color w:val="auto"/>
          <w:sz w:val="24"/>
          <w:szCs w:val="24"/>
        </w:rPr>
        <w:t>. Порядок формирования начальной (максимальной) цены договора</w:t>
      </w:r>
      <w:bookmarkEnd w:id="7"/>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p>
    <w:p w:rsidR="00723A93" w:rsidRPr="00774333" w:rsidRDefault="00EF6582" w:rsidP="00D4757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5C69ED" w:rsidRPr="00774333">
        <w:rPr>
          <w:rFonts w:ascii="Times New Roman" w:hAnsi="Times New Roman"/>
          <w:sz w:val="24"/>
          <w:szCs w:val="24"/>
          <w:lang w:eastAsia="ru-RU"/>
        </w:rPr>
        <w:t>.2</w:t>
      </w:r>
      <w:r w:rsidR="00C4701F" w:rsidRPr="00774333">
        <w:rPr>
          <w:rFonts w:ascii="Times New Roman" w:hAnsi="Times New Roman"/>
          <w:sz w:val="24"/>
          <w:szCs w:val="24"/>
          <w:lang w:eastAsia="ru-RU"/>
        </w:rPr>
        <w:t>.1. </w:t>
      </w:r>
      <w:r w:rsidR="00723A93" w:rsidRPr="00774333">
        <w:rPr>
          <w:rFonts w:ascii="Times New Roman" w:hAnsi="Times New Roman"/>
          <w:sz w:val="24"/>
          <w:szCs w:val="24"/>
          <w:lang w:eastAsia="ru-RU"/>
        </w:rPr>
        <w:t>Формирование начальной (максимальной</w:t>
      </w:r>
      <w:r w:rsidR="00C4701F" w:rsidRPr="00774333">
        <w:rPr>
          <w:rFonts w:ascii="Times New Roman" w:hAnsi="Times New Roman"/>
          <w:sz w:val="24"/>
          <w:szCs w:val="24"/>
          <w:lang w:eastAsia="ru-RU"/>
        </w:rPr>
        <w:t>) цен</w:t>
      </w:r>
      <w:r w:rsidR="00723A93" w:rsidRPr="00774333">
        <w:rPr>
          <w:rFonts w:ascii="Times New Roman" w:hAnsi="Times New Roman"/>
          <w:sz w:val="24"/>
          <w:szCs w:val="24"/>
          <w:lang w:eastAsia="ru-RU"/>
        </w:rPr>
        <w:t>ы</w:t>
      </w:r>
      <w:r w:rsidR="005C69ED" w:rsidRPr="00774333">
        <w:rPr>
          <w:rFonts w:ascii="Times New Roman" w:hAnsi="Times New Roman"/>
          <w:sz w:val="24"/>
          <w:szCs w:val="24"/>
          <w:lang w:eastAsia="ru-RU"/>
        </w:rPr>
        <w:t xml:space="preserve"> договора</w:t>
      </w:r>
      <w:r w:rsidR="002E08AE" w:rsidRPr="00774333">
        <w:rPr>
          <w:rFonts w:ascii="Times New Roman" w:hAnsi="Times New Roman"/>
          <w:sz w:val="24"/>
          <w:szCs w:val="24"/>
          <w:lang w:eastAsia="ru-RU"/>
        </w:rPr>
        <w:t xml:space="preserve"> (далее – НМЦД)</w:t>
      </w:r>
      <w:r w:rsidR="005C69ED" w:rsidRPr="00774333">
        <w:rPr>
          <w:rFonts w:ascii="Times New Roman" w:hAnsi="Times New Roman"/>
          <w:sz w:val="24"/>
          <w:szCs w:val="24"/>
          <w:lang w:eastAsia="ru-RU"/>
        </w:rPr>
        <w:t xml:space="preserve">, </w:t>
      </w:r>
      <w:r w:rsidR="00D47573" w:rsidRPr="00774333">
        <w:rPr>
          <w:rFonts w:ascii="Times New Roman" w:hAnsi="Times New Roman"/>
          <w:sz w:val="24"/>
          <w:szCs w:val="24"/>
          <w:lang w:eastAsia="ru-RU"/>
        </w:rPr>
        <w:t xml:space="preserve">и в предусмотренных </w:t>
      </w:r>
      <w:r w:rsidR="006F16D6">
        <w:rPr>
          <w:rFonts w:ascii="Times New Roman" w:hAnsi="Times New Roman"/>
          <w:sz w:val="24"/>
          <w:szCs w:val="24"/>
          <w:lang w:eastAsia="ru-RU"/>
        </w:rPr>
        <w:t>Положение</w:t>
      </w:r>
      <w:r w:rsidR="00D47573" w:rsidRPr="00774333">
        <w:rPr>
          <w:rFonts w:ascii="Times New Roman" w:hAnsi="Times New Roman"/>
          <w:sz w:val="24"/>
          <w:szCs w:val="24"/>
          <w:lang w:eastAsia="ru-RU"/>
        </w:rPr>
        <w:t xml:space="preserve">м о закупке случаях </w:t>
      </w:r>
      <w:r w:rsidR="00723A93" w:rsidRPr="00774333">
        <w:rPr>
          <w:rFonts w:ascii="Times New Roman" w:hAnsi="Times New Roman"/>
          <w:sz w:val="24"/>
          <w:szCs w:val="24"/>
          <w:lang w:eastAsia="ru-RU"/>
        </w:rPr>
        <w:t>цены</w:t>
      </w:r>
      <w:r w:rsidR="00C4701F" w:rsidRPr="00774333">
        <w:rPr>
          <w:rFonts w:ascii="Times New Roman" w:hAnsi="Times New Roman"/>
          <w:sz w:val="24"/>
          <w:szCs w:val="24"/>
          <w:lang w:eastAsia="ru-RU"/>
        </w:rPr>
        <w:t xml:space="preserve"> договора, заключаемого с единственным поставщи</w:t>
      </w:r>
      <w:r w:rsidR="005C69ED" w:rsidRPr="00774333">
        <w:rPr>
          <w:rFonts w:ascii="Times New Roman" w:hAnsi="Times New Roman"/>
          <w:sz w:val="24"/>
          <w:szCs w:val="24"/>
          <w:lang w:eastAsia="ru-RU"/>
        </w:rPr>
        <w:t>ком (подрядчиком, исполнителем)</w:t>
      </w:r>
      <w:r w:rsidR="00723A93" w:rsidRPr="00774333">
        <w:rPr>
          <w:rFonts w:ascii="Times New Roman" w:hAnsi="Times New Roman"/>
          <w:sz w:val="24"/>
          <w:szCs w:val="24"/>
          <w:lang w:eastAsia="ru-RU"/>
        </w:rPr>
        <w:t>,</w:t>
      </w:r>
      <w:r w:rsidR="00C4701F" w:rsidRPr="00774333">
        <w:rPr>
          <w:rFonts w:ascii="Times New Roman" w:hAnsi="Times New Roman"/>
          <w:sz w:val="24"/>
          <w:szCs w:val="24"/>
          <w:lang w:eastAsia="ru-RU"/>
        </w:rPr>
        <w:t xml:space="preserve"> </w:t>
      </w:r>
      <w:r w:rsidR="00723A93" w:rsidRPr="00774333">
        <w:rPr>
          <w:rFonts w:ascii="Times New Roman" w:hAnsi="Times New Roman"/>
          <w:sz w:val="24"/>
          <w:szCs w:val="24"/>
          <w:lang w:eastAsia="ru-RU"/>
        </w:rPr>
        <w:t xml:space="preserve">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C4701F" w:rsidRPr="00774333" w:rsidRDefault="00EF6582" w:rsidP="00723A9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723A93" w:rsidRPr="00774333">
        <w:rPr>
          <w:rFonts w:ascii="Times New Roman" w:hAnsi="Times New Roman"/>
          <w:sz w:val="24"/>
          <w:szCs w:val="24"/>
          <w:lang w:eastAsia="ru-RU"/>
        </w:rPr>
        <w:t xml:space="preserve">.2.2. НМЦД, </w:t>
      </w:r>
      <w:r w:rsidR="00853154" w:rsidRPr="00774333">
        <w:rPr>
          <w:rFonts w:ascii="Times New Roman" w:hAnsi="Times New Roman"/>
          <w:sz w:val="24"/>
          <w:szCs w:val="24"/>
          <w:lang w:eastAsia="ru-RU"/>
        </w:rPr>
        <w:t>цена</w:t>
      </w:r>
      <w:r w:rsidR="00723A93" w:rsidRPr="00774333">
        <w:rPr>
          <w:rFonts w:ascii="Times New Roman" w:hAnsi="Times New Roman"/>
          <w:sz w:val="24"/>
          <w:szCs w:val="24"/>
          <w:lang w:eastAsia="ru-RU"/>
        </w:rPr>
        <w:t xml:space="preserve"> договора, заключаемого с единственным поставщиком (подрядчиком, исполнителем), определяе</w:t>
      </w:r>
      <w:r w:rsidR="00C4701F" w:rsidRPr="00774333">
        <w:rPr>
          <w:rFonts w:ascii="Times New Roman" w:hAnsi="Times New Roman"/>
          <w:sz w:val="24"/>
          <w:szCs w:val="24"/>
          <w:lang w:eastAsia="ru-RU"/>
        </w:rPr>
        <w:t xml:space="preserve">тся </w:t>
      </w:r>
      <w:r w:rsidR="00723A93" w:rsidRPr="00774333">
        <w:rPr>
          <w:rFonts w:ascii="Times New Roman" w:hAnsi="Times New Roman"/>
          <w:sz w:val="24"/>
          <w:szCs w:val="24"/>
          <w:lang w:eastAsia="ru-RU"/>
        </w:rPr>
        <w:t xml:space="preserve">заказчиком </w:t>
      </w:r>
      <w:r w:rsidR="00C4701F" w:rsidRPr="00774333">
        <w:rPr>
          <w:rFonts w:ascii="Times New Roman" w:hAnsi="Times New Roman"/>
          <w:sz w:val="24"/>
          <w:szCs w:val="24"/>
          <w:lang w:eastAsia="ru-RU"/>
        </w:rPr>
        <w:t xml:space="preserve">посредством применения </w:t>
      </w:r>
      <w:r w:rsidR="00723A93" w:rsidRPr="00774333">
        <w:rPr>
          <w:rFonts w:ascii="Times New Roman" w:hAnsi="Times New Roman"/>
          <w:sz w:val="24"/>
          <w:szCs w:val="24"/>
          <w:lang w:eastAsia="ru-RU"/>
        </w:rPr>
        <w:t>одного или нескольких методов</w:t>
      </w:r>
      <w:r w:rsidR="00C4701F" w:rsidRPr="00774333">
        <w:rPr>
          <w:rFonts w:ascii="Times New Roman" w:hAnsi="Times New Roman"/>
          <w:sz w:val="24"/>
          <w:szCs w:val="24"/>
          <w:lang w:eastAsia="ru-RU"/>
        </w:rPr>
        <w:t>:</w:t>
      </w:r>
      <w:r w:rsidR="002E08AE" w:rsidRPr="00774333">
        <w:rPr>
          <w:rFonts w:ascii="Times New Roman" w:hAnsi="Times New Roman"/>
          <w:sz w:val="24"/>
          <w:szCs w:val="24"/>
          <w:lang w:eastAsia="ru-RU"/>
        </w:rPr>
        <w:t xml:space="preserve"> </w:t>
      </w:r>
      <w:r w:rsidR="00C4701F" w:rsidRPr="00774333">
        <w:rPr>
          <w:rFonts w:ascii="Times New Roman" w:hAnsi="Times New Roman"/>
          <w:sz w:val="24"/>
          <w:szCs w:val="24"/>
          <w:lang w:eastAsia="ru-RU"/>
        </w:rPr>
        <w:t xml:space="preserve">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метод со</w:t>
      </w:r>
      <w:r w:rsidR="00853154" w:rsidRPr="00774333">
        <w:rPr>
          <w:rFonts w:ascii="Times New Roman" w:hAnsi="Times New Roman"/>
          <w:sz w:val="24"/>
          <w:szCs w:val="24"/>
          <w:lang w:eastAsia="ru-RU"/>
        </w:rPr>
        <w:t>поставимых рыночных цен (анализ</w:t>
      </w:r>
      <w:r w:rsidRPr="00774333">
        <w:rPr>
          <w:rFonts w:ascii="Times New Roman" w:hAnsi="Times New Roman"/>
          <w:sz w:val="24"/>
          <w:szCs w:val="24"/>
          <w:lang w:eastAsia="ru-RU"/>
        </w:rPr>
        <w:t xml:space="preserve"> рынка); </w:t>
      </w:r>
    </w:p>
    <w:p w:rsidR="00C4701F" w:rsidRPr="00774333" w:rsidRDefault="003C6D0B"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C4701F" w:rsidRPr="00774333">
        <w:rPr>
          <w:rFonts w:ascii="Times New Roman" w:hAnsi="Times New Roman"/>
          <w:sz w:val="24"/>
          <w:szCs w:val="24"/>
          <w:lang w:eastAsia="ru-RU"/>
        </w:rPr>
        <w:t xml:space="preserve">) тарифный метод; </w:t>
      </w:r>
    </w:p>
    <w:p w:rsidR="00C4701F" w:rsidRPr="00774333" w:rsidRDefault="003C6D0B"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C4701F" w:rsidRPr="00774333">
        <w:rPr>
          <w:rFonts w:ascii="Times New Roman" w:hAnsi="Times New Roman"/>
          <w:sz w:val="24"/>
          <w:szCs w:val="24"/>
          <w:lang w:eastAsia="ru-RU"/>
        </w:rPr>
        <w:t xml:space="preserve">) проектно-сметный метод; </w:t>
      </w:r>
    </w:p>
    <w:p w:rsidR="00393899" w:rsidRPr="00774333" w:rsidRDefault="00393899"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 нормативный метод;</w:t>
      </w:r>
    </w:p>
    <w:p w:rsidR="000C7F73" w:rsidRPr="00774333" w:rsidRDefault="00393899" w:rsidP="0085315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5</w:t>
      </w:r>
      <w:r w:rsidR="00C4701F" w:rsidRPr="00774333">
        <w:rPr>
          <w:rFonts w:ascii="Times New Roman" w:hAnsi="Times New Roman"/>
          <w:sz w:val="24"/>
          <w:szCs w:val="24"/>
          <w:lang w:eastAsia="ru-RU"/>
        </w:rPr>
        <w:t xml:space="preserve">) затратный метод. </w:t>
      </w:r>
    </w:p>
    <w:p w:rsidR="00C4701F" w:rsidRPr="00774333" w:rsidRDefault="00EF6582" w:rsidP="0085315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853154" w:rsidRPr="00774333">
        <w:rPr>
          <w:rFonts w:ascii="Times New Roman" w:hAnsi="Times New Roman"/>
          <w:sz w:val="24"/>
          <w:szCs w:val="24"/>
          <w:lang w:eastAsia="ru-RU"/>
        </w:rPr>
        <w:t>.2.3</w:t>
      </w:r>
      <w:r w:rsidR="00C4701F" w:rsidRPr="00774333">
        <w:rPr>
          <w:rFonts w:ascii="Times New Roman" w:hAnsi="Times New Roman"/>
          <w:sz w:val="24"/>
          <w:szCs w:val="24"/>
          <w:lang w:eastAsia="ru-RU"/>
        </w:rPr>
        <w:t>. Метод со</w:t>
      </w:r>
      <w:r w:rsidR="00853154" w:rsidRPr="00774333">
        <w:rPr>
          <w:rFonts w:ascii="Times New Roman" w:hAnsi="Times New Roman"/>
          <w:sz w:val="24"/>
          <w:szCs w:val="24"/>
          <w:lang w:eastAsia="ru-RU"/>
        </w:rPr>
        <w:t>поставимых рыночных цен (анализ</w:t>
      </w:r>
      <w:r w:rsidR="00C4701F" w:rsidRPr="00774333">
        <w:rPr>
          <w:rFonts w:ascii="Times New Roman" w:hAnsi="Times New Roman"/>
          <w:sz w:val="24"/>
          <w:szCs w:val="24"/>
          <w:lang w:eastAsia="ru-RU"/>
        </w:rPr>
        <w:t xml:space="preserve"> рынка) заключается в установлении НМЦД, цены договора, заключаемого с единственным поставщиком (подрядчиком, </w:t>
      </w:r>
      <w:r w:rsidR="00C4701F" w:rsidRPr="00774333">
        <w:rPr>
          <w:rFonts w:ascii="Times New Roman" w:hAnsi="Times New Roman"/>
          <w:sz w:val="24"/>
          <w:szCs w:val="24"/>
          <w:lang w:eastAsia="ru-RU"/>
        </w:rPr>
        <w:lastRenderedPageBreak/>
        <w:t xml:space="preserve">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817153" w:rsidRPr="00774333" w:rsidRDefault="00EF6582"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817153" w:rsidRPr="00774333">
        <w:rPr>
          <w:rFonts w:ascii="Times New Roman" w:hAnsi="Times New Roman"/>
          <w:sz w:val="24"/>
          <w:szCs w:val="24"/>
          <w:lang w:eastAsia="ru-RU"/>
        </w:rPr>
        <w:t>.2.4</w:t>
      </w:r>
      <w:r w:rsidR="00C4701F" w:rsidRPr="00774333">
        <w:rPr>
          <w:rFonts w:ascii="Times New Roman" w:hAnsi="Times New Roman"/>
          <w:sz w:val="24"/>
          <w:szCs w:val="24"/>
          <w:lang w:eastAsia="ru-RU"/>
        </w:rPr>
        <w:t>. Идентичными товарами (р</w:t>
      </w:r>
      <w:r w:rsidR="00817153" w:rsidRPr="00774333">
        <w:rPr>
          <w:rFonts w:ascii="Times New Roman" w:hAnsi="Times New Roman"/>
          <w:sz w:val="24"/>
          <w:szCs w:val="24"/>
          <w:lang w:eastAsia="ru-RU"/>
        </w:rPr>
        <w:t xml:space="preserve">аботами, услугами) признаются: </w:t>
      </w:r>
    </w:p>
    <w:p w:rsidR="00817153" w:rsidRPr="00774333" w:rsidRDefault="00C4701F"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C4701F" w:rsidRPr="00774333" w:rsidRDefault="00C4701F"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C4701F" w:rsidRPr="00774333" w:rsidRDefault="00EF6582"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817153" w:rsidRPr="00774333">
        <w:rPr>
          <w:rFonts w:ascii="Times New Roman" w:hAnsi="Times New Roman"/>
          <w:sz w:val="24"/>
          <w:szCs w:val="24"/>
          <w:lang w:eastAsia="ru-RU"/>
        </w:rPr>
        <w:t>.2.5</w:t>
      </w:r>
      <w:r w:rsidR="00C4701F" w:rsidRPr="00774333">
        <w:rPr>
          <w:rFonts w:ascii="Times New Roman" w:hAnsi="Times New Roman"/>
          <w:sz w:val="24"/>
          <w:szCs w:val="24"/>
          <w:lang w:eastAsia="ru-RU"/>
        </w:rPr>
        <w:t xml:space="preserve">. Однородными товарами (работами, услугами) признаются: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0C3B67" w:rsidRPr="00774333" w:rsidRDefault="00C4701F"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817153" w:rsidRPr="00774333" w:rsidRDefault="00EF6582"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817153" w:rsidRPr="00774333">
        <w:rPr>
          <w:rFonts w:ascii="Times New Roman" w:hAnsi="Times New Roman"/>
          <w:sz w:val="24"/>
          <w:szCs w:val="24"/>
          <w:lang w:eastAsia="ru-RU"/>
        </w:rPr>
        <w:t>.2.6</w:t>
      </w:r>
      <w:r w:rsidR="00C4701F" w:rsidRPr="00774333">
        <w:rPr>
          <w:rFonts w:ascii="Times New Roman" w:hAnsi="Times New Roman"/>
          <w:sz w:val="24"/>
          <w:szCs w:val="24"/>
          <w:lang w:eastAsia="ru-RU"/>
        </w:rPr>
        <w:t>. В целях получения ценовой информации в отношении товара, работы, услуги для определения НМЦД</w:t>
      </w:r>
      <w:r w:rsidR="00817153" w:rsidRPr="00774333">
        <w:rPr>
          <w:rFonts w:ascii="Times New Roman" w:hAnsi="Times New Roman"/>
          <w:sz w:val="24"/>
          <w:szCs w:val="24"/>
          <w:lang w:eastAsia="ru-RU"/>
        </w:rPr>
        <w:t>,</w:t>
      </w:r>
      <w:r w:rsidR="00C4701F" w:rsidRPr="00774333">
        <w:rPr>
          <w:rFonts w:ascii="Times New Roman" w:hAnsi="Times New Roman"/>
          <w:sz w:val="24"/>
          <w:szCs w:val="24"/>
          <w:lang w:eastAsia="ru-RU"/>
        </w:rPr>
        <w:t xml:space="preserve"> </w:t>
      </w:r>
      <w:r w:rsidR="00817153" w:rsidRPr="00774333">
        <w:rPr>
          <w:rFonts w:ascii="Times New Roman" w:hAnsi="Times New Roman"/>
          <w:sz w:val="24"/>
          <w:szCs w:val="24"/>
          <w:lang w:eastAsia="ru-RU"/>
        </w:rPr>
        <w:t>цены договора, заключаемого с единственным поставщиком (подрядчиком, исполнителем), заказчик осуществляет</w:t>
      </w:r>
      <w:r w:rsidR="00C4701F" w:rsidRPr="00774333">
        <w:rPr>
          <w:rFonts w:ascii="Times New Roman" w:hAnsi="Times New Roman"/>
          <w:sz w:val="24"/>
          <w:szCs w:val="24"/>
          <w:lang w:eastAsia="ru-RU"/>
        </w:rPr>
        <w:t xml:space="preserve"> несколько </w:t>
      </w:r>
      <w:r w:rsidR="00817153" w:rsidRPr="00774333">
        <w:rPr>
          <w:rFonts w:ascii="Times New Roman" w:hAnsi="Times New Roman"/>
          <w:sz w:val="24"/>
          <w:szCs w:val="24"/>
          <w:lang w:eastAsia="ru-RU"/>
        </w:rPr>
        <w:t xml:space="preserve">из следующих процедур: </w:t>
      </w:r>
    </w:p>
    <w:p w:rsidR="00817153" w:rsidRPr="00774333" w:rsidRDefault="00817153"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направляет запросы</w:t>
      </w:r>
      <w:r w:rsidR="00C4701F" w:rsidRPr="00774333">
        <w:rPr>
          <w:rFonts w:ascii="Times New Roman" w:hAnsi="Times New Roman"/>
          <w:sz w:val="24"/>
          <w:szCs w:val="24"/>
          <w:lang w:eastAsia="ru-RU"/>
        </w:rPr>
        <w:t xml:space="preserve"> о предоставлении </w:t>
      </w:r>
      <w:r w:rsidRPr="00774333">
        <w:rPr>
          <w:rFonts w:ascii="Times New Roman" w:hAnsi="Times New Roman"/>
          <w:sz w:val="24"/>
          <w:szCs w:val="24"/>
          <w:lang w:eastAsia="ru-RU"/>
        </w:rPr>
        <w:t xml:space="preserve">ценовой информации не менее </w:t>
      </w:r>
      <w:r w:rsidR="00D01203">
        <w:rPr>
          <w:rFonts w:ascii="Times New Roman" w:hAnsi="Times New Roman"/>
          <w:sz w:val="24"/>
          <w:szCs w:val="24"/>
          <w:lang w:eastAsia="ru-RU"/>
        </w:rPr>
        <w:t xml:space="preserve">чем трем </w:t>
      </w:r>
      <w:r w:rsidR="00C4701F" w:rsidRPr="00774333">
        <w:rPr>
          <w:rFonts w:ascii="Times New Roman" w:hAnsi="Times New Roman"/>
          <w:sz w:val="24"/>
          <w:szCs w:val="24"/>
          <w:lang w:eastAsia="ru-RU"/>
        </w:rPr>
        <w:t xml:space="preserve">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C4701F" w:rsidRPr="00774333" w:rsidRDefault="00817153" w:rsidP="0081715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осуществляет поиск</w:t>
      </w:r>
      <w:r w:rsidR="00C4701F" w:rsidRPr="00774333">
        <w:rPr>
          <w:rFonts w:ascii="Times New Roman" w:hAnsi="Times New Roman"/>
          <w:sz w:val="24"/>
          <w:szCs w:val="24"/>
          <w:lang w:eastAsia="ru-RU"/>
        </w:rPr>
        <w:t xml:space="preserve"> ценовой информации в реестре договоров и реестре контрактов, </w:t>
      </w:r>
      <w:r w:rsidRPr="00774333">
        <w:rPr>
          <w:rFonts w:ascii="Times New Roman" w:hAnsi="Times New Roman"/>
          <w:sz w:val="24"/>
          <w:szCs w:val="24"/>
          <w:lang w:eastAsia="ru-RU"/>
        </w:rPr>
        <w:t>размещенных в единой информационной системе</w:t>
      </w:r>
      <w:r w:rsidR="00C4701F" w:rsidRPr="00774333">
        <w:rPr>
          <w:rFonts w:ascii="Times New Roman" w:hAnsi="Times New Roman"/>
          <w:sz w:val="24"/>
          <w:szCs w:val="24"/>
          <w:lang w:eastAsia="ru-RU"/>
        </w:rPr>
        <w:t xml:space="preserve">.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C4701F" w:rsidRPr="00774333" w:rsidRDefault="00817153"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осуществляет сбор и анализ</w:t>
      </w:r>
      <w:r w:rsidR="00C4701F" w:rsidRPr="00774333">
        <w:rPr>
          <w:rFonts w:ascii="Times New Roman" w:hAnsi="Times New Roman"/>
          <w:sz w:val="24"/>
          <w:szCs w:val="24"/>
          <w:lang w:eastAsia="ru-RU"/>
        </w:rPr>
        <w:t xml:space="preserve"> общедоступной ценовой информации, к которой относится в том числе: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информация о котировках на российских биржах и иностранных биржах;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информация о котировках на электронной площадке;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данные государственной статистической отчетности о ценах товаров, работ, услуг;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C4701F" w:rsidRPr="00774333"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иные источники информации, в том числе общедоступные результаты изучения рынка. </w:t>
      </w:r>
    </w:p>
    <w:p w:rsidR="002218F7" w:rsidRPr="00774333" w:rsidRDefault="00EF6582" w:rsidP="002218F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817153" w:rsidRPr="00774333">
        <w:rPr>
          <w:rFonts w:ascii="Times New Roman" w:hAnsi="Times New Roman"/>
          <w:sz w:val="24"/>
          <w:szCs w:val="24"/>
          <w:lang w:eastAsia="ru-RU"/>
        </w:rPr>
        <w:t>.2.7. Для расчета НМЦ</w:t>
      </w:r>
      <w:r w:rsidR="00196852" w:rsidRPr="00774333">
        <w:rPr>
          <w:rFonts w:ascii="Times New Roman" w:hAnsi="Times New Roman"/>
          <w:sz w:val="24"/>
          <w:szCs w:val="24"/>
          <w:lang w:eastAsia="ru-RU"/>
        </w:rPr>
        <w:t>Д</w:t>
      </w:r>
      <w:r w:rsidR="00817153" w:rsidRPr="00774333">
        <w:rPr>
          <w:rFonts w:ascii="Times New Roman" w:hAnsi="Times New Roman"/>
          <w:sz w:val="24"/>
          <w:szCs w:val="24"/>
          <w:lang w:eastAsia="ru-RU"/>
        </w:rPr>
        <w:t xml:space="preserve"> </w:t>
      </w:r>
      <w:r w:rsidR="002218F7" w:rsidRPr="00774333">
        <w:rPr>
          <w:rFonts w:ascii="Times New Roman" w:hAnsi="Times New Roman"/>
          <w:sz w:val="24"/>
          <w:szCs w:val="24"/>
          <w:lang w:eastAsia="ru-RU"/>
        </w:rPr>
        <w:t xml:space="preserve">не используется следующая </w:t>
      </w:r>
      <w:r w:rsidR="00817153" w:rsidRPr="00774333">
        <w:rPr>
          <w:rFonts w:ascii="Times New Roman" w:hAnsi="Times New Roman"/>
          <w:sz w:val="24"/>
          <w:szCs w:val="24"/>
          <w:lang w:eastAsia="ru-RU"/>
        </w:rPr>
        <w:t>цен</w:t>
      </w:r>
      <w:r w:rsidR="002218F7" w:rsidRPr="00774333">
        <w:rPr>
          <w:rFonts w:ascii="Times New Roman" w:hAnsi="Times New Roman"/>
          <w:sz w:val="24"/>
          <w:szCs w:val="24"/>
          <w:lang w:eastAsia="ru-RU"/>
        </w:rPr>
        <w:t>овая информация</w:t>
      </w:r>
      <w:r w:rsidR="00817153" w:rsidRPr="00774333">
        <w:rPr>
          <w:rFonts w:ascii="Times New Roman" w:hAnsi="Times New Roman"/>
          <w:sz w:val="24"/>
          <w:szCs w:val="24"/>
          <w:lang w:eastAsia="ru-RU"/>
        </w:rPr>
        <w:t>:</w:t>
      </w:r>
    </w:p>
    <w:p w:rsidR="002218F7" w:rsidRPr="00774333" w:rsidRDefault="002218F7" w:rsidP="002218F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представленная</w:t>
      </w:r>
      <w:r w:rsidR="00817153" w:rsidRPr="00774333">
        <w:rPr>
          <w:rFonts w:ascii="Times New Roman" w:hAnsi="Times New Roman"/>
          <w:sz w:val="24"/>
          <w:szCs w:val="24"/>
          <w:lang w:eastAsia="ru-RU"/>
        </w:rPr>
        <w:t xml:space="preserve"> лицами, сведения о которых включены в реестр</w:t>
      </w:r>
      <w:r w:rsidR="00A35738" w:rsidRPr="00774333">
        <w:rPr>
          <w:rFonts w:ascii="Times New Roman" w:hAnsi="Times New Roman"/>
          <w:sz w:val="24"/>
          <w:szCs w:val="24"/>
          <w:lang w:eastAsia="ru-RU"/>
        </w:rPr>
        <w:t>ы</w:t>
      </w:r>
      <w:r w:rsidR="00817153" w:rsidRPr="00774333">
        <w:rPr>
          <w:rFonts w:ascii="Times New Roman" w:hAnsi="Times New Roman"/>
          <w:sz w:val="24"/>
          <w:szCs w:val="24"/>
          <w:lang w:eastAsia="ru-RU"/>
        </w:rPr>
        <w:t xml:space="preserve"> недобросовестных поставщиков (подрядчиков, исполнителей)</w:t>
      </w:r>
      <w:r w:rsidR="00A35738" w:rsidRPr="00774333">
        <w:rPr>
          <w:rFonts w:ascii="Times New Roman" w:hAnsi="Times New Roman"/>
          <w:sz w:val="24"/>
          <w:szCs w:val="24"/>
          <w:lang w:eastAsia="ru-RU"/>
        </w:rPr>
        <w:t>, размещенные в единой информационной системе</w:t>
      </w:r>
      <w:r w:rsidR="00817153" w:rsidRPr="00774333">
        <w:rPr>
          <w:rFonts w:ascii="Times New Roman" w:hAnsi="Times New Roman"/>
          <w:sz w:val="24"/>
          <w:szCs w:val="24"/>
          <w:lang w:eastAsia="ru-RU"/>
        </w:rPr>
        <w:t>;</w:t>
      </w:r>
    </w:p>
    <w:p w:rsidR="002218F7" w:rsidRPr="00774333" w:rsidRDefault="002218F7" w:rsidP="002218F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полученная</w:t>
      </w:r>
      <w:r w:rsidR="00817153" w:rsidRPr="00774333">
        <w:rPr>
          <w:rFonts w:ascii="Times New Roman" w:hAnsi="Times New Roman"/>
          <w:sz w:val="24"/>
          <w:szCs w:val="24"/>
          <w:lang w:eastAsia="ru-RU"/>
        </w:rPr>
        <w:t xml:space="preserve"> из анонимных источников;</w:t>
      </w:r>
    </w:p>
    <w:p w:rsidR="00817153" w:rsidRPr="00774333" w:rsidRDefault="002218F7" w:rsidP="002218F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содержащая</w:t>
      </w:r>
      <w:r w:rsidR="00817153" w:rsidRPr="00774333">
        <w:rPr>
          <w:rFonts w:ascii="Times New Roman" w:hAnsi="Times New Roman"/>
          <w:sz w:val="24"/>
          <w:szCs w:val="24"/>
          <w:lang w:eastAsia="ru-RU"/>
        </w:rPr>
        <w:t>ся в документах, полученных заказчиком по его запро</w:t>
      </w:r>
      <w:r w:rsidRPr="00774333">
        <w:rPr>
          <w:rFonts w:ascii="Times New Roman" w:hAnsi="Times New Roman"/>
          <w:sz w:val="24"/>
          <w:szCs w:val="24"/>
          <w:lang w:eastAsia="ru-RU"/>
        </w:rPr>
        <w:t>сам и не соответствующая</w:t>
      </w:r>
      <w:r w:rsidR="00817153" w:rsidRPr="00774333">
        <w:rPr>
          <w:rFonts w:ascii="Times New Roman" w:hAnsi="Times New Roman"/>
          <w:sz w:val="24"/>
          <w:szCs w:val="24"/>
          <w:lang w:eastAsia="ru-RU"/>
        </w:rPr>
        <w:t xml:space="preserve"> требованиям, установленным заказчиком к содержанию таких документов</w:t>
      </w:r>
      <w:r w:rsidRPr="00774333">
        <w:rPr>
          <w:rFonts w:ascii="Times New Roman" w:hAnsi="Times New Roman"/>
          <w:sz w:val="24"/>
          <w:szCs w:val="24"/>
          <w:lang w:eastAsia="ru-RU"/>
        </w:rPr>
        <w:t xml:space="preserve">. </w:t>
      </w:r>
    </w:p>
    <w:p w:rsidR="00C4701F" w:rsidRPr="00774333" w:rsidRDefault="00EF6582" w:rsidP="00C4701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817153" w:rsidRPr="00774333">
        <w:rPr>
          <w:rFonts w:ascii="Times New Roman" w:hAnsi="Times New Roman"/>
          <w:sz w:val="24"/>
          <w:szCs w:val="24"/>
          <w:lang w:eastAsia="ru-RU"/>
        </w:rPr>
        <w:t>.2</w:t>
      </w:r>
      <w:r w:rsidR="002218F7" w:rsidRPr="00774333">
        <w:rPr>
          <w:rFonts w:ascii="Times New Roman" w:hAnsi="Times New Roman"/>
          <w:sz w:val="24"/>
          <w:szCs w:val="24"/>
          <w:lang w:eastAsia="ru-RU"/>
        </w:rPr>
        <w:t>.8</w:t>
      </w:r>
      <w:r w:rsidR="00C4701F" w:rsidRPr="00774333">
        <w:rPr>
          <w:rFonts w:ascii="Times New Roman" w:hAnsi="Times New Roman"/>
          <w:sz w:val="24"/>
          <w:szCs w:val="24"/>
          <w:lang w:eastAsia="ru-RU"/>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CE2D71" w:rsidRPr="00774333" w:rsidRDefault="00EF6582" w:rsidP="004C1EE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CE2D71" w:rsidRPr="00774333">
        <w:rPr>
          <w:rFonts w:ascii="Times New Roman" w:hAnsi="Times New Roman"/>
          <w:sz w:val="24"/>
          <w:szCs w:val="24"/>
          <w:lang w:eastAsia="ru-RU"/>
        </w:rPr>
        <w:t>.2.9</w:t>
      </w:r>
      <w:r w:rsidR="00C4701F" w:rsidRPr="00774333">
        <w:rPr>
          <w:rFonts w:ascii="Times New Roman" w:hAnsi="Times New Roman"/>
          <w:sz w:val="24"/>
          <w:szCs w:val="24"/>
          <w:lang w:eastAsia="ru-RU"/>
        </w:rPr>
        <w:t xml:space="preserve">. Проектно-сметный метод </w:t>
      </w:r>
      <w:r w:rsidR="004C1EEE" w:rsidRPr="00774333">
        <w:rPr>
          <w:rFonts w:ascii="Times New Roman" w:hAnsi="Times New Roman"/>
          <w:sz w:val="24"/>
          <w:szCs w:val="24"/>
          <w:lang w:eastAsia="ru-RU"/>
        </w:rPr>
        <w:t>применяется для определения</w:t>
      </w:r>
      <w:r w:rsidR="00C4701F" w:rsidRPr="00774333">
        <w:rPr>
          <w:rFonts w:ascii="Times New Roman" w:hAnsi="Times New Roman"/>
          <w:sz w:val="24"/>
          <w:szCs w:val="24"/>
          <w:lang w:eastAsia="ru-RU"/>
        </w:rPr>
        <w:t xml:space="preserve"> НМЦД, цены договора, заключаемого с единственным поставщиком (п</w:t>
      </w:r>
      <w:r w:rsidR="004C1EEE" w:rsidRPr="00774333">
        <w:rPr>
          <w:rFonts w:ascii="Times New Roman" w:hAnsi="Times New Roman"/>
          <w:sz w:val="24"/>
          <w:szCs w:val="24"/>
          <w:lang w:eastAsia="ru-RU"/>
        </w:rPr>
        <w:t xml:space="preserve">одрядчиком, исполнителем) на </w:t>
      </w:r>
      <w:r w:rsidR="00C4701F" w:rsidRPr="00774333">
        <w:rPr>
          <w:rFonts w:ascii="Times New Roman" w:hAnsi="Times New Roman"/>
          <w:sz w:val="24"/>
          <w:szCs w:val="24"/>
          <w:lang w:eastAsia="ru-RU"/>
        </w:rPr>
        <w:t>строительство, реконструкцию, капитальный ремонт</w:t>
      </w:r>
      <w:r w:rsidR="009C08DB" w:rsidRPr="00774333">
        <w:rPr>
          <w:rFonts w:ascii="Times New Roman" w:hAnsi="Times New Roman"/>
          <w:sz w:val="24"/>
          <w:szCs w:val="24"/>
          <w:lang w:eastAsia="ru-RU"/>
        </w:rPr>
        <w:t>, снос</w:t>
      </w:r>
      <w:r w:rsidR="00C4701F" w:rsidRPr="00774333">
        <w:rPr>
          <w:rFonts w:ascii="Times New Roman" w:hAnsi="Times New Roman"/>
          <w:sz w:val="24"/>
          <w:szCs w:val="24"/>
          <w:lang w:eastAsia="ru-RU"/>
        </w:rPr>
        <w:t xml:space="preserve"> объекта капитального строительства</w:t>
      </w:r>
      <w:r w:rsidR="00CE2D71" w:rsidRPr="00774333">
        <w:rPr>
          <w:rFonts w:ascii="Times New Roman" w:hAnsi="Times New Roman"/>
          <w:sz w:val="24"/>
          <w:szCs w:val="24"/>
          <w:lang w:eastAsia="ru-RU"/>
        </w:rPr>
        <w:t xml:space="preserve">, </w:t>
      </w:r>
      <w:r w:rsidR="00C4701F" w:rsidRPr="00774333">
        <w:rPr>
          <w:rFonts w:ascii="Times New Roman" w:hAnsi="Times New Roman"/>
          <w:sz w:val="24"/>
          <w:szCs w:val="24"/>
          <w:lang w:eastAsia="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w:t>
      </w:r>
      <w:r w:rsidR="004C1EEE" w:rsidRPr="00774333">
        <w:rPr>
          <w:rFonts w:ascii="Times New Roman" w:hAnsi="Times New Roman"/>
          <w:sz w:val="24"/>
          <w:szCs w:val="24"/>
          <w:lang w:eastAsia="ru-RU"/>
        </w:rPr>
        <w:t>хнического и авторского надзора.</w:t>
      </w:r>
      <w:r w:rsidR="00C4701F" w:rsidRPr="00774333">
        <w:rPr>
          <w:rFonts w:ascii="Times New Roman" w:hAnsi="Times New Roman"/>
          <w:sz w:val="24"/>
          <w:szCs w:val="24"/>
          <w:lang w:eastAsia="ru-RU"/>
        </w:rPr>
        <w:t xml:space="preserve"> </w:t>
      </w:r>
    </w:p>
    <w:p w:rsidR="004C1EEE" w:rsidRPr="00774333" w:rsidRDefault="004C1EEE" w:rsidP="004C1EE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E44518" w:rsidRPr="00774333" w:rsidRDefault="00CE2D71" w:rsidP="00E4451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Основанием для определения НМЦД, цены договора, заключаемого с единственным поставщиком (подрядчиком, исполнителем)</w:t>
      </w:r>
      <w:r w:rsidR="00E44518" w:rsidRPr="00774333">
        <w:rPr>
          <w:rFonts w:ascii="Times New Roman" w:hAnsi="Times New Roman"/>
          <w:sz w:val="24"/>
          <w:szCs w:val="24"/>
          <w:lang w:eastAsia="ru-RU"/>
        </w:rPr>
        <w:t>,</w:t>
      </w:r>
      <w:r w:rsidRPr="00774333">
        <w:rPr>
          <w:rFonts w:ascii="Times New Roman" w:hAnsi="Times New Roman"/>
          <w:sz w:val="24"/>
          <w:szCs w:val="24"/>
          <w:lang w:eastAsia="ru-RU"/>
        </w:rPr>
        <w:t xml:space="preserve">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w:t>
      </w:r>
      <w:r w:rsidR="00E44518" w:rsidRPr="00774333">
        <w:rPr>
          <w:rFonts w:ascii="Times New Roman" w:hAnsi="Times New Roman"/>
          <w:sz w:val="24"/>
          <w:szCs w:val="24"/>
          <w:lang w:eastAsia="ru-RU"/>
        </w:rPr>
        <w:t xml:space="preserve"> </w:t>
      </w:r>
    </w:p>
    <w:p w:rsidR="00B11D5B" w:rsidRPr="00774333" w:rsidRDefault="00EF6582" w:rsidP="00B11D5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E44518" w:rsidRPr="00774333">
        <w:rPr>
          <w:rFonts w:ascii="Times New Roman" w:hAnsi="Times New Roman"/>
          <w:sz w:val="24"/>
          <w:szCs w:val="24"/>
          <w:lang w:eastAsia="ru-RU"/>
        </w:rPr>
        <w:t>.2.10</w:t>
      </w:r>
      <w:r w:rsidR="00C4701F" w:rsidRPr="00774333">
        <w:rPr>
          <w:rFonts w:ascii="Times New Roman" w:hAnsi="Times New Roman"/>
          <w:sz w:val="24"/>
          <w:szCs w:val="24"/>
          <w:lang w:eastAsia="ru-RU"/>
        </w:rPr>
        <w:t>. </w:t>
      </w:r>
      <w:r w:rsidR="00E44518" w:rsidRPr="00774333">
        <w:rPr>
          <w:rFonts w:ascii="Times New Roman" w:hAnsi="Times New Roman"/>
          <w:sz w:val="24"/>
          <w:szCs w:val="24"/>
          <w:lang w:eastAsia="ru-RU"/>
        </w:rPr>
        <w:t xml:space="preserve"> </w:t>
      </w:r>
      <w:r w:rsidR="00393899" w:rsidRPr="00774333">
        <w:rPr>
          <w:rFonts w:ascii="Times New Roman" w:hAnsi="Times New Roman"/>
          <w:sz w:val="24"/>
          <w:szCs w:val="24"/>
          <w:lang w:eastAsia="ru-RU"/>
        </w:rPr>
        <w:t xml:space="preserve">Нормативный метод заключается в расчете </w:t>
      </w:r>
      <w:r w:rsidR="00E44518" w:rsidRPr="00774333">
        <w:rPr>
          <w:rFonts w:ascii="Times New Roman" w:hAnsi="Times New Roman"/>
          <w:sz w:val="24"/>
          <w:szCs w:val="24"/>
          <w:lang w:eastAsia="ru-RU"/>
        </w:rPr>
        <w:t>НМЦД</w:t>
      </w:r>
      <w:r w:rsidR="00393899" w:rsidRPr="00774333">
        <w:rPr>
          <w:rFonts w:ascii="Times New Roman" w:hAnsi="Times New Roman"/>
          <w:sz w:val="24"/>
          <w:szCs w:val="24"/>
          <w:lang w:eastAsia="ru-RU"/>
        </w:rPr>
        <w:t>, цены договора, заключаемого с единственным поставщиком (подря</w:t>
      </w:r>
      <w:r w:rsidR="00E44518" w:rsidRPr="00774333">
        <w:rPr>
          <w:rFonts w:ascii="Times New Roman" w:hAnsi="Times New Roman"/>
          <w:sz w:val="24"/>
          <w:szCs w:val="24"/>
          <w:lang w:eastAsia="ru-RU"/>
        </w:rPr>
        <w:t>дчиком, исполнителем), на основании</w:t>
      </w:r>
      <w:r w:rsidR="00393899" w:rsidRPr="00774333">
        <w:rPr>
          <w:rFonts w:ascii="Times New Roman" w:hAnsi="Times New Roman"/>
          <w:sz w:val="24"/>
          <w:szCs w:val="24"/>
          <w:lang w:eastAsia="ru-RU"/>
        </w:rPr>
        <w:t xml:space="preserve"> требований к закупаемым</w:t>
      </w:r>
      <w:r w:rsidR="00E44518" w:rsidRPr="00774333">
        <w:rPr>
          <w:rFonts w:ascii="Times New Roman" w:hAnsi="Times New Roman"/>
          <w:sz w:val="24"/>
          <w:szCs w:val="24"/>
          <w:lang w:eastAsia="ru-RU"/>
        </w:rPr>
        <w:t xml:space="preserve"> товарам, работам, услугам </w:t>
      </w:r>
      <w:r w:rsidR="001A18E9" w:rsidRPr="00774333">
        <w:rPr>
          <w:rFonts w:ascii="Times New Roman" w:hAnsi="Times New Roman"/>
          <w:sz w:val="24"/>
          <w:szCs w:val="24"/>
          <w:lang w:eastAsia="ru-RU"/>
        </w:rPr>
        <w:t>и (или) исходя из нормативных</w:t>
      </w:r>
      <w:r w:rsidR="00E44518" w:rsidRPr="00774333">
        <w:rPr>
          <w:rFonts w:ascii="Times New Roman" w:hAnsi="Times New Roman"/>
          <w:sz w:val="24"/>
          <w:szCs w:val="24"/>
          <w:lang w:eastAsia="ru-RU"/>
        </w:rPr>
        <w:t xml:space="preserve"> затрат на обеспечение функций заказчика, установленных</w:t>
      </w:r>
      <w:r w:rsidR="001A18E9" w:rsidRPr="00774333">
        <w:rPr>
          <w:rFonts w:ascii="Times New Roman" w:hAnsi="Times New Roman"/>
          <w:sz w:val="24"/>
          <w:szCs w:val="24"/>
          <w:lang w:eastAsia="ru-RU"/>
        </w:rPr>
        <w:t xml:space="preserve"> локальными актами заказчика и (или) законодательством Российской Федерации и Новосибирской области.</w:t>
      </w:r>
      <w:r w:rsidR="00ED30EE" w:rsidRPr="00774333">
        <w:rPr>
          <w:rFonts w:ascii="Times New Roman" w:hAnsi="Times New Roman"/>
          <w:sz w:val="24"/>
          <w:szCs w:val="24"/>
          <w:lang w:eastAsia="ru-RU"/>
        </w:rPr>
        <w:t xml:space="preserve"> </w:t>
      </w:r>
    </w:p>
    <w:p w:rsidR="00B11D5B" w:rsidRPr="00774333" w:rsidRDefault="00EF6582" w:rsidP="00B11D5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00E44518" w:rsidRPr="00774333">
        <w:rPr>
          <w:rFonts w:ascii="Times New Roman" w:hAnsi="Times New Roman"/>
          <w:sz w:val="24"/>
          <w:szCs w:val="24"/>
          <w:lang w:eastAsia="ru-RU"/>
        </w:rPr>
        <w:t>.2.11. Затратный метод применяется в случае невозможности применения иных методов, предусмотренных</w:t>
      </w:r>
      <w:r w:rsidR="00ED30EE" w:rsidRPr="00774333">
        <w:rPr>
          <w:rFonts w:ascii="Times New Roman" w:hAnsi="Times New Roman"/>
          <w:sz w:val="24"/>
          <w:szCs w:val="24"/>
          <w:lang w:eastAsia="ru-RU"/>
        </w:rPr>
        <w:t xml:space="preserve"> настоящим разделом</w:t>
      </w:r>
      <w:r w:rsidR="00E44518" w:rsidRPr="00774333">
        <w:rPr>
          <w:rFonts w:ascii="Times New Roman" w:hAnsi="Times New Roman"/>
          <w:sz w:val="24"/>
          <w:szCs w:val="24"/>
          <w:lang w:eastAsia="ru-RU"/>
        </w:rPr>
        <w:t xml:space="preserve">, </w:t>
      </w:r>
      <w:r w:rsidR="00B11D5B" w:rsidRPr="00774333">
        <w:rPr>
          <w:rFonts w:ascii="Times New Roman" w:hAnsi="Times New Roman"/>
          <w:sz w:val="24"/>
          <w:szCs w:val="24"/>
          <w:lang w:eastAsia="ru-RU"/>
        </w:rPr>
        <w:t>или в дополнение к иным методам и заключается</w:t>
      </w:r>
      <w:r w:rsidR="00E44518" w:rsidRPr="00774333">
        <w:rPr>
          <w:rFonts w:ascii="Times New Roman" w:hAnsi="Times New Roman"/>
          <w:sz w:val="24"/>
          <w:szCs w:val="24"/>
          <w:lang w:eastAsia="ru-RU"/>
        </w:rPr>
        <w:t xml:space="preserve">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B11D5B" w:rsidRPr="00774333" w:rsidRDefault="00B11D5B" w:rsidP="00B11D5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44518" w:rsidRPr="00774333" w:rsidRDefault="00B11D5B" w:rsidP="00B11D5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A009E2" w:rsidRPr="00774333" w:rsidRDefault="00EF6582" w:rsidP="00A009E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3.2.12</w:t>
      </w:r>
      <w:r w:rsidR="00C4701F" w:rsidRPr="00774333">
        <w:rPr>
          <w:rFonts w:ascii="Times New Roman" w:hAnsi="Times New Roman"/>
          <w:sz w:val="24"/>
          <w:szCs w:val="24"/>
          <w:lang w:eastAsia="ru-RU"/>
        </w:rPr>
        <w:t>. В случае невозможности применения для определения НМЦД</w:t>
      </w:r>
      <w:r w:rsidR="00A009E2" w:rsidRPr="00774333">
        <w:rPr>
          <w:rFonts w:ascii="Times New Roman" w:hAnsi="Times New Roman"/>
          <w:sz w:val="24"/>
          <w:szCs w:val="24"/>
          <w:lang w:eastAsia="ru-RU"/>
        </w:rPr>
        <w:t>,</w:t>
      </w:r>
      <w:r w:rsidR="00C4701F" w:rsidRPr="00774333">
        <w:rPr>
          <w:rFonts w:ascii="Times New Roman" w:hAnsi="Times New Roman"/>
          <w:sz w:val="24"/>
          <w:szCs w:val="24"/>
          <w:lang w:eastAsia="ru-RU"/>
        </w:rPr>
        <w:t xml:space="preserve"> цены договора, заключаемого с единственным поставщиком (подрядчиком, исполнителем), методов, указанных в </w:t>
      </w:r>
      <w:r w:rsidRPr="00774333">
        <w:rPr>
          <w:rFonts w:ascii="Times New Roman" w:hAnsi="Times New Roman"/>
          <w:sz w:val="24"/>
          <w:szCs w:val="24"/>
          <w:lang w:eastAsia="ru-RU"/>
        </w:rPr>
        <w:t>пункте 3</w:t>
      </w:r>
      <w:r w:rsidR="00A009E2" w:rsidRPr="00774333">
        <w:rPr>
          <w:rFonts w:ascii="Times New Roman" w:hAnsi="Times New Roman"/>
          <w:sz w:val="24"/>
          <w:szCs w:val="24"/>
          <w:lang w:eastAsia="ru-RU"/>
        </w:rPr>
        <w:t xml:space="preserve">.2.2 </w:t>
      </w:r>
      <w:r w:rsidR="000767F7">
        <w:rPr>
          <w:rFonts w:ascii="Times New Roman" w:hAnsi="Times New Roman"/>
          <w:sz w:val="24"/>
          <w:szCs w:val="24"/>
          <w:lang w:eastAsia="ru-RU"/>
        </w:rPr>
        <w:t xml:space="preserve"> </w:t>
      </w:r>
      <w:r w:rsidR="00A009E2"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A009E2" w:rsidRPr="00774333">
        <w:rPr>
          <w:rFonts w:ascii="Times New Roman" w:hAnsi="Times New Roman"/>
          <w:sz w:val="24"/>
          <w:szCs w:val="24"/>
          <w:lang w:eastAsia="ru-RU"/>
        </w:rPr>
        <w:t xml:space="preserve"> о закупке</w:t>
      </w:r>
      <w:r w:rsidR="00C4701F" w:rsidRPr="00774333">
        <w:rPr>
          <w:rFonts w:ascii="Times New Roman" w:hAnsi="Times New Roman"/>
          <w:sz w:val="24"/>
          <w:szCs w:val="24"/>
          <w:lang w:eastAsia="ru-RU"/>
        </w:rPr>
        <w:t>, заказчи</w:t>
      </w:r>
      <w:r w:rsidR="00A009E2" w:rsidRPr="00774333">
        <w:rPr>
          <w:rFonts w:ascii="Times New Roman" w:hAnsi="Times New Roman"/>
          <w:sz w:val="24"/>
          <w:szCs w:val="24"/>
          <w:lang w:eastAsia="ru-RU"/>
        </w:rPr>
        <w:t xml:space="preserve">к вправе применить иные методы с </w:t>
      </w:r>
      <w:r w:rsidR="00C4701F" w:rsidRPr="00774333">
        <w:rPr>
          <w:rFonts w:ascii="Times New Roman" w:hAnsi="Times New Roman"/>
          <w:sz w:val="24"/>
          <w:szCs w:val="24"/>
          <w:lang w:eastAsia="ru-RU"/>
        </w:rPr>
        <w:t>обоснование</w:t>
      </w:r>
      <w:r w:rsidR="00A009E2" w:rsidRPr="00774333">
        <w:rPr>
          <w:rFonts w:ascii="Times New Roman" w:hAnsi="Times New Roman"/>
          <w:sz w:val="24"/>
          <w:szCs w:val="24"/>
          <w:lang w:eastAsia="ru-RU"/>
        </w:rPr>
        <w:t>м</w:t>
      </w:r>
      <w:r w:rsidR="00C4701F" w:rsidRPr="00774333">
        <w:rPr>
          <w:rFonts w:ascii="Times New Roman" w:hAnsi="Times New Roman"/>
          <w:sz w:val="24"/>
          <w:szCs w:val="24"/>
          <w:lang w:eastAsia="ru-RU"/>
        </w:rPr>
        <w:t xml:space="preserve"> невозможности применения </w:t>
      </w:r>
      <w:r w:rsidR="00A009E2" w:rsidRPr="00774333">
        <w:rPr>
          <w:rFonts w:ascii="Times New Roman" w:hAnsi="Times New Roman"/>
          <w:sz w:val="24"/>
          <w:szCs w:val="24"/>
          <w:lang w:eastAsia="ru-RU"/>
        </w:rPr>
        <w:t>указанных методов.</w:t>
      </w:r>
    </w:p>
    <w:p w:rsidR="00C4701F" w:rsidRPr="00774333" w:rsidRDefault="00EF6582" w:rsidP="00A009E2">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3.2.13</w:t>
      </w:r>
      <w:r w:rsidR="00A009E2" w:rsidRPr="00774333">
        <w:rPr>
          <w:rFonts w:ascii="Times New Roman" w:hAnsi="Times New Roman"/>
          <w:sz w:val="24"/>
          <w:szCs w:val="24"/>
        </w:rPr>
        <w:t>.</w:t>
      </w:r>
      <w:r w:rsidR="00C4701F" w:rsidRPr="00774333">
        <w:rPr>
          <w:rFonts w:ascii="Times New Roman" w:hAnsi="Times New Roman"/>
          <w:sz w:val="24"/>
          <w:szCs w:val="24"/>
        </w:rPr>
        <w:t> </w:t>
      </w:r>
      <w:r w:rsidR="00A009E2" w:rsidRPr="00774333">
        <w:rPr>
          <w:rFonts w:ascii="Times New Roman" w:hAnsi="Times New Roman"/>
          <w:sz w:val="24"/>
          <w:szCs w:val="24"/>
        </w:rPr>
        <w:t xml:space="preserve">В расчет НМЦД, </w:t>
      </w:r>
      <w:r w:rsidR="00A009E2" w:rsidRPr="00774333">
        <w:rPr>
          <w:rFonts w:ascii="Times New Roman" w:hAnsi="Times New Roman"/>
          <w:sz w:val="24"/>
          <w:szCs w:val="24"/>
          <w:lang w:eastAsia="ru-RU"/>
        </w:rPr>
        <w:t>цены договора, заключаемого с единственным поставщиком (подрядчиком, исполнителем),</w:t>
      </w:r>
      <w:r w:rsidR="00A009E2" w:rsidRPr="00774333">
        <w:rPr>
          <w:rFonts w:ascii="Times New Roman" w:hAnsi="Times New Roman"/>
          <w:sz w:val="24"/>
          <w:szCs w:val="24"/>
        </w:rPr>
        <w:t xml:space="preserve"> включается уточнение</w:t>
      </w:r>
      <w:r w:rsidR="00C4701F" w:rsidRPr="00774333">
        <w:rPr>
          <w:rFonts w:ascii="Times New Roman" w:hAnsi="Times New Roman"/>
          <w:sz w:val="24"/>
          <w:szCs w:val="24"/>
        </w:rPr>
        <w:t xml:space="preserve"> о </w:t>
      </w:r>
      <w:r w:rsidR="00A009E2" w:rsidRPr="00774333">
        <w:rPr>
          <w:rFonts w:ascii="Times New Roman" w:hAnsi="Times New Roman"/>
          <w:sz w:val="24"/>
          <w:szCs w:val="24"/>
          <w:lang w:eastAsia="ru-RU"/>
        </w:rPr>
        <w:t>налоге на добавленную стоимость</w:t>
      </w:r>
      <w:r w:rsidR="00E23B30" w:rsidRPr="00774333">
        <w:rPr>
          <w:rFonts w:ascii="Times New Roman" w:hAnsi="Times New Roman"/>
          <w:sz w:val="24"/>
          <w:szCs w:val="24"/>
          <w:lang w:eastAsia="ru-RU"/>
        </w:rPr>
        <w:t xml:space="preserve"> </w:t>
      </w:r>
      <w:r w:rsidR="00E23B30" w:rsidRPr="00774333">
        <w:rPr>
          <w:rFonts w:ascii="Times New Roman" w:hAnsi="Times New Roman"/>
          <w:sz w:val="24"/>
          <w:szCs w:val="24"/>
          <w:lang w:eastAsia="ru-RU"/>
        </w:rPr>
        <w:lastRenderedPageBreak/>
        <w:t>(далее – НДС):</w:t>
      </w:r>
      <w:r w:rsidR="00A009E2" w:rsidRPr="00774333">
        <w:rPr>
          <w:rFonts w:ascii="Times New Roman" w:hAnsi="Times New Roman"/>
          <w:sz w:val="24"/>
          <w:szCs w:val="24"/>
          <w:lang w:eastAsia="ru-RU"/>
        </w:rPr>
        <w:t xml:space="preserve"> </w:t>
      </w:r>
      <w:r w:rsidR="00E23B30" w:rsidRPr="00774333">
        <w:rPr>
          <w:rFonts w:ascii="Times New Roman" w:hAnsi="Times New Roman"/>
          <w:sz w:val="24"/>
          <w:szCs w:val="24"/>
          <w:lang w:eastAsia="ru-RU"/>
        </w:rPr>
        <w:t xml:space="preserve">с указанием </w:t>
      </w:r>
      <w:r w:rsidR="00E23B30" w:rsidRPr="00774333">
        <w:rPr>
          <w:rFonts w:ascii="Times New Roman" w:hAnsi="Times New Roman"/>
          <w:sz w:val="24"/>
          <w:szCs w:val="24"/>
        </w:rPr>
        <w:t xml:space="preserve">размера НДС, либо </w:t>
      </w:r>
      <w:r w:rsidR="00C4701F" w:rsidRPr="00774333">
        <w:rPr>
          <w:rFonts w:ascii="Times New Roman" w:hAnsi="Times New Roman"/>
          <w:sz w:val="24"/>
          <w:szCs w:val="24"/>
        </w:rPr>
        <w:t>товары, ра</w:t>
      </w:r>
      <w:r w:rsidR="00E23B30" w:rsidRPr="00774333">
        <w:rPr>
          <w:rFonts w:ascii="Times New Roman" w:hAnsi="Times New Roman"/>
          <w:sz w:val="24"/>
          <w:szCs w:val="24"/>
        </w:rPr>
        <w:t xml:space="preserve">боты, услуги НДС не облагаются, либо </w:t>
      </w:r>
      <w:r w:rsidR="00C4701F" w:rsidRPr="00774333">
        <w:rPr>
          <w:rFonts w:ascii="Times New Roman" w:hAnsi="Times New Roman"/>
          <w:sz w:val="24"/>
          <w:szCs w:val="24"/>
        </w:rPr>
        <w:t xml:space="preserve">расчет </w:t>
      </w:r>
      <w:r w:rsidR="00E23B30" w:rsidRPr="00774333">
        <w:rPr>
          <w:rFonts w:ascii="Times New Roman" w:hAnsi="Times New Roman"/>
          <w:sz w:val="24"/>
          <w:szCs w:val="24"/>
        </w:rPr>
        <w:t>произведен без учета НДС</w:t>
      </w:r>
      <w:r w:rsidR="00C4701F" w:rsidRPr="00774333">
        <w:rPr>
          <w:rFonts w:ascii="Times New Roman" w:hAnsi="Times New Roman"/>
          <w:sz w:val="24"/>
          <w:szCs w:val="24"/>
        </w:rPr>
        <w:t>.</w:t>
      </w:r>
    </w:p>
    <w:p w:rsidR="00A810BF" w:rsidRPr="00774333" w:rsidRDefault="00A810BF" w:rsidP="00A810B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3.2.14. </w:t>
      </w:r>
      <w:r w:rsidRPr="00774333">
        <w:rPr>
          <w:rFonts w:ascii="Times New Roman" w:hAnsi="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sidR="004065B7">
        <w:rPr>
          <w:rFonts w:ascii="Times New Roman" w:hAnsi="Times New Roman"/>
          <w:sz w:val="24"/>
          <w:szCs w:val="24"/>
          <w:lang w:eastAsia="ru-RU"/>
        </w:rPr>
        <w:t xml:space="preserve"> положения </w:t>
      </w:r>
      <w:proofErr w:type="spellStart"/>
      <w:r w:rsidR="004065B7">
        <w:rPr>
          <w:rFonts w:ascii="Times New Roman" w:hAnsi="Times New Roman"/>
          <w:sz w:val="24"/>
          <w:szCs w:val="24"/>
          <w:lang w:eastAsia="ru-RU"/>
        </w:rPr>
        <w:t>Положения</w:t>
      </w:r>
      <w:proofErr w:type="spellEnd"/>
      <w:r w:rsidRPr="00774333">
        <w:rPr>
          <w:rFonts w:ascii="Times New Roman" w:hAnsi="Times New Roman"/>
          <w:sz w:val="24"/>
          <w:szCs w:val="24"/>
          <w:lang w:eastAsia="ru-RU"/>
        </w:rPr>
        <w:t xml:space="preserve"> о закупке, касающиеся применения </w:t>
      </w:r>
      <w:r w:rsidR="008B3FB1">
        <w:rPr>
          <w:rFonts w:ascii="Times New Roman" w:hAnsi="Times New Roman"/>
          <w:sz w:val="24"/>
          <w:szCs w:val="24"/>
          <w:lang w:eastAsia="ru-RU"/>
        </w:rPr>
        <w:t>НМЦД</w:t>
      </w:r>
      <w:r w:rsidRPr="00774333">
        <w:rPr>
          <w:rFonts w:ascii="Times New Roman" w:hAnsi="Times New Roman"/>
          <w:sz w:val="24"/>
          <w:szCs w:val="24"/>
          <w:lang w:eastAsia="ru-RU"/>
        </w:rPr>
        <w:t xml:space="preserve">, в том числе для расчета размера обеспечения заявки или обеспечения исполнения </w:t>
      </w:r>
      <w:r w:rsidR="006C32D9"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применяются к максимальному значению цены договора, а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касающиеся применения цены договора, применяются к сумме цен единицы товара, работы, услуги.</w:t>
      </w:r>
    </w:p>
    <w:p w:rsidR="008C64A3" w:rsidRPr="008B3FB1" w:rsidRDefault="008C64A3" w:rsidP="008B3FB1">
      <w:pPr>
        <w:autoSpaceDE w:val="0"/>
        <w:autoSpaceDN w:val="0"/>
        <w:adjustRightInd w:val="0"/>
        <w:spacing w:after="0" w:line="240" w:lineRule="auto"/>
        <w:ind w:firstLine="708"/>
        <w:jc w:val="both"/>
        <w:rPr>
          <w:rFonts w:ascii="Times New Roman" w:hAnsi="Times New Roman"/>
          <w:bCs/>
          <w:sz w:val="24"/>
          <w:szCs w:val="24"/>
          <w:lang w:eastAsia="ru-RU"/>
        </w:rPr>
      </w:pPr>
      <w:r w:rsidRPr="00774333">
        <w:rPr>
          <w:rFonts w:ascii="Times New Roman" w:hAnsi="Times New Roman"/>
          <w:sz w:val="24"/>
          <w:szCs w:val="24"/>
          <w:lang w:eastAsia="ru-RU"/>
        </w:rPr>
        <w:t xml:space="preserve">В этом случае </w:t>
      </w:r>
      <w:r w:rsidRPr="008B3FB1">
        <w:rPr>
          <w:rFonts w:ascii="Times New Roman" w:hAnsi="Times New Roman"/>
          <w:bCs/>
          <w:sz w:val="24"/>
          <w:szCs w:val="24"/>
          <w:lang w:eastAsia="ru-RU"/>
        </w:rPr>
        <w:t xml:space="preserve">в проект </w:t>
      </w:r>
      <w:r w:rsidRPr="00774333">
        <w:rPr>
          <w:rFonts w:ascii="Times New Roman" w:hAnsi="Times New Roman"/>
          <w:bCs/>
          <w:sz w:val="24"/>
          <w:szCs w:val="24"/>
          <w:lang w:eastAsia="ru-RU"/>
        </w:rPr>
        <w:t>договора</w:t>
      </w:r>
      <w:r w:rsidRPr="008B3FB1">
        <w:rPr>
          <w:rFonts w:ascii="Times New Roman" w:hAnsi="Times New Roman"/>
          <w:bCs/>
          <w:sz w:val="24"/>
          <w:szCs w:val="24"/>
          <w:lang w:eastAsia="ru-RU"/>
        </w:rPr>
        <w:t xml:space="preserve"> включаются максимальное значение цены </w:t>
      </w:r>
      <w:r w:rsidRPr="00774333">
        <w:rPr>
          <w:rFonts w:ascii="Times New Roman" w:hAnsi="Times New Roman"/>
          <w:bCs/>
          <w:sz w:val="24"/>
          <w:szCs w:val="24"/>
          <w:lang w:eastAsia="ru-RU"/>
        </w:rPr>
        <w:t>договора</w:t>
      </w:r>
      <w:r w:rsidRPr="008B3FB1">
        <w:rPr>
          <w:rFonts w:ascii="Times New Roman" w:hAnsi="Times New Roman"/>
          <w:bCs/>
          <w:sz w:val="24"/>
          <w:szCs w:val="24"/>
          <w:lang w:eastAsia="ru-RU"/>
        </w:rPr>
        <w:t>,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w:t>
      </w:r>
      <w:r w:rsidR="00526706" w:rsidRPr="00774333">
        <w:rPr>
          <w:rFonts w:ascii="Times New Roman" w:hAnsi="Times New Roman"/>
          <w:bCs/>
          <w:sz w:val="24"/>
          <w:szCs w:val="24"/>
          <w:lang w:eastAsia="ru-RU"/>
        </w:rPr>
        <w:t xml:space="preserve"> и (или) документации о</w:t>
      </w:r>
      <w:r w:rsidR="00A06469">
        <w:rPr>
          <w:rFonts w:ascii="Times New Roman" w:hAnsi="Times New Roman"/>
          <w:bCs/>
          <w:sz w:val="24"/>
          <w:szCs w:val="24"/>
          <w:lang w:eastAsia="ru-RU"/>
        </w:rPr>
        <w:t xml:space="preserve"> конкурентной</w:t>
      </w:r>
      <w:r w:rsidR="00526706" w:rsidRPr="00774333">
        <w:rPr>
          <w:rFonts w:ascii="Times New Roman" w:hAnsi="Times New Roman"/>
          <w:bCs/>
          <w:sz w:val="24"/>
          <w:szCs w:val="24"/>
          <w:lang w:eastAsia="ru-RU"/>
        </w:rPr>
        <w:t xml:space="preserve"> закупке</w:t>
      </w:r>
      <w:r w:rsidRPr="008B3FB1">
        <w:rPr>
          <w:rFonts w:ascii="Times New Roman" w:hAnsi="Times New Roman"/>
          <w:bCs/>
          <w:sz w:val="24"/>
          <w:szCs w:val="24"/>
          <w:lang w:eastAsia="ru-RU"/>
        </w:rPr>
        <w:t xml:space="preserve">, пропорционально снижению начальной суммы цен единиц товаров, работ, услуг, предложенному участником закупки, с которым заключается </w:t>
      </w:r>
      <w:r w:rsidRPr="00774333">
        <w:rPr>
          <w:rFonts w:ascii="Times New Roman" w:hAnsi="Times New Roman"/>
          <w:bCs/>
          <w:sz w:val="24"/>
          <w:szCs w:val="24"/>
          <w:lang w:eastAsia="ru-RU"/>
        </w:rPr>
        <w:t>договор</w:t>
      </w:r>
      <w:r w:rsidRPr="008B3FB1">
        <w:rPr>
          <w:rFonts w:ascii="Times New Roman" w:hAnsi="Times New Roman"/>
          <w:bCs/>
          <w:sz w:val="24"/>
          <w:szCs w:val="24"/>
          <w:lang w:eastAsia="ru-RU"/>
        </w:rPr>
        <w:t>.</w:t>
      </w:r>
    </w:p>
    <w:p w:rsidR="008C64A3" w:rsidRPr="00774333" w:rsidRDefault="008C64A3" w:rsidP="00A810BF">
      <w:pPr>
        <w:autoSpaceDE w:val="0"/>
        <w:autoSpaceDN w:val="0"/>
        <w:adjustRightInd w:val="0"/>
        <w:spacing w:after="0" w:line="240" w:lineRule="auto"/>
        <w:ind w:firstLine="709"/>
        <w:jc w:val="both"/>
        <w:rPr>
          <w:rFonts w:ascii="Times New Roman" w:hAnsi="Times New Roman"/>
          <w:sz w:val="24"/>
          <w:szCs w:val="24"/>
          <w:lang w:eastAsia="ru-RU"/>
        </w:rPr>
      </w:pPr>
    </w:p>
    <w:p w:rsidR="00611A49" w:rsidRPr="00774333" w:rsidRDefault="00EF6582" w:rsidP="00611A49">
      <w:pPr>
        <w:pStyle w:val="2"/>
        <w:spacing w:before="0" w:line="240" w:lineRule="auto"/>
        <w:ind w:firstLine="709"/>
        <w:rPr>
          <w:rFonts w:ascii="Times New Roman" w:hAnsi="Times New Roman"/>
          <w:color w:val="auto"/>
          <w:sz w:val="24"/>
          <w:szCs w:val="24"/>
          <w:lang w:val="ru-RU"/>
        </w:rPr>
      </w:pPr>
      <w:bookmarkStart w:id="9" w:name="_Toc520127505"/>
      <w:r w:rsidRPr="00774333">
        <w:rPr>
          <w:rFonts w:ascii="Times New Roman" w:hAnsi="Times New Roman"/>
          <w:color w:val="auto"/>
          <w:sz w:val="24"/>
          <w:szCs w:val="24"/>
          <w:lang w:val="ru-RU"/>
        </w:rPr>
        <w:t>Раздел 3</w:t>
      </w:r>
      <w:r w:rsidR="00611A49" w:rsidRPr="00774333">
        <w:rPr>
          <w:rFonts w:ascii="Times New Roman" w:hAnsi="Times New Roman"/>
          <w:color w:val="auto"/>
          <w:sz w:val="24"/>
          <w:szCs w:val="24"/>
          <w:lang w:val="ru-RU"/>
        </w:rPr>
        <w:t>.3</w:t>
      </w:r>
      <w:r w:rsidR="00611A49" w:rsidRPr="00774333">
        <w:rPr>
          <w:rFonts w:ascii="Times New Roman" w:hAnsi="Times New Roman"/>
          <w:color w:val="auto"/>
          <w:sz w:val="24"/>
          <w:szCs w:val="24"/>
        </w:rPr>
        <w:t>. Комиссия по осуществлению</w:t>
      </w:r>
      <w:r w:rsidR="00B603EA" w:rsidRPr="00774333">
        <w:rPr>
          <w:rFonts w:ascii="Times New Roman" w:hAnsi="Times New Roman"/>
          <w:color w:val="auto"/>
          <w:sz w:val="24"/>
          <w:szCs w:val="24"/>
          <w:lang w:val="ru-RU"/>
        </w:rPr>
        <w:t xml:space="preserve"> </w:t>
      </w:r>
      <w:r w:rsidR="00B603EA" w:rsidRPr="00774333">
        <w:rPr>
          <w:rFonts w:ascii="Times New Roman" w:hAnsi="Times New Roman"/>
          <w:color w:val="auto"/>
          <w:sz w:val="24"/>
          <w:szCs w:val="24"/>
          <w:lang w:eastAsia="ru-RU"/>
        </w:rPr>
        <w:t>конкурентных</w:t>
      </w:r>
      <w:r w:rsidR="00611A49" w:rsidRPr="00774333">
        <w:rPr>
          <w:rFonts w:ascii="Times New Roman" w:hAnsi="Times New Roman"/>
          <w:color w:val="auto"/>
          <w:sz w:val="24"/>
          <w:szCs w:val="24"/>
        </w:rPr>
        <w:t xml:space="preserve"> закупок</w:t>
      </w:r>
      <w:bookmarkEnd w:id="9"/>
      <w:r w:rsidR="00611A49" w:rsidRPr="00774333">
        <w:rPr>
          <w:rFonts w:ascii="Times New Roman" w:hAnsi="Times New Roman"/>
          <w:color w:val="auto"/>
          <w:sz w:val="24"/>
          <w:szCs w:val="24"/>
          <w:lang w:val="ru-RU"/>
        </w:rPr>
        <w:t xml:space="preserve"> </w:t>
      </w:r>
    </w:p>
    <w:p w:rsidR="00611A49" w:rsidRPr="00774333" w:rsidRDefault="00611A49" w:rsidP="00611A49">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0C3B67" w:rsidRPr="00774333" w:rsidRDefault="00EF6582" w:rsidP="00611A4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076563" w:rsidRPr="00774333">
        <w:rPr>
          <w:rFonts w:ascii="Times New Roman" w:hAnsi="Times New Roman"/>
          <w:sz w:val="24"/>
          <w:szCs w:val="24"/>
        </w:rPr>
        <w:t>.3</w:t>
      </w:r>
      <w:r w:rsidR="00611A49" w:rsidRPr="00774333">
        <w:rPr>
          <w:rFonts w:ascii="Times New Roman" w:hAnsi="Times New Roman"/>
          <w:sz w:val="24"/>
          <w:szCs w:val="24"/>
        </w:rPr>
        <w:t>.</w:t>
      </w:r>
      <w:r w:rsidR="00076563" w:rsidRPr="00774333">
        <w:rPr>
          <w:rFonts w:ascii="Times New Roman" w:hAnsi="Times New Roman"/>
          <w:sz w:val="24"/>
          <w:szCs w:val="24"/>
        </w:rPr>
        <w:t>1</w:t>
      </w:r>
      <w:r w:rsidR="00611A49" w:rsidRPr="00774333">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611A49" w:rsidRPr="00774333" w:rsidRDefault="00611A49" w:rsidP="00611A4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w:t>
      </w:r>
      <w:r w:rsidRPr="00774333">
        <w:rPr>
          <w:rFonts w:ascii="Times New Roman" w:hAnsi="Times New Roman"/>
          <w:sz w:val="24"/>
          <w:szCs w:val="24"/>
          <w:lang w:eastAsia="ru-RU"/>
        </w:rPr>
        <w:t xml:space="preserve">несколько </w:t>
      </w:r>
      <w:r w:rsidRPr="00774333">
        <w:rPr>
          <w:rFonts w:ascii="Times New Roman" w:hAnsi="Times New Roman"/>
          <w:sz w:val="24"/>
          <w:szCs w:val="24"/>
        </w:rPr>
        <w:t>комиссий по осуществлению конкурентных закупок</w:t>
      </w:r>
      <w:r w:rsidRPr="00774333">
        <w:rPr>
          <w:rFonts w:ascii="Times New Roman" w:hAnsi="Times New Roman"/>
          <w:sz w:val="24"/>
          <w:szCs w:val="24"/>
          <w:lang w:eastAsia="ru-RU"/>
        </w:rPr>
        <w:t xml:space="preserve">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611A49" w:rsidRPr="00774333" w:rsidRDefault="00EF6582" w:rsidP="00611A4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rPr>
        <w:t>3</w:t>
      </w:r>
      <w:r w:rsidR="00611A49" w:rsidRPr="00774333">
        <w:rPr>
          <w:rFonts w:ascii="Times New Roman" w:hAnsi="Times New Roman"/>
          <w:sz w:val="24"/>
          <w:szCs w:val="24"/>
        </w:rPr>
        <w:t>.3.</w:t>
      </w:r>
      <w:r w:rsidR="00076563" w:rsidRPr="00774333">
        <w:rPr>
          <w:rFonts w:ascii="Times New Roman" w:hAnsi="Times New Roman"/>
          <w:sz w:val="24"/>
          <w:szCs w:val="24"/>
        </w:rPr>
        <w:t>2</w:t>
      </w:r>
      <w:r w:rsidR="00611A49" w:rsidRPr="00774333">
        <w:rPr>
          <w:rFonts w:ascii="Times New Roman" w:hAnsi="Times New Roman"/>
          <w:sz w:val="24"/>
          <w:szCs w:val="24"/>
        </w:rPr>
        <w:t xml:space="preserve"> </w:t>
      </w:r>
      <w:r w:rsidR="00611A49" w:rsidRPr="00774333">
        <w:rPr>
          <w:rFonts w:ascii="Times New Roman" w:eastAsia="Times New Roman" w:hAnsi="Times New Roman"/>
          <w:sz w:val="24"/>
          <w:szCs w:val="24"/>
          <w:lang w:eastAsia="ru-RU"/>
        </w:rPr>
        <w:t xml:space="preserve">Порядок работы комиссий, </w:t>
      </w:r>
      <w:r w:rsidRPr="00774333">
        <w:rPr>
          <w:rFonts w:ascii="Times New Roman" w:hAnsi="Times New Roman"/>
          <w:sz w:val="24"/>
          <w:szCs w:val="24"/>
          <w:lang w:eastAsia="ru-RU"/>
        </w:rPr>
        <w:t>указанных в пункте 3</w:t>
      </w:r>
      <w:r w:rsidR="00611A49" w:rsidRPr="00774333">
        <w:rPr>
          <w:rFonts w:ascii="Times New Roman" w:hAnsi="Times New Roman"/>
          <w:sz w:val="24"/>
          <w:szCs w:val="24"/>
          <w:lang w:eastAsia="ru-RU"/>
        </w:rPr>
        <w:t>.</w:t>
      </w:r>
      <w:r w:rsidR="00076563" w:rsidRPr="00774333">
        <w:rPr>
          <w:rFonts w:ascii="Times New Roman" w:hAnsi="Times New Roman"/>
          <w:sz w:val="24"/>
          <w:szCs w:val="24"/>
          <w:lang w:eastAsia="ru-RU"/>
        </w:rPr>
        <w:t>3.1</w:t>
      </w:r>
      <w:r w:rsidR="00611A49" w:rsidRPr="00774333">
        <w:rPr>
          <w:rFonts w:ascii="Times New Roman" w:hAnsi="Times New Roman"/>
          <w:sz w:val="24"/>
          <w:szCs w:val="24"/>
          <w:lang w:eastAsia="ru-RU"/>
        </w:rPr>
        <w:t xml:space="preserve"> настоящего раздела </w:t>
      </w:r>
      <w:r w:rsidR="000767F7">
        <w:rPr>
          <w:rFonts w:ascii="Times New Roman" w:hAnsi="Times New Roman"/>
          <w:sz w:val="24"/>
          <w:szCs w:val="24"/>
          <w:lang w:eastAsia="ru-RU"/>
        </w:rPr>
        <w:t xml:space="preserve"> </w:t>
      </w:r>
      <w:r w:rsidR="00611A49"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611A49" w:rsidRPr="00774333">
        <w:rPr>
          <w:rFonts w:ascii="Times New Roman" w:hAnsi="Times New Roman"/>
          <w:sz w:val="24"/>
          <w:szCs w:val="24"/>
          <w:lang w:eastAsia="ru-RU"/>
        </w:rPr>
        <w:t xml:space="preserve"> о закупке</w:t>
      </w:r>
      <w:r w:rsidR="00611A49" w:rsidRPr="00774333">
        <w:rPr>
          <w:rFonts w:ascii="Times New Roman" w:hAnsi="Times New Roman"/>
          <w:sz w:val="24"/>
          <w:szCs w:val="24"/>
        </w:rPr>
        <w:t xml:space="preserve"> (далее – комиссия</w:t>
      </w:r>
      <w:r w:rsidR="00423B64" w:rsidRPr="00774333">
        <w:rPr>
          <w:rFonts w:ascii="Times New Roman" w:hAnsi="Times New Roman"/>
          <w:sz w:val="24"/>
          <w:szCs w:val="24"/>
        </w:rPr>
        <w:t xml:space="preserve"> по осуществлению конкурентных закупок</w:t>
      </w:r>
      <w:r w:rsidR="00611A49" w:rsidRPr="00774333">
        <w:rPr>
          <w:rFonts w:ascii="Times New Roman" w:hAnsi="Times New Roman"/>
          <w:sz w:val="24"/>
          <w:szCs w:val="24"/>
        </w:rPr>
        <w:t xml:space="preserve">), </w:t>
      </w:r>
      <w:r w:rsidR="00611A49" w:rsidRPr="00774333">
        <w:rPr>
          <w:rFonts w:ascii="Times New Roman" w:hAnsi="Times New Roman"/>
          <w:sz w:val="24"/>
          <w:szCs w:val="24"/>
          <w:lang w:eastAsia="ru-RU"/>
        </w:rPr>
        <w:t>порядок утверждения и изменения состава комиссии</w:t>
      </w:r>
      <w:r w:rsidR="00423B64" w:rsidRPr="00774333">
        <w:rPr>
          <w:rFonts w:ascii="Times New Roman" w:hAnsi="Times New Roman"/>
          <w:sz w:val="24"/>
          <w:szCs w:val="24"/>
        </w:rPr>
        <w:t xml:space="preserve"> по осуществлению конкурентных закупок</w:t>
      </w:r>
      <w:r w:rsidR="00611A49" w:rsidRPr="00774333">
        <w:rPr>
          <w:rFonts w:ascii="Times New Roman" w:hAnsi="Times New Roman"/>
          <w:sz w:val="24"/>
          <w:szCs w:val="24"/>
          <w:lang w:eastAsia="ru-RU"/>
        </w:rPr>
        <w:t xml:space="preserve">, </w:t>
      </w:r>
      <w:r w:rsidR="00611A49" w:rsidRPr="00774333">
        <w:rPr>
          <w:rFonts w:ascii="Times New Roman" w:hAnsi="Times New Roman"/>
          <w:sz w:val="24"/>
          <w:szCs w:val="24"/>
        </w:rPr>
        <w:t xml:space="preserve">определение </w:t>
      </w:r>
      <w:r w:rsidR="00611A49" w:rsidRPr="00774333">
        <w:rPr>
          <w:rFonts w:ascii="Times New Roman" w:eastAsia="Times New Roman" w:hAnsi="Times New Roman"/>
          <w:sz w:val="24"/>
          <w:szCs w:val="24"/>
          <w:lang w:eastAsia="ru-RU"/>
        </w:rPr>
        <w:t xml:space="preserve">персонального состава и председателя комиссии </w:t>
      </w:r>
      <w:r w:rsidR="00423B64" w:rsidRPr="00774333">
        <w:rPr>
          <w:rFonts w:ascii="Times New Roman" w:hAnsi="Times New Roman"/>
          <w:sz w:val="24"/>
          <w:szCs w:val="24"/>
        </w:rPr>
        <w:t>по осуществлению конкурентных закупок</w:t>
      </w:r>
      <w:r w:rsidR="00423B64" w:rsidRPr="00774333">
        <w:rPr>
          <w:rFonts w:ascii="Times New Roman" w:eastAsia="Times New Roman" w:hAnsi="Times New Roman"/>
          <w:sz w:val="24"/>
          <w:szCs w:val="24"/>
          <w:lang w:eastAsia="ru-RU"/>
        </w:rPr>
        <w:t xml:space="preserve"> </w:t>
      </w:r>
      <w:r w:rsidR="00611A49" w:rsidRPr="00774333">
        <w:rPr>
          <w:rFonts w:ascii="Times New Roman" w:eastAsia="Times New Roman" w:hAnsi="Times New Roman"/>
          <w:sz w:val="24"/>
          <w:szCs w:val="24"/>
          <w:lang w:eastAsia="ru-RU"/>
        </w:rPr>
        <w:t xml:space="preserve">утверждается локальным нормативным актом заказчика до размещения </w:t>
      </w:r>
      <w:r w:rsidR="00611A49" w:rsidRPr="00774333">
        <w:rPr>
          <w:rFonts w:ascii="Times New Roman" w:hAnsi="Times New Roman"/>
          <w:sz w:val="24"/>
          <w:szCs w:val="24"/>
          <w:lang w:eastAsia="ru-RU"/>
        </w:rPr>
        <w:t xml:space="preserve">в единой информационной системе </w:t>
      </w:r>
      <w:r w:rsidR="00611A49" w:rsidRPr="00774333">
        <w:rPr>
          <w:rFonts w:ascii="Times New Roman" w:eastAsia="Times New Roman" w:hAnsi="Times New Roman"/>
          <w:sz w:val="24"/>
          <w:szCs w:val="24"/>
          <w:lang w:eastAsia="ru-RU"/>
        </w:rPr>
        <w:t>извещения о</w:t>
      </w:r>
      <w:r w:rsidR="009166A8" w:rsidRPr="00774333">
        <w:rPr>
          <w:rFonts w:ascii="Times New Roman" w:eastAsia="Times New Roman" w:hAnsi="Times New Roman"/>
          <w:sz w:val="24"/>
          <w:szCs w:val="24"/>
          <w:lang w:eastAsia="ru-RU"/>
        </w:rPr>
        <w:t>б осуществлении конкурентной</w:t>
      </w:r>
      <w:r w:rsidR="00611A49" w:rsidRPr="00774333">
        <w:rPr>
          <w:rFonts w:ascii="Times New Roman" w:eastAsia="Times New Roman" w:hAnsi="Times New Roman"/>
          <w:sz w:val="24"/>
          <w:szCs w:val="24"/>
          <w:lang w:eastAsia="ru-RU"/>
        </w:rPr>
        <w:t xml:space="preserve"> закупк</w:t>
      </w:r>
      <w:r w:rsidR="009166A8" w:rsidRPr="00774333">
        <w:rPr>
          <w:rFonts w:ascii="Times New Roman" w:eastAsia="Times New Roman" w:hAnsi="Times New Roman"/>
          <w:sz w:val="24"/>
          <w:szCs w:val="24"/>
          <w:lang w:eastAsia="ru-RU"/>
        </w:rPr>
        <w:t>и</w:t>
      </w:r>
      <w:r w:rsidR="00611A49" w:rsidRPr="00774333">
        <w:rPr>
          <w:rFonts w:ascii="Times New Roman" w:eastAsia="Times New Roman" w:hAnsi="Times New Roman"/>
          <w:sz w:val="24"/>
          <w:szCs w:val="24"/>
          <w:lang w:eastAsia="ru-RU"/>
        </w:rPr>
        <w:t xml:space="preserve"> и документации о </w:t>
      </w:r>
      <w:r w:rsidR="009166A8" w:rsidRPr="00774333">
        <w:rPr>
          <w:rFonts w:ascii="Times New Roman" w:eastAsia="Times New Roman" w:hAnsi="Times New Roman"/>
          <w:sz w:val="24"/>
          <w:szCs w:val="24"/>
          <w:lang w:eastAsia="ru-RU"/>
        </w:rPr>
        <w:t xml:space="preserve">конкурентной </w:t>
      </w:r>
      <w:r w:rsidR="00611A49" w:rsidRPr="00774333">
        <w:rPr>
          <w:rFonts w:ascii="Times New Roman" w:eastAsia="Times New Roman" w:hAnsi="Times New Roman"/>
          <w:sz w:val="24"/>
          <w:szCs w:val="24"/>
          <w:lang w:eastAsia="ru-RU"/>
        </w:rPr>
        <w:t xml:space="preserve">закупке или до направления приглашений принять участие в закрытых закупках. </w:t>
      </w:r>
    </w:p>
    <w:p w:rsidR="00611A49" w:rsidRPr="00774333" w:rsidRDefault="00EF6582" w:rsidP="00611A4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3</w:t>
      </w:r>
      <w:r w:rsidR="00076563"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w:t>
      </w:r>
      <w:r w:rsidR="00076563"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 xml:space="preserve"> </w:t>
      </w:r>
      <w:r w:rsidR="00611A49" w:rsidRPr="00774333">
        <w:rPr>
          <w:rFonts w:ascii="Times New Roman" w:hAnsi="Times New Roman"/>
          <w:sz w:val="24"/>
          <w:szCs w:val="24"/>
          <w:lang w:eastAsia="ru-RU"/>
        </w:rPr>
        <w:t xml:space="preserve">Комиссия </w:t>
      </w:r>
      <w:r w:rsidR="00423B64" w:rsidRPr="00774333">
        <w:rPr>
          <w:rFonts w:ascii="Times New Roman" w:hAnsi="Times New Roman"/>
          <w:sz w:val="24"/>
          <w:szCs w:val="24"/>
        </w:rPr>
        <w:t>по осуществлению конкурентных закупок</w:t>
      </w:r>
      <w:r w:rsidR="00423B64" w:rsidRPr="00774333">
        <w:rPr>
          <w:rFonts w:ascii="Times New Roman" w:hAnsi="Times New Roman"/>
          <w:sz w:val="24"/>
          <w:szCs w:val="24"/>
          <w:lang w:eastAsia="ru-RU"/>
        </w:rPr>
        <w:t xml:space="preserve"> </w:t>
      </w:r>
      <w:r w:rsidR="00611A49" w:rsidRPr="00774333">
        <w:rPr>
          <w:rFonts w:ascii="Times New Roman" w:hAnsi="Times New Roman"/>
          <w:sz w:val="24"/>
          <w:szCs w:val="24"/>
          <w:lang w:eastAsia="ru-RU"/>
        </w:rPr>
        <w:t>формируется в составе не менее пяти человек.</w:t>
      </w:r>
    </w:p>
    <w:p w:rsidR="00611A49" w:rsidRPr="00774333" w:rsidRDefault="00611A49" w:rsidP="00611A4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В состав комиссии </w:t>
      </w:r>
      <w:r w:rsidR="00423B64" w:rsidRPr="00774333">
        <w:rPr>
          <w:rFonts w:ascii="Times New Roman" w:hAnsi="Times New Roman"/>
          <w:sz w:val="24"/>
          <w:szCs w:val="24"/>
        </w:rPr>
        <w:t>по осуществлению конкурентных закупок</w:t>
      </w:r>
      <w:r w:rsidR="00423B64"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включаются лица, обладающие достаточными знаниями и (или квалификацией) в сфере закупок и (или) области, связанной с предметом закупки. </w:t>
      </w:r>
    </w:p>
    <w:p w:rsidR="00611A49" w:rsidRPr="00774333" w:rsidRDefault="00611A49" w:rsidP="00611A4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В состав комиссий</w:t>
      </w:r>
      <w:r w:rsidRPr="00774333">
        <w:rPr>
          <w:rFonts w:ascii="Times New Roman" w:hAnsi="Times New Roman"/>
          <w:sz w:val="24"/>
          <w:szCs w:val="24"/>
          <w:lang w:eastAsia="ru-RU"/>
        </w:rPr>
        <w:t xml:space="preserve"> </w:t>
      </w:r>
      <w:r w:rsidR="00423B64" w:rsidRPr="00774333">
        <w:rPr>
          <w:rFonts w:ascii="Times New Roman" w:hAnsi="Times New Roman"/>
          <w:sz w:val="24"/>
          <w:szCs w:val="24"/>
        </w:rPr>
        <w:t>по осуществлению конкурентных закупок</w:t>
      </w:r>
      <w:r w:rsidR="00423B64" w:rsidRPr="00774333">
        <w:rPr>
          <w:rFonts w:ascii="Times New Roman" w:eastAsia="Times New Roman" w:hAnsi="Times New Roman"/>
          <w:sz w:val="24"/>
          <w:szCs w:val="24"/>
          <w:lang w:eastAsia="ru-RU"/>
        </w:rPr>
        <w:t xml:space="preserve"> </w:t>
      </w:r>
      <w:r w:rsidRPr="00774333">
        <w:rPr>
          <w:rFonts w:ascii="Times New Roman" w:eastAsia="Times New Roman" w:hAnsi="Times New Roman"/>
          <w:sz w:val="24"/>
          <w:szCs w:val="24"/>
          <w:lang w:eastAsia="ru-RU"/>
        </w:rPr>
        <w:t xml:space="preserve">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 </w:t>
      </w:r>
    </w:p>
    <w:p w:rsidR="00AA2F7D" w:rsidRPr="00774333" w:rsidRDefault="00AA2F7D" w:rsidP="00AA2F7D">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w:t>
      </w:r>
      <w:r w:rsidR="00AD3DA7" w:rsidRPr="00774333">
        <w:rPr>
          <w:rFonts w:ascii="Times New Roman" w:eastAsia="Times New Roman" w:hAnsi="Times New Roman"/>
          <w:sz w:val="24"/>
          <w:szCs w:val="24"/>
          <w:lang w:eastAsia="ru-RU"/>
        </w:rPr>
        <w:t xml:space="preserve">конкурентных </w:t>
      </w:r>
      <w:r w:rsidRPr="00774333">
        <w:rPr>
          <w:rFonts w:ascii="Times New Roman" w:eastAsia="Times New Roman" w:hAnsi="Times New Roman"/>
          <w:sz w:val="24"/>
          <w:szCs w:val="24"/>
          <w:lang w:eastAsia="ru-RU"/>
        </w:rPr>
        <w:t xml:space="preserve">закупок. </w:t>
      </w:r>
    </w:p>
    <w:p w:rsidR="00611A49" w:rsidRPr="00774333" w:rsidRDefault="00EF6582" w:rsidP="00611A49">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lastRenderedPageBreak/>
        <w:t>3</w:t>
      </w:r>
      <w:r w:rsidR="00611A49" w:rsidRPr="00774333">
        <w:rPr>
          <w:rFonts w:ascii="Times New Roman" w:eastAsia="Times New Roman" w:hAnsi="Times New Roman"/>
          <w:sz w:val="24"/>
          <w:szCs w:val="24"/>
          <w:lang w:eastAsia="ru-RU"/>
        </w:rPr>
        <w:t>.</w:t>
      </w:r>
      <w:r w:rsidR="00076563" w:rsidRPr="00774333">
        <w:rPr>
          <w:rFonts w:ascii="Times New Roman" w:eastAsia="Times New Roman" w:hAnsi="Times New Roman"/>
          <w:sz w:val="24"/>
          <w:szCs w:val="24"/>
          <w:lang w:eastAsia="ru-RU"/>
        </w:rPr>
        <w:t>3</w:t>
      </w:r>
      <w:r w:rsidR="00611A49" w:rsidRPr="00774333">
        <w:rPr>
          <w:rFonts w:ascii="Times New Roman" w:eastAsia="Times New Roman" w:hAnsi="Times New Roman"/>
          <w:sz w:val="24"/>
          <w:szCs w:val="24"/>
          <w:lang w:eastAsia="ru-RU"/>
        </w:rPr>
        <w:t>.</w:t>
      </w:r>
      <w:r w:rsidR="00076563" w:rsidRPr="00774333">
        <w:rPr>
          <w:rFonts w:ascii="Times New Roman" w:eastAsia="Times New Roman" w:hAnsi="Times New Roman"/>
          <w:sz w:val="24"/>
          <w:szCs w:val="24"/>
          <w:lang w:eastAsia="ru-RU"/>
        </w:rPr>
        <w:t>4</w:t>
      </w:r>
      <w:r w:rsidR="00A35738" w:rsidRPr="00774333">
        <w:rPr>
          <w:rFonts w:ascii="Times New Roman" w:eastAsia="Times New Roman" w:hAnsi="Times New Roman"/>
          <w:sz w:val="24"/>
          <w:szCs w:val="24"/>
          <w:lang w:eastAsia="ru-RU"/>
        </w:rPr>
        <w:t>.</w:t>
      </w:r>
      <w:r w:rsidR="00611A49" w:rsidRPr="00774333">
        <w:rPr>
          <w:rFonts w:ascii="Times New Roman" w:eastAsia="Times New Roman" w:hAnsi="Times New Roman"/>
          <w:sz w:val="24"/>
          <w:szCs w:val="24"/>
          <w:lang w:eastAsia="ru-RU"/>
        </w:rPr>
        <w:t xml:space="preserve"> Заседание комиссии </w:t>
      </w:r>
      <w:r w:rsidR="00423B64" w:rsidRPr="00774333">
        <w:rPr>
          <w:rFonts w:ascii="Times New Roman" w:hAnsi="Times New Roman"/>
          <w:sz w:val="24"/>
          <w:szCs w:val="24"/>
        </w:rPr>
        <w:t>по осуществлению конкурентных закупок</w:t>
      </w:r>
      <w:r w:rsidR="00423B64" w:rsidRPr="00774333">
        <w:rPr>
          <w:rFonts w:ascii="Times New Roman" w:eastAsia="Times New Roman" w:hAnsi="Times New Roman"/>
          <w:sz w:val="24"/>
          <w:szCs w:val="24"/>
          <w:lang w:eastAsia="ru-RU"/>
        </w:rPr>
        <w:t xml:space="preserve"> </w:t>
      </w:r>
      <w:r w:rsidR="00611A49" w:rsidRPr="00774333">
        <w:rPr>
          <w:rFonts w:ascii="Times New Roman" w:eastAsia="Times New Roman" w:hAnsi="Times New Roman"/>
          <w:sz w:val="24"/>
          <w:szCs w:val="24"/>
          <w:lang w:eastAsia="ru-RU"/>
        </w:rPr>
        <w:t xml:space="preserve">считается правомочным, если на нем присутствуют не менее пятидесяти процентов от общего числа членов </w:t>
      </w:r>
      <w:r w:rsidR="00423B64" w:rsidRPr="00774333">
        <w:rPr>
          <w:rFonts w:ascii="Times New Roman" w:eastAsia="Times New Roman" w:hAnsi="Times New Roman"/>
          <w:sz w:val="24"/>
          <w:szCs w:val="24"/>
          <w:lang w:eastAsia="ru-RU"/>
        </w:rPr>
        <w:t xml:space="preserve">такой </w:t>
      </w:r>
      <w:r w:rsidR="00611A49" w:rsidRPr="00774333">
        <w:rPr>
          <w:rFonts w:ascii="Times New Roman" w:eastAsia="Times New Roman" w:hAnsi="Times New Roman"/>
          <w:sz w:val="24"/>
          <w:szCs w:val="24"/>
          <w:lang w:eastAsia="ru-RU"/>
        </w:rPr>
        <w:t>комиссии. Решение принимается большинством голосов от числа присутствующих, при равенстве голосов – решающим является голос председателя комиссии</w:t>
      </w:r>
      <w:r w:rsidR="00423B64" w:rsidRPr="00774333">
        <w:rPr>
          <w:rFonts w:ascii="Times New Roman" w:hAnsi="Times New Roman"/>
          <w:sz w:val="24"/>
          <w:szCs w:val="24"/>
        </w:rPr>
        <w:t xml:space="preserve"> по осуществлению конкурентных закупок</w:t>
      </w:r>
      <w:r w:rsidR="00611A49" w:rsidRPr="00774333">
        <w:rPr>
          <w:rFonts w:ascii="Times New Roman" w:eastAsia="Times New Roman" w:hAnsi="Times New Roman"/>
          <w:sz w:val="24"/>
          <w:szCs w:val="24"/>
          <w:lang w:eastAsia="ru-RU"/>
        </w:rPr>
        <w:t>.</w:t>
      </w:r>
    </w:p>
    <w:p w:rsidR="00A009E2" w:rsidRPr="00774333" w:rsidRDefault="00A35738" w:rsidP="00A35738">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3.3.5. Замена члена комиссии по осуществлению конкурентных закупок допускается только по решению руководителя заказчика.</w:t>
      </w:r>
    </w:p>
    <w:p w:rsidR="00A35738" w:rsidRPr="00774333" w:rsidRDefault="00A35738" w:rsidP="00A35738">
      <w:pPr>
        <w:tabs>
          <w:tab w:val="left" w:pos="540"/>
          <w:tab w:val="left" w:pos="900"/>
        </w:tabs>
        <w:spacing w:after="0" w:line="240" w:lineRule="auto"/>
        <w:ind w:firstLine="709"/>
        <w:jc w:val="both"/>
        <w:rPr>
          <w:rFonts w:ascii="Times New Roman" w:eastAsia="Times New Roman" w:hAnsi="Times New Roman"/>
          <w:sz w:val="24"/>
          <w:szCs w:val="24"/>
          <w:lang w:eastAsia="ru-RU"/>
        </w:rPr>
      </w:pPr>
    </w:p>
    <w:p w:rsidR="00434CBA" w:rsidRPr="00774333" w:rsidRDefault="001C3B6B" w:rsidP="00434CBA">
      <w:pPr>
        <w:tabs>
          <w:tab w:val="left" w:pos="567"/>
          <w:tab w:val="left" w:pos="1134"/>
        </w:tabs>
        <w:spacing w:after="0" w:line="240" w:lineRule="auto"/>
        <w:ind w:firstLine="709"/>
        <w:jc w:val="both"/>
        <w:rPr>
          <w:rFonts w:ascii="Times New Roman" w:hAnsi="Times New Roman"/>
          <w:b/>
          <w:sz w:val="24"/>
          <w:szCs w:val="24"/>
        </w:rPr>
      </w:pPr>
      <w:r w:rsidRPr="00774333">
        <w:rPr>
          <w:rFonts w:ascii="Times New Roman" w:hAnsi="Times New Roman"/>
          <w:b/>
          <w:sz w:val="24"/>
          <w:szCs w:val="24"/>
        </w:rPr>
        <w:t>Разде</w:t>
      </w:r>
      <w:r w:rsidR="00EF6582" w:rsidRPr="00774333">
        <w:rPr>
          <w:rFonts w:ascii="Times New Roman" w:hAnsi="Times New Roman"/>
          <w:b/>
          <w:sz w:val="24"/>
          <w:szCs w:val="24"/>
        </w:rPr>
        <w:t>л 3</w:t>
      </w:r>
      <w:r w:rsidR="00C4701F" w:rsidRPr="00774333">
        <w:rPr>
          <w:rFonts w:ascii="Times New Roman" w:hAnsi="Times New Roman"/>
          <w:b/>
          <w:sz w:val="24"/>
          <w:szCs w:val="24"/>
        </w:rPr>
        <w:t>.4</w:t>
      </w:r>
      <w:r w:rsidR="00434CBA" w:rsidRPr="00774333">
        <w:rPr>
          <w:rFonts w:ascii="Times New Roman" w:hAnsi="Times New Roman"/>
          <w:b/>
          <w:sz w:val="24"/>
          <w:szCs w:val="24"/>
        </w:rPr>
        <w:t>. Специализированная организация</w:t>
      </w:r>
    </w:p>
    <w:p w:rsidR="00434CBA" w:rsidRPr="00774333" w:rsidRDefault="00434CBA" w:rsidP="00434CBA">
      <w:pPr>
        <w:tabs>
          <w:tab w:val="left" w:pos="567"/>
          <w:tab w:val="left" w:pos="1134"/>
        </w:tabs>
        <w:spacing w:after="0" w:line="240" w:lineRule="auto"/>
        <w:ind w:firstLine="709"/>
        <w:jc w:val="both"/>
        <w:rPr>
          <w:rFonts w:ascii="Times New Roman" w:hAnsi="Times New Roman"/>
          <w:sz w:val="24"/>
          <w:szCs w:val="24"/>
        </w:rPr>
      </w:pPr>
    </w:p>
    <w:p w:rsidR="00434CBA" w:rsidRPr="00774333" w:rsidRDefault="00EF6582" w:rsidP="00870068">
      <w:pPr>
        <w:tabs>
          <w:tab w:val="left" w:pos="567"/>
          <w:tab w:val="left" w:pos="1134"/>
        </w:tabs>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C4701F" w:rsidRPr="00774333">
        <w:rPr>
          <w:rFonts w:ascii="Times New Roman" w:hAnsi="Times New Roman"/>
          <w:sz w:val="24"/>
          <w:szCs w:val="24"/>
        </w:rPr>
        <w:t>.4</w:t>
      </w:r>
      <w:r w:rsidR="00324572" w:rsidRPr="00774333">
        <w:rPr>
          <w:rFonts w:ascii="Times New Roman" w:hAnsi="Times New Roman"/>
          <w:sz w:val="24"/>
          <w:szCs w:val="24"/>
        </w:rPr>
        <w:t>.1. </w:t>
      </w:r>
      <w:r w:rsidR="00434CBA" w:rsidRPr="00774333">
        <w:rPr>
          <w:rFonts w:ascii="Times New Roman" w:hAnsi="Times New Roman"/>
          <w:sz w:val="24"/>
          <w:szCs w:val="24"/>
        </w:rPr>
        <w:t xml:space="preserve">Заказчик вправе осуществить передачу отдельных функций по организации и проведению закупочных процедур </w:t>
      </w:r>
      <w:r w:rsidR="00423B64" w:rsidRPr="00774333">
        <w:rPr>
          <w:rFonts w:ascii="Times New Roman" w:hAnsi="Times New Roman"/>
          <w:sz w:val="24"/>
          <w:szCs w:val="24"/>
        </w:rPr>
        <w:t xml:space="preserve">от имени и по поручению заказчика </w:t>
      </w:r>
      <w:r w:rsidR="00434CBA" w:rsidRPr="00774333">
        <w:rPr>
          <w:rFonts w:ascii="Times New Roman" w:hAnsi="Times New Roman"/>
          <w:sz w:val="24"/>
          <w:szCs w:val="24"/>
        </w:rPr>
        <w:t xml:space="preserve">специализированной организации путем заключения договора о передаче соответствующих функций и полномочий. </w:t>
      </w:r>
    </w:p>
    <w:p w:rsidR="00423B64" w:rsidRPr="00774333" w:rsidRDefault="00EF6582"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3</w:t>
      </w:r>
      <w:r w:rsidR="00C4701F" w:rsidRPr="00774333">
        <w:rPr>
          <w:rFonts w:ascii="Times New Roman" w:hAnsi="Times New Roman"/>
          <w:sz w:val="24"/>
          <w:szCs w:val="24"/>
        </w:rPr>
        <w:t>.4</w:t>
      </w:r>
      <w:r w:rsidR="00423B64" w:rsidRPr="00774333">
        <w:rPr>
          <w:rFonts w:ascii="Times New Roman" w:hAnsi="Times New Roman"/>
          <w:sz w:val="24"/>
          <w:szCs w:val="24"/>
        </w:rPr>
        <w:t>.2</w:t>
      </w:r>
      <w:r w:rsidR="00324572" w:rsidRPr="00774333">
        <w:rPr>
          <w:rFonts w:ascii="Times New Roman" w:hAnsi="Times New Roman"/>
          <w:sz w:val="24"/>
          <w:szCs w:val="24"/>
        </w:rPr>
        <w:t>. </w:t>
      </w:r>
      <w:r w:rsidR="00434CBA" w:rsidRPr="00774333">
        <w:rPr>
          <w:rFonts w:ascii="Times New Roman" w:hAnsi="Times New Roman"/>
          <w:sz w:val="24"/>
          <w:szCs w:val="24"/>
        </w:rPr>
        <w:t xml:space="preserve">Заказчик не вправе передавать специализированной организации </w:t>
      </w:r>
      <w:r w:rsidR="00423B64" w:rsidRPr="00774333">
        <w:rPr>
          <w:rFonts w:ascii="Times New Roman" w:hAnsi="Times New Roman"/>
          <w:sz w:val="24"/>
          <w:szCs w:val="24"/>
        </w:rPr>
        <w:t>следующие функции и полномочия:</w:t>
      </w:r>
    </w:p>
    <w:p w:rsidR="00423B64" w:rsidRPr="00774333" w:rsidRDefault="00423B64"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планирование закупок;</w:t>
      </w:r>
    </w:p>
    <w:p w:rsidR="00434CBA"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создание комиссии по осуществлению</w:t>
      </w:r>
      <w:r w:rsidR="00423B64" w:rsidRPr="00774333">
        <w:rPr>
          <w:rFonts w:ascii="Times New Roman" w:hAnsi="Times New Roman"/>
          <w:sz w:val="24"/>
          <w:szCs w:val="24"/>
        </w:rPr>
        <w:t xml:space="preserve"> конкурентных</w:t>
      </w:r>
      <w:r w:rsidRPr="00774333">
        <w:rPr>
          <w:rFonts w:ascii="Times New Roman" w:hAnsi="Times New Roman"/>
          <w:sz w:val="24"/>
          <w:szCs w:val="24"/>
        </w:rPr>
        <w:t xml:space="preserve"> закупок;</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определение </w:t>
      </w:r>
      <w:r w:rsidR="00423B64" w:rsidRPr="00774333">
        <w:rPr>
          <w:rFonts w:ascii="Times New Roman" w:hAnsi="Times New Roman"/>
          <w:sz w:val="24"/>
          <w:szCs w:val="24"/>
        </w:rPr>
        <w:t>НМЦД, цены договора,</w:t>
      </w:r>
      <w:r w:rsidR="00423B64" w:rsidRPr="00774333">
        <w:rPr>
          <w:rFonts w:ascii="Times New Roman" w:hAnsi="Times New Roman"/>
          <w:sz w:val="24"/>
          <w:szCs w:val="24"/>
          <w:lang w:eastAsia="ru-RU"/>
        </w:rPr>
        <w:t xml:space="preserve"> заключаемого с единственным поставщиком (подрядчиком, исполнителем)</w:t>
      </w:r>
      <w:r w:rsidR="00423B64" w:rsidRPr="00774333">
        <w:rPr>
          <w:rFonts w:ascii="Times New Roman" w:hAnsi="Times New Roman"/>
          <w:sz w:val="24"/>
          <w:szCs w:val="24"/>
        </w:rPr>
        <w:t>;</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определение предмета и</w:t>
      </w:r>
      <w:r w:rsidR="00423B64" w:rsidRPr="00774333">
        <w:rPr>
          <w:rFonts w:ascii="Times New Roman" w:hAnsi="Times New Roman"/>
          <w:sz w:val="24"/>
          <w:szCs w:val="24"/>
        </w:rPr>
        <w:t xml:space="preserve"> существенных условий договора;</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утверждение проекта дог</w:t>
      </w:r>
      <w:r w:rsidR="00423B64" w:rsidRPr="00774333">
        <w:rPr>
          <w:rFonts w:ascii="Times New Roman" w:hAnsi="Times New Roman"/>
          <w:sz w:val="24"/>
          <w:szCs w:val="24"/>
        </w:rPr>
        <w:t>овора и документации о закупке;</w:t>
      </w:r>
    </w:p>
    <w:p w:rsidR="00423B64"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определение условий определения поставщика (подрядчика, исполнителя) и их изменение;</w:t>
      </w:r>
    </w:p>
    <w:p w:rsidR="00434CBA" w:rsidRPr="00774333" w:rsidRDefault="00434CBA" w:rsidP="00423B64">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подписание договора.</w:t>
      </w:r>
    </w:p>
    <w:p w:rsidR="00324572" w:rsidRPr="00774333" w:rsidRDefault="00EF6582" w:rsidP="00EF6582">
      <w:pPr>
        <w:pStyle w:val="ConsPlusNormal"/>
        <w:ind w:firstLine="709"/>
        <w:jc w:val="both"/>
        <w:rPr>
          <w:rFonts w:ascii="Times New Roman" w:eastAsia="Calibri" w:hAnsi="Times New Roman" w:cs="Times New Roman"/>
          <w:sz w:val="24"/>
          <w:szCs w:val="24"/>
          <w:lang w:eastAsia="en-US"/>
        </w:rPr>
      </w:pPr>
      <w:r w:rsidRPr="00774333">
        <w:rPr>
          <w:rFonts w:ascii="Times New Roman" w:eastAsia="Calibri" w:hAnsi="Times New Roman" w:cs="Times New Roman"/>
          <w:sz w:val="24"/>
          <w:szCs w:val="24"/>
          <w:lang w:eastAsia="en-US"/>
        </w:rPr>
        <w:t>3</w:t>
      </w:r>
      <w:r w:rsidR="00C4701F" w:rsidRPr="00774333">
        <w:rPr>
          <w:rFonts w:ascii="Times New Roman" w:eastAsia="Calibri" w:hAnsi="Times New Roman" w:cs="Times New Roman"/>
          <w:sz w:val="24"/>
          <w:szCs w:val="24"/>
          <w:lang w:eastAsia="en-US"/>
        </w:rPr>
        <w:t>.4</w:t>
      </w:r>
      <w:r w:rsidR="00423B64" w:rsidRPr="00774333">
        <w:rPr>
          <w:rFonts w:ascii="Times New Roman" w:eastAsia="Calibri" w:hAnsi="Times New Roman" w:cs="Times New Roman"/>
          <w:sz w:val="24"/>
          <w:szCs w:val="24"/>
          <w:lang w:eastAsia="en-US"/>
        </w:rPr>
        <w:t>.3</w:t>
      </w:r>
      <w:r w:rsidR="00324572" w:rsidRPr="00774333">
        <w:rPr>
          <w:rFonts w:ascii="Times New Roman" w:eastAsia="Calibri" w:hAnsi="Times New Roman" w:cs="Times New Roman"/>
          <w:sz w:val="24"/>
          <w:szCs w:val="24"/>
          <w:lang w:eastAsia="en-US"/>
        </w:rPr>
        <w:t>.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C27448" w:rsidRPr="00774333" w:rsidRDefault="00C27448" w:rsidP="00EF6582">
      <w:pPr>
        <w:pStyle w:val="ConsPlusNormal"/>
        <w:ind w:firstLine="709"/>
        <w:jc w:val="both"/>
        <w:rPr>
          <w:rFonts w:ascii="Times New Roman" w:eastAsia="Calibri" w:hAnsi="Times New Roman" w:cs="Times New Roman"/>
          <w:sz w:val="24"/>
          <w:szCs w:val="24"/>
          <w:lang w:eastAsia="en-US"/>
        </w:rPr>
      </w:pPr>
    </w:p>
    <w:p w:rsidR="00434CBA" w:rsidRPr="00774333" w:rsidRDefault="00434CBA" w:rsidP="00715A19">
      <w:pPr>
        <w:spacing w:after="0" w:line="240" w:lineRule="auto"/>
        <w:jc w:val="both"/>
        <w:rPr>
          <w:rFonts w:ascii="Times New Roman" w:hAnsi="Times New Roman"/>
          <w:sz w:val="24"/>
          <w:szCs w:val="24"/>
        </w:rPr>
      </w:pPr>
    </w:p>
    <w:p w:rsidR="00FB7BEC" w:rsidRPr="00774333" w:rsidRDefault="008523D7" w:rsidP="002D6629">
      <w:pPr>
        <w:pStyle w:val="1"/>
        <w:spacing w:before="0" w:line="240" w:lineRule="auto"/>
        <w:jc w:val="center"/>
        <w:rPr>
          <w:rFonts w:ascii="Times New Roman" w:hAnsi="Times New Roman"/>
          <w:color w:val="auto"/>
          <w:lang w:val="ru-RU"/>
        </w:rPr>
      </w:pPr>
      <w:bookmarkStart w:id="10" w:name="_Toc520127509"/>
      <w:r w:rsidRPr="00774333">
        <w:rPr>
          <w:rFonts w:ascii="Times New Roman" w:hAnsi="Times New Roman"/>
          <w:color w:val="auto"/>
          <w:lang w:val="ru-RU"/>
        </w:rPr>
        <w:t xml:space="preserve">ГЛАВА </w:t>
      </w:r>
      <w:r w:rsidR="00EF6582" w:rsidRPr="00774333">
        <w:rPr>
          <w:rFonts w:ascii="Times New Roman" w:hAnsi="Times New Roman"/>
          <w:color w:val="auto"/>
        </w:rPr>
        <w:t>4</w:t>
      </w:r>
      <w:r w:rsidR="00FB7BEC" w:rsidRPr="00774333">
        <w:rPr>
          <w:rFonts w:ascii="Times New Roman" w:hAnsi="Times New Roman"/>
          <w:color w:val="auto"/>
        </w:rPr>
        <w:t xml:space="preserve">. </w:t>
      </w:r>
      <w:r w:rsidR="00407B83" w:rsidRPr="00774333">
        <w:rPr>
          <w:rFonts w:ascii="Times New Roman" w:hAnsi="Times New Roman"/>
          <w:color w:val="auto"/>
        </w:rPr>
        <w:t>СПОСО</w:t>
      </w:r>
      <w:r w:rsidR="00586799" w:rsidRPr="00774333">
        <w:rPr>
          <w:rFonts w:ascii="Times New Roman" w:hAnsi="Times New Roman"/>
          <w:color w:val="auto"/>
        </w:rPr>
        <w:t>БЫ ЗАКУП</w:t>
      </w:r>
      <w:r w:rsidR="004E03EB">
        <w:rPr>
          <w:rFonts w:ascii="Times New Roman" w:hAnsi="Times New Roman"/>
          <w:color w:val="auto"/>
          <w:lang w:val="ru-RU"/>
        </w:rPr>
        <w:t>О</w:t>
      </w:r>
      <w:r w:rsidR="004E03EB">
        <w:rPr>
          <w:rFonts w:ascii="Times New Roman" w:hAnsi="Times New Roman"/>
          <w:color w:val="auto"/>
        </w:rPr>
        <w:t>К</w:t>
      </w:r>
      <w:r w:rsidR="00FB7BEC" w:rsidRPr="00774333">
        <w:rPr>
          <w:rFonts w:ascii="Times New Roman" w:hAnsi="Times New Roman"/>
          <w:color w:val="auto"/>
        </w:rPr>
        <w:t xml:space="preserve">. </w:t>
      </w:r>
      <w:r w:rsidR="0008613C" w:rsidRPr="00774333">
        <w:rPr>
          <w:rFonts w:ascii="Times New Roman" w:hAnsi="Times New Roman"/>
          <w:color w:val="auto"/>
          <w:lang w:val="ru-RU"/>
        </w:rPr>
        <w:t>ПОРЯДОК ОСУЩЕСТВЛЕНИЯ КОНКУРЕНТНОЙ ЗАКУПКИ</w:t>
      </w:r>
      <w:r w:rsidR="0008613C" w:rsidRPr="00774333">
        <w:rPr>
          <w:rFonts w:ascii="Times New Roman" w:hAnsi="Times New Roman"/>
          <w:color w:val="auto"/>
        </w:rPr>
        <w:t>.</w:t>
      </w:r>
      <w:r w:rsidR="0008613C" w:rsidRPr="00774333">
        <w:rPr>
          <w:rFonts w:ascii="Times New Roman" w:hAnsi="Times New Roman"/>
          <w:color w:val="auto"/>
          <w:lang w:val="ru-RU"/>
        </w:rPr>
        <w:t xml:space="preserve"> </w:t>
      </w:r>
      <w:r w:rsidR="003A592C" w:rsidRPr="00774333">
        <w:rPr>
          <w:rFonts w:ascii="Times New Roman" w:hAnsi="Times New Roman"/>
          <w:color w:val="auto"/>
          <w:lang w:val="ru-RU"/>
        </w:rPr>
        <w:t>ЗАКРЫТЫЕ ПРОЦЕДУРЫ.</w:t>
      </w:r>
      <w:r w:rsidR="00B603EA" w:rsidRPr="00774333">
        <w:rPr>
          <w:rFonts w:ascii="Times New Roman" w:hAnsi="Times New Roman"/>
          <w:color w:val="auto"/>
          <w:lang w:val="ru-RU"/>
        </w:rPr>
        <w:t xml:space="preserve"> </w:t>
      </w:r>
      <w:bookmarkEnd w:id="10"/>
      <w:r w:rsidR="00785116" w:rsidRPr="00774333">
        <w:rPr>
          <w:rFonts w:ascii="Times New Roman" w:hAnsi="Times New Roman"/>
          <w:color w:val="auto"/>
          <w:lang w:val="ru-RU"/>
        </w:rPr>
        <w:t>ДОПОЛНИТЕЛЬНЫЕ ЭЛЕМЕНТЫ ЗАКУПОЧНЫХ ПРОЦЕДУР</w:t>
      </w:r>
      <w:r w:rsidR="00936765" w:rsidRPr="00774333">
        <w:rPr>
          <w:rFonts w:ascii="Times New Roman" w:hAnsi="Times New Roman"/>
          <w:color w:val="auto"/>
          <w:lang w:val="ru-RU"/>
        </w:rPr>
        <w:t>.</w:t>
      </w:r>
    </w:p>
    <w:p w:rsidR="00FB7BEC" w:rsidRPr="00774333" w:rsidRDefault="00FB7BEC"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6C3CF3" w:rsidRPr="00774333" w:rsidRDefault="008523D7" w:rsidP="00785116">
      <w:pPr>
        <w:pStyle w:val="2"/>
        <w:spacing w:before="0" w:line="240" w:lineRule="auto"/>
        <w:ind w:firstLine="709"/>
        <w:rPr>
          <w:rFonts w:ascii="Times New Roman" w:hAnsi="Times New Roman"/>
          <w:color w:val="auto"/>
          <w:sz w:val="24"/>
          <w:szCs w:val="24"/>
        </w:rPr>
      </w:pPr>
      <w:bookmarkStart w:id="11" w:name="_Toc520127511"/>
      <w:bookmarkEnd w:id="8"/>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785116" w:rsidRPr="00774333">
        <w:rPr>
          <w:rFonts w:ascii="Times New Roman" w:hAnsi="Times New Roman"/>
          <w:color w:val="auto"/>
          <w:sz w:val="24"/>
          <w:szCs w:val="24"/>
          <w:lang w:val="ru-RU"/>
        </w:rPr>
        <w:t>.</w:t>
      </w:r>
      <w:r w:rsidR="0008613C" w:rsidRPr="00774333">
        <w:rPr>
          <w:rFonts w:ascii="Times New Roman" w:hAnsi="Times New Roman"/>
          <w:color w:val="auto"/>
          <w:sz w:val="24"/>
          <w:szCs w:val="24"/>
          <w:lang w:val="ru-RU"/>
        </w:rPr>
        <w:t>1</w:t>
      </w:r>
      <w:r w:rsidR="00E62011">
        <w:rPr>
          <w:rFonts w:ascii="Times New Roman" w:hAnsi="Times New Roman"/>
          <w:color w:val="auto"/>
          <w:sz w:val="24"/>
          <w:szCs w:val="24"/>
        </w:rPr>
        <w:t>. Способы закупок</w:t>
      </w:r>
      <w:r w:rsidR="006C3CF3" w:rsidRPr="00774333">
        <w:rPr>
          <w:rFonts w:ascii="Times New Roman" w:hAnsi="Times New Roman"/>
          <w:color w:val="auto"/>
          <w:sz w:val="24"/>
          <w:szCs w:val="24"/>
        </w:rPr>
        <w:t>, условия их применения</w:t>
      </w:r>
      <w:bookmarkEnd w:id="11"/>
    </w:p>
    <w:p w:rsidR="00994C86" w:rsidRPr="00774333" w:rsidRDefault="00994C86" w:rsidP="00785116">
      <w:pPr>
        <w:tabs>
          <w:tab w:val="left" w:pos="540"/>
          <w:tab w:val="left" w:pos="900"/>
        </w:tabs>
        <w:spacing w:after="0" w:line="240" w:lineRule="auto"/>
        <w:ind w:firstLine="709"/>
        <w:jc w:val="both"/>
        <w:rPr>
          <w:rFonts w:ascii="Times New Roman" w:hAnsi="Times New Roman"/>
          <w:b/>
          <w:sz w:val="24"/>
          <w:szCs w:val="24"/>
        </w:rPr>
      </w:pPr>
    </w:p>
    <w:p w:rsidR="004A0B77" w:rsidRPr="00774333" w:rsidRDefault="00EF6582"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85116" w:rsidRPr="00774333">
        <w:rPr>
          <w:rFonts w:ascii="Times New Roman" w:hAnsi="Times New Roman" w:cs="Times New Roman"/>
          <w:sz w:val="24"/>
          <w:szCs w:val="24"/>
        </w:rPr>
        <w:t>.1.1. </w:t>
      </w:r>
      <w:r w:rsidR="004A0B77" w:rsidRPr="00774333">
        <w:rPr>
          <w:rFonts w:ascii="Times New Roman" w:hAnsi="Times New Roman" w:cs="Times New Roman"/>
          <w:sz w:val="24"/>
          <w:szCs w:val="24"/>
        </w:rPr>
        <w:t>Заказчик осуществляет к</w:t>
      </w:r>
      <w:r w:rsidR="00A3659C" w:rsidRPr="00774333">
        <w:rPr>
          <w:rFonts w:ascii="Times New Roman" w:hAnsi="Times New Roman" w:cs="Times New Roman"/>
          <w:sz w:val="24"/>
          <w:szCs w:val="24"/>
        </w:rPr>
        <w:t xml:space="preserve">онкурентные </w:t>
      </w:r>
      <w:r w:rsidR="004A0B77" w:rsidRPr="00774333">
        <w:rPr>
          <w:rFonts w:ascii="Times New Roman" w:hAnsi="Times New Roman" w:cs="Times New Roman"/>
          <w:sz w:val="24"/>
          <w:szCs w:val="24"/>
        </w:rPr>
        <w:t xml:space="preserve">и неконкурентные </w:t>
      </w:r>
      <w:r w:rsidR="00A3659C" w:rsidRPr="00774333">
        <w:rPr>
          <w:rFonts w:ascii="Times New Roman" w:hAnsi="Times New Roman" w:cs="Times New Roman"/>
          <w:sz w:val="24"/>
          <w:szCs w:val="24"/>
        </w:rPr>
        <w:t>закупки</w:t>
      </w:r>
      <w:r w:rsidR="004A0B77" w:rsidRPr="00774333">
        <w:rPr>
          <w:rFonts w:ascii="Times New Roman" w:hAnsi="Times New Roman" w:cs="Times New Roman"/>
          <w:sz w:val="24"/>
          <w:szCs w:val="24"/>
        </w:rPr>
        <w:t>.</w:t>
      </w:r>
    </w:p>
    <w:p w:rsidR="00A3659C" w:rsidRPr="00774333" w:rsidRDefault="00EF6582"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4A0B77" w:rsidRPr="00774333">
        <w:rPr>
          <w:rFonts w:ascii="Times New Roman" w:hAnsi="Times New Roman" w:cs="Times New Roman"/>
          <w:sz w:val="24"/>
          <w:szCs w:val="24"/>
        </w:rPr>
        <w:t>.1.2. Конкурентные закупки</w:t>
      </w:r>
      <w:r w:rsidR="00A3659C" w:rsidRPr="00774333">
        <w:rPr>
          <w:rFonts w:ascii="Times New Roman" w:hAnsi="Times New Roman" w:cs="Times New Roman"/>
          <w:sz w:val="24"/>
          <w:szCs w:val="24"/>
        </w:rPr>
        <w:t xml:space="preserve"> осуществляются следующими способами:</w:t>
      </w:r>
    </w:p>
    <w:p w:rsidR="00785116" w:rsidRPr="00774333" w:rsidRDefault="004A0B77"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конкурс в электронной форме</w:t>
      </w:r>
      <w:r w:rsidR="004D4DE7" w:rsidRPr="00774333">
        <w:rPr>
          <w:rFonts w:ascii="Times New Roman" w:hAnsi="Times New Roman" w:cs="Times New Roman"/>
          <w:sz w:val="24"/>
          <w:szCs w:val="24"/>
        </w:rPr>
        <w:t>, закрытый конкурс</w:t>
      </w:r>
      <w:r w:rsidR="00785116" w:rsidRPr="00774333">
        <w:rPr>
          <w:rFonts w:ascii="Times New Roman" w:hAnsi="Times New Roman" w:cs="Times New Roman"/>
          <w:sz w:val="24"/>
          <w:szCs w:val="24"/>
        </w:rPr>
        <w:t>;</w:t>
      </w:r>
    </w:p>
    <w:p w:rsidR="00785116" w:rsidRPr="00774333" w:rsidRDefault="004A0B77"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аукцион </w:t>
      </w:r>
      <w:r w:rsidR="00A3659C" w:rsidRPr="00774333">
        <w:rPr>
          <w:rFonts w:ascii="Times New Roman" w:hAnsi="Times New Roman" w:cs="Times New Roman"/>
          <w:sz w:val="24"/>
          <w:szCs w:val="24"/>
        </w:rPr>
        <w:t>в элект</w:t>
      </w:r>
      <w:r w:rsidR="004D4DE7" w:rsidRPr="00774333">
        <w:rPr>
          <w:rFonts w:ascii="Times New Roman" w:hAnsi="Times New Roman" w:cs="Times New Roman"/>
          <w:sz w:val="24"/>
          <w:szCs w:val="24"/>
        </w:rPr>
        <w:t>ронной форме, закрытый аукцион</w:t>
      </w:r>
      <w:r w:rsidR="00785116" w:rsidRPr="00774333">
        <w:rPr>
          <w:rFonts w:ascii="Times New Roman" w:hAnsi="Times New Roman" w:cs="Times New Roman"/>
          <w:sz w:val="24"/>
          <w:szCs w:val="24"/>
        </w:rPr>
        <w:t>;</w:t>
      </w:r>
      <w:r w:rsidR="00A3659C" w:rsidRPr="00774333">
        <w:rPr>
          <w:rFonts w:ascii="Times New Roman" w:hAnsi="Times New Roman" w:cs="Times New Roman"/>
          <w:sz w:val="24"/>
          <w:szCs w:val="24"/>
        </w:rPr>
        <w:t xml:space="preserve"> </w:t>
      </w:r>
    </w:p>
    <w:p w:rsidR="00785116" w:rsidRPr="00774333" w:rsidRDefault="00A3659C"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запрос котировок в электронной ф</w:t>
      </w:r>
      <w:r w:rsidR="004D4DE7" w:rsidRPr="00774333">
        <w:rPr>
          <w:rFonts w:ascii="Times New Roman" w:hAnsi="Times New Roman" w:cs="Times New Roman"/>
          <w:sz w:val="24"/>
          <w:szCs w:val="24"/>
        </w:rPr>
        <w:t>орме, закрытый запрос котировок</w:t>
      </w:r>
      <w:r w:rsidR="00785116" w:rsidRPr="00774333">
        <w:rPr>
          <w:rFonts w:ascii="Times New Roman" w:hAnsi="Times New Roman" w:cs="Times New Roman"/>
          <w:sz w:val="24"/>
          <w:szCs w:val="24"/>
        </w:rPr>
        <w:t>;</w:t>
      </w:r>
    </w:p>
    <w:p w:rsidR="00A3659C" w:rsidRPr="00774333" w:rsidRDefault="00A3659C" w:rsidP="00785116">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запрос предложений в электронной форме, закрытый запрос предложений.</w:t>
      </w:r>
    </w:p>
    <w:p w:rsidR="007A2B81" w:rsidRPr="00774333" w:rsidRDefault="00EF6582"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A2B81" w:rsidRPr="00774333">
        <w:rPr>
          <w:rFonts w:ascii="Times New Roman" w:hAnsi="Times New Roman" w:cs="Times New Roman"/>
          <w:sz w:val="24"/>
          <w:szCs w:val="24"/>
        </w:rPr>
        <w:t>.1.3. Конкурентная закупка осуществляется с соблюдением одновременно следующих условий:</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A2B81" w:rsidRPr="00774333" w:rsidRDefault="007A2B81" w:rsidP="008B3FB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r:id="rId12" w:anchor="Par466" w:tooltip="Статья 3.5. Требования к конкурентной закупке, осуществляемой закрытым способом" w:history="1">
        <w:r w:rsidRPr="00774333">
          <w:rPr>
            <w:rStyle w:val="af2"/>
            <w:rFonts w:ascii="Times New Roman" w:hAnsi="Times New Roman" w:cs="Times New Roman"/>
            <w:color w:val="auto"/>
            <w:sz w:val="24"/>
            <w:szCs w:val="24"/>
            <w:u w:val="none"/>
          </w:rPr>
          <w:t>статьей 3.5</w:t>
        </w:r>
      </w:hyperlink>
      <w:r w:rsidRPr="00774333">
        <w:rPr>
          <w:rFonts w:ascii="Times New Roman" w:hAnsi="Times New Roman" w:cs="Times New Roman"/>
          <w:sz w:val="24"/>
          <w:szCs w:val="24"/>
        </w:rPr>
        <w:t xml:space="preserve"> Федерального закона № 223-ФЗ, с </w:t>
      </w:r>
      <w:r w:rsidRPr="00774333">
        <w:rPr>
          <w:rFonts w:ascii="Times New Roman" w:hAnsi="Times New Roman" w:cs="Times New Roman"/>
          <w:sz w:val="24"/>
          <w:szCs w:val="24"/>
        </w:rPr>
        <w:lastRenderedPageBreak/>
        <w:t>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A2B81" w:rsidRPr="00774333" w:rsidRDefault="007A2B81" w:rsidP="007A2B8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A3659C" w:rsidRPr="00774333" w:rsidRDefault="00EF6582" w:rsidP="00785116">
      <w:pPr>
        <w:pStyle w:val="ConsPlusNormal"/>
        <w:ind w:firstLine="709"/>
        <w:jc w:val="both"/>
        <w:rPr>
          <w:rFonts w:ascii="Times New Roman" w:hAnsi="Times New Roman" w:cs="Times New Roman"/>
          <w:sz w:val="24"/>
          <w:szCs w:val="24"/>
        </w:rPr>
      </w:pPr>
      <w:bookmarkStart w:id="12" w:name="Par154"/>
      <w:bookmarkEnd w:id="12"/>
      <w:r w:rsidRPr="00774333">
        <w:rPr>
          <w:rFonts w:ascii="Times New Roman" w:hAnsi="Times New Roman" w:cs="Times New Roman"/>
          <w:sz w:val="24"/>
          <w:szCs w:val="24"/>
        </w:rPr>
        <w:t>4</w:t>
      </w:r>
      <w:r w:rsidR="007A2B81" w:rsidRPr="00774333">
        <w:rPr>
          <w:rFonts w:ascii="Times New Roman" w:hAnsi="Times New Roman" w:cs="Times New Roman"/>
          <w:sz w:val="24"/>
          <w:szCs w:val="24"/>
        </w:rPr>
        <w:t>.1.4</w:t>
      </w:r>
      <w:r w:rsidR="00B337C2" w:rsidRPr="00774333">
        <w:rPr>
          <w:rFonts w:ascii="Times New Roman" w:hAnsi="Times New Roman" w:cs="Times New Roman"/>
          <w:sz w:val="24"/>
          <w:szCs w:val="24"/>
        </w:rPr>
        <w:t>. </w:t>
      </w:r>
      <w:r w:rsidR="007A2B81" w:rsidRPr="00774333">
        <w:rPr>
          <w:rFonts w:ascii="Times New Roman" w:hAnsi="Times New Roman" w:cs="Times New Roman"/>
          <w:sz w:val="24"/>
          <w:szCs w:val="24"/>
        </w:rPr>
        <w:t>Неконкурентная закупка осуществляется путем закупки</w:t>
      </w:r>
      <w:r w:rsidR="00A3659C" w:rsidRPr="00774333">
        <w:rPr>
          <w:rFonts w:ascii="Times New Roman" w:hAnsi="Times New Roman" w:cs="Times New Roman"/>
          <w:sz w:val="24"/>
          <w:szCs w:val="24"/>
        </w:rPr>
        <w:t xml:space="preserve"> у единственного постав</w:t>
      </w:r>
      <w:r w:rsidR="003A592C" w:rsidRPr="00774333">
        <w:rPr>
          <w:rFonts w:ascii="Times New Roman" w:hAnsi="Times New Roman" w:cs="Times New Roman"/>
          <w:sz w:val="24"/>
          <w:szCs w:val="24"/>
        </w:rPr>
        <w:t>щика (подрядчика</w:t>
      </w:r>
      <w:r w:rsidR="00872364" w:rsidRPr="00774333">
        <w:rPr>
          <w:rFonts w:ascii="Times New Roman" w:hAnsi="Times New Roman" w:cs="Times New Roman"/>
          <w:sz w:val="24"/>
          <w:szCs w:val="24"/>
        </w:rPr>
        <w:t>, исполнителя</w:t>
      </w:r>
      <w:r w:rsidR="003A592C" w:rsidRPr="00774333">
        <w:rPr>
          <w:rFonts w:ascii="Times New Roman" w:hAnsi="Times New Roman" w:cs="Times New Roman"/>
          <w:sz w:val="24"/>
          <w:szCs w:val="24"/>
        </w:rPr>
        <w:t>).</w:t>
      </w:r>
    </w:p>
    <w:p w:rsidR="00FB05AE" w:rsidRPr="00774333" w:rsidRDefault="00EF6582" w:rsidP="00785116">
      <w:pPr>
        <w:tabs>
          <w:tab w:val="left" w:pos="540"/>
          <w:tab w:val="left" w:pos="900"/>
        </w:tabs>
        <w:spacing w:after="0" w:line="240" w:lineRule="auto"/>
        <w:ind w:firstLine="709"/>
        <w:jc w:val="both"/>
        <w:rPr>
          <w:rFonts w:ascii="Times New Roman" w:hAnsi="Times New Roman"/>
          <w:sz w:val="24"/>
          <w:szCs w:val="24"/>
        </w:rPr>
      </w:pPr>
      <w:r w:rsidRPr="00774333">
        <w:rPr>
          <w:rFonts w:ascii="Times New Roman" w:hAnsi="Times New Roman"/>
          <w:bCs/>
          <w:sz w:val="24"/>
          <w:szCs w:val="24"/>
        </w:rPr>
        <w:t>4</w:t>
      </w:r>
      <w:r w:rsidR="007A2B81" w:rsidRPr="00774333">
        <w:rPr>
          <w:rFonts w:ascii="Times New Roman" w:hAnsi="Times New Roman"/>
          <w:bCs/>
          <w:sz w:val="24"/>
          <w:szCs w:val="24"/>
        </w:rPr>
        <w:t>.1.5</w:t>
      </w:r>
      <w:r w:rsidR="00B337C2" w:rsidRPr="00774333">
        <w:rPr>
          <w:rFonts w:ascii="Times New Roman" w:hAnsi="Times New Roman"/>
          <w:bCs/>
          <w:sz w:val="24"/>
          <w:szCs w:val="24"/>
        </w:rPr>
        <w:t>. </w:t>
      </w:r>
      <w:r w:rsidR="00FB05AE" w:rsidRPr="00774333">
        <w:rPr>
          <w:rFonts w:ascii="Times New Roman" w:hAnsi="Times New Roman"/>
          <w:sz w:val="24"/>
          <w:szCs w:val="24"/>
        </w:rPr>
        <w:t>При проведении процедур</w:t>
      </w:r>
      <w:r w:rsidR="00E522BC" w:rsidRPr="00774333">
        <w:rPr>
          <w:rFonts w:ascii="Times New Roman" w:hAnsi="Times New Roman"/>
          <w:sz w:val="24"/>
          <w:szCs w:val="24"/>
        </w:rPr>
        <w:t xml:space="preserve"> </w:t>
      </w:r>
      <w:r w:rsidR="00F03FFF" w:rsidRPr="00774333">
        <w:rPr>
          <w:rFonts w:ascii="Times New Roman" w:hAnsi="Times New Roman"/>
          <w:sz w:val="24"/>
          <w:szCs w:val="24"/>
        </w:rPr>
        <w:t xml:space="preserve">конкурентной </w:t>
      </w:r>
      <w:r w:rsidR="00E522BC" w:rsidRPr="00774333">
        <w:rPr>
          <w:rFonts w:ascii="Times New Roman" w:hAnsi="Times New Roman"/>
          <w:sz w:val="24"/>
          <w:szCs w:val="24"/>
        </w:rPr>
        <w:t>закупки переговоры заказчика с участниками закупки</w:t>
      </w:r>
      <w:r w:rsidR="00FB05AE" w:rsidRPr="00774333">
        <w:rPr>
          <w:rFonts w:ascii="Times New Roman" w:hAnsi="Times New Roman"/>
          <w:sz w:val="24"/>
          <w:szCs w:val="24"/>
        </w:rPr>
        <w:t xml:space="preserve"> не допускаются.</w:t>
      </w:r>
      <w:r w:rsidR="007A2B81" w:rsidRPr="00774333">
        <w:rPr>
          <w:rFonts w:ascii="Times New Roman" w:hAnsi="Times New Roman"/>
          <w:sz w:val="24"/>
          <w:szCs w:val="24"/>
        </w:rPr>
        <w:t xml:space="preserve"> </w:t>
      </w:r>
    </w:p>
    <w:p w:rsidR="00FB05AE" w:rsidRPr="00774333" w:rsidRDefault="00EF6582" w:rsidP="00785116">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3D4ADD" w:rsidRPr="00774333">
        <w:rPr>
          <w:rFonts w:ascii="Times New Roman" w:hAnsi="Times New Roman"/>
          <w:sz w:val="24"/>
          <w:szCs w:val="24"/>
        </w:rPr>
        <w:t>.1.6</w:t>
      </w:r>
      <w:r w:rsidR="00B337C2" w:rsidRPr="00774333">
        <w:rPr>
          <w:rFonts w:ascii="Times New Roman" w:hAnsi="Times New Roman"/>
          <w:sz w:val="24"/>
          <w:szCs w:val="24"/>
        </w:rPr>
        <w:t>. </w:t>
      </w:r>
      <w:r w:rsidR="003D4ADD" w:rsidRPr="00774333">
        <w:rPr>
          <w:rFonts w:ascii="Times New Roman" w:hAnsi="Times New Roman"/>
          <w:sz w:val="24"/>
          <w:szCs w:val="24"/>
        </w:rPr>
        <w:t xml:space="preserve">Процедура закупки считается </w:t>
      </w:r>
      <w:r w:rsidR="004567DD" w:rsidRPr="00774333">
        <w:rPr>
          <w:rFonts w:ascii="Times New Roman" w:hAnsi="Times New Roman"/>
          <w:sz w:val="24"/>
          <w:szCs w:val="24"/>
        </w:rPr>
        <w:t>завершенной</w:t>
      </w:r>
      <w:r w:rsidR="00FB05AE" w:rsidRPr="00774333">
        <w:rPr>
          <w:rFonts w:ascii="Times New Roman" w:hAnsi="Times New Roman"/>
          <w:sz w:val="24"/>
          <w:szCs w:val="24"/>
        </w:rPr>
        <w:t xml:space="preserve"> со дня заключения договора.</w:t>
      </w:r>
    </w:p>
    <w:p w:rsidR="00E00D5F" w:rsidRPr="00774333" w:rsidRDefault="00E00D5F" w:rsidP="00E00D5F">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4.1.7.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p>
    <w:p w:rsidR="00C13AE0" w:rsidRPr="00774333" w:rsidRDefault="00C13AE0" w:rsidP="00DA635A">
      <w:pPr>
        <w:spacing w:after="0" w:line="240" w:lineRule="auto"/>
        <w:ind w:firstLine="709"/>
        <w:jc w:val="both"/>
        <w:rPr>
          <w:rFonts w:ascii="Times New Roman" w:hAnsi="Times New Roman"/>
        </w:rPr>
      </w:pPr>
    </w:p>
    <w:p w:rsidR="00B94EB4" w:rsidRPr="00774333" w:rsidRDefault="008523D7" w:rsidP="004D4DE7">
      <w:pPr>
        <w:pStyle w:val="2"/>
        <w:spacing w:before="0" w:line="240" w:lineRule="auto"/>
        <w:ind w:firstLine="709"/>
        <w:rPr>
          <w:rFonts w:ascii="Times New Roman" w:hAnsi="Times New Roman"/>
          <w:color w:val="auto"/>
          <w:sz w:val="24"/>
          <w:szCs w:val="24"/>
        </w:rPr>
      </w:pPr>
      <w:bookmarkStart w:id="13" w:name="_Toc520127519"/>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97710D" w:rsidRPr="00774333">
        <w:rPr>
          <w:rFonts w:ascii="Times New Roman" w:hAnsi="Times New Roman"/>
          <w:color w:val="auto"/>
          <w:sz w:val="24"/>
          <w:szCs w:val="24"/>
          <w:lang w:val="ru-RU"/>
        </w:rPr>
        <w:t>.</w:t>
      </w:r>
      <w:r w:rsidR="0008613C" w:rsidRPr="00774333">
        <w:rPr>
          <w:rFonts w:ascii="Times New Roman" w:hAnsi="Times New Roman"/>
          <w:color w:val="auto"/>
          <w:sz w:val="24"/>
          <w:szCs w:val="24"/>
          <w:lang w:val="ru-RU"/>
        </w:rPr>
        <w:t>2</w:t>
      </w:r>
      <w:r w:rsidR="007E3ACD" w:rsidRPr="00774333">
        <w:rPr>
          <w:rFonts w:ascii="Times New Roman" w:hAnsi="Times New Roman"/>
          <w:color w:val="auto"/>
          <w:sz w:val="24"/>
          <w:szCs w:val="24"/>
        </w:rPr>
        <w:t xml:space="preserve">. </w:t>
      </w:r>
      <w:r w:rsidR="00B94EB4" w:rsidRPr="00774333">
        <w:rPr>
          <w:rFonts w:ascii="Times New Roman" w:hAnsi="Times New Roman"/>
          <w:color w:val="auto"/>
          <w:sz w:val="24"/>
          <w:szCs w:val="24"/>
        </w:rPr>
        <w:t>Порядок осуществления конкурентной закупки</w:t>
      </w:r>
      <w:bookmarkEnd w:id="13"/>
    </w:p>
    <w:p w:rsidR="00B94EB4" w:rsidRPr="00774333" w:rsidRDefault="00B94EB4" w:rsidP="004D4DE7">
      <w:pPr>
        <w:pStyle w:val="ConsPlusNormal"/>
        <w:ind w:firstLine="709"/>
        <w:jc w:val="both"/>
        <w:rPr>
          <w:rFonts w:ascii="Times New Roman" w:hAnsi="Times New Roman" w:cs="Times New Roman"/>
          <w:sz w:val="24"/>
          <w:szCs w:val="24"/>
        </w:rPr>
      </w:pPr>
    </w:p>
    <w:p w:rsidR="00D85FA9" w:rsidRPr="00774333" w:rsidRDefault="00EF6582" w:rsidP="00D85FA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4D4DE7" w:rsidRPr="00774333">
        <w:rPr>
          <w:rFonts w:ascii="Times New Roman" w:hAnsi="Times New Roman"/>
          <w:sz w:val="24"/>
          <w:szCs w:val="24"/>
        </w:rPr>
        <w:t>.2.1. </w:t>
      </w:r>
      <w:r w:rsidR="00DD1CA9" w:rsidRPr="00774333">
        <w:rPr>
          <w:rFonts w:ascii="Times New Roman" w:hAnsi="Times New Roman"/>
          <w:sz w:val="24"/>
          <w:szCs w:val="24"/>
        </w:rPr>
        <w:t xml:space="preserve">Конкурентная закупка осуществляется </w:t>
      </w:r>
      <w:r w:rsidR="006642FB" w:rsidRPr="00774333">
        <w:rPr>
          <w:rFonts w:ascii="Times New Roman" w:hAnsi="Times New Roman"/>
          <w:sz w:val="24"/>
          <w:szCs w:val="24"/>
        </w:rPr>
        <w:t xml:space="preserve">заказчиком </w:t>
      </w:r>
      <w:r w:rsidR="00DD1CA9" w:rsidRPr="00774333">
        <w:rPr>
          <w:rFonts w:ascii="Times New Roman" w:hAnsi="Times New Roman"/>
          <w:sz w:val="24"/>
          <w:szCs w:val="24"/>
        </w:rPr>
        <w:t>в соответстви</w:t>
      </w:r>
      <w:r w:rsidR="00772A69" w:rsidRPr="00774333">
        <w:rPr>
          <w:rFonts w:ascii="Times New Roman" w:hAnsi="Times New Roman"/>
          <w:sz w:val="24"/>
          <w:szCs w:val="24"/>
        </w:rPr>
        <w:t xml:space="preserve">и с Федеральным законом 223-ФЗ, </w:t>
      </w:r>
      <w:r w:rsidR="006F16D6">
        <w:rPr>
          <w:rFonts w:ascii="Times New Roman" w:hAnsi="Times New Roman"/>
          <w:sz w:val="24"/>
          <w:szCs w:val="24"/>
        </w:rPr>
        <w:t>Положение</w:t>
      </w:r>
      <w:r w:rsidR="00DD1CA9" w:rsidRPr="00774333">
        <w:rPr>
          <w:rFonts w:ascii="Times New Roman" w:hAnsi="Times New Roman"/>
          <w:sz w:val="24"/>
          <w:szCs w:val="24"/>
        </w:rPr>
        <w:t>м о закупке</w:t>
      </w:r>
      <w:r w:rsidR="00872029" w:rsidRPr="00774333">
        <w:rPr>
          <w:rFonts w:ascii="Times New Roman" w:hAnsi="Times New Roman"/>
          <w:sz w:val="24"/>
          <w:szCs w:val="24"/>
        </w:rPr>
        <w:t xml:space="preserve">, разработанном на основании и в соответствии с </w:t>
      </w:r>
      <w:r w:rsidR="00317702">
        <w:rPr>
          <w:rFonts w:ascii="Times New Roman" w:hAnsi="Times New Roman"/>
          <w:sz w:val="24"/>
          <w:szCs w:val="24"/>
        </w:rPr>
        <w:t xml:space="preserve"> Типовым п</w:t>
      </w:r>
      <w:r w:rsidR="006F16D6">
        <w:rPr>
          <w:rFonts w:ascii="Times New Roman" w:hAnsi="Times New Roman"/>
          <w:sz w:val="24"/>
          <w:szCs w:val="24"/>
        </w:rPr>
        <w:t>оложение</w:t>
      </w:r>
      <w:r w:rsidR="00872029" w:rsidRPr="00774333">
        <w:rPr>
          <w:rFonts w:ascii="Times New Roman" w:hAnsi="Times New Roman"/>
          <w:sz w:val="24"/>
          <w:szCs w:val="24"/>
        </w:rPr>
        <w:t>м о закупке</w:t>
      </w:r>
      <w:r w:rsidR="009C2B95" w:rsidRPr="00774333">
        <w:rPr>
          <w:rFonts w:ascii="Times New Roman" w:hAnsi="Times New Roman"/>
          <w:sz w:val="24"/>
          <w:szCs w:val="24"/>
        </w:rPr>
        <w:t>.</w:t>
      </w:r>
    </w:p>
    <w:p w:rsidR="006642FB" w:rsidRPr="00774333" w:rsidRDefault="00EF6582" w:rsidP="00D85FA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6642FB" w:rsidRPr="00774333">
        <w:rPr>
          <w:rFonts w:ascii="Times New Roman" w:hAnsi="Times New Roman"/>
          <w:sz w:val="24"/>
          <w:szCs w:val="24"/>
        </w:rPr>
        <w:t>.2.2. Для осуществления конкурентной закупки заказчик разрабатывает</w:t>
      </w:r>
      <w:r w:rsidR="00D85FA9" w:rsidRPr="00774333">
        <w:rPr>
          <w:rFonts w:ascii="Times New Roman" w:hAnsi="Times New Roman"/>
          <w:sz w:val="24"/>
          <w:szCs w:val="24"/>
        </w:rPr>
        <w:t xml:space="preserve"> извещение </w:t>
      </w:r>
      <w:r w:rsidR="00D85FA9" w:rsidRPr="00774333">
        <w:rPr>
          <w:rFonts w:ascii="Times New Roman" w:hAnsi="Times New Roman"/>
          <w:sz w:val="24"/>
          <w:szCs w:val="24"/>
          <w:lang w:eastAsia="ru-RU"/>
        </w:rPr>
        <w:t xml:space="preserve">об осуществлении </w:t>
      </w:r>
      <w:r w:rsidR="009166A8" w:rsidRPr="00774333">
        <w:rPr>
          <w:rFonts w:ascii="Times New Roman" w:hAnsi="Times New Roman"/>
          <w:sz w:val="24"/>
          <w:szCs w:val="24"/>
          <w:lang w:eastAsia="ru-RU"/>
        </w:rPr>
        <w:t xml:space="preserve">конкурентной </w:t>
      </w:r>
      <w:r w:rsidR="00D85FA9" w:rsidRPr="00774333">
        <w:rPr>
          <w:rFonts w:ascii="Times New Roman" w:hAnsi="Times New Roman"/>
          <w:sz w:val="24"/>
          <w:szCs w:val="24"/>
          <w:lang w:eastAsia="ru-RU"/>
        </w:rPr>
        <w:t>закупки</w:t>
      </w:r>
      <w:r w:rsidR="00896F64" w:rsidRPr="00774333">
        <w:rPr>
          <w:rFonts w:ascii="Times New Roman" w:hAnsi="Times New Roman"/>
          <w:sz w:val="24"/>
          <w:szCs w:val="24"/>
          <w:lang w:eastAsia="ru-RU"/>
        </w:rPr>
        <w:t xml:space="preserve"> (далее – извещение</w:t>
      </w:r>
      <w:r w:rsidR="002F759D" w:rsidRPr="00774333">
        <w:rPr>
          <w:rFonts w:ascii="Times New Roman" w:hAnsi="Times New Roman"/>
          <w:sz w:val="24"/>
          <w:szCs w:val="24"/>
          <w:lang w:eastAsia="ru-RU"/>
        </w:rPr>
        <w:t xml:space="preserve"> об осуществлении закупки</w:t>
      </w:r>
      <w:r w:rsidR="00896F64" w:rsidRPr="00774333">
        <w:rPr>
          <w:rFonts w:ascii="Times New Roman" w:hAnsi="Times New Roman"/>
          <w:sz w:val="24"/>
          <w:szCs w:val="24"/>
          <w:lang w:eastAsia="ru-RU"/>
        </w:rPr>
        <w:t>)</w:t>
      </w:r>
      <w:r w:rsidR="003A1C6E" w:rsidRPr="00774333">
        <w:rPr>
          <w:rFonts w:ascii="Times New Roman" w:hAnsi="Times New Roman"/>
          <w:sz w:val="24"/>
          <w:szCs w:val="24"/>
          <w:lang w:eastAsia="ru-RU"/>
        </w:rPr>
        <w:t>, разрабатывает и утверждает</w:t>
      </w:r>
      <w:r w:rsidR="00D85FA9" w:rsidRPr="00774333">
        <w:rPr>
          <w:rFonts w:ascii="Times New Roman" w:hAnsi="Times New Roman"/>
          <w:sz w:val="24"/>
          <w:szCs w:val="24"/>
          <w:lang w:eastAsia="ru-RU"/>
        </w:rPr>
        <w:t xml:space="preserve"> </w:t>
      </w:r>
      <w:r w:rsidR="006642FB" w:rsidRPr="00774333">
        <w:rPr>
          <w:rFonts w:ascii="Times New Roman" w:hAnsi="Times New Roman"/>
          <w:sz w:val="24"/>
          <w:szCs w:val="24"/>
        </w:rPr>
        <w:t>документацию о</w:t>
      </w:r>
      <w:r w:rsidR="00776F70" w:rsidRPr="00774333">
        <w:rPr>
          <w:rFonts w:ascii="Times New Roman" w:hAnsi="Times New Roman"/>
          <w:sz w:val="24"/>
          <w:szCs w:val="24"/>
        </w:rPr>
        <w:t xml:space="preserve"> </w:t>
      </w:r>
      <w:r w:rsidR="00D85FA9" w:rsidRPr="00774333">
        <w:rPr>
          <w:rFonts w:ascii="Times New Roman" w:hAnsi="Times New Roman"/>
          <w:sz w:val="24"/>
          <w:szCs w:val="24"/>
        </w:rPr>
        <w:t xml:space="preserve">конкурентной </w:t>
      </w:r>
      <w:r w:rsidR="00896F64" w:rsidRPr="00774333">
        <w:rPr>
          <w:rFonts w:ascii="Times New Roman" w:hAnsi="Times New Roman"/>
          <w:sz w:val="24"/>
          <w:szCs w:val="24"/>
        </w:rPr>
        <w:t>закупке</w:t>
      </w:r>
      <w:r w:rsidR="006642FB" w:rsidRPr="00774333">
        <w:rPr>
          <w:rFonts w:ascii="Times New Roman" w:hAnsi="Times New Roman"/>
          <w:sz w:val="24"/>
          <w:szCs w:val="24"/>
        </w:rPr>
        <w:t>.</w:t>
      </w:r>
      <w:r w:rsidR="002D185C" w:rsidRPr="00774333">
        <w:rPr>
          <w:rFonts w:ascii="Times New Roman" w:hAnsi="Times New Roman"/>
          <w:sz w:val="24"/>
          <w:szCs w:val="24"/>
        </w:rPr>
        <w:t xml:space="preserve"> </w:t>
      </w:r>
    </w:p>
    <w:p w:rsidR="00233330" w:rsidRPr="00774333" w:rsidRDefault="00EF6582" w:rsidP="00233330">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4</w:t>
      </w:r>
      <w:r w:rsidR="006642FB" w:rsidRPr="00774333">
        <w:rPr>
          <w:rFonts w:ascii="Times New Roman" w:hAnsi="Times New Roman"/>
          <w:sz w:val="24"/>
          <w:szCs w:val="24"/>
        </w:rPr>
        <w:t>.2.3</w:t>
      </w:r>
      <w:r w:rsidR="00DD1CA9" w:rsidRPr="00774333">
        <w:rPr>
          <w:rFonts w:ascii="Times New Roman" w:hAnsi="Times New Roman"/>
          <w:sz w:val="24"/>
          <w:szCs w:val="24"/>
        </w:rPr>
        <w:t xml:space="preserve">. </w:t>
      </w:r>
      <w:r w:rsidR="00DD1CA9" w:rsidRPr="00774333">
        <w:rPr>
          <w:rFonts w:ascii="Times New Roman" w:hAnsi="Times New Roman"/>
          <w:sz w:val="24"/>
          <w:szCs w:val="24"/>
          <w:lang w:eastAsia="ru-RU"/>
        </w:rPr>
        <w:t xml:space="preserve">При описании в </w:t>
      </w:r>
      <w:r w:rsidR="00DB6811" w:rsidRPr="00774333">
        <w:rPr>
          <w:rFonts w:ascii="Times New Roman" w:hAnsi="Times New Roman"/>
          <w:sz w:val="24"/>
          <w:szCs w:val="24"/>
          <w:lang w:eastAsia="ru-RU"/>
        </w:rPr>
        <w:t>извещении</w:t>
      </w:r>
      <w:r w:rsidR="00D43E50" w:rsidRPr="00774333">
        <w:rPr>
          <w:rFonts w:ascii="Times New Roman" w:hAnsi="Times New Roman"/>
          <w:sz w:val="24"/>
          <w:szCs w:val="24"/>
          <w:lang w:eastAsia="ru-RU"/>
        </w:rPr>
        <w:t xml:space="preserve"> об осуществлении закупки</w:t>
      </w:r>
      <w:r w:rsidR="00DB6811" w:rsidRPr="00774333">
        <w:rPr>
          <w:rFonts w:ascii="Times New Roman" w:hAnsi="Times New Roman"/>
          <w:sz w:val="24"/>
          <w:szCs w:val="24"/>
          <w:lang w:eastAsia="ru-RU"/>
        </w:rPr>
        <w:t xml:space="preserve">, </w:t>
      </w:r>
      <w:r w:rsidR="00DD1CA9" w:rsidRPr="00774333">
        <w:rPr>
          <w:rFonts w:ascii="Times New Roman" w:hAnsi="Times New Roman"/>
          <w:sz w:val="24"/>
          <w:szCs w:val="24"/>
          <w:lang w:eastAsia="ru-RU"/>
        </w:rPr>
        <w:t xml:space="preserve">документации о </w:t>
      </w:r>
      <w:r w:rsidR="00DE73DC">
        <w:rPr>
          <w:rFonts w:ascii="Times New Roman" w:hAnsi="Times New Roman"/>
          <w:sz w:val="24"/>
          <w:szCs w:val="24"/>
          <w:lang w:eastAsia="ru-RU"/>
        </w:rPr>
        <w:t xml:space="preserve">конкурентной </w:t>
      </w:r>
      <w:r w:rsidR="00DD1CA9" w:rsidRPr="00774333">
        <w:rPr>
          <w:rFonts w:ascii="Times New Roman" w:hAnsi="Times New Roman"/>
          <w:sz w:val="24"/>
          <w:szCs w:val="24"/>
          <w:lang w:eastAsia="ru-RU"/>
        </w:rPr>
        <w:t xml:space="preserve">закупке предмета закупки заказчик руководствуется правилами, определенными </w:t>
      </w:r>
      <w:r w:rsidR="00DD1CA9" w:rsidRPr="00774333">
        <w:rPr>
          <w:rFonts w:ascii="Times New Roman" w:hAnsi="Times New Roman"/>
          <w:sz w:val="24"/>
          <w:szCs w:val="24"/>
        </w:rPr>
        <w:t xml:space="preserve">Федеральным законом 223-ФЗ. </w:t>
      </w:r>
    </w:p>
    <w:p w:rsidR="003754C7" w:rsidRPr="00774333" w:rsidRDefault="00EF6582" w:rsidP="00233330">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w:t>
      </w:r>
      <w:r w:rsidR="006642FB" w:rsidRPr="00774333">
        <w:rPr>
          <w:rFonts w:ascii="Times New Roman" w:hAnsi="Times New Roman"/>
          <w:sz w:val="24"/>
          <w:szCs w:val="24"/>
          <w:lang w:eastAsia="ru-RU"/>
        </w:rPr>
        <w:t>.2.4</w:t>
      </w:r>
      <w:r w:rsidR="00233330" w:rsidRPr="00774333">
        <w:rPr>
          <w:rFonts w:ascii="Times New Roman" w:hAnsi="Times New Roman"/>
          <w:sz w:val="24"/>
          <w:szCs w:val="24"/>
          <w:lang w:eastAsia="ru-RU"/>
        </w:rPr>
        <w:t xml:space="preserve">. </w:t>
      </w:r>
      <w:r w:rsidR="003754C7" w:rsidRPr="00774333">
        <w:rPr>
          <w:rFonts w:ascii="Times New Roman" w:hAnsi="Times New Roman"/>
          <w:sz w:val="24"/>
          <w:szCs w:val="24"/>
          <w:lang w:eastAsia="ru-RU"/>
        </w:rPr>
        <w:t xml:space="preserve">Заказчик определяет требования к участникам закупки в </w:t>
      </w:r>
      <w:r w:rsidR="00DB6811" w:rsidRPr="00774333">
        <w:rPr>
          <w:rFonts w:ascii="Times New Roman" w:hAnsi="Times New Roman"/>
          <w:sz w:val="24"/>
          <w:szCs w:val="24"/>
          <w:lang w:eastAsia="ru-RU"/>
        </w:rPr>
        <w:t>извещении</w:t>
      </w:r>
      <w:r w:rsidR="002F759D" w:rsidRPr="00774333">
        <w:rPr>
          <w:rFonts w:ascii="Times New Roman" w:hAnsi="Times New Roman"/>
          <w:sz w:val="24"/>
          <w:szCs w:val="24"/>
          <w:lang w:eastAsia="ru-RU"/>
        </w:rPr>
        <w:t xml:space="preserve"> об осуществлении закупки</w:t>
      </w:r>
      <w:r w:rsidR="00DB6811" w:rsidRPr="00774333">
        <w:rPr>
          <w:rFonts w:ascii="Times New Roman" w:hAnsi="Times New Roman"/>
          <w:sz w:val="24"/>
          <w:szCs w:val="24"/>
          <w:lang w:eastAsia="ru-RU"/>
        </w:rPr>
        <w:t xml:space="preserve">, </w:t>
      </w:r>
      <w:r w:rsidR="003754C7" w:rsidRPr="00774333">
        <w:rPr>
          <w:rFonts w:ascii="Times New Roman" w:hAnsi="Times New Roman"/>
          <w:sz w:val="24"/>
          <w:szCs w:val="24"/>
          <w:lang w:eastAsia="ru-RU"/>
        </w:rPr>
        <w:t xml:space="preserve">документации о </w:t>
      </w:r>
      <w:r w:rsidR="0063605B">
        <w:rPr>
          <w:rFonts w:ascii="Times New Roman" w:hAnsi="Times New Roman"/>
          <w:sz w:val="24"/>
          <w:szCs w:val="24"/>
          <w:lang w:eastAsia="ru-RU"/>
        </w:rPr>
        <w:t xml:space="preserve">конкурентной </w:t>
      </w:r>
      <w:r w:rsidR="003754C7" w:rsidRPr="00774333">
        <w:rPr>
          <w:rFonts w:ascii="Times New Roman" w:hAnsi="Times New Roman"/>
          <w:sz w:val="24"/>
          <w:szCs w:val="24"/>
          <w:lang w:eastAsia="ru-RU"/>
        </w:rPr>
        <w:t xml:space="preserve">закупке в соответствии с </w:t>
      </w:r>
      <w:r w:rsidR="000767F7">
        <w:rPr>
          <w:rFonts w:ascii="Times New Roman" w:hAnsi="Times New Roman"/>
          <w:sz w:val="24"/>
          <w:szCs w:val="24"/>
          <w:lang w:eastAsia="ru-RU"/>
        </w:rPr>
        <w:t xml:space="preserve">  </w:t>
      </w:r>
      <w:r w:rsidR="00772A69" w:rsidRPr="00774333">
        <w:rPr>
          <w:rFonts w:ascii="Times New Roman" w:hAnsi="Times New Roman"/>
          <w:sz w:val="24"/>
          <w:szCs w:val="24"/>
          <w:lang w:eastAsia="ru-RU"/>
        </w:rPr>
        <w:t xml:space="preserve"> </w:t>
      </w:r>
      <w:r w:rsidR="006F16D6">
        <w:rPr>
          <w:rFonts w:ascii="Times New Roman" w:hAnsi="Times New Roman"/>
          <w:sz w:val="24"/>
          <w:szCs w:val="24"/>
          <w:lang w:eastAsia="ru-RU"/>
        </w:rPr>
        <w:t xml:space="preserve"> Положение</w:t>
      </w:r>
      <w:r w:rsidR="00772A69" w:rsidRPr="00774333">
        <w:rPr>
          <w:rFonts w:ascii="Times New Roman" w:hAnsi="Times New Roman"/>
          <w:sz w:val="24"/>
          <w:szCs w:val="24"/>
          <w:lang w:eastAsia="ru-RU"/>
        </w:rPr>
        <w:t>м о закупке.</w:t>
      </w:r>
      <w:r w:rsidR="003754C7" w:rsidRPr="00774333">
        <w:rPr>
          <w:rFonts w:ascii="Times New Roman" w:hAnsi="Times New Roman"/>
          <w:sz w:val="24"/>
          <w:szCs w:val="24"/>
          <w:lang w:eastAsia="ru-RU"/>
        </w:rPr>
        <w:t xml:space="preserve"> </w:t>
      </w:r>
    </w:p>
    <w:p w:rsidR="003754C7" w:rsidRPr="00774333" w:rsidRDefault="003754C7" w:rsidP="003754C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DB6811" w:rsidRPr="00774333">
        <w:rPr>
          <w:rFonts w:ascii="Times New Roman" w:hAnsi="Times New Roman"/>
          <w:sz w:val="24"/>
          <w:szCs w:val="24"/>
          <w:lang w:eastAsia="ru-RU"/>
        </w:rPr>
        <w:t>извещении</w:t>
      </w:r>
      <w:r w:rsidR="002F759D" w:rsidRPr="00774333">
        <w:rPr>
          <w:rFonts w:ascii="Times New Roman" w:hAnsi="Times New Roman"/>
          <w:sz w:val="24"/>
          <w:szCs w:val="24"/>
          <w:lang w:eastAsia="ru-RU"/>
        </w:rPr>
        <w:t xml:space="preserve"> об осуществлении закупки</w:t>
      </w:r>
      <w:r w:rsidR="00DB6811"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документации о </w:t>
      </w:r>
      <w:r w:rsidR="0063605B">
        <w:rPr>
          <w:rFonts w:ascii="Times New Roman" w:hAnsi="Times New Roman"/>
          <w:sz w:val="24"/>
          <w:szCs w:val="24"/>
          <w:lang w:eastAsia="ru-RU"/>
        </w:rPr>
        <w:t xml:space="preserve">конкурентной </w:t>
      </w:r>
      <w:r w:rsidRPr="00774333">
        <w:rPr>
          <w:rFonts w:ascii="Times New Roman" w:hAnsi="Times New Roman"/>
          <w:sz w:val="24"/>
          <w:szCs w:val="24"/>
          <w:lang w:eastAsia="ru-RU"/>
        </w:rPr>
        <w:t xml:space="preserve">закупке. </w:t>
      </w:r>
    </w:p>
    <w:p w:rsidR="003754C7" w:rsidRPr="00774333" w:rsidRDefault="003754C7" w:rsidP="003754C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102B15" w:rsidRPr="00774333" w:rsidRDefault="00EF6582" w:rsidP="00102B15">
      <w:pPr>
        <w:pStyle w:val="ConsPlusNormal"/>
        <w:ind w:firstLine="709"/>
        <w:jc w:val="both"/>
        <w:rPr>
          <w:rFonts w:ascii="Times New Roman" w:hAnsi="Times New Roman" w:cs="Times New Roman"/>
          <w:sz w:val="24"/>
          <w:szCs w:val="24"/>
        </w:rPr>
      </w:pPr>
      <w:r w:rsidRPr="00774333">
        <w:rPr>
          <w:rFonts w:ascii="Times New Roman" w:hAnsi="Times New Roman"/>
          <w:sz w:val="24"/>
          <w:szCs w:val="24"/>
        </w:rPr>
        <w:t>4</w:t>
      </w:r>
      <w:r w:rsidR="006642FB" w:rsidRPr="00774333">
        <w:rPr>
          <w:rFonts w:ascii="Times New Roman" w:hAnsi="Times New Roman"/>
          <w:sz w:val="24"/>
          <w:szCs w:val="24"/>
        </w:rPr>
        <w:t>.2.5</w:t>
      </w:r>
      <w:r w:rsidR="00DD1CA9" w:rsidRPr="00774333">
        <w:rPr>
          <w:rFonts w:ascii="Times New Roman" w:hAnsi="Times New Roman"/>
          <w:sz w:val="24"/>
          <w:szCs w:val="24"/>
        </w:rPr>
        <w:t xml:space="preserve">. </w:t>
      </w:r>
      <w:r w:rsidR="00772A69" w:rsidRPr="00774333">
        <w:rPr>
          <w:rFonts w:ascii="Times New Roman" w:hAnsi="Times New Roman"/>
          <w:sz w:val="24"/>
          <w:szCs w:val="24"/>
        </w:rPr>
        <w:t xml:space="preserve">В случае проведения </w:t>
      </w:r>
      <w:r w:rsidR="00315508" w:rsidRPr="00774333">
        <w:rPr>
          <w:rFonts w:ascii="Times New Roman" w:hAnsi="Times New Roman"/>
          <w:sz w:val="24"/>
          <w:szCs w:val="24"/>
        </w:rPr>
        <w:t>конкурса</w:t>
      </w:r>
      <w:r w:rsidR="00772A69" w:rsidRPr="00774333">
        <w:rPr>
          <w:rFonts w:ascii="Times New Roman" w:hAnsi="Times New Roman"/>
          <w:sz w:val="24"/>
          <w:szCs w:val="24"/>
        </w:rPr>
        <w:t xml:space="preserve"> в электронной форме</w:t>
      </w:r>
      <w:r w:rsidR="00315508" w:rsidRPr="00774333">
        <w:rPr>
          <w:rFonts w:ascii="Times New Roman" w:hAnsi="Times New Roman"/>
          <w:sz w:val="24"/>
          <w:szCs w:val="24"/>
        </w:rPr>
        <w:t>, аукциона в электронной форме</w:t>
      </w:r>
      <w:r w:rsidR="00772A69" w:rsidRPr="00774333">
        <w:rPr>
          <w:rFonts w:ascii="Times New Roman" w:hAnsi="Times New Roman"/>
          <w:sz w:val="24"/>
          <w:szCs w:val="24"/>
        </w:rPr>
        <w:t xml:space="preserve"> </w:t>
      </w:r>
      <w:r w:rsidR="00772A69" w:rsidRPr="00774333">
        <w:rPr>
          <w:rFonts w:ascii="Times New Roman" w:hAnsi="Times New Roman" w:cs="Times New Roman"/>
          <w:sz w:val="24"/>
          <w:szCs w:val="24"/>
        </w:rPr>
        <w:t xml:space="preserve">извещение об осуществлении закупки размещается заказчиком в единой информационной системе с приложением документации о </w:t>
      </w:r>
      <w:r w:rsidR="0063605B">
        <w:rPr>
          <w:rFonts w:ascii="Times New Roman" w:hAnsi="Times New Roman" w:cs="Times New Roman"/>
          <w:sz w:val="24"/>
          <w:szCs w:val="24"/>
        </w:rPr>
        <w:t xml:space="preserve">конкурентной </w:t>
      </w:r>
      <w:r w:rsidR="00772A69" w:rsidRPr="00774333">
        <w:rPr>
          <w:rFonts w:ascii="Times New Roman" w:hAnsi="Times New Roman" w:cs="Times New Roman"/>
          <w:sz w:val="24"/>
          <w:szCs w:val="24"/>
        </w:rPr>
        <w:t>закупке</w:t>
      </w:r>
      <w:r w:rsidR="00102B15" w:rsidRPr="00774333">
        <w:rPr>
          <w:rFonts w:ascii="Times New Roman" w:hAnsi="Times New Roman" w:cs="Times New Roman"/>
          <w:sz w:val="24"/>
          <w:szCs w:val="24"/>
        </w:rPr>
        <w:t xml:space="preserve"> не менее чем за пятнадцать дней до даты окончания срока подачи заявок</w:t>
      </w:r>
      <w:r w:rsidR="00315508" w:rsidRPr="00774333">
        <w:rPr>
          <w:rFonts w:ascii="Times New Roman" w:hAnsi="Times New Roman" w:cs="Times New Roman"/>
          <w:sz w:val="24"/>
          <w:szCs w:val="24"/>
        </w:rPr>
        <w:t xml:space="preserve">, в случае проведения запроса предложений </w:t>
      </w:r>
      <w:r w:rsidR="00305D7A" w:rsidRPr="00774333">
        <w:rPr>
          <w:rFonts w:ascii="Times New Roman" w:hAnsi="Times New Roman" w:cs="Times New Roman"/>
          <w:sz w:val="24"/>
          <w:szCs w:val="24"/>
        </w:rPr>
        <w:t xml:space="preserve">в электронной форме </w:t>
      </w:r>
      <w:r w:rsidR="00315508" w:rsidRPr="00774333">
        <w:rPr>
          <w:rFonts w:ascii="Times New Roman" w:hAnsi="Times New Roman" w:cs="Times New Roman"/>
          <w:sz w:val="24"/>
          <w:szCs w:val="24"/>
        </w:rPr>
        <w:t>– не менее чем за семь рабочих дней до дня проведения такого запроса</w:t>
      </w:r>
      <w:r w:rsidR="000C3B67" w:rsidRPr="00774333">
        <w:rPr>
          <w:rFonts w:ascii="Times New Roman" w:hAnsi="Times New Roman" w:cs="Times New Roman"/>
          <w:sz w:val="24"/>
          <w:szCs w:val="24"/>
        </w:rPr>
        <w:t>.</w:t>
      </w:r>
    </w:p>
    <w:p w:rsidR="00102B15" w:rsidRPr="00774333" w:rsidRDefault="00102B15"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И</w:t>
      </w:r>
      <w:r w:rsidRPr="00774333">
        <w:rPr>
          <w:rFonts w:ascii="Times New Roman" w:hAnsi="Times New Roman"/>
          <w:sz w:val="24"/>
          <w:szCs w:val="24"/>
        </w:rPr>
        <w:t xml:space="preserve">звещение о проведении запроса котировок </w:t>
      </w:r>
      <w:r w:rsidR="00305D7A" w:rsidRPr="00774333">
        <w:rPr>
          <w:rFonts w:ascii="Times New Roman" w:hAnsi="Times New Roman"/>
          <w:sz w:val="24"/>
          <w:szCs w:val="24"/>
        </w:rPr>
        <w:t xml:space="preserve">в электронной форме </w:t>
      </w:r>
      <w:r w:rsidRPr="00774333">
        <w:rPr>
          <w:rFonts w:ascii="Times New Roman" w:hAnsi="Times New Roman"/>
          <w:sz w:val="24"/>
          <w:szCs w:val="24"/>
        </w:rPr>
        <w:t>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305D7A" w:rsidRPr="00774333">
        <w:rPr>
          <w:rFonts w:ascii="Times New Roman" w:hAnsi="Times New Roman"/>
          <w:sz w:val="24"/>
          <w:szCs w:val="24"/>
        </w:rPr>
        <w:t xml:space="preserve"> в электронной форме</w:t>
      </w:r>
      <w:r w:rsidRPr="00774333">
        <w:rPr>
          <w:rFonts w:ascii="Times New Roman" w:hAnsi="Times New Roman"/>
          <w:sz w:val="24"/>
          <w:szCs w:val="24"/>
        </w:rPr>
        <w:t xml:space="preserve">. </w:t>
      </w:r>
    </w:p>
    <w:p w:rsidR="00DD1CA9" w:rsidRPr="00774333" w:rsidRDefault="00772A69" w:rsidP="00772A6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В случаях проведения </w:t>
      </w:r>
      <w:r w:rsidR="00451C94" w:rsidRPr="00774333">
        <w:rPr>
          <w:rFonts w:ascii="Times New Roman" w:hAnsi="Times New Roman" w:cs="Times New Roman"/>
          <w:sz w:val="24"/>
          <w:szCs w:val="24"/>
        </w:rPr>
        <w:t xml:space="preserve">закрытой </w:t>
      </w:r>
      <w:r w:rsidRPr="00774333">
        <w:rPr>
          <w:rFonts w:ascii="Times New Roman" w:hAnsi="Times New Roman" w:cs="Times New Roman"/>
          <w:sz w:val="24"/>
          <w:szCs w:val="24"/>
        </w:rPr>
        <w:t xml:space="preserve">конкурентной закупки, предусмотренной </w:t>
      </w:r>
      <w:r w:rsidR="009639E2">
        <w:rPr>
          <w:rFonts w:ascii="Times New Roman" w:hAnsi="Times New Roman" w:cs="Times New Roman"/>
          <w:sz w:val="24"/>
          <w:szCs w:val="24"/>
        </w:rPr>
        <w:t xml:space="preserve">статьей 3.5 </w:t>
      </w:r>
      <w:r w:rsidRPr="00774333">
        <w:rPr>
          <w:rFonts w:ascii="Times New Roman" w:hAnsi="Times New Roman" w:cs="Times New Roman"/>
          <w:sz w:val="24"/>
          <w:szCs w:val="24"/>
        </w:rPr>
        <w:lastRenderedPageBreak/>
        <w:t xml:space="preserve">Федерального закона № 223-ФЗ, приглашения принять участие в закрытой конкурентной закупке с приложением документации о такой </w:t>
      </w:r>
      <w:r w:rsidR="0063605B">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 xml:space="preserve">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CA6210" w:rsidRPr="00774333" w:rsidRDefault="00EF6582" w:rsidP="004D4DE7">
      <w:pPr>
        <w:pStyle w:val="ConsPlusNormal"/>
        <w:ind w:firstLine="709"/>
        <w:jc w:val="both"/>
        <w:rPr>
          <w:rFonts w:ascii="Times New Roman" w:hAnsi="Times New Roman" w:cs="Times New Roman"/>
          <w:sz w:val="24"/>
          <w:szCs w:val="24"/>
        </w:rPr>
      </w:pPr>
      <w:bookmarkStart w:id="14" w:name="Par308"/>
      <w:bookmarkEnd w:id="14"/>
      <w:r w:rsidRPr="00774333">
        <w:rPr>
          <w:rFonts w:ascii="Times New Roman" w:hAnsi="Times New Roman" w:cs="Times New Roman"/>
          <w:sz w:val="24"/>
          <w:szCs w:val="24"/>
        </w:rPr>
        <w:t>4</w:t>
      </w:r>
      <w:r w:rsidR="006642FB" w:rsidRPr="00774333">
        <w:rPr>
          <w:rFonts w:ascii="Times New Roman" w:hAnsi="Times New Roman" w:cs="Times New Roman"/>
          <w:sz w:val="24"/>
          <w:szCs w:val="24"/>
        </w:rPr>
        <w:t>.2.6</w:t>
      </w:r>
      <w:r w:rsidR="004D4DE7" w:rsidRPr="00774333">
        <w:rPr>
          <w:rFonts w:ascii="Times New Roman" w:hAnsi="Times New Roman" w:cs="Times New Roman"/>
          <w:sz w:val="24"/>
          <w:szCs w:val="24"/>
        </w:rPr>
        <w:t>. </w:t>
      </w:r>
      <w:r w:rsidR="00C367C7" w:rsidRPr="00774333">
        <w:rPr>
          <w:rFonts w:ascii="Times New Roman" w:hAnsi="Times New Roman" w:cs="Times New Roman"/>
          <w:sz w:val="24"/>
          <w:szCs w:val="24"/>
        </w:rPr>
        <w:t>У</w:t>
      </w:r>
      <w:r w:rsidR="00B94EB4" w:rsidRPr="00774333">
        <w:rPr>
          <w:rFonts w:ascii="Times New Roman" w:hAnsi="Times New Roman" w:cs="Times New Roman"/>
          <w:sz w:val="24"/>
          <w:szCs w:val="24"/>
        </w:rPr>
        <w:t>частник конкурентной закупки вправе направ</w:t>
      </w:r>
      <w:r w:rsidR="00F03FFF" w:rsidRPr="00774333">
        <w:rPr>
          <w:rFonts w:ascii="Times New Roman" w:hAnsi="Times New Roman" w:cs="Times New Roman"/>
          <w:sz w:val="24"/>
          <w:szCs w:val="24"/>
        </w:rPr>
        <w:t>лять</w:t>
      </w:r>
      <w:r w:rsidR="00B94EB4" w:rsidRPr="00774333">
        <w:rPr>
          <w:rFonts w:ascii="Times New Roman" w:hAnsi="Times New Roman" w:cs="Times New Roman"/>
          <w:sz w:val="24"/>
          <w:szCs w:val="24"/>
        </w:rPr>
        <w:t xml:space="preserve"> заказчику </w:t>
      </w:r>
      <w:r w:rsidR="00F03FFF" w:rsidRPr="00774333">
        <w:rPr>
          <w:rFonts w:ascii="Times New Roman" w:hAnsi="Times New Roman" w:cs="Times New Roman"/>
          <w:sz w:val="24"/>
          <w:szCs w:val="24"/>
        </w:rPr>
        <w:t xml:space="preserve">запросы </w:t>
      </w:r>
      <w:r w:rsidR="00B94EB4" w:rsidRPr="00774333">
        <w:rPr>
          <w:rFonts w:ascii="Times New Roman" w:hAnsi="Times New Roman" w:cs="Times New Roman"/>
          <w:sz w:val="24"/>
          <w:szCs w:val="24"/>
        </w:rPr>
        <w:t xml:space="preserve">о даче разъяснений положений извещения об осуществлении закупки и (или) 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w:t>
      </w:r>
      <w:r w:rsidR="00CA6210" w:rsidRPr="00774333">
        <w:rPr>
          <w:rFonts w:ascii="Times New Roman" w:hAnsi="Times New Roman" w:cs="Times New Roman"/>
          <w:sz w:val="24"/>
          <w:szCs w:val="24"/>
        </w:rPr>
        <w:t xml:space="preserve"> </w:t>
      </w:r>
    </w:p>
    <w:p w:rsidR="006642FB" w:rsidRPr="00774333" w:rsidRDefault="00EF6582" w:rsidP="006642F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B94EB4"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6642FB" w:rsidRPr="00774333">
        <w:rPr>
          <w:rFonts w:ascii="Times New Roman" w:hAnsi="Times New Roman" w:cs="Times New Roman"/>
          <w:sz w:val="24"/>
          <w:szCs w:val="24"/>
        </w:rPr>
        <w:t>7</w:t>
      </w:r>
      <w:r w:rsidR="00B94EB4" w:rsidRPr="00774333">
        <w:rPr>
          <w:rFonts w:ascii="Times New Roman" w:hAnsi="Times New Roman" w:cs="Times New Roman"/>
          <w:sz w:val="24"/>
          <w:szCs w:val="24"/>
        </w:rPr>
        <w:t xml:space="preserve">. В течение трех рабочих дней с даты поступления запроса, </w:t>
      </w:r>
      <w:r w:rsidRPr="00774333">
        <w:rPr>
          <w:rFonts w:ascii="Times New Roman" w:hAnsi="Times New Roman" w:cs="Times New Roman"/>
          <w:sz w:val="24"/>
          <w:szCs w:val="24"/>
        </w:rPr>
        <w:t>указанного в пункте 4</w:t>
      </w:r>
      <w:r w:rsidR="006642FB" w:rsidRPr="00774333">
        <w:rPr>
          <w:rFonts w:ascii="Times New Roman" w:hAnsi="Times New Roman" w:cs="Times New Roman"/>
          <w:sz w:val="24"/>
          <w:szCs w:val="24"/>
        </w:rPr>
        <w:t>.2.</w:t>
      </w:r>
      <w:r w:rsidR="00872029" w:rsidRPr="00774333">
        <w:rPr>
          <w:rFonts w:ascii="Times New Roman" w:hAnsi="Times New Roman" w:cs="Times New Roman"/>
          <w:sz w:val="24"/>
          <w:szCs w:val="24"/>
        </w:rPr>
        <w:t>6</w:t>
      </w:r>
      <w:r w:rsidR="006642FB" w:rsidRPr="00774333">
        <w:rPr>
          <w:rFonts w:ascii="Times New Roman" w:hAnsi="Times New Roman" w:cs="Times New Roman"/>
          <w:sz w:val="24"/>
          <w:szCs w:val="24"/>
        </w:rPr>
        <w:t xml:space="preserve"> </w:t>
      </w:r>
      <w:r w:rsidR="000767F7">
        <w:rPr>
          <w:rFonts w:ascii="Times New Roman" w:hAnsi="Times New Roman" w:cs="Times New Roman"/>
          <w:sz w:val="24"/>
          <w:szCs w:val="24"/>
        </w:rPr>
        <w:t xml:space="preserve"> </w:t>
      </w:r>
      <w:r w:rsidR="006642FB"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6642FB" w:rsidRPr="00774333">
        <w:rPr>
          <w:rFonts w:ascii="Times New Roman" w:hAnsi="Times New Roman" w:cs="Times New Roman"/>
          <w:sz w:val="24"/>
          <w:szCs w:val="24"/>
        </w:rPr>
        <w:t xml:space="preserve"> о закупке, </w:t>
      </w:r>
      <w:r w:rsidR="00B94EB4" w:rsidRPr="00774333">
        <w:rPr>
          <w:rFonts w:ascii="Times New Roman" w:hAnsi="Times New Roman" w:cs="Times New Roman"/>
          <w:sz w:val="24"/>
          <w:szCs w:val="24"/>
        </w:rPr>
        <w:t xml:space="preserve">заказчик осуществляет разъяснение положений </w:t>
      </w:r>
      <w:r w:rsidR="00DB6811" w:rsidRPr="00774333">
        <w:rPr>
          <w:rFonts w:ascii="Times New Roman" w:hAnsi="Times New Roman" w:cs="Times New Roman"/>
          <w:sz w:val="24"/>
          <w:szCs w:val="24"/>
        </w:rPr>
        <w:t>извещения</w:t>
      </w:r>
      <w:r w:rsidR="002F759D" w:rsidRPr="00774333">
        <w:rPr>
          <w:rFonts w:ascii="Times New Roman" w:hAnsi="Times New Roman" w:cs="Times New Roman"/>
          <w:sz w:val="24"/>
          <w:szCs w:val="24"/>
        </w:rPr>
        <w:t xml:space="preserve"> </w:t>
      </w:r>
      <w:r w:rsidR="002F759D" w:rsidRPr="00774333">
        <w:rPr>
          <w:rFonts w:ascii="Times New Roman" w:hAnsi="Times New Roman"/>
          <w:sz w:val="24"/>
          <w:szCs w:val="24"/>
        </w:rPr>
        <w:t>об осуществлении закупки</w:t>
      </w:r>
      <w:r w:rsidR="00DB6811" w:rsidRPr="00774333">
        <w:rPr>
          <w:rFonts w:ascii="Times New Roman" w:hAnsi="Times New Roman" w:cs="Times New Roman"/>
          <w:sz w:val="24"/>
          <w:szCs w:val="24"/>
        </w:rPr>
        <w:t xml:space="preserve"> и (или) </w:t>
      </w:r>
      <w:r w:rsidR="00B94EB4" w:rsidRPr="00774333">
        <w:rPr>
          <w:rFonts w:ascii="Times New Roman" w:hAnsi="Times New Roman" w:cs="Times New Roman"/>
          <w:sz w:val="24"/>
          <w:szCs w:val="24"/>
        </w:rPr>
        <w:t>документации о</w:t>
      </w:r>
      <w:r w:rsidR="0063605B">
        <w:rPr>
          <w:rFonts w:ascii="Times New Roman" w:hAnsi="Times New Roman" w:cs="Times New Roman"/>
          <w:sz w:val="24"/>
          <w:szCs w:val="24"/>
        </w:rPr>
        <w:t xml:space="preserve"> конкурентной</w:t>
      </w:r>
      <w:r w:rsidR="00B94EB4" w:rsidRPr="00774333">
        <w:rPr>
          <w:rFonts w:ascii="Times New Roman" w:hAnsi="Times New Roman" w:cs="Times New Roman"/>
          <w:sz w:val="24"/>
          <w:szCs w:val="24"/>
        </w:rPr>
        <w:t xml:space="preserve">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25AEC" w:rsidRPr="00774333">
        <w:rPr>
          <w:rFonts w:ascii="Times New Roman" w:hAnsi="Times New Roman" w:cs="Times New Roman"/>
          <w:sz w:val="24"/>
          <w:szCs w:val="24"/>
        </w:rPr>
        <w:t>,</w:t>
      </w:r>
      <w:r w:rsidR="00B94EB4" w:rsidRPr="0077433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6642FB" w:rsidRPr="00774333">
        <w:rPr>
          <w:rFonts w:ascii="Times New Roman" w:hAnsi="Times New Roman" w:cs="Times New Roman"/>
          <w:sz w:val="24"/>
          <w:szCs w:val="24"/>
        </w:rPr>
        <w:t xml:space="preserve"> </w:t>
      </w:r>
    </w:p>
    <w:p w:rsidR="00D85FA9" w:rsidRPr="00774333" w:rsidRDefault="00EF6582" w:rsidP="00D85FA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B94EB4"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6642FB" w:rsidRPr="00774333">
        <w:rPr>
          <w:rFonts w:ascii="Times New Roman" w:hAnsi="Times New Roman" w:cs="Times New Roman"/>
          <w:sz w:val="24"/>
          <w:szCs w:val="24"/>
        </w:rPr>
        <w:t>8</w:t>
      </w:r>
      <w:r w:rsidR="007125CB"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Разъяснения положений </w:t>
      </w:r>
      <w:r w:rsidR="00DB6811" w:rsidRPr="00774333">
        <w:rPr>
          <w:rFonts w:ascii="Times New Roman" w:hAnsi="Times New Roman" w:cs="Times New Roman"/>
          <w:sz w:val="24"/>
          <w:szCs w:val="24"/>
        </w:rPr>
        <w:t>извещения</w:t>
      </w:r>
      <w:r w:rsidR="002F759D" w:rsidRPr="00774333">
        <w:rPr>
          <w:rFonts w:ascii="Times New Roman" w:hAnsi="Times New Roman" w:cs="Times New Roman"/>
          <w:sz w:val="24"/>
          <w:szCs w:val="24"/>
        </w:rPr>
        <w:t xml:space="preserve"> </w:t>
      </w:r>
      <w:r w:rsidR="002F759D" w:rsidRPr="00774333">
        <w:rPr>
          <w:rFonts w:ascii="Times New Roman" w:hAnsi="Times New Roman"/>
          <w:sz w:val="24"/>
          <w:szCs w:val="24"/>
        </w:rPr>
        <w:t>об осуществлении закупки</w:t>
      </w:r>
      <w:r w:rsidR="00DB6811" w:rsidRPr="00774333">
        <w:rPr>
          <w:rFonts w:ascii="Times New Roman" w:hAnsi="Times New Roman" w:cs="Times New Roman"/>
          <w:sz w:val="24"/>
          <w:szCs w:val="24"/>
        </w:rPr>
        <w:t xml:space="preserve"> и</w:t>
      </w:r>
      <w:r w:rsidR="002F759D" w:rsidRPr="00774333">
        <w:rPr>
          <w:rFonts w:ascii="Times New Roman" w:hAnsi="Times New Roman" w:cs="Times New Roman"/>
          <w:sz w:val="24"/>
          <w:szCs w:val="24"/>
        </w:rPr>
        <w:t xml:space="preserve"> </w:t>
      </w:r>
      <w:r w:rsidR="00DB6811" w:rsidRPr="00774333">
        <w:rPr>
          <w:rFonts w:ascii="Times New Roman" w:hAnsi="Times New Roman" w:cs="Times New Roman"/>
          <w:sz w:val="24"/>
          <w:szCs w:val="24"/>
        </w:rPr>
        <w:t xml:space="preserve">(или) </w:t>
      </w:r>
      <w:r w:rsidR="00B94EB4" w:rsidRPr="00774333">
        <w:rPr>
          <w:rFonts w:ascii="Times New Roman" w:hAnsi="Times New Roman" w:cs="Times New Roman"/>
          <w:sz w:val="24"/>
          <w:szCs w:val="24"/>
        </w:rPr>
        <w:t xml:space="preserve">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 не должны изменять предмет закупки и существенные условия проекта договора.</w:t>
      </w:r>
      <w:r w:rsidR="006642FB" w:rsidRPr="00774333">
        <w:rPr>
          <w:rFonts w:ascii="Times New Roman" w:hAnsi="Times New Roman" w:cs="Times New Roman"/>
          <w:sz w:val="24"/>
          <w:szCs w:val="24"/>
        </w:rPr>
        <w:t xml:space="preserve"> </w:t>
      </w:r>
      <w:bookmarkStart w:id="15" w:name="Par311"/>
      <w:bookmarkEnd w:id="15"/>
    </w:p>
    <w:p w:rsidR="00772A69" w:rsidRPr="00774333" w:rsidRDefault="00EF6582" w:rsidP="00D85FA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72A69" w:rsidRPr="00774333">
        <w:rPr>
          <w:rFonts w:ascii="Times New Roman" w:hAnsi="Times New Roman" w:cs="Times New Roman"/>
          <w:sz w:val="24"/>
          <w:szCs w:val="24"/>
        </w:rPr>
        <w:t xml:space="preserve">.2.9. </w:t>
      </w:r>
      <w:r w:rsidR="00B94EB4" w:rsidRPr="00774333">
        <w:rPr>
          <w:rFonts w:ascii="Times New Roman" w:hAnsi="Times New Roman" w:cs="Times New Roman"/>
          <w:sz w:val="24"/>
          <w:szCs w:val="24"/>
        </w:rPr>
        <w:t xml:space="preserve">Изменения, вносимые в извещение об осуществлении закупки, документацию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 xml:space="preserve">закупке, разъяснения положений </w:t>
      </w:r>
      <w:r w:rsidR="002D5B38" w:rsidRPr="00774333">
        <w:rPr>
          <w:rFonts w:ascii="Times New Roman" w:hAnsi="Times New Roman" w:cs="Times New Roman"/>
          <w:sz w:val="24"/>
          <w:szCs w:val="24"/>
        </w:rPr>
        <w:t xml:space="preserve">извещения об осуществлении закупки и (или) </w:t>
      </w:r>
      <w:r w:rsidR="00B94EB4" w:rsidRPr="00774333">
        <w:rPr>
          <w:rFonts w:ascii="Times New Roman" w:hAnsi="Times New Roman" w:cs="Times New Roman"/>
          <w:sz w:val="24"/>
          <w:szCs w:val="24"/>
        </w:rPr>
        <w:t xml:space="preserve">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 xml:space="preserve">закупке размещаются заказчиком в единой информационной системе </w:t>
      </w:r>
      <w:r w:rsidR="00D85FA9" w:rsidRPr="00774333">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w:t>
      </w:r>
      <w:r w:rsidR="00B94EB4" w:rsidRPr="00774333">
        <w:rPr>
          <w:rFonts w:ascii="Times New Roman" w:hAnsi="Times New Roman" w:cs="Times New Roman"/>
          <w:sz w:val="24"/>
          <w:szCs w:val="24"/>
        </w:rPr>
        <w:t xml:space="preserve">. </w:t>
      </w:r>
    </w:p>
    <w:p w:rsidR="002D185C" w:rsidRPr="00774333" w:rsidRDefault="00B94EB4" w:rsidP="002D185C">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В случае внесения изменений в извещение об осуществлении закупки, документацию о</w:t>
      </w:r>
      <w:r w:rsidR="00003DDA" w:rsidRPr="00774333">
        <w:rPr>
          <w:rFonts w:ascii="Times New Roman" w:hAnsi="Times New Roman" w:cs="Times New Roman"/>
          <w:sz w:val="24"/>
          <w:szCs w:val="24"/>
        </w:rPr>
        <w:t xml:space="preserve"> </w:t>
      </w:r>
      <w:r w:rsidR="0063605B">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2D185C" w:rsidRPr="00774333" w:rsidRDefault="00EF6582" w:rsidP="002D185C">
      <w:pPr>
        <w:pStyle w:val="ConsPlusNormal"/>
        <w:ind w:firstLine="709"/>
        <w:jc w:val="both"/>
        <w:rPr>
          <w:rFonts w:ascii="Times New Roman" w:hAnsi="Times New Roman"/>
          <w:sz w:val="24"/>
          <w:szCs w:val="24"/>
        </w:rPr>
      </w:pPr>
      <w:r w:rsidRPr="00774333">
        <w:rPr>
          <w:rFonts w:ascii="Times New Roman" w:hAnsi="Times New Roman" w:cs="Times New Roman"/>
          <w:sz w:val="24"/>
          <w:szCs w:val="24"/>
        </w:rPr>
        <w:t>4</w:t>
      </w:r>
      <w:r w:rsidR="002D185C" w:rsidRPr="00774333">
        <w:rPr>
          <w:rFonts w:ascii="Times New Roman" w:hAnsi="Times New Roman" w:cs="Times New Roman"/>
          <w:sz w:val="24"/>
          <w:szCs w:val="24"/>
        </w:rPr>
        <w:t xml:space="preserve">.2.10. </w:t>
      </w:r>
      <w:r w:rsidR="002D185C" w:rsidRPr="00774333">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2D185C" w:rsidRPr="00774333" w:rsidRDefault="002D185C" w:rsidP="002D185C">
      <w:pPr>
        <w:pStyle w:val="ConsPlusNormal"/>
        <w:ind w:firstLine="709"/>
        <w:jc w:val="both"/>
        <w:rPr>
          <w:rFonts w:ascii="Times New Roman" w:hAnsi="Times New Roman" w:cs="Times New Roman"/>
          <w:sz w:val="24"/>
          <w:szCs w:val="24"/>
        </w:rPr>
      </w:pPr>
      <w:r w:rsidRPr="00774333">
        <w:rPr>
          <w:rFonts w:ascii="Times New Roman" w:hAnsi="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Pr="00774333">
          <w:rPr>
            <w:rFonts w:ascii="Times New Roman" w:hAnsi="Times New Roman"/>
            <w:sz w:val="24"/>
            <w:szCs w:val="24"/>
          </w:rPr>
          <w:t>непреодолимой силы</w:t>
        </w:r>
      </w:hyperlink>
      <w:r w:rsidRPr="00774333">
        <w:rPr>
          <w:rFonts w:ascii="Times New Roman" w:hAnsi="Times New Roman"/>
          <w:sz w:val="24"/>
          <w:szCs w:val="24"/>
        </w:rPr>
        <w:t xml:space="preserve"> в соответствии с гражданским законодательством</w:t>
      </w:r>
      <w:r w:rsidR="004A6FF6" w:rsidRPr="00774333">
        <w:rPr>
          <w:rFonts w:ascii="Times New Roman" w:hAnsi="Times New Roman"/>
          <w:sz w:val="24"/>
          <w:szCs w:val="24"/>
        </w:rPr>
        <w:t xml:space="preserve"> Российской Федерации</w:t>
      </w:r>
      <w:r w:rsidRPr="00774333">
        <w:rPr>
          <w:rFonts w:ascii="Times New Roman" w:hAnsi="Times New Roman"/>
          <w:sz w:val="24"/>
          <w:szCs w:val="24"/>
        </w:rPr>
        <w:t xml:space="preserve">. </w:t>
      </w:r>
    </w:p>
    <w:p w:rsidR="00130834"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0E627F"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2D185C" w:rsidRPr="00774333">
        <w:rPr>
          <w:rFonts w:ascii="Times New Roman" w:hAnsi="Times New Roman" w:cs="Times New Roman"/>
          <w:sz w:val="24"/>
          <w:szCs w:val="24"/>
        </w:rPr>
        <w:t>11</w:t>
      </w:r>
      <w:r w:rsidR="000E627F"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DB6811" w:rsidRPr="00774333">
        <w:rPr>
          <w:rFonts w:ascii="Times New Roman" w:hAnsi="Times New Roman" w:cs="Times New Roman"/>
          <w:sz w:val="24"/>
          <w:szCs w:val="24"/>
        </w:rPr>
        <w:t>извещении</w:t>
      </w:r>
      <w:r w:rsidR="002F759D" w:rsidRPr="00774333">
        <w:rPr>
          <w:rFonts w:ascii="Times New Roman" w:hAnsi="Times New Roman" w:cs="Times New Roman"/>
          <w:sz w:val="24"/>
          <w:szCs w:val="24"/>
        </w:rPr>
        <w:t xml:space="preserve"> </w:t>
      </w:r>
      <w:r w:rsidR="002F759D" w:rsidRPr="00774333">
        <w:rPr>
          <w:rFonts w:ascii="Times New Roman" w:hAnsi="Times New Roman"/>
          <w:sz w:val="24"/>
          <w:szCs w:val="24"/>
        </w:rPr>
        <w:t>об осуществлении закупки</w:t>
      </w:r>
      <w:r w:rsidR="00DB6811"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 xml:space="preserve">документации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w:t>
      </w:r>
      <w:r w:rsidR="000E627F" w:rsidRPr="00774333">
        <w:rPr>
          <w:rFonts w:ascii="Times New Roman" w:hAnsi="Times New Roman" w:cs="Times New Roman"/>
          <w:sz w:val="24"/>
          <w:szCs w:val="24"/>
        </w:rPr>
        <w:t>.</w:t>
      </w:r>
      <w:r w:rsidR="00B94EB4" w:rsidRPr="00774333">
        <w:rPr>
          <w:rFonts w:ascii="Times New Roman" w:hAnsi="Times New Roman" w:cs="Times New Roman"/>
          <w:sz w:val="24"/>
          <w:szCs w:val="24"/>
        </w:rPr>
        <w:t xml:space="preserve"> </w:t>
      </w:r>
    </w:p>
    <w:p w:rsidR="00B94EB4" w:rsidRPr="00774333" w:rsidRDefault="00B94EB4"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w:t>
      </w:r>
      <w:r w:rsidR="002F759D" w:rsidRPr="00774333">
        <w:rPr>
          <w:rFonts w:ascii="Times New Roman" w:hAnsi="Times New Roman" w:cs="Times New Roman"/>
          <w:sz w:val="24"/>
          <w:szCs w:val="24"/>
        </w:rPr>
        <w:t xml:space="preserve"> в электронной форме</w:t>
      </w:r>
      <w:r w:rsidR="004D4DE7" w:rsidRPr="00774333">
        <w:rPr>
          <w:rFonts w:ascii="Times New Roman" w:hAnsi="Times New Roman" w:cs="Times New Roman"/>
          <w:sz w:val="24"/>
          <w:szCs w:val="24"/>
        </w:rPr>
        <w:t>.</w:t>
      </w:r>
      <w:r w:rsidR="002D185C" w:rsidRPr="00774333">
        <w:rPr>
          <w:rFonts w:ascii="Times New Roman" w:hAnsi="Times New Roman" w:cs="Times New Roman"/>
          <w:sz w:val="24"/>
          <w:szCs w:val="24"/>
        </w:rPr>
        <w:t xml:space="preserve"> </w:t>
      </w:r>
    </w:p>
    <w:p w:rsidR="00B94EB4"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E46AAA" w:rsidRPr="00774333">
        <w:rPr>
          <w:rFonts w:ascii="Times New Roman" w:hAnsi="Times New Roman" w:cs="Times New Roman"/>
          <w:sz w:val="24"/>
          <w:szCs w:val="24"/>
        </w:rPr>
        <w:t>.</w:t>
      </w:r>
      <w:r w:rsidR="004D4DE7" w:rsidRPr="00774333">
        <w:rPr>
          <w:rFonts w:ascii="Times New Roman" w:hAnsi="Times New Roman" w:cs="Times New Roman"/>
          <w:sz w:val="24"/>
          <w:szCs w:val="24"/>
        </w:rPr>
        <w:t>2.</w:t>
      </w:r>
      <w:r w:rsidR="002D185C" w:rsidRPr="00774333">
        <w:rPr>
          <w:rFonts w:ascii="Times New Roman" w:hAnsi="Times New Roman" w:cs="Times New Roman"/>
          <w:sz w:val="24"/>
          <w:szCs w:val="24"/>
        </w:rPr>
        <w:t>12</w:t>
      </w:r>
      <w:r w:rsidR="00B94EB4" w:rsidRPr="00774333">
        <w:rPr>
          <w:rFonts w:ascii="Times New Roman" w:hAnsi="Times New Roman" w:cs="Times New Roman"/>
          <w:sz w:val="24"/>
          <w:szCs w:val="24"/>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w:t>
      </w:r>
      <w:r w:rsidR="002F759D" w:rsidRPr="00774333">
        <w:rPr>
          <w:rFonts w:ascii="Times New Roman" w:hAnsi="Times New Roman"/>
          <w:sz w:val="24"/>
          <w:szCs w:val="24"/>
        </w:rPr>
        <w:t>об осуществлении закупки</w:t>
      </w:r>
      <w:r w:rsidR="00B94EB4" w:rsidRPr="00774333">
        <w:rPr>
          <w:rFonts w:ascii="Times New Roman" w:hAnsi="Times New Roman" w:cs="Times New Roman"/>
          <w:sz w:val="24"/>
          <w:szCs w:val="24"/>
        </w:rPr>
        <w:t xml:space="preserve"> до предусмотренных документацией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00130834" w:rsidRPr="00774333">
        <w:rPr>
          <w:rFonts w:ascii="Times New Roman" w:hAnsi="Times New Roman" w:cs="Times New Roman"/>
          <w:sz w:val="24"/>
          <w:szCs w:val="24"/>
        </w:rPr>
        <w:t xml:space="preserve"> </w:t>
      </w:r>
    </w:p>
    <w:p w:rsidR="00B94EB4" w:rsidRPr="00774333" w:rsidRDefault="00EF6582" w:rsidP="004D4DE7">
      <w:pPr>
        <w:pStyle w:val="ConsPlusNormal"/>
        <w:ind w:firstLine="709"/>
        <w:jc w:val="both"/>
        <w:rPr>
          <w:rFonts w:ascii="Times New Roman" w:hAnsi="Times New Roman" w:cs="Times New Roman"/>
          <w:sz w:val="24"/>
          <w:szCs w:val="24"/>
        </w:rPr>
      </w:pPr>
      <w:bookmarkStart w:id="16" w:name="Par319"/>
      <w:bookmarkEnd w:id="16"/>
      <w:r w:rsidRPr="00774333">
        <w:rPr>
          <w:rFonts w:ascii="Times New Roman" w:hAnsi="Times New Roman" w:cs="Times New Roman"/>
          <w:sz w:val="24"/>
          <w:szCs w:val="24"/>
        </w:rPr>
        <w:t>4</w:t>
      </w:r>
      <w:r w:rsidR="002D185C" w:rsidRPr="00774333">
        <w:rPr>
          <w:rFonts w:ascii="Times New Roman" w:hAnsi="Times New Roman" w:cs="Times New Roman"/>
          <w:sz w:val="24"/>
          <w:szCs w:val="24"/>
        </w:rPr>
        <w:t>.2.13</w:t>
      </w:r>
      <w:r w:rsidR="00B94EB4" w:rsidRPr="00774333">
        <w:rPr>
          <w:rFonts w:ascii="Times New Roman" w:hAnsi="Times New Roman" w:cs="Times New Roman"/>
          <w:sz w:val="24"/>
          <w:szCs w:val="24"/>
        </w:rPr>
        <w:t>. Протокол</w:t>
      </w:r>
      <w:r w:rsidR="00D07FAA" w:rsidRPr="00774333">
        <w:rPr>
          <w:rFonts w:ascii="Times New Roman" w:hAnsi="Times New Roman" w:cs="Times New Roman"/>
          <w:sz w:val="24"/>
          <w:szCs w:val="24"/>
        </w:rPr>
        <w:t>ы, составляемые</w:t>
      </w:r>
      <w:r w:rsidR="00B94EB4" w:rsidRPr="00774333">
        <w:rPr>
          <w:rFonts w:ascii="Times New Roman" w:hAnsi="Times New Roman" w:cs="Times New Roman"/>
          <w:sz w:val="24"/>
          <w:szCs w:val="24"/>
        </w:rPr>
        <w:t xml:space="preserve"> в ходе осу</w:t>
      </w:r>
      <w:r w:rsidR="00D07FAA" w:rsidRPr="00774333">
        <w:rPr>
          <w:rFonts w:ascii="Times New Roman" w:hAnsi="Times New Roman" w:cs="Times New Roman"/>
          <w:sz w:val="24"/>
          <w:szCs w:val="24"/>
        </w:rPr>
        <w:t xml:space="preserve">ществления </w:t>
      </w:r>
      <w:r w:rsidR="007C049B" w:rsidRPr="00774333">
        <w:rPr>
          <w:rFonts w:ascii="Times New Roman" w:hAnsi="Times New Roman" w:cs="Times New Roman"/>
          <w:sz w:val="24"/>
          <w:szCs w:val="24"/>
        </w:rPr>
        <w:t xml:space="preserve">конкурентной </w:t>
      </w:r>
      <w:r w:rsidR="00D07FAA" w:rsidRPr="00774333">
        <w:rPr>
          <w:rFonts w:ascii="Times New Roman" w:hAnsi="Times New Roman" w:cs="Times New Roman"/>
          <w:sz w:val="24"/>
          <w:szCs w:val="24"/>
        </w:rPr>
        <w:t xml:space="preserve">закупки, </w:t>
      </w:r>
      <w:r w:rsidR="007C049B" w:rsidRPr="00774333">
        <w:rPr>
          <w:rFonts w:ascii="Times New Roman" w:hAnsi="Times New Roman" w:cs="Times New Roman"/>
          <w:sz w:val="24"/>
          <w:szCs w:val="24"/>
        </w:rPr>
        <w:t>содержат</w:t>
      </w:r>
      <w:r w:rsidR="00B94EB4" w:rsidRPr="00774333">
        <w:rPr>
          <w:rFonts w:ascii="Times New Roman" w:hAnsi="Times New Roman" w:cs="Times New Roman"/>
          <w:sz w:val="24"/>
          <w:szCs w:val="24"/>
        </w:rPr>
        <w:t xml:space="preserve"> следующие сведения:</w:t>
      </w:r>
    </w:p>
    <w:p w:rsidR="007C049B" w:rsidRPr="00774333" w:rsidRDefault="007C049B"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дата подписания протокола;</w:t>
      </w:r>
    </w:p>
    <w:p w:rsidR="003C3F21"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lastRenderedPageBreak/>
        <w:t>2) сведения об объеме, цене закупаемых товаров, работ, услуг;</w:t>
      </w:r>
    </w:p>
    <w:p w:rsidR="003C3F21"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3) срок исполнения </w:t>
      </w:r>
      <w:r w:rsidR="00B81CB4" w:rsidRPr="00774333">
        <w:rPr>
          <w:rFonts w:ascii="Times New Roman" w:hAnsi="Times New Roman" w:cs="Times New Roman"/>
          <w:sz w:val="24"/>
          <w:szCs w:val="24"/>
        </w:rPr>
        <w:t>договора</w:t>
      </w:r>
      <w:r w:rsidRPr="00774333">
        <w:rPr>
          <w:rFonts w:ascii="Times New Roman" w:hAnsi="Times New Roman" w:cs="Times New Roman"/>
          <w:sz w:val="24"/>
          <w:szCs w:val="24"/>
        </w:rPr>
        <w:t>;</w:t>
      </w:r>
    </w:p>
    <w:p w:rsidR="007C049B" w:rsidRPr="00774333" w:rsidRDefault="003C3F21"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7C049B"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7C049B" w:rsidRPr="00774333" w:rsidRDefault="003C3F21"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5</w:t>
      </w:r>
      <w:r w:rsidR="007C049B" w:rsidRPr="00774333">
        <w:rPr>
          <w:rFonts w:ascii="Times New Roman" w:hAnsi="Times New Roman" w:cs="Times New Roman"/>
          <w:sz w:val="24"/>
          <w:szCs w:val="24"/>
        </w:rPr>
        <w:t xml:space="preserve">) </w:t>
      </w:r>
      <w:r w:rsidR="00B94EB4" w:rsidRPr="00774333">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C049B" w:rsidRPr="00774333" w:rsidRDefault="00B94EB4"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количества заявок на участи</w:t>
      </w:r>
      <w:r w:rsidR="007C049B" w:rsidRPr="00774333">
        <w:rPr>
          <w:rFonts w:ascii="Times New Roman" w:hAnsi="Times New Roman" w:cs="Times New Roman"/>
          <w:sz w:val="24"/>
          <w:szCs w:val="24"/>
        </w:rPr>
        <w:t>е в закупке, которые отклонены;</w:t>
      </w:r>
    </w:p>
    <w:p w:rsidR="00B94EB4" w:rsidRPr="00774333" w:rsidRDefault="00B94EB4" w:rsidP="007C049B">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w:t>
      </w:r>
      <w:r w:rsidR="007C049B" w:rsidRPr="00774333">
        <w:rPr>
          <w:rFonts w:ascii="Times New Roman" w:hAnsi="Times New Roman" w:cs="Times New Roman"/>
          <w:sz w:val="24"/>
          <w:szCs w:val="24"/>
        </w:rPr>
        <w:t xml:space="preserve"> </w:t>
      </w:r>
      <w:r w:rsidR="0063605B">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извещения о проведении запроса котировок, которым не соответствует такая заявка;</w:t>
      </w:r>
    </w:p>
    <w:p w:rsidR="00B94EB4" w:rsidRPr="00774333" w:rsidRDefault="003C3F21"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w:t>
      </w:r>
      <w:r w:rsidRPr="00774333">
        <w:rPr>
          <w:rFonts w:ascii="Times New Roman" w:hAnsi="Times New Roman" w:cs="Times New Roman"/>
          <w:sz w:val="24"/>
          <w:szCs w:val="24"/>
        </w:rPr>
        <w:t xml:space="preserve">конкурентных </w:t>
      </w:r>
      <w:r w:rsidR="00B94EB4" w:rsidRPr="00774333">
        <w:rPr>
          <w:rFonts w:ascii="Times New Roman" w:hAnsi="Times New Roman" w:cs="Times New Roman"/>
          <w:sz w:val="24"/>
          <w:szCs w:val="24"/>
        </w:rPr>
        <w:t>закупок о соответствии таких заявок требованиям документации о</w:t>
      </w:r>
      <w:r w:rsidR="0063605B">
        <w:rPr>
          <w:rFonts w:ascii="Times New Roman" w:hAnsi="Times New Roman" w:cs="Times New Roman"/>
          <w:sz w:val="24"/>
          <w:szCs w:val="24"/>
        </w:rPr>
        <w:t xml:space="preserve"> конкурентной</w:t>
      </w:r>
      <w:r w:rsidR="00B94EB4" w:rsidRPr="00774333">
        <w:rPr>
          <w:rFonts w:ascii="Times New Roman" w:hAnsi="Times New Roman" w:cs="Times New Roman"/>
          <w:sz w:val="24"/>
          <w:szCs w:val="24"/>
        </w:rPr>
        <w:t xml:space="preserve">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759D"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7</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w:t>
      </w:r>
    </w:p>
    <w:p w:rsidR="00B94EB4" w:rsidRPr="00774333" w:rsidRDefault="003C3F21" w:rsidP="003C3F21">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w:t>
      </w:r>
      <w:r w:rsidR="00A6764A" w:rsidRPr="00774333">
        <w:rPr>
          <w:rFonts w:ascii="Times New Roman" w:hAnsi="Times New Roman" w:cs="Times New Roman"/>
          <w:sz w:val="24"/>
          <w:szCs w:val="24"/>
        </w:rPr>
        <w:t xml:space="preserve">) иные сведения, которые комиссия по осуществлению </w:t>
      </w:r>
      <w:r w:rsidR="007C049B" w:rsidRPr="00774333">
        <w:rPr>
          <w:rFonts w:ascii="Times New Roman" w:hAnsi="Times New Roman" w:cs="Times New Roman"/>
          <w:sz w:val="24"/>
          <w:szCs w:val="24"/>
        </w:rPr>
        <w:t xml:space="preserve">конкурентных </w:t>
      </w:r>
      <w:r w:rsidR="00A6764A" w:rsidRPr="00774333">
        <w:rPr>
          <w:rFonts w:ascii="Times New Roman" w:hAnsi="Times New Roman" w:cs="Times New Roman"/>
          <w:sz w:val="24"/>
          <w:szCs w:val="24"/>
        </w:rPr>
        <w:t>закупок посчитает нужным включить в состав протокола, если наличие таких сведений не противоречит законодательству</w:t>
      </w:r>
      <w:r w:rsidR="002F759D" w:rsidRPr="00774333">
        <w:rPr>
          <w:rFonts w:ascii="Times New Roman" w:hAnsi="Times New Roman" w:cs="Times New Roman"/>
          <w:sz w:val="24"/>
          <w:szCs w:val="24"/>
        </w:rPr>
        <w:t xml:space="preserve"> Российской Федерации</w:t>
      </w:r>
      <w:r w:rsidR="00B94EB4" w:rsidRPr="00774333">
        <w:rPr>
          <w:rFonts w:ascii="Times New Roman" w:hAnsi="Times New Roman" w:cs="Times New Roman"/>
          <w:sz w:val="24"/>
          <w:szCs w:val="24"/>
        </w:rPr>
        <w:t>.</w:t>
      </w:r>
      <w:r w:rsidR="007C049B" w:rsidRPr="00774333">
        <w:rPr>
          <w:rFonts w:ascii="Times New Roman" w:hAnsi="Times New Roman" w:cs="Times New Roman"/>
          <w:sz w:val="24"/>
          <w:szCs w:val="24"/>
        </w:rPr>
        <w:t xml:space="preserve"> </w:t>
      </w:r>
    </w:p>
    <w:p w:rsidR="00B94EB4" w:rsidRPr="00774333" w:rsidRDefault="00EF6582" w:rsidP="004D4DE7">
      <w:pPr>
        <w:pStyle w:val="ConsPlusNormal"/>
        <w:ind w:firstLine="709"/>
        <w:jc w:val="both"/>
        <w:rPr>
          <w:rFonts w:ascii="Times New Roman" w:hAnsi="Times New Roman" w:cs="Times New Roman"/>
          <w:sz w:val="24"/>
          <w:szCs w:val="24"/>
        </w:rPr>
      </w:pPr>
      <w:bookmarkStart w:id="17" w:name="Par328"/>
      <w:bookmarkEnd w:id="17"/>
      <w:r w:rsidRPr="00774333">
        <w:rPr>
          <w:rFonts w:ascii="Times New Roman" w:hAnsi="Times New Roman" w:cs="Times New Roman"/>
          <w:sz w:val="24"/>
          <w:szCs w:val="24"/>
        </w:rPr>
        <w:t>4</w:t>
      </w:r>
      <w:r w:rsidR="002D185C" w:rsidRPr="00774333">
        <w:rPr>
          <w:rFonts w:ascii="Times New Roman" w:hAnsi="Times New Roman" w:cs="Times New Roman"/>
          <w:sz w:val="24"/>
          <w:szCs w:val="24"/>
        </w:rPr>
        <w:t>.2.14</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Протокол, составленный по итогам конкурентной закупки (далее - итоговый протокол), </w:t>
      </w:r>
      <w:r w:rsidR="007C049B" w:rsidRPr="00774333">
        <w:rPr>
          <w:rFonts w:ascii="Times New Roman" w:hAnsi="Times New Roman" w:cs="Times New Roman"/>
          <w:sz w:val="24"/>
          <w:szCs w:val="24"/>
        </w:rPr>
        <w:t>содержит</w:t>
      </w:r>
      <w:r w:rsidR="00B94EB4" w:rsidRPr="00774333">
        <w:rPr>
          <w:rFonts w:ascii="Times New Roman" w:hAnsi="Times New Roman" w:cs="Times New Roman"/>
          <w:sz w:val="24"/>
          <w:szCs w:val="24"/>
        </w:rPr>
        <w:t xml:space="preserve"> следующие сведения:</w:t>
      </w:r>
    </w:p>
    <w:p w:rsidR="00B94EB4" w:rsidRPr="00774333" w:rsidRDefault="00B94EB4"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дата подписания протокола;</w:t>
      </w:r>
    </w:p>
    <w:p w:rsidR="00E86CB2" w:rsidRPr="00774333" w:rsidRDefault="00E86CB2" w:rsidP="00E86CB2">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сведения об объеме, цене закупаемых товаров, работ, услуг;</w:t>
      </w:r>
    </w:p>
    <w:p w:rsidR="00E86CB2" w:rsidRPr="00774333" w:rsidRDefault="00E86CB2" w:rsidP="00E86CB2">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сро</w:t>
      </w:r>
      <w:r w:rsidR="00B81CB4" w:rsidRPr="00774333">
        <w:rPr>
          <w:rFonts w:ascii="Times New Roman" w:hAnsi="Times New Roman" w:cs="Times New Roman"/>
          <w:sz w:val="24"/>
          <w:szCs w:val="24"/>
        </w:rPr>
        <w:t>к исполнения договора</w:t>
      </w:r>
      <w:r w:rsidRPr="00774333">
        <w:rPr>
          <w:rFonts w:ascii="Times New Roman" w:hAnsi="Times New Roman" w:cs="Times New Roman"/>
          <w:sz w:val="24"/>
          <w:szCs w:val="24"/>
        </w:rPr>
        <w:t>;</w:t>
      </w:r>
    </w:p>
    <w:p w:rsidR="00B94EB4" w:rsidRPr="00774333" w:rsidRDefault="00E86CB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B94EB4" w:rsidRPr="00774333" w:rsidRDefault="00E86CB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5</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02B15" w:rsidRPr="00774333" w:rsidRDefault="00E86CB2"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102B15" w:rsidRPr="00774333">
        <w:rPr>
          <w:rFonts w:ascii="Times New Roman" w:hAnsi="Times New Roman" w:cs="Times New Roman"/>
          <w:sz w:val="24"/>
          <w:szCs w:val="24"/>
        </w:rPr>
        <w:t>нения) с указанием в том числе:</w:t>
      </w:r>
    </w:p>
    <w:p w:rsidR="00102B15" w:rsidRPr="00774333" w:rsidRDefault="00B94EB4"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B94EB4" w:rsidRPr="00774333" w:rsidRDefault="00B94EB4"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w:t>
      </w:r>
      <w:r w:rsidR="0063605B">
        <w:rPr>
          <w:rFonts w:ascii="Times New Roman" w:hAnsi="Times New Roman" w:cs="Times New Roman"/>
          <w:sz w:val="24"/>
          <w:szCs w:val="24"/>
        </w:rPr>
        <w:t xml:space="preserve"> конкурентной</w:t>
      </w:r>
      <w:r w:rsidRPr="00774333">
        <w:rPr>
          <w:rFonts w:ascii="Times New Roman" w:hAnsi="Times New Roman" w:cs="Times New Roman"/>
          <w:sz w:val="24"/>
          <w:szCs w:val="24"/>
        </w:rPr>
        <w:t xml:space="preserve"> закупке, извещения о проведении запроса котировок, которым не соответствуют так</w:t>
      </w:r>
      <w:r w:rsidR="00321FDD" w:rsidRPr="00774333">
        <w:rPr>
          <w:rFonts w:ascii="Times New Roman" w:hAnsi="Times New Roman" w:cs="Times New Roman"/>
          <w:sz w:val="24"/>
          <w:szCs w:val="24"/>
        </w:rPr>
        <w:t>ая</w:t>
      </w:r>
      <w:r w:rsidRPr="00774333">
        <w:rPr>
          <w:rFonts w:ascii="Times New Roman" w:hAnsi="Times New Roman" w:cs="Times New Roman"/>
          <w:sz w:val="24"/>
          <w:szCs w:val="24"/>
        </w:rPr>
        <w:t xml:space="preserve"> заявка, окончательное предложение;</w:t>
      </w:r>
    </w:p>
    <w:p w:rsidR="00B94EB4" w:rsidRPr="00774333" w:rsidRDefault="00C82F1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7</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w:t>
      </w:r>
      <w:r w:rsidR="0063605B">
        <w:rPr>
          <w:rFonts w:ascii="Times New Roman" w:hAnsi="Times New Roman" w:cs="Times New Roman"/>
          <w:sz w:val="24"/>
          <w:szCs w:val="24"/>
        </w:rPr>
        <w:t xml:space="preserve">конкурентной </w:t>
      </w:r>
      <w:r w:rsidR="00B94EB4" w:rsidRPr="00774333">
        <w:rPr>
          <w:rFonts w:ascii="Times New Roman" w:hAnsi="Times New Roman" w:cs="Times New Roman"/>
          <w:sz w:val="24"/>
          <w:szCs w:val="24"/>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0D7326" w:rsidRPr="00774333">
        <w:rPr>
          <w:rFonts w:ascii="Times New Roman" w:hAnsi="Times New Roman" w:cs="Times New Roman"/>
          <w:sz w:val="24"/>
          <w:szCs w:val="24"/>
        </w:rPr>
        <w:t xml:space="preserve">конкурентных </w:t>
      </w:r>
      <w:r w:rsidR="00B94EB4" w:rsidRPr="00774333">
        <w:rPr>
          <w:rFonts w:ascii="Times New Roman" w:hAnsi="Times New Roman" w:cs="Times New Roman"/>
          <w:sz w:val="24"/>
          <w:szCs w:val="24"/>
        </w:rPr>
        <w:t xml:space="preserve">закупок о присвоении каждой такой заявке, каждому окончательному предложению значения по каждому из предусмотренных критериев оценки таких заявок (в </w:t>
      </w:r>
      <w:r w:rsidR="00B94EB4" w:rsidRPr="00774333">
        <w:rPr>
          <w:rFonts w:ascii="Times New Roman" w:hAnsi="Times New Roman" w:cs="Times New Roman"/>
          <w:sz w:val="24"/>
          <w:szCs w:val="24"/>
        </w:rPr>
        <w:lastRenderedPageBreak/>
        <w:t>случае, если этапом закупки предусмотрена оценка таких заявок);</w:t>
      </w:r>
    </w:p>
    <w:p w:rsidR="000A5AA2" w:rsidRPr="00774333" w:rsidRDefault="00C82F12"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w:t>
      </w:r>
      <w:r w:rsidR="004D4DE7" w:rsidRPr="00774333">
        <w:rPr>
          <w:rFonts w:ascii="Times New Roman" w:hAnsi="Times New Roman" w:cs="Times New Roman"/>
          <w:sz w:val="24"/>
          <w:szCs w:val="24"/>
        </w:rPr>
        <w:t>) </w:t>
      </w:r>
      <w:r w:rsidR="00B94EB4" w:rsidRPr="00774333">
        <w:rPr>
          <w:rFonts w:ascii="Times New Roman" w:hAnsi="Times New Roman" w:cs="Times New Roman"/>
          <w:sz w:val="24"/>
          <w:szCs w:val="24"/>
        </w:rPr>
        <w:t>причины, по которым закупка признана несостоявшейся, в случае признания ее таковой;</w:t>
      </w:r>
    </w:p>
    <w:p w:rsidR="00102B15" w:rsidRPr="00774333" w:rsidRDefault="00701B3A" w:rsidP="00102B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9</w:t>
      </w:r>
      <w:r w:rsidR="00B94EB4" w:rsidRPr="00774333">
        <w:rPr>
          <w:rFonts w:ascii="Times New Roman" w:hAnsi="Times New Roman" w:cs="Times New Roman"/>
          <w:sz w:val="24"/>
          <w:szCs w:val="24"/>
        </w:rPr>
        <w:t xml:space="preserve">) </w:t>
      </w:r>
      <w:r w:rsidR="00A6764A" w:rsidRPr="00774333">
        <w:rPr>
          <w:rFonts w:ascii="Times New Roman" w:hAnsi="Times New Roman" w:cs="Times New Roman"/>
          <w:sz w:val="24"/>
          <w:szCs w:val="24"/>
        </w:rPr>
        <w:t xml:space="preserve">иные сведения, которые комиссия по осуществлению </w:t>
      </w:r>
      <w:r w:rsidR="00B603EA" w:rsidRPr="00774333">
        <w:rPr>
          <w:rFonts w:ascii="Times New Roman" w:hAnsi="Times New Roman" w:cs="Times New Roman"/>
          <w:sz w:val="24"/>
          <w:szCs w:val="24"/>
        </w:rPr>
        <w:t xml:space="preserve">конкурентных </w:t>
      </w:r>
      <w:r w:rsidR="00A6764A" w:rsidRPr="00774333">
        <w:rPr>
          <w:rFonts w:ascii="Times New Roman" w:hAnsi="Times New Roman" w:cs="Times New Roman"/>
          <w:sz w:val="24"/>
          <w:szCs w:val="24"/>
        </w:rPr>
        <w:t>закупок посчитает нужным включить в состав протокола, если наличие таких сведений не противоречит законодательству</w:t>
      </w:r>
      <w:r w:rsidR="000A5AA2" w:rsidRPr="00774333">
        <w:rPr>
          <w:rFonts w:ascii="Times New Roman" w:hAnsi="Times New Roman" w:cs="Times New Roman"/>
          <w:sz w:val="24"/>
          <w:szCs w:val="24"/>
        </w:rPr>
        <w:t xml:space="preserve"> Российской Федерации</w:t>
      </w:r>
      <w:r w:rsidR="00102B15" w:rsidRPr="00774333">
        <w:rPr>
          <w:rFonts w:ascii="Times New Roman" w:hAnsi="Times New Roman" w:cs="Times New Roman"/>
          <w:sz w:val="24"/>
          <w:szCs w:val="24"/>
        </w:rPr>
        <w:t>.</w:t>
      </w:r>
      <w:r w:rsidR="002D185C" w:rsidRPr="00774333">
        <w:rPr>
          <w:rFonts w:ascii="Times New Roman" w:hAnsi="Times New Roman" w:cs="Times New Roman"/>
          <w:sz w:val="24"/>
          <w:szCs w:val="24"/>
        </w:rPr>
        <w:t xml:space="preserve"> </w:t>
      </w:r>
    </w:p>
    <w:p w:rsidR="00102B15" w:rsidRPr="00774333" w:rsidRDefault="00EF6582" w:rsidP="00102B15">
      <w:pPr>
        <w:pStyle w:val="ConsPlusNormal"/>
        <w:ind w:firstLine="709"/>
        <w:jc w:val="both"/>
        <w:rPr>
          <w:rFonts w:ascii="Times New Roman" w:hAnsi="Times New Roman"/>
          <w:sz w:val="24"/>
          <w:szCs w:val="24"/>
        </w:rPr>
      </w:pPr>
      <w:r w:rsidRPr="00774333">
        <w:rPr>
          <w:rFonts w:ascii="Times New Roman" w:hAnsi="Times New Roman" w:cs="Times New Roman"/>
          <w:sz w:val="24"/>
          <w:szCs w:val="24"/>
        </w:rPr>
        <w:t>4</w:t>
      </w:r>
      <w:r w:rsidR="002D185C" w:rsidRPr="00774333">
        <w:rPr>
          <w:rFonts w:ascii="Times New Roman" w:hAnsi="Times New Roman" w:cs="Times New Roman"/>
          <w:sz w:val="24"/>
          <w:szCs w:val="24"/>
        </w:rPr>
        <w:t>.2.15</w:t>
      </w:r>
      <w:r w:rsidR="00102B15" w:rsidRPr="00774333">
        <w:rPr>
          <w:rFonts w:ascii="Times New Roman" w:hAnsi="Times New Roman" w:cs="Times New Roman"/>
          <w:sz w:val="24"/>
          <w:szCs w:val="24"/>
        </w:rPr>
        <w:t xml:space="preserve">. </w:t>
      </w:r>
      <w:r w:rsidR="00102B15" w:rsidRPr="00774333">
        <w:rPr>
          <w:rFonts w:ascii="Times New Roman" w:hAnsi="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3A3760" w:rsidRPr="00774333" w:rsidRDefault="003A3760" w:rsidP="004D4DE7">
      <w:pPr>
        <w:pStyle w:val="ConsPlusNormal"/>
        <w:ind w:firstLine="709"/>
        <w:jc w:val="both"/>
        <w:rPr>
          <w:rFonts w:ascii="Times New Roman" w:hAnsi="Times New Roman" w:cs="Times New Roman"/>
          <w:sz w:val="24"/>
          <w:szCs w:val="24"/>
        </w:rPr>
      </w:pPr>
    </w:p>
    <w:p w:rsidR="007E3ACD" w:rsidRPr="00774333" w:rsidRDefault="001A7D33" w:rsidP="004D4DE7">
      <w:pPr>
        <w:pStyle w:val="2"/>
        <w:spacing w:before="0" w:line="240" w:lineRule="auto"/>
        <w:ind w:firstLine="709"/>
        <w:jc w:val="both"/>
        <w:rPr>
          <w:rFonts w:ascii="Times New Roman" w:hAnsi="Times New Roman"/>
          <w:color w:val="auto"/>
          <w:sz w:val="24"/>
          <w:szCs w:val="24"/>
        </w:rPr>
      </w:pPr>
      <w:bookmarkStart w:id="18" w:name="_Toc520127520"/>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FE6A2C" w:rsidRPr="00774333">
        <w:rPr>
          <w:rFonts w:ascii="Times New Roman" w:hAnsi="Times New Roman"/>
          <w:color w:val="auto"/>
          <w:sz w:val="24"/>
          <w:szCs w:val="24"/>
          <w:lang w:val="ru-RU"/>
        </w:rPr>
        <w:t>.3</w:t>
      </w:r>
      <w:r w:rsidR="000E12C7" w:rsidRPr="00774333">
        <w:rPr>
          <w:rFonts w:ascii="Times New Roman" w:hAnsi="Times New Roman"/>
          <w:color w:val="auto"/>
          <w:sz w:val="24"/>
          <w:szCs w:val="24"/>
        </w:rPr>
        <w:t xml:space="preserve">. </w:t>
      </w:r>
      <w:r w:rsidR="000E79E0" w:rsidRPr="00774333">
        <w:rPr>
          <w:rFonts w:ascii="Times New Roman" w:hAnsi="Times New Roman"/>
          <w:color w:val="auto"/>
          <w:sz w:val="24"/>
          <w:szCs w:val="24"/>
          <w:lang w:val="ru-RU"/>
        </w:rPr>
        <w:t xml:space="preserve">Конкурентная закупка в электронной форме. </w:t>
      </w:r>
      <w:r w:rsidR="0052732C" w:rsidRPr="00774333">
        <w:rPr>
          <w:rFonts w:ascii="Times New Roman" w:hAnsi="Times New Roman"/>
          <w:color w:val="auto"/>
          <w:sz w:val="24"/>
          <w:szCs w:val="24"/>
        </w:rPr>
        <w:t xml:space="preserve">Функционирование электронной площадки для целей проведения </w:t>
      </w:r>
      <w:bookmarkEnd w:id="18"/>
      <w:r w:rsidR="000E79E0" w:rsidRPr="00774333">
        <w:rPr>
          <w:rFonts w:ascii="Times New Roman" w:hAnsi="Times New Roman"/>
          <w:color w:val="auto"/>
          <w:sz w:val="24"/>
          <w:szCs w:val="24"/>
          <w:lang w:val="ru-RU"/>
        </w:rPr>
        <w:t xml:space="preserve">такой закупки </w:t>
      </w:r>
    </w:p>
    <w:p w:rsidR="006948E9" w:rsidRPr="00774333" w:rsidRDefault="006948E9" w:rsidP="004D4DE7">
      <w:pPr>
        <w:spacing w:after="0" w:line="240" w:lineRule="auto"/>
        <w:ind w:firstLine="709"/>
        <w:rPr>
          <w:rFonts w:ascii="Times New Roman" w:hAnsi="Times New Roman"/>
          <w:sz w:val="24"/>
          <w:szCs w:val="24"/>
        </w:rPr>
      </w:pPr>
    </w:p>
    <w:p w:rsidR="00757219"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A20AE6" w:rsidRPr="00774333">
        <w:rPr>
          <w:rFonts w:ascii="Times New Roman" w:hAnsi="Times New Roman" w:cs="Times New Roman"/>
          <w:sz w:val="24"/>
          <w:szCs w:val="24"/>
        </w:rPr>
        <w:t>.</w:t>
      </w:r>
      <w:r w:rsidR="00FE6A2C" w:rsidRPr="00774333">
        <w:rPr>
          <w:rFonts w:ascii="Times New Roman" w:hAnsi="Times New Roman" w:cs="Times New Roman"/>
          <w:sz w:val="24"/>
          <w:szCs w:val="24"/>
        </w:rPr>
        <w:t>3</w:t>
      </w:r>
      <w:r w:rsidR="00757219" w:rsidRPr="00774333">
        <w:rPr>
          <w:rFonts w:ascii="Times New Roman" w:hAnsi="Times New Roman" w:cs="Times New Roman"/>
          <w:sz w:val="24"/>
          <w:szCs w:val="24"/>
        </w:rPr>
        <w:t>.</w:t>
      </w:r>
      <w:r w:rsidR="00FE6A2C" w:rsidRPr="00774333">
        <w:rPr>
          <w:rFonts w:ascii="Times New Roman" w:hAnsi="Times New Roman" w:cs="Times New Roman"/>
          <w:sz w:val="24"/>
          <w:szCs w:val="24"/>
        </w:rPr>
        <w:t>1.</w:t>
      </w:r>
      <w:r w:rsidR="00FE6A2C" w:rsidRPr="00774333">
        <w:rPr>
          <w:rFonts w:ascii="Times New Roman" w:hAnsi="Times New Roman" w:cs="Times New Roman"/>
          <w:sz w:val="24"/>
          <w:szCs w:val="24"/>
          <w:lang w:val="en-US"/>
        </w:rPr>
        <w:t> </w:t>
      </w:r>
      <w:r w:rsidR="00757219" w:rsidRPr="00774333">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w:t>
      </w:r>
      <w:r w:rsidR="0063605B">
        <w:rPr>
          <w:rFonts w:ascii="Times New Roman" w:hAnsi="Times New Roman" w:cs="Times New Roman"/>
          <w:sz w:val="24"/>
          <w:szCs w:val="24"/>
        </w:rPr>
        <w:t xml:space="preserve">конкурентной </w:t>
      </w:r>
      <w:r w:rsidR="00757219" w:rsidRPr="00774333">
        <w:rPr>
          <w:rFonts w:ascii="Times New Roman" w:hAnsi="Times New Roman" w:cs="Times New Roman"/>
          <w:sz w:val="24"/>
          <w:szCs w:val="24"/>
        </w:rPr>
        <w:t>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w:t>
      </w:r>
      <w:r w:rsidR="00D174C1" w:rsidRPr="00774333">
        <w:rPr>
          <w:rFonts w:ascii="Times New Roman" w:hAnsi="Times New Roman" w:cs="Times New Roman"/>
          <w:sz w:val="24"/>
          <w:szCs w:val="24"/>
        </w:rPr>
        <w:t xml:space="preserve"> конкурентных</w:t>
      </w:r>
      <w:r w:rsidR="00757219" w:rsidRPr="00774333">
        <w:rPr>
          <w:rFonts w:ascii="Times New Roman" w:hAnsi="Times New Roman" w:cs="Times New Roman"/>
          <w:sz w:val="24"/>
          <w:szCs w:val="24"/>
        </w:rPr>
        <w:t xml:space="preserve">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FE6A2C" w:rsidRPr="00774333">
        <w:rPr>
          <w:rFonts w:ascii="Times New Roman" w:hAnsi="Times New Roman" w:cs="Times New Roman"/>
          <w:sz w:val="24"/>
          <w:szCs w:val="24"/>
        </w:rPr>
        <w:t xml:space="preserve"> №223-ФЗ</w:t>
      </w:r>
      <w:r w:rsidR="000E79E0" w:rsidRPr="00774333">
        <w:rPr>
          <w:rFonts w:ascii="Times New Roman" w:hAnsi="Times New Roman" w:cs="Times New Roman"/>
          <w:sz w:val="24"/>
          <w:szCs w:val="24"/>
        </w:rPr>
        <w:t xml:space="preserve"> и </w:t>
      </w:r>
      <w:r w:rsidR="000767F7">
        <w:rPr>
          <w:rFonts w:ascii="Times New Roman" w:hAnsi="Times New Roman" w:cs="Times New Roman"/>
          <w:sz w:val="24"/>
          <w:szCs w:val="24"/>
        </w:rPr>
        <w:t xml:space="preserve">  </w:t>
      </w:r>
      <w:r w:rsidR="000E79E0" w:rsidRPr="00774333">
        <w:rPr>
          <w:rFonts w:ascii="Times New Roman" w:hAnsi="Times New Roman" w:cs="Times New Roman"/>
          <w:sz w:val="24"/>
          <w:szCs w:val="24"/>
        </w:rPr>
        <w:t xml:space="preserve"> </w:t>
      </w:r>
      <w:r w:rsidR="006F16D6">
        <w:rPr>
          <w:rFonts w:ascii="Times New Roman" w:hAnsi="Times New Roman" w:cs="Times New Roman"/>
          <w:sz w:val="24"/>
          <w:szCs w:val="24"/>
        </w:rPr>
        <w:t xml:space="preserve"> Положение</w:t>
      </w:r>
      <w:r w:rsidR="000E79E0" w:rsidRPr="00774333">
        <w:rPr>
          <w:rFonts w:ascii="Times New Roman" w:hAnsi="Times New Roman" w:cs="Times New Roman"/>
          <w:sz w:val="24"/>
          <w:szCs w:val="24"/>
        </w:rPr>
        <w:t>м о закупке</w:t>
      </w:r>
      <w:r w:rsidR="00757219" w:rsidRPr="00774333">
        <w:rPr>
          <w:rFonts w:ascii="Times New Roman" w:hAnsi="Times New Roman" w:cs="Times New Roman"/>
          <w:sz w:val="24"/>
          <w:szCs w:val="24"/>
        </w:rPr>
        <w:t xml:space="preserve">, обеспечиваются </w:t>
      </w:r>
      <w:r w:rsidR="000E79E0" w:rsidRPr="00774333">
        <w:rPr>
          <w:rFonts w:ascii="Times New Roman" w:hAnsi="Times New Roman" w:cs="Times New Roman"/>
          <w:sz w:val="24"/>
          <w:szCs w:val="24"/>
        </w:rPr>
        <w:t>оператором</w:t>
      </w:r>
      <w:r w:rsidR="00757219" w:rsidRPr="00774333">
        <w:rPr>
          <w:rFonts w:ascii="Times New Roman" w:hAnsi="Times New Roman" w:cs="Times New Roman"/>
          <w:sz w:val="24"/>
          <w:szCs w:val="24"/>
        </w:rPr>
        <w:t xml:space="preserve"> электронной площадки.</w:t>
      </w:r>
      <w:r w:rsidR="000E79E0" w:rsidRPr="00774333">
        <w:rPr>
          <w:rFonts w:ascii="Times New Roman" w:hAnsi="Times New Roman" w:cs="Times New Roman"/>
          <w:sz w:val="24"/>
          <w:szCs w:val="24"/>
        </w:rPr>
        <w:t xml:space="preserve"> </w:t>
      </w:r>
    </w:p>
    <w:p w:rsidR="00757219"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A20AE6" w:rsidRPr="00774333">
        <w:rPr>
          <w:rFonts w:ascii="Times New Roman" w:hAnsi="Times New Roman" w:cs="Times New Roman"/>
          <w:sz w:val="24"/>
          <w:szCs w:val="24"/>
        </w:rPr>
        <w:t>.</w:t>
      </w:r>
      <w:r w:rsidR="00FE6A2C" w:rsidRPr="00774333">
        <w:rPr>
          <w:rFonts w:ascii="Times New Roman" w:hAnsi="Times New Roman" w:cs="Times New Roman"/>
          <w:sz w:val="24"/>
          <w:szCs w:val="24"/>
        </w:rPr>
        <w:t>3</w:t>
      </w:r>
      <w:r w:rsidR="00757219" w:rsidRPr="00774333">
        <w:rPr>
          <w:rFonts w:ascii="Times New Roman" w:hAnsi="Times New Roman" w:cs="Times New Roman"/>
          <w:sz w:val="24"/>
          <w:szCs w:val="24"/>
        </w:rPr>
        <w:t>.</w:t>
      </w:r>
      <w:r w:rsidR="00FE6A2C" w:rsidRPr="00774333">
        <w:rPr>
          <w:rFonts w:ascii="Times New Roman" w:hAnsi="Times New Roman" w:cs="Times New Roman"/>
          <w:sz w:val="24"/>
          <w:szCs w:val="24"/>
        </w:rPr>
        <w:t>2. </w:t>
      </w:r>
      <w:r w:rsidR="00757219" w:rsidRPr="00774333">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w:t>
      </w:r>
      <w:r w:rsidR="00A20AE6" w:rsidRPr="00774333">
        <w:rPr>
          <w:rFonts w:ascii="Times New Roman" w:hAnsi="Times New Roman" w:cs="Times New Roman"/>
          <w:sz w:val="24"/>
          <w:szCs w:val="24"/>
        </w:rPr>
        <w:t xml:space="preserve">четом положений </w:t>
      </w:r>
      <w:r w:rsidR="000767F7">
        <w:rPr>
          <w:rFonts w:ascii="Times New Roman" w:hAnsi="Times New Roman" w:cs="Times New Roman"/>
          <w:sz w:val="24"/>
          <w:szCs w:val="24"/>
        </w:rPr>
        <w:t xml:space="preserve"> </w:t>
      </w:r>
      <w:r w:rsidR="000E79E0"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FE6A2C" w:rsidRPr="00774333">
        <w:rPr>
          <w:rFonts w:ascii="Times New Roman" w:hAnsi="Times New Roman" w:cs="Times New Roman"/>
          <w:sz w:val="24"/>
          <w:szCs w:val="24"/>
        </w:rPr>
        <w:t xml:space="preserve"> о закупке</w:t>
      </w:r>
      <w:r w:rsidR="00757219" w:rsidRPr="00774333">
        <w:rPr>
          <w:rFonts w:ascii="Times New Roman" w:hAnsi="Times New Roman" w:cs="Times New Roman"/>
          <w:sz w:val="24"/>
          <w:szCs w:val="24"/>
        </w:rPr>
        <w:t>.</w:t>
      </w:r>
    </w:p>
    <w:p w:rsidR="00757219" w:rsidRPr="00774333" w:rsidRDefault="00EF6582" w:rsidP="000E79E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C5FBA" w:rsidRPr="00774333">
        <w:rPr>
          <w:rFonts w:ascii="Times New Roman" w:hAnsi="Times New Roman" w:cs="Times New Roman"/>
          <w:sz w:val="24"/>
          <w:szCs w:val="24"/>
        </w:rPr>
        <w:t>.</w:t>
      </w:r>
      <w:r w:rsidR="00757219" w:rsidRPr="00774333">
        <w:rPr>
          <w:rFonts w:ascii="Times New Roman" w:hAnsi="Times New Roman" w:cs="Times New Roman"/>
          <w:sz w:val="24"/>
          <w:szCs w:val="24"/>
        </w:rPr>
        <w:t>3.</w:t>
      </w:r>
      <w:r w:rsidR="00FE6A2C" w:rsidRPr="00774333">
        <w:rPr>
          <w:rFonts w:ascii="Times New Roman" w:hAnsi="Times New Roman" w:cs="Times New Roman"/>
          <w:sz w:val="24"/>
          <w:szCs w:val="24"/>
        </w:rPr>
        <w:t>3. </w:t>
      </w:r>
      <w:r w:rsidR="000E79E0" w:rsidRPr="00774333">
        <w:rPr>
          <w:rFonts w:ascii="Times New Roman" w:hAnsi="Times New Roman" w:cs="Times New Roman"/>
          <w:sz w:val="24"/>
          <w:szCs w:val="24"/>
        </w:rPr>
        <w:t>Участник</w:t>
      </w:r>
      <w:r w:rsidR="00757219" w:rsidRPr="00774333">
        <w:rPr>
          <w:rFonts w:ascii="Times New Roman" w:hAnsi="Times New Roman" w:cs="Times New Roman"/>
          <w:sz w:val="24"/>
          <w:szCs w:val="24"/>
        </w:rPr>
        <w:t xml:space="preserve"> конкурентной закупки в электронной форме для участия в конкурентной закупке в электронной форме </w:t>
      </w:r>
      <w:r w:rsidR="000E79E0" w:rsidRPr="00774333">
        <w:rPr>
          <w:rFonts w:ascii="Times New Roman" w:hAnsi="Times New Roman" w:cs="Times New Roman"/>
          <w:sz w:val="24"/>
          <w:szCs w:val="24"/>
        </w:rPr>
        <w:t>получает</w:t>
      </w:r>
      <w:r w:rsidR="00757219" w:rsidRPr="00774333">
        <w:rPr>
          <w:rFonts w:ascii="Times New Roman" w:hAnsi="Times New Roman" w:cs="Times New Roman"/>
          <w:sz w:val="24"/>
          <w:szCs w:val="24"/>
        </w:rPr>
        <w:t xml:space="preserve"> аккредитацию на электронной площадке в порядке, установленном оператором электронной площадки.</w:t>
      </w:r>
      <w:r w:rsidR="000E79E0" w:rsidRPr="00774333">
        <w:rPr>
          <w:rFonts w:ascii="Times New Roman" w:hAnsi="Times New Roman" w:cs="Times New Roman"/>
          <w:sz w:val="24"/>
          <w:szCs w:val="24"/>
        </w:rPr>
        <w:t xml:space="preserve"> </w:t>
      </w:r>
    </w:p>
    <w:p w:rsidR="00757219" w:rsidRPr="00774333" w:rsidRDefault="00EF6582" w:rsidP="000E79E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.3.4. </w:t>
      </w:r>
      <w:r w:rsidR="00757219" w:rsidRPr="00774333">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0E79E0" w:rsidRPr="00774333">
        <w:rPr>
          <w:rFonts w:ascii="Times New Roman" w:hAnsi="Times New Roman" w:cs="Times New Roman"/>
          <w:sz w:val="24"/>
          <w:szCs w:val="24"/>
        </w:rPr>
        <w:t xml:space="preserve"> </w:t>
      </w:r>
    </w:p>
    <w:p w:rsidR="00757219" w:rsidRPr="00774333" w:rsidRDefault="00EF6582"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.3.5. </w:t>
      </w:r>
      <w:r w:rsidR="00757219" w:rsidRPr="00774333">
        <w:rPr>
          <w:rFonts w:ascii="Times New Roman" w:hAnsi="Times New Roman" w:cs="Times New Roman"/>
          <w:sz w:val="24"/>
          <w:szCs w:val="24"/>
        </w:rPr>
        <w:t xml:space="preserve">Электронные документы участника конкурентной закупки в электронной форме, заказчика, оператора электронной площадки </w:t>
      </w:r>
      <w:r w:rsidR="000E79E0" w:rsidRPr="00774333">
        <w:rPr>
          <w:rFonts w:ascii="Times New Roman" w:hAnsi="Times New Roman" w:cs="Times New Roman"/>
          <w:sz w:val="24"/>
          <w:szCs w:val="24"/>
        </w:rPr>
        <w:t>подписываются</w:t>
      </w:r>
      <w:r w:rsidR="00757219" w:rsidRPr="00774333">
        <w:rPr>
          <w:rFonts w:ascii="Times New Roman" w:hAnsi="Times New Roman" w:cs="Times New Roman"/>
          <w:sz w:val="24"/>
          <w:szCs w:val="24"/>
        </w:rPr>
        <w:t xml:space="preserve"> </w:t>
      </w:r>
      <w:r w:rsidR="008635CB" w:rsidRPr="00774333">
        <w:rPr>
          <w:rFonts w:ascii="Times New Roman" w:hAnsi="Times New Roman" w:cs="Times New Roman"/>
          <w:sz w:val="24"/>
          <w:szCs w:val="24"/>
        </w:rPr>
        <w:t>электронной подписью</w:t>
      </w:r>
      <w:r w:rsidR="00757219" w:rsidRPr="00774333">
        <w:rPr>
          <w:rFonts w:ascii="Times New Roman" w:hAnsi="Times New Roman" w:cs="Times New Roman"/>
          <w:sz w:val="24"/>
          <w:szCs w:val="24"/>
        </w:rPr>
        <w:t xml:space="preserve">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BD07FE" w:rsidRPr="00774333">
        <w:rPr>
          <w:rFonts w:ascii="Times New Roman" w:hAnsi="Times New Roman" w:cs="Times New Roman"/>
          <w:sz w:val="24"/>
          <w:szCs w:val="24"/>
        </w:rPr>
        <w:t xml:space="preserve"> </w:t>
      </w:r>
    </w:p>
    <w:p w:rsidR="00757219" w:rsidRPr="00774333" w:rsidRDefault="00EF6582" w:rsidP="004D4DE7">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.3.6. </w:t>
      </w:r>
      <w:r w:rsidR="00757219" w:rsidRPr="00774333">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FE6A2C" w:rsidRPr="00774333">
        <w:rPr>
          <w:rFonts w:ascii="Times New Roman" w:hAnsi="Times New Roman" w:cs="Times New Roman"/>
          <w:sz w:val="24"/>
          <w:szCs w:val="24"/>
        </w:rPr>
        <w:t xml:space="preserve"> №223-ФЗ</w:t>
      </w:r>
      <w:r w:rsidR="00757219" w:rsidRPr="00774333">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0E79E0" w:rsidRPr="00774333">
        <w:rPr>
          <w:rFonts w:ascii="Times New Roman" w:hAnsi="Times New Roman" w:cs="Times New Roman"/>
          <w:sz w:val="24"/>
          <w:szCs w:val="24"/>
        </w:rPr>
        <w:t xml:space="preserve"> </w:t>
      </w:r>
    </w:p>
    <w:p w:rsidR="00757219" w:rsidRPr="00774333" w:rsidRDefault="00EF6582"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.3.7. </w:t>
      </w:r>
      <w:r w:rsidR="00757219" w:rsidRPr="00774333">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w:t>
      </w:r>
      <w:r w:rsidR="00757219" w:rsidRPr="00774333">
        <w:rPr>
          <w:rFonts w:ascii="Times New Roman" w:hAnsi="Times New Roman" w:cs="Times New Roman"/>
          <w:sz w:val="24"/>
          <w:szCs w:val="24"/>
        </w:rPr>
        <w:lastRenderedPageBreak/>
        <w:t xml:space="preserve">документации о </w:t>
      </w:r>
      <w:r w:rsidR="0063605B">
        <w:rPr>
          <w:rFonts w:ascii="Times New Roman" w:hAnsi="Times New Roman" w:cs="Times New Roman"/>
          <w:sz w:val="24"/>
          <w:szCs w:val="24"/>
        </w:rPr>
        <w:t xml:space="preserve">конкурентной </w:t>
      </w:r>
      <w:r w:rsidR="00757219" w:rsidRPr="00774333">
        <w:rPr>
          <w:rFonts w:ascii="Times New Roman" w:hAnsi="Times New Roman" w:cs="Times New Roman"/>
          <w:sz w:val="24"/>
          <w:szCs w:val="24"/>
        </w:rPr>
        <w:t>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BD07FE" w:rsidRPr="00774333">
        <w:rPr>
          <w:rFonts w:ascii="Times New Roman" w:hAnsi="Times New Roman" w:cs="Times New Roman"/>
          <w:sz w:val="24"/>
          <w:szCs w:val="24"/>
        </w:rPr>
        <w:t xml:space="preserve"> </w:t>
      </w:r>
    </w:p>
    <w:p w:rsidR="000C3B67" w:rsidRPr="00774333" w:rsidRDefault="00EF6582"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FE6A2C" w:rsidRPr="00774333">
        <w:rPr>
          <w:rFonts w:ascii="Times New Roman" w:hAnsi="Times New Roman" w:cs="Times New Roman"/>
          <w:sz w:val="24"/>
          <w:szCs w:val="24"/>
        </w:rPr>
        <w:t>.3.8. </w:t>
      </w:r>
      <w:r w:rsidR="00757219" w:rsidRPr="00774333">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D07FE" w:rsidRPr="00774333">
        <w:rPr>
          <w:rFonts w:ascii="Times New Roman" w:hAnsi="Times New Roman" w:cs="Times New Roman"/>
          <w:sz w:val="24"/>
          <w:szCs w:val="24"/>
        </w:rPr>
        <w:t xml:space="preserve"> </w:t>
      </w:r>
    </w:p>
    <w:p w:rsidR="004F534E" w:rsidRPr="00774333" w:rsidRDefault="004F534E" w:rsidP="00BD07FE">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E3ACD" w:rsidRPr="00774333" w:rsidRDefault="00EF6582" w:rsidP="00FE6A2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4F534E" w:rsidRPr="00774333">
        <w:rPr>
          <w:rFonts w:ascii="Times New Roman" w:hAnsi="Times New Roman"/>
          <w:sz w:val="24"/>
          <w:szCs w:val="24"/>
        </w:rPr>
        <w:t>.3.10</w:t>
      </w:r>
      <w:r w:rsidR="007E3ACD" w:rsidRPr="00774333">
        <w:rPr>
          <w:rFonts w:ascii="Times New Roman" w:hAnsi="Times New Roman"/>
          <w:sz w:val="24"/>
          <w:szCs w:val="24"/>
        </w:rPr>
        <w:t xml:space="preserve">.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w:t>
      </w:r>
      <w:r w:rsidR="00BD07FE" w:rsidRPr="00774333">
        <w:rPr>
          <w:rFonts w:ascii="Times New Roman" w:hAnsi="Times New Roman"/>
          <w:sz w:val="24"/>
          <w:szCs w:val="24"/>
        </w:rPr>
        <w:t>указываются в</w:t>
      </w:r>
      <w:r w:rsidR="007E3ACD" w:rsidRPr="00774333">
        <w:rPr>
          <w:rFonts w:ascii="Times New Roman" w:hAnsi="Times New Roman"/>
          <w:sz w:val="24"/>
          <w:szCs w:val="24"/>
        </w:rPr>
        <w:t xml:space="preserve"> </w:t>
      </w:r>
      <w:r w:rsidR="00DB6811" w:rsidRPr="00774333">
        <w:rPr>
          <w:rFonts w:ascii="Times New Roman" w:hAnsi="Times New Roman"/>
          <w:sz w:val="24"/>
          <w:szCs w:val="24"/>
        </w:rPr>
        <w:t>извещении</w:t>
      </w:r>
      <w:r w:rsidR="000A5AA2" w:rsidRPr="00774333">
        <w:rPr>
          <w:rFonts w:ascii="Times New Roman" w:hAnsi="Times New Roman"/>
          <w:sz w:val="24"/>
          <w:szCs w:val="24"/>
        </w:rPr>
        <w:t xml:space="preserve"> </w:t>
      </w:r>
      <w:r w:rsidR="000A5AA2" w:rsidRPr="00774333">
        <w:rPr>
          <w:rFonts w:ascii="Times New Roman" w:hAnsi="Times New Roman"/>
          <w:sz w:val="24"/>
          <w:szCs w:val="24"/>
          <w:lang w:eastAsia="ru-RU"/>
        </w:rPr>
        <w:t>об осуществлении закупки</w:t>
      </w:r>
      <w:r w:rsidR="00DB6811" w:rsidRPr="00774333">
        <w:rPr>
          <w:rFonts w:ascii="Times New Roman" w:hAnsi="Times New Roman"/>
          <w:sz w:val="24"/>
          <w:szCs w:val="24"/>
        </w:rPr>
        <w:t xml:space="preserve"> и (или) </w:t>
      </w:r>
      <w:r w:rsidR="007E3ACD" w:rsidRPr="00774333">
        <w:rPr>
          <w:rFonts w:ascii="Times New Roman" w:hAnsi="Times New Roman"/>
          <w:sz w:val="24"/>
          <w:szCs w:val="24"/>
        </w:rPr>
        <w:t xml:space="preserve">документации о </w:t>
      </w:r>
      <w:r w:rsidR="0063605B">
        <w:rPr>
          <w:rFonts w:ascii="Times New Roman" w:hAnsi="Times New Roman"/>
          <w:sz w:val="24"/>
          <w:szCs w:val="24"/>
        </w:rPr>
        <w:t xml:space="preserve">конкурентной </w:t>
      </w:r>
      <w:r w:rsidR="007E3ACD" w:rsidRPr="00774333">
        <w:rPr>
          <w:rFonts w:ascii="Times New Roman" w:hAnsi="Times New Roman"/>
          <w:sz w:val="24"/>
          <w:szCs w:val="24"/>
        </w:rPr>
        <w:t>закупке.</w:t>
      </w:r>
    </w:p>
    <w:p w:rsidR="007E3ACD" w:rsidRPr="00774333" w:rsidRDefault="00EF6582" w:rsidP="004D4DE7">
      <w:pPr>
        <w:pStyle w:val="ae"/>
        <w:spacing w:before="0" w:beforeAutospacing="0" w:after="0" w:afterAutospacing="0"/>
        <w:ind w:firstLine="709"/>
        <w:jc w:val="both"/>
      </w:pPr>
      <w:r w:rsidRPr="00774333">
        <w:rPr>
          <w:lang w:val="ru-RU"/>
        </w:rPr>
        <w:t>4</w:t>
      </w:r>
      <w:r w:rsidR="004F534E" w:rsidRPr="00774333">
        <w:rPr>
          <w:lang w:val="ru-RU"/>
        </w:rPr>
        <w:t>.3.11</w:t>
      </w:r>
      <w:r w:rsidR="00D63E5E" w:rsidRPr="00774333">
        <w:t xml:space="preserve">. </w:t>
      </w:r>
      <w:r w:rsidR="001D0421" w:rsidRPr="00774333">
        <w:rPr>
          <w:lang w:val="ru-RU"/>
        </w:rPr>
        <w:t>И</w:t>
      </w:r>
      <w:r w:rsidR="00BF7FED" w:rsidRPr="00774333">
        <w:rPr>
          <w:lang w:val="ru-RU"/>
        </w:rPr>
        <w:t>зв</w:t>
      </w:r>
      <w:r w:rsidR="001D0421" w:rsidRPr="00774333">
        <w:rPr>
          <w:lang w:val="ru-RU"/>
        </w:rPr>
        <w:t xml:space="preserve">ещение </w:t>
      </w:r>
      <w:r w:rsidR="000A5AA2" w:rsidRPr="00774333">
        <w:t>об осуществлении закупки</w:t>
      </w:r>
      <w:r w:rsidR="000A5AA2" w:rsidRPr="00774333">
        <w:rPr>
          <w:lang w:val="ru-RU"/>
        </w:rPr>
        <w:t xml:space="preserve"> </w:t>
      </w:r>
      <w:r w:rsidR="001D0421" w:rsidRPr="00774333">
        <w:rPr>
          <w:lang w:val="ru-RU"/>
        </w:rPr>
        <w:t xml:space="preserve">и документация </w:t>
      </w:r>
      <w:r w:rsidR="007E3ACD" w:rsidRPr="00774333">
        <w:t xml:space="preserve">о </w:t>
      </w:r>
      <w:r w:rsidR="00DE73DC">
        <w:rPr>
          <w:lang w:val="ru-RU"/>
        </w:rPr>
        <w:t xml:space="preserve">конкурентной </w:t>
      </w:r>
      <w:r w:rsidR="007E3ACD" w:rsidRPr="00774333">
        <w:t>закупк</w:t>
      </w:r>
      <w:r w:rsidR="000A5AA2" w:rsidRPr="00774333">
        <w:rPr>
          <w:lang w:val="ru-RU"/>
        </w:rPr>
        <w:t>е</w:t>
      </w:r>
      <w:r w:rsidR="007E3ACD" w:rsidRPr="00774333">
        <w:t xml:space="preserve"> в электронной форме подлежат обязательному размещению в единой информационн</w:t>
      </w:r>
      <w:r w:rsidR="00BD07FE" w:rsidRPr="00774333">
        <w:t>ой системе и</w:t>
      </w:r>
      <w:r w:rsidR="00BD07FE" w:rsidRPr="00774333">
        <w:rPr>
          <w:lang w:val="ru-RU"/>
        </w:rPr>
        <w:t xml:space="preserve"> </w:t>
      </w:r>
      <w:r w:rsidR="00D63E5E" w:rsidRPr="00774333">
        <w:t>на электронной площадк</w:t>
      </w:r>
      <w:r w:rsidR="00D63E5E" w:rsidRPr="00774333">
        <w:rPr>
          <w:lang w:val="ru-RU"/>
        </w:rPr>
        <w:t>е</w:t>
      </w:r>
      <w:r w:rsidR="00D63E5E" w:rsidRPr="00774333">
        <w:t>, на котор</w:t>
      </w:r>
      <w:r w:rsidR="00D63E5E" w:rsidRPr="00774333">
        <w:rPr>
          <w:lang w:val="ru-RU"/>
        </w:rPr>
        <w:t>ой</w:t>
      </w:r>
      <w:r w:rsidR="007E3ACD" w:rsidRPr="00774333">
        <w:t xml:space="preserve"> будет проводиться закупка.</w:t>
      </w:r>
    </w:p>
    <w:p w:rsidR="007E3ACD" w:rsidRPr="00774333" w:rsidRDefault="00EF6582" w:rsidP="004D4DE7">
      <w:pPr>
        <w:pStyle w:val="ae"/>
        <w:spacing w:before="0" w:beforeAutospacing="0" w:after="0" w:afterAutospacing="0"/>
        <w:ind w:firstLine="709"/>
        <w:jc w:val="both"/>
      </w:pPr>
      <w:r w:rsidRPr="00774333">
        <w:rPr>
          <w:lang w:val="ru-RU"/>
        </w:rPr>
        <w:t>4</w:t>
      </w:r>
      <w:r w:rsidR="004F534E" w:rsidRPr="00774333">
        <w:rPr>
          <w:lang w:val="ru-RU"/>
        </w:rPr>
        <w:t>.3.12</w:t>
      </w:r>
      <w:r w:rsidR="007E3ACD" w:rsidRPr="00774333">
        <w:t xml:space="preserve">. </w:t>
      </w:r>
      <w:r w:rsidR="00BD07FE" w:rsidRPr="00774333">
        <w:rPr>
          <w:lang w:val="ru-RU"/>
        </w:rPr>
        <w:t>Документы</w:t>
      </w:r>
      <w:r w:rsidR="007E3ACD" w:rsidRPr="00774333">
        <w:t xml:space="preserve">, входящие в состав заявки на участие в </w:t>
      </w:r>
      <w:r w:rsidR="00BD07FE" w:rsidRPr="00774333">
        <w:rPr>
          <w:lang w:val="ru-RU"/>
        </w:rPr>
        <w:t xml:space="preserve">конкурентной </w:t>
      </w:r>
      <w:r w:rsidR="007E3ACD" w:rsidRPr="00774333">
        <w:t>закупке в электронной форме</w:t>
      </w:r>
      <w:r w:rsidR="00B81CB4" w:rsidRPr="00774333">
        <w:rPr>
          <w:lang w:val="ru-RU"/>
        </w:rPr>
        <w:t>,</w:t>
      </w:r>
      <w:r w:rsidR="00D63E5E" w:rsidRPr="00774333">
        <w:rPr>
          <w:lang w:val="ru-RU"/>
        </w:rPr>
        <w:t xml:space="preserve"> </w:t>
      </w:r>
      <w:r w:rsidR="00BD07FE" w:rsidRPr="00774333">
        <w:t>подписываются электронной</w:t>
      </w:r>
      <w:r w:rsidR="007E3ACD" w:rsidRPr="00774333">
        <w:t xml:space="preserve">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774333" w:rsidRDefault="00EF6582" w:rsidP="005A0D9D">
      <w:pPr>
        <w:pStyle w:val="ae"/>
        <w:spacing w:before="0" w:beforeAutospacing="0" w:after="0" w:afterAutospacing="0"/>
        <w:ind w:firstLine="709"/>
        <w:jc w:val="both"/>
        <w:rPr>
          <w:lang w:val="ru-RU"/>
        </w:rPr>
      </w:pPr>
      <w:r w:rsidRPr="00774333">
        <w:rPr>
          <w:lang w:val="ru-RU"/>
        </w:rPr>
        <w:t>4</w:t>
      </w:r>
      <w:r w:rsidR="004F534E" w:rsidRPr="00774333">
        <w:rPr>
          <w:lang w:val="ru-RU"/>
        </w:rPr>
        <w:t>.3.13</w:t>
      </w:r>
      <w:r w:rsidR="007E3ACD" w:rsidRPr="00774333">
        <w:t xml:space="preserve">. Доступ к открытию поступивших заявок на участие в </w:t>
      </w:r>
      <w:r w:rsidR="00BD07FE" w:rsidRPr="00774333">
        <w:rPr>
          <w:lang w:val="ru-RU"/>
        </w:rPr>
        <w:t xml:space="preserve">конкурентной </w:t>
      </w:r>
      <w:r w:rsidR="007E3ACD" w:rsidRPr="00774333">
        <w:t xml:space="preserve">закупке в электронной форме осуществляется в </w:t>
      </w:r>
      <w:r w:rsidR="00D63E5E" w:rsidRPr="00774333">
        <w:t xml:space="preserve">заранее назначенное время на </w:t>
      </w:r>
      <w:r w:rsidR="00D63E5E" w:rsidRPr="00774333">
        <w:rPr>
          <w:lang w:val="ru-RU"/>
        </w:rPr>
        <w:t>электронной площадке</w:t>
      </w:r>
      <w:r w:rsidR="007E3ACD" w:rsidRPr="00774333">
        <w:t xml:space="preserve"> </w:t>
      </w:r>
      <w:r w:rsidR="00D63E5E" w:rsidRPr="00774333">
        <w:t xml:space="preserve">в соответствии с регламентом </w:t>
      </w:r>
      <w:r w:rsidR="00D63E5E" w:rsidRPr="00774333">
        <w:rPr>
          <w:lang w:val="ru-RU"/>
        </w:rPr>
        <w:t>электронной площадки</w:t>
      </w:r>
      <w:r w:rsidR="007E3ACD" w:rsidRPr="00774333">
        <w:t>.</w:t>
      </w:r>
    </w:p>
    <w:p w:rsidR="00AA2F7D" w:rsidRPr="00774333" w:rsidRDefault="00EF6582" w:rsidP="00BD07FE">
      <w:pPr>
        <w:pStyle w:val="ae"/>
        <w:spacing w:before="0" w:beforeAutospacing="0" w:after="0" w:afterAutospacing="0"/>
        <w:ind w:firstLine="709"/>
        <w:jc w:val="both"/>
      </w:pPr>
      <w:r w:rsidRPr="00774333">
        <w:rPr>
          <w:lang w:val="ru-RU"/>
        </w:rPr>
        <w:t>4</w:t>
      </w:r>
      <w:r w:rsidR="004F534E" w:rsidRPr="00774333">
        <w:rPr>
          <w:lang w:val="ru-RU"/>
        </w:rPr>
        <w:t>.3.14</w:t>
      </w:r>
      <w:r w:rsidR="007E3ACD" w:rsidRPr="00774333">
        <w:t>. Договор по итогам проведения закупки в электронной форме подписываетс</w:t>
      </w:r>
      <w:r w:rsidR="00BD07FE" w:rsidRPr="00774333">
        <w:t>я сторонами в электронном виде.</w:t>
      </w:r>
    </w:p>
    <w:p w:rsidR="00EF6582" w:rsidRPr="00774333" w:rsidRDefault="00EF6582" w:rsidP="00BD07FE">
      <w:pPr>
        <w:pStyle w:val="ae"/>
        <w:spacing w:before="0" w:beforeAutospacing="0" w:after="0" w:afterAutospacing="0"/>
        <w:ind w:firstLine="709"/>
        <w:jc w:val="both"/>
      </w:pPr>
    </w:p>
    <w:p w:rsidR="0008613C" w:rsidRPr="00774333" w:rsidRDefault="001A7D33" w:rsidP="005A0D9D">
      <w:pPr>
        <w:pStyle w:val="2"/>
        <w:spacing w:before="0" w:line="240" w:lineRule="auto"/>
        <w:ind w:firstLine="709"/>
        <w:rPr>
          <w:rFonts w:ascii="Times New Roman" w:hAnsi="Times New Roman"/>
          <w:color w:val="auto"/>
          <w:sz w:val="24"/>
          <w:szCs w:val="24"/>
        </w:rPr>
      </w:pPr>
      <w:bookmarkStart w:id="19" w:name="_Toc520127517"/>
      <w:bookmarkStart w:id="20" w:name="_Toc520127521"/>
      <w:r w:rsidRPr="00774333">
        <w:rPr>
          <w:rFonts w:ascii="Times New Roman" w:hAnsi="Times New Roman"/>
          <w:color w:val="auto"/>
          <w:sz w:val="24"/>
          <w:szCs w:val="24"/>
          <w:lang w:val="ru-RU"/>
        </w:rPr>
        <w:t xml:space="preserve">Раздел </w:t>
      </w:r>
      <w:r w:rsidR="00EF6582" w:rsidRPr="00774333">
        <w:rPr>
          <w:rFonts w:ascii="Times New Roman" w:hAnsi="Times New Roman"/>
          <w:color w:val="auto"/>
          <w:sz w:val="24"/>
          <w:szCs w:val="24"/>
          <w:lang w:val="ru-RU"/>
        </w:rPr>
        <w:t>4</w:t>
      </w:r>
      <w:r w:rsidR="009D5B0D" w:rsidRPr="00774333">
        <w:rPr>
          <w:rFonts w:ascii="Times New Roman" w:hAnsi="Times New Roman"/>
          <w:color w:val="auto"/>
          <w:sz w:val="24"/>
          <w:szCs w:val="24"/>
          <w:lang w:val="ru-RU"/>
        </w:rPr>
        <w:t>.4</w:t>
      </w:r>
      <w:r w:rsidR="0008613C" w:rsidRPr="00774333">
        <w:rPr>
          <w:rFonts w:ascii="Times New Roman" w:hAnsi="Times New Roman"/>
          <w:color w:val="auto"/>
          <w:sz w:val="24"/>
          <w:szCs w:val="24"/>
        </w:rPr>
        <w:t>. Приоритет</w:t>
      </w:r>
      <w:bookmarkEnd w:id="19"/>
    </w:p>
    <w:p w:rsidR="005A0D9D" w:rsidRPr="00774333" w:rsidRDefault="005A0D9D" w:rsidP="005A0D9D">
      <w:pPr>
        <w:pStyle w:val="14"/>
        <w:spacing w:before="0" w:after="0" w:line="240" w:lineRule="auto"/>
        <w:ind w:firstLine="709"/>
        <w:jc w:val="both"/>
        <w:rPr>
          <w:shd w:val="clear" w:color="auto" w:fill="FFFFFF"/>
        </w:rPr>
      </w:pPr>
    </w:p>
    <w:p w:rsidR="005F0FD2" w:rsidRPr="00774333" w:rsidRDefault="008635CB" w:rsidP="004A6FF6">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4</w:t>
      </w:r>
      <w:r w:rsidR="005F0FD2" w:rsidRPr="00774333">
        <w:rPr>
          <w:rFonts w:ascii="Times New Roman" w:hAnsi="Times New Roman"/>
          <w:sz w:val="24"/>
          <w:szCs w:val="24"/>
        </w:rPr>
        <w:t>.4.1. При проведении конкурентных закупок заказчик предоставляет приоритет товарам российского происхождения, работам, услугам, выполняемым, оказыв</w:t>
      </w:r>
      <w:r w:rsidR="004A6FF6" w:rsidRPr="00774333">
        <w:rPr>
          <w:rFonts w:ascii="Times New Roman" w:hAnsi="Times New Roman"/>
          <w:sz w:val="24"/>
          <w:szCs w:val="24"/>
        </w:rPr>
        <w:t xml:space="preserve">аемым российскими лицами </w:t>
      </w:r>
      <w:r w:rsidR="004A6FF6" w:rsidRPr="00774333">
        <w:rPr>
          <w:rFonts w:ascii="Times New Roman" w:hAnsi="Times New Roman"/>
          <w:sz w:val="24"/>
          <w:szCs w:val="24"/>
          <w:lang w:eastAsia="ru-RU"/>
        </w:rPr>
        <w:t>по отношению к товарам, происходящим из иностранного государства, работам, услугам, выполняемым, оказываемым иностранными лицами</w:t>
      </w:r>
      <w:r w:rsidR="00F216B8" w:rsidRPr="00774333">
        <w:rPr>
          <w:rFonts w:ascii="Times New Roman" w:hAnsi="Times New Roman"/>
          <w:sz w:val="24"/>
          <w:szCs w:val="24"/>
          <w:lang w:eastAsia="ru-RU"/>
        </w:rPr>
        <w:t xml:space="preserve"> </w:t>
      </w:r>
      <w:r w:rsidR="00D70DBA" w:rsidRPr="00774333">
        <w:rPr>
          <w:rFonts w:ascii="Times New Roman" w:hAnsi="Times New Roman"/>
          <w:sz w:val="24"/>
          <w:szCs w:val="24"/>
          <w:lang w:eastAsia="ru-RU"/>
        </w:rPr>
        <w:t xml:space="preserve">(далее – приоритет) </w:t>
      </w:r>
      <w:r w:rsidR="00F216B8" w:rsidRPr="00774333">
        <w:rPr>
          <w:rFonts w:ascii="Times New Roman" w:hAnsi="Times New Roman"/>
          <w:sz w:val="24"/>
          <w:szCs w:val="24"/>
          <w:lang w:eastAsia="ru-RU"/>
        </w:rPr>
        <w:t>в порядке, установленном</w:t>
      </w:r>
      <w:r w:rsidR="004A6FF6" w:rsidRPr="00774333">
        <w:rPr>
          <w:rFonts w:ascii="Times New Roman" w:hAnsi="Times New Roman"/>
          <w:sz w:val="24"/>
          <w:szCs w:val="24"/>
          <w:lang w:eastAsia="ru-RU"/>
        </w:rPr>
        <w:t xml:space="preserve"> Правительством Российской Федерации. </w:t>
      </w:r>
    </w:p>
    <w:p w:rsidR="00D70DBA" w:rsidRPr="00774333" w:rsidRDefault="00D70DBA" w:rsidP="00D70DBA">
      <w:pPr>
        <w:pStyle w:val="14"/>
        <w:spacing w:before="0" w:after="0" w:line="240" w:lineRule="auto"/>
        <w:ind w:firstLine="709"/>
        <w:jc w:val="both"/>
        <w:rPr>
          <w:shd w:val="clear" w:color="auto" w:fill="FFFFFF"/>
        </w:rPr>
      </w:pPr>
      <w:r w:rsidRPr="00774333">
        <w:t xml:space="preserve">Информация об установлении </w:t>
      </w:r>
      <w:r w:rsidRPr="00774333">
        <w:rPr>
          <w:shd w:val="clear" w:color="auto" w:fill="FFFFFF"/>
        </w:rPr>
        <w:t xml:space="preserve">приоритета </w:t>
      </w:r>
      <w:r w:rsidRPr="00774333">
        <w:t>указывается в извещении</w:t>
      </w:r>
      <w:r w:rsidR="000A5AA2" w:rsidRPr="00774333">
        <w:t xml:space="preserve"> </w:t>
      </w:r>
      <w:r w:rsidR="000A5AA2" w:rsidRPr="00774333">
        <w:rPr>
          <w:lang w:eastAsia="ru-RU"/>
        </w:rPr>
        <w:t>об осуществлении закупки</w:t>
      </w:r>
      <w:r w:rsidRPr="00774333">
        <w:t xml:space="preserve">, документации о </w:t>
      </w:r>
      <w:r w:rsidR="0063605B">
        <w:t xml:space="preserve">конкурентной </w:t>
      </w:r>
      <w:r w:rsidRPr="00774333">
        <w:t>закупке.</w:t>
      </w:r>
    </w:p>
    <w:p w:rsidR="005F0FD2" w:rsidRPr="00774333" w:rsidRDefault="008635CB"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F216B8" w:rsidRPr="00774333">
        <w:rPr>
          <w:rFonts w:ascii="Times New Roman" w:hAnsi="Times New Roman"/>
          <w:sz w:val="24"/>
          <w:szCs w:val="24"/>
        </w:rPr>
        <w:t>.4.2</w:t>
      </w:r>
      <w:r w:rsidR="005F0FD2" w:rsidRPr="00774333">
        <w:rPr>
          <w:rFonts w:ascii="Times New Roman" w:hAnsi="Times New Roman"/>
          <w:sz w:val="24"/>
          <w:szCs w:val="24"/>
        </w:rPr>
        <w:t xml:space="preserve">. Условием предоставления приоритета является включение в документацию </w:t>
      </w:r>
      <w:r w:rsidR="00DB6811" w:rsidRPr="00774333">
        <w:rPr>
          <w:rFonts w:ascii="Times New Roman" w:hAnsi="Times New Roman"/>
          <w:sz w:val="24"/>
          <w:szCs w:val="24"/>
        </w:rPr>
        <w:t xml:space="preserve">о </w:t>
      </w:r>
      <w:r w:rsidR="0063605B">
        <w:rPr>
          <w:rFonts w:ascii="Times New Roman" w:hAnsi="Times New Roman"/>
          <w:sz w:val="24"/>
          <w:szCs w:val="24"/>
        </w:rPr>
        <w:t xml:space="preserve">конкурентной </w:t>
      </w:r>
      <w:r w:rsidR="00DB6811" w:rsidRPr="00774333">
        <w:rPr>
          <w:rFonts w:ascii="Times New Roman" w:hAnsi="Times New Roman"/>
          <w:sz w:val="24"/>
          <w:szCs w:val="24"/>
        </w:rPr>
        <w:t>закупк</w:t>
      </w:r>
      <w:r w:rsidR="00E057FE" w:rsidRPr="00774333">
        <w:rPr>
          <w:rFonts w:ascii="Times New Roman" w:hAnsi="Times New Roman"/>
          <w:sz w:val="24"/>
          <w:szCs w:val="24"/>
        </w:rPr>
        <w:t>е</w:t>
      </w:r>
      <w:r w:rsidR="00DB6811" w:rsidRPr="00774333">
        <w:rPr>
          <w:rFonts w:ascii="Times New Roman" w:hAnsi="Times New Roman"/>
          <w:sz w:val="24"/>
          <w:szCs w:val="24"/>
        </w:rPr>
        <w:t xml:space="preserve">, извещение о проведении </w:t>
      </w:r>
      <w:r w:rsidR="00271AB7" w:rsidRPr="00774333">
        <w:rPr>
          <w:rFonts w:ascii="Times New Roman" w:hAnsi="Times New Roman"/>
          <w:sz w:val="24"/>
          <w:szCs w:val="24"/>
        </w:rPr>
        <w:t xml:space="preserve">запроса котировок </w:t>
      </w:r>
      <w:r w:rsidR="005F0FD2" w:rsidRPr="00774333">
        <w:rPr>
          <w:rFonts w:ascii="Times New Roman" w:hAnsi="Times New Roman"/>
          <w:sz w:val="24"/>
          <w:szCs w:val="24"/>
        </w:rPr>
        <w:t>следующих сведений:</w:t>
      </w:r>
      <w:r w:rsidR="00F216B8" w:rsidRPr="00774333">
        <w:rPr>
          <w:rFonts w:ascii="Times New Roman" w:hAnsi="Times New Roman"/>
          <w:sz w:val="24"/>
          <w:szCs w:val="24"/>
        </w:rPr>
        <w:t xml:space="preserve"> </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0FD2" w:rsidRPr="00774333" w:rsidRDefault="006F16D6"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Положение</w:t>
      </w:r>
      <w:r w:rsidR="005F0FD2" w:rsidRPr="00774333">
        <w:rPr>
          <w:rFonts w:ascii="Times New Roman" w:hAnsi="Times New Roman"/>
          <w:sz w:val="24"/>
          <w:szCs w:val="24"/>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D70DBA" w:rsidRPr="00774333"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условие о том, что отсутствие в заявке на участие в закупке указания (декларирования) </w:t>
      </w:r>
      <w:r w:rsidRPr="00774333">
        <w:rPr>
          <w:rFonts w:ascii="Times New Roman" w:hAnsi="Times New Roman"/>
          <w:sz w:val="24"/>
          <w:szCs w:val="24"/>
        </w:rPr>
        <w:lastRenderedPageBreak/>
        <w:t xml:space="preserve">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00D70DBA" w:rsidRPr="00774333">
        <w:rPr>
          <w:rFonts w:ascii="Times New Roman" w:hAnsi="Times New Roman"/>
          <w:sz w:val="24"/>
          <w:szCs w:val="24"/>
        </w:rPr>
        <w:t>о поставке иностранных товаров;</w:t>
      </w:r>
    </w:p>
    <w:p w:rsidR="005F0FD2" w:rsidRPr="00774333"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D70DBA" w:rsidRPr="00774333">
        <w:rPr>
          <w:rFonts w:ascii="Times New Roman" w:hAnsi="Times New Roman"/>
          <w:sz w:val="24"/>
          <w:szCs w:val="24"/>
        </w:rPr>
        <w:t>Правительством Российской Федерации</w:t>
      </w:r>
      <w:r w:rsidRPr="00774333">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EA153E" w:rsidRPr="00774333">
        <w:rPr>
          <w:rFonts w:ascii="Times New Roman" w:hAnsi="Times New Roman"/>
          <w:sz w:val="24"/>
          <w:szCs w:val="24"/>
        </w:rPr>
        <w:t xml:space="preserve">конкурентной </w:t>
      </w:r>
      <w:r w:rsidRPr="00774333">
        <w:rPr>
          <w:rFonts w:ascii="Times New Roman" w:hAnsi="Times New Roman"/>
          <w:sz w:val="24"/>
          <w:szCs w:val="24"/>
        </w:rPr>
        <w:t xml:space="preserve">закупке </w:t>
      </w:r>
      <w:r w:rsidR="00271AB7" w:rsidRPr="00774333">
        <w:rPr>
          <w:rFonts w:ascii="Times New Roman" w:hAnsi="Times New Roman"/>
          <w:sz w:val="24"/>
          <w:szCs w:val="24"/>
        </w:rPr>
        <w:t xml:space="preserve">(извещении) </w:t>
      </w:r>
      <w:r w:rsidRPr="00774333">
        <w:rPr>
          <w:rFonts w:ascii="Times New Roman" w:hAnsi="Times New Roman"/>
          <w:sz w:val="24"/>
          <w:szCs w:val="24"/>
        </w:rPr>
        <w:t xml:space="preserve">в соответствии </w:t>
      </w:r>
      <w:r w:rsidR="00D70DBA" w:rsidRPr="00774333">
        <w:rPr>
          <w:rFonts w:ascii="Times New Roman" w:hAnsi="Times New Roman"/>
          <w:sz w:val="24"/>
          <w:szCs w:val="24"/>
        </w:rPr>
        <w:t xml:space="preserve">со </w:t>
      </w:r>
      <w:r w:rsidR="00D70DBA" w:rsidRPr="00774333">
        <w:rPr>
          <w:rFonts w:ascii="Times New Roman" w:hAnsi="Times New Roman"/>
          <w:sz w:val="24"/>
          <w:szCs w:val="24"/>
          <w:lang w:eastAsia="ru-RU"/>
        </w:rPr>
        <w:t>сведениями о начальной (максимальной) цене единицы каждого товара, работы, услуги, являющихся предметом закупки</w:t>
      </w:r>
      <w:r w:rsidRPr="00774333">
        <w:rPr>
          <w:rFonts w:ascii="Times New Roman" w:hAnsi="Times New Roman"/>
          <w:sz w:val="24"/>
          <w:szCs w:val="24"/>
        </w:rPr>
        <w:t xml:space="preserve">, на коэффициент изменения </w:t>
      </w:r>
      <w:r w:rsidR="00D70DBA" w:rsidRPr="00774333">
        <w:rPr>
          <w:rFonts w:ascii="Times New Roman" w:hAnsi="Times New Roman"/>
          <w:sz w:val="24"/>
          <w:szCs w:val="24"/>
        </w:rPr>
        <w:t>НМЦД</w:t>
      </w:r>
      <w:r w:rsidRPr="00774333">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D70DBA" w:rsidRPr="00774333">
        <w:rPr>
          <w:rFonts w:ascii="Times New Roman" w:hAnsi="Times New Roman"/>
          <w:sz w:val="24"/>
          <w:szCs w:val="24"/>
        </w:rPr>
        <w:t>НМЦД</w:t>
      </w:r>
      <w:r w:rsidRPr="00774333">
        <w:rPr>
          <w:rFonts w:ascii="Times New Roman" w:hAnsi="Times New Roman"/>
          <w:sz w:val="24"/>
          <w:szCs w:val="24"/>
        </w:rPr>
        <w:t>;</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0FD2" w:rsidRPr="00774333"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F0FD2" w:rsidRPr="00774333" w:rsidRDefault="006F16D6"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Положение</w:t>
      </w:r>
      <w:r w:rsidR="005F0FD2" w:rsidRPr="00774333">
        <w:rPr>
          <w:rFonts w:ascii="Times New Roman" w:hAnsi="Times New Roman"/>
          <w:sz w:val="24"/>
          <w:szCs w:val="24"/>
        </w:rPr>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DBA" w:rsidRPr="00774333"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DBA" w:rsidRPr="00774333" w:rsidRDefault="008635CB"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4</w:t>
      </w:r>
      <w:r w:rsidR="00D70DBA" w:rsidRPr="00774333">
        <w:rPr>
          <w:rFonts w:ascii="Times New Roman" w:hAnsi="Times New Roman"/>
          <w:sz w:val="24"/>
          <w:szCs w:val="24"/>
        </w:rPr>
        <w:t>.4.3</w:t>
      </w:r>
      <w:r w:rsidR="005F0FD2" w:rsidRPr="00774333">
        <w:rPr>
          <w:rFonts w:ascii="Times New Roman" w:hAnsi="Times New Roman"/>
          <w:sz w:val="24"/>
          <w:szCs w:val="24"/>
        </w:rPr>
        <w:t>. </w:t>
      </w:r>
      <w:r w:rsidR="00D70DBA" w:rsidRPr="00774333">
        <w:rPr>
          <w:rFonts w:ascii="Times New Roman" w:hAnsi="Times New Roman"/>
          <w:sz w:val="24"/>
          <w:szCs w:val="24"/>
          <w:lang w:eastAsia="ru-RU"/>
        </w:rPr>
        <w:t>Приоритет не предоставляется в случаях</w:t>
      </w:r>
      <w:r w:rsidR="00D54FA7" w:rsidRPr="00774333">
        <w:rPr>
          <w:rFonts w:ascii="Times New Roman" w:hAnsi="Times New Roman"/>
          <w:sz w:val="24"/>
          <w:szCs w:val="24"/>
          <w:lang w:eastAsia="ru-RU"/>
        </w:rPr>
        <w:t>, если:</w:t>
      </w:r>
    </w:p>
    <w:p w:rsidR="00D54FA7" w:rsidRPr="00774333"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закупка признана несостоявшейся и договор заключается с единственным участником закупки;</w:t>
      </w:r>
    </w:p>
    <w:p w:rsidR="00D54FA7" w:rsidRPr="00774333"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DBA" w:rsidRPr="00774333"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54FA7" w:rsidRPr="00774333" w:rsidRDefault="00EA153E"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bookmarkStart w:id="21" w:name="_Toc520127518"/>
      <w:r w:rsidRPr="00774333">
        <w:rPr>
          <w:rFonts w:ascii="Times New Roman" w:hAnsi="Times New Roman"/>
          <w:sz w:val="24"/>
          <w:szCs w:val="24"/>
        </w:rPr>
        <w:t xml:space="preserve">в </w:t>
      </w:r>
      <w:r w:rsidR="00D54FA7" w:rsidRPr="00774333">
        <w:rPr>
          <w:rFonts w:ascii="Times New Roman" w:hAnsi="Times New Roman"/>
          <w:sz w:val="24"/>
          <w:szCs w:val="24"/>
        </w:rPr>
        <w:t>иных случаях, установленных Правительством Российской Федерации.</w:t>
      </w:r>
      <w:r w:rsidR="00D54FA7" w:rsidRPr="00774333">
        <w:rPr>
          <w:rFonts w:ascii="Times New Roman" w:hAnsi="Times New Roman"/>
          <w:b/>
          <w:sz w:val="24"/>
          <w:szCs w:val="24"/>
        </w:rPr>
        <w:t xml:space="preserve"> </w:t>
      </w:r>
    </w:p>
    <w:p w:rsidR="00D54FA7" w:rsidRPr="00774333" w:rsidRDefault="00D54FA7"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08613C" w:rsidRPr="00774333" w:rsidRDefault="001A7D33" w:rsidP="005A0D9D">
      <w:pPr>
        <w:pStyle w:val="2"/>
        <w:spacing w:before="0" w:line="240" w:lineRule="auto"/>
        <w:ind w:firstLine="709"/>
        <w:rPr>
          <w:rFonts w:ascii="Times New Roman" w:hAnsi="Times New Roman"/>
          <w:color w:val="auto"/>
          <w:sz w:val="24"/>
          <w:szCs w:val="24"/>
          <w:lang w:val="ru-RU"/>
        </w:rPr>
      </w:pPr>
      <w:r w:rsidRPr="00774333">
        <w:rPr>
          <w:rFonts w:ascii="Times New Roman" w:hAnsi="Times New Roman"/>
          <w:color w:val="auto"/>
          <w:sz w:val="24"/>
          <w:szCs w:val="24"/>
          <w:lang w:val="ru-RU"/>
        </w:rPr>
        <w:t xml:space="preserve">Раздел </w:t>
      </w:r>
      <w:r w:rsidR="008635CB" w:rsidRPr="00774333">
        <w:rPr>
          <w:rFonts w:ascii="Times New Roman" w:hAnsi="Times New Roman"/>
          <w:color w:val="auto"/>
          <w:sz w:val="24"/>
          <w:szCs w:val="24"/>
          <w:lang w:val="ru-RU"/>
        </w:rPr>
        <w:t>4</w:t>
      </w:r>
      <w:r w:rsidR="005A0D9D" w:rsidRPr="00774333">
        <w:rPr>
          <w:rFonts w:ascii="Times New Roman" w:hAnsi="Times New Roman"/>
          <w:color w:val="auto"/>
          <w:sz w:val="24"/>
          <w:szCs w:val="24"/>
          <w:lang w:val="ru-RU"/>
        </w:rPr>
        <w:t>.</w:t>
      </w:r>
      <w:r w:rsidR="009D5B0D" w:rsidRPr="00774333">
        <w:rPr>
          <w:rFonts w:ascii="Times New Roman" w:hAnsi="Times New Roman"/>
          <w:color w:val="auto"/>
          <w:sz w:val="24"/>
          <w:szCs w:val="24"/>
          <w:lang w:val="ru-RU"/>
        </w:rPr>
        <w:t>5</w:t>
      </w:r>
      <w:r w:rsidR="0008613C" w:rsidRPr="00774333">
        <w:rPr>
          <w:rFonts w:ascii="Times New Roman" w:hAnsi="Times New Roman"/>
          <w:color w:val="auto"/>
          <w:sz w:val="24"/>
          <w:szCs w:val="24"/>
        </w:rPr>
        <w:t xml:space="preserve">. Закрытые </w:t>
      </w:r>
      <w:bookmarkEnd w:id="21"/>
      <w:r w:rsidR="00715A19">
        <w:rPr>
          <w:rFonts w:ascii="Times New Roman" w:hAnsi="Times New Roman"/>
          <w:color w:val="auto"/>
          <w:sz w:val="24"/>
          <w:szCs w:val="24"/>
          <w:lang w:val="ru-RU"/>
        </w:rPr>
        <w:t>процедуры</w:t>
      </w:r>
    </w:p>
    <w:p w:rsidR="0008613C" w:rsidRPr="00774333" w:rsidRDefault="0008613C" w:rsidP="005A0D9D">
      <w:pPr>
        <w:autoSpaceDE w:val="0"/>
        <w:autoSpaceDN w:val="0"/>
        <w:adjustRightInd w:val="0"/>
        <w:spacing w:after="0" w:line="240" w:lineRule="auto"/>
        <w:ind w:firstLine="709"/>
        <w:jc w:val="both"/>
        <w:rPr>
          <w:rFonts w:ascii="Times New Roman" w:eastAsia="Times New Roman" w:hAnsi="Times New Roman"/>
          <w:b/>
          <w:sz w:val="24"/>
          <w:szCs w:val="24"/>
        </w:rPr>
      </w:pPr>
    </w:p>
    <w:p w:rsidR="008B759F" w:rsidRPr="00774333" w:rsidRDefault="008635CB" w:rsidP="00A74A93">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B759F" w:rsidRPr="00774333">
        <w:rPr>
          <w:rFonts w:ascii="Times New Roman" w:hAnsi="Times New Roman" w:cs="Times New Roman"/>
          <w:sz w:val="24"/>
          <w:szCs w:val="24"/>
        </w:rPr>
        <w:t>.</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.1. </w:t>
      </w:r>
      <w:r w:rsidR="0008613C" w:rsidRPr="00774333">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w:t>
      </w:r>
      <w:r w:rsidR="008B759F" w:rsidRPr="00774333">
        <w:rPr>
          <w:rFonts w:ascii="Times New Roman" w:hAnsi="Times New Roman" w:cs="Times New Roman"/>
          <w:sz w:val="24"/>
          <w:szCs w:val="24"/>
        </w:rPr>
        <w:t xml:space="preserve">или Правительством Российской Федерации в отношении такой закупки принято </w:t>
      </w:r>
      <w:r w:rsidR="00A74A93" w:rsidRPr="00774333">
        <w:rPr>
          <w:rFonts w:ascii="Times New Roman" w:hAnsi="Times New Roman" w:cs="Times New Roman"/>
          <w:sz w:val="24"/>
          <w:szCs w:val="24"/>
        </w:rPr>
        <w:t xml:space="preserve">соответствующее </w:t>
      </w:r>
      <w:r w:rsidR="008B759F" w:rsidRPr="00774333">
        <w:rPr>
          <w:rFonts w:ascii="Times New Roman" w:hAnsi="Times New Roman" w:cs="Times New Roman"/>
          <w:sz w:val="24"/>
          <w:szCs w:val="24"/>
        </w:rPr>
        <w:t xml:space="preserve">решение в соответствии с </w:t>
      </w:r>
      <w:r w:rsidR="004065B7">
        <w:rPr>
          <w:rFonts w:ascii="Times New Roman" w:hAnsi="Times New Roman" w:cs="Times New Roman"/>
          <w:sz w:val="24"/>
          <w:szCs w:val="24"/>
        </w:rPr>
        <w:t xml:space="preserve"> Положения</w:t>
      </w:r>
      <w:r w:rsidR="008B759F" w:rsidRPr="00774333">
        <w:rPr>
          <w:rFonts w:ascii="Times New Roman" w:hAnsi="Times New Roman" w:cs="Times New Roman"/>
          <w:sz w:val="24"/>
          <w:szCs w:val="24"/>
        </w:rPr>
        <w:t>ми Федерального закона №223-ФЗ.</w:t>
      </w:r>
      <w:r w:rsidR="00451C94" w:rsidRPr="00774333">
        <w:rPr>
          <w:rFonts w:ascii="Times New Roman" w:hAnsi="Times New Roman" w:cs="Times New Roman"/>
          <w:sz w:val="24"/>
          <w:szCs w:val="24"/>
        </w:rPr>
        <w:t xml:space="preserve"> </w:t>
      </w:r>
    </w:p>
    <w:p w:rsidR="0008613C" w:rsidRPr="00774333" w:rsidRDefault="008635CB" w:rsidP="005A0D9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B759F" w:rsidRPr="00774333">
        <w:rPr>
          <w:rFonts w:ascii="Times New Roman" w:hAnsi="Times New Roman" w:cs="Times New Roman"/>
          <w:sz w:val="24"/>
          <w:szCs w:val="24"/>
        </w:rPr>
        <w:t>.</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.2. </w:t>
      </w:r>
      <w:r w:rsidR="0008613C" w:rsidRPr="00774333">
        <w:rPr>
          <w:rFonts w:ascii="Times New Roman" w:hAnsi="Times New Roman" w:cs="Times New Roman"/>
          <w:sz w:val="24"/>
          <w:szCs w:val="24"/>
        </w:rPr>
        <w:t xml:space="preserve">Закрытая конкурентная закупка осуществляется в порядке, установленном </w:t>
      </w:r>
      <w:r w:rsidR="008B759F" w:rsidRPr="00774333">
        <w:rPr>
          <w:rFonts w:ascii="Times New Roman" w:hAnsi="Times New Roman" w:cs="Times New Roman"/>
          <w:sz w:val="24"/>
          <w:szCs w:val="24"/>
        </w:rPr>
        <w:t xml:space="preserve">в </w:t>
      </w:r>
      <w:r w:rsidR="00A74A93" w:rsidRPr="00774333">
        <w:rPr>
          <w:rFonts w:ascii="Times New Roman" w:hAnsi="Times New Roman" w:cs="Times New Roman"/>
          <w:sz w:val="24"/>
          <w:szCs w:val="24"/>
        </w:rPr>
        <w:t>разделах</w:t>
      </w:r>
      <w:r w:rsidR="008B759F" w:rsidRPr="00774333">
        <w:rPr>
          <w:rFonts w:ascii="Times New Roman" w:hAnsi="Times New Roman" w:cs="Times New Roman"/>
          <w:sz w:val="24"/>
          <w:szCs w:val="24"/>
        </w:rPr>
        <w:t xml:space="preserve"> </w:t>
      </w:r>
      <w:r w:rsidRPr="00774333">
        <w:rPr>
          <w:rFonts w:ascii="Times New Roman" w:hAnsi="Times New Roman" w:cs="Times New Roman"/>
          <w:sz w:val="24"/>
          <w:szCs w:val="24"/>
        </w:rPr>
        <w:t>4.2, 4</w:t>
      </w:r>
      <w:r w:rsidR="008B759F" w:rsidRPr="00774333">
        <w:rPr>
          <w:rFonts w:ascii="Times New Roman" w:hAnsi="Times New Roman" w:cs="Times New Roman"/>
          <w:sz w:val="24"/>
          <w:szCs w:val="24"/>
        </w:rPr>
        <w:t xml:space="preserve">.3 </w:t>
      </w:r>
      <w:r w:rsidR="000767F7">
        <w:rPr>
          <w:rFonts w:ascii="Times New Roman" w:hAnsi="Times New Roman" w:cs="Times New Roman"/>
          <w:sz w:val="24"/>
          <w:szCs w:val="24"/>
        </w:rPr>
        <w:t xml:space="preserve"> </w:t>
      </w:r>
      <w:r w:rsidR="00A74A93"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A74A93" w:rsidRPr="00774333">
        <w:rPr>
          <w:rFonts w:ascii="Times New Roman" w:hAnsi="Times New Roman" w:cs="Times New Roman"/>
          <w:sz w:val="24"/>
          <w:szCs w:val="24"/>
        </w:rPr>
        <w:t xml:space="preserve"> о закупке</w:t>
      </w:r>
      <w:r w:rsidR="0008613C" w:rsidRPr="00774333">
        <w:rPr>
          <w:rFonts w:ascii="Times New Roman" w:hAnsi="Times New Roman" w:cs="Times New Roman"/>
          <w:sz w:val="24"/>
          <w:szCs w:val="24"/>
        </w:rPr>
        <w:t xml:space="preserve">, с учетом особенностей, предусмотренных </w:t>
      </w:r>
      <w:r w:rsidR="00A74A93" w:rsidRPr="00774333">
        <w:rPr>
          <w:rFonts w:ascii="Times New Roman" w:hAnsi="Times New Roman" w:cs="Times New Roman"/>
          <w:sz w:val="24"/>
          <w:szCs w:val="24"/>
        </w:rPr>
        <w:t>настоящим разделом</w:t>
      </w:r>
      <w:r w:rsidR="0008613C" w:rsidRPr="00774333">
        <w:rPr>
          <w:rFonts w:ascii="Times New Roman" w:hAnsi="Times New Roman" w:cs="Times New Roman"/>
          <w:sz w:val="24"/>
          <w:szCs w:val="24"/>
        </w:rPr>
        <w:t>.</w:t>
      </w:r>
    </w:p>
    <w:p w:rsidR="00451C94" w:rsidRPr="00774333" w:rsidRDefault="008635CB" w:rsidP="005A0D9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8B759F" w:rsidRPr="00774333">
        <w:rPr>
          <w:rFonts w:ascii="Times New Roman" w:hAnsi="Times New Roman" w:cs="Times New Roman"/>
          <w:sz w:val="24"/>
          <w:szCs w:val="24"/>
        </w:rPr>
        <w:t>.</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.3.</w:t>
      </w:r>
      <w:r w:rsidR="0008613C" w:rsidRPr="00774333">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w:t>
      </w:r>
      <w:r w:rsidR="00451C94" w:rsidRPr="00774333">
        <w:rPr>
          <w:rFonts w:ascii="Times New Roman" w:hAnsi="Times New Roman" w:cs="Times New Roman"/>
          <w:sz w:val="24"/>
          <w:szCs w:val="24"/>
        </w:rPr>
        <w:t xml:space="preserve">В </w:t>
      </w:r>
      <w:r w:rsidR="0008613C" w:rsidRPr="00774333">
        <w:rPr>
          <w:rFonts w:ascii="Times New Roman" w:hAnsi="Times New Roman" w:cs="Times New Roman"/>
          <w:sz w:val="24"/>
          <w:szCs w:val="24"/>
        </w:rPr>
        <w:t xml:space="preserve">сроки, установленные для размещения в единой информационной системе извещения об осуществлении закупки, документации о </w:t>
      </w:r>
      <w:r w:rsidR="0063605B">
        <w:rPr>
          <w:rFonts w:ascii="Times New Roman" w:hAnsi="Times New Roman" w:cs="Times New Roman"/>
          <w:sz w:val="24"/>
          <w:szCs w:val="24"/>
        </w:rPr>
        <w:t xml:space="preserve">конкурентной </w:t>
      </w:r>
      <w:r w:rsidR="0008613C" w:rsidRPr="00774333">
        <w:rPr>
          <w:rFonts w:ascii="Times New Roman" w:hAnsi="Times New Roman" w:cs="Times New Roman"/>
          <w:sz w:val="24"/>
          <w:szCs w:val="24"/>
        </w:rPr>
        <w:t xml:space="preserve">закупке, заказчик </w:t>
      </w:r>
      <w:r w:rsidR="0008613C" w:rsidRPr="00774333">
        <w:rPr>
          <w:rFonts w:ascii="Times New Roman" w:hAnsi="Times New Roman" w:cs="Times New Roman"/>
          <w:sz w:val="24"/>
          <w:szCs w:val="24"/>
        </w:rPr>
        <w:lastRenderedPageBreak/>
        <w:t xml:space="preserve">направляет приглашения принять участие в закрытой конкурентной закупке с приложением документации о </w:t>
      </w:r>
      <w:r w:rsidR="0063605B">
        <w:rPr>
          <w:rFonts w:ascii="Times New Roman" w:hAnsi="Times New Roman" w:cs="Times New Roman"/>
          <w:sz w:val="24"/>
          <w:szCs w:val="24"/>
        </w:rPr>
        <w:t xml:space="preserve">конкурентной </w:t>
      </w:r>
      <w:r w:rsidR="0008613C" w:rsidRPr="00774333">
        <w:rPr>
          <w:rFonts w:ascii="Times New Roman" w:hAnsi="Times New Roman" w:cs="Times New Roman"/>
          <w:sz w:val="24"/>
          <w:szCs w:val="24"/>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8613C" w:rsidRPr="00774333" w:rsidRDefault="0008613C" w:rsidP="005A0D9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w:t>
      </w:r>
      <w:r w:rsidR="008B759F" w:rsidRPr="00774333">
        <w:rPr>
          <w:rFonts w:ascii="Times New Roman" w:hAnsi="Times New Roman" w:cs="Times New Roman"/>
          <w:sz w:val="24"/>
          <w:szCs w:val="24"/>
        </w:rPr>
        <w:t xml:space="preserve">рядке, установленном </w:t>
      </w:r>
      <w:r w:rsidR="006F16D6">
        <w:rPr>
          <w:rFonts w:ascii="Times New Roman" w:hAnsi="Times New Roman" w:cs="Times New Roman"/>
          <w:sz w:val="24"/>
          <w:szCs w:val="24"/>
        </w:rPr>
        <w:t>Положение</w:t>
      </w:r>
      <w:r w:rsidRPr="00774333">
        <w:rPr>
          <w:rFonts w:ascii="Times New Roman" w:hAnsi="Times New Roman" w:cs="Times New Roman"/>
          <w:sz w:val="24"/>
          <w:szCs w:val="24"/>
        </w:rPr>
        <w:t>м</w:t>
      </w:r>
      <w:r w:rsidR="008B759F" w:rsidRPr="00774333">
        <w:rPr>
          <w:rFonts w:ascii="Times New Roman" w:hAnsi="Times New Roman" w:cs="Times New Roman"/>
          <w:sz w:val="24"/>
          <w:szCs w:val="24"/>
        </w:rPr>
        <w:t xml:space="preserve"> о закупке</w:t>
      </w:r>
      <w:r w:rsidRPr="00774333">
        <w:rPr>
          <w:rFonts w:ascii="Times New Roman" w:hAnsi="Times New Roman" w:cs="Times New Roman"/>
          <w:sz w:val="24"/>
          <w:szCs w:val="24"/>
        </w:rPr>
        <w:t>, в сроки, установленные Федеральным законом</w:t>
      </w:r>
      <w:r w:rsidR="008B759F" w:rsidRPr="00774333">
        <w:rPr>
          <w:rFonts w:ascii="Times New Roman" w:hAnsi="Times New Roman" w:cs="Times New Roman"/>
          <w:sz w:val="24"/>
          <w:szCs w:val="24"/>
        </w:rPr>
        <w:t xml:space="preserve"> №223-ФЗ</w:t>
      </w:r>
      <w:r w:rsidRPr="00774333">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451C94" w:rsidRPr="00774333">
        <w:rPr>
          <w:rFonts w:ascii="Times New Roman" w:hAnsi="Times New Roman" w:cs="Times New Roman"/>
          <w:sz w:val="24"/>
          <w:szCs w:val="24"/>
        </w:rPr>
        <w:t xml:space="preserve"> </w:t>
      </w:r>
    </w:p>
    <w:p w:rsidR="0008613C" w:rsidRPr="00774333" w:rsidRDefault="008635CB" w:rsidP="00451C94">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9D5B0D" w:rsidRPr="00774333">
        <w:rPr>
          <w:rFonts w:ascii="Times New Roman" w:hAnsi="Times New Roman" w:cs="Times New Roman"/>
          <w:sz w:val="24"/>
          <w:szCs w:val="24"/>
        </w:rPr>
        <w:t>.5</w:t>
      </w:r>
      <w:r w:rsidR="008B759F" w:rsidRPr="00774333">
        <w:rPr>
          <w:rFonts w:ascii="Times New Roman" w:hAnsi="Times New Roman" w:cs="Times New Roman"/>
          <w:sz w:val="24"/>
          <w:szCs w:val="24"/>
        </w:rPr>
        <w:t>.4. </w:t>
      </w:r>
      <w:r w:rsidR="0008613C" w:rsidRPr="00774333">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451C94" w:rsidRPr="00774333">
        <w:rPr>
          <w:rFonts w:ascii="Times New Roman" w:hAnsi="Times New Roman" w:cs="Times New Roman"/>
          <w:sz w:val="24"/>
          <w:szCs w:val="24"/>
        </w:rPr>
        <w:t xml:space="preserve"> </w:t>
      </w:r>
    </w:p>
    <w:p w:rsidR="00451C94" w:rsidRPr="00774333" w:rsidRDefault="008635CB" w:rsidP="00451C94">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4</w:t>
      </w:r>
      <w:r w:rsidR="009D5B0D" w:rsidRPr="00774333">
        <w:rPr>
          <w:rFonts w:ascii="Times New Roman" w:eastAsia="Times New Roman" w:hAnsi="Times New Roman"/>
          <w:sz w:val="24"/>
          <w:szCs w:val="24"/>
          <w:shd w:val="clear" w:color="auto" w:fill="FFFFFF"/>
          <w:lang w:eastAsia="ru-RU"/>
        </w:rPr>
        <w:t>.5</w:t>
      </w:r>
      <w:r w:rsidR="008B759F" w:rsidRPr="00774333">
        <w:rPr>
          <w:rFonts w:ascii="Times New Roman" w:eastAsia="Times New Roman" w:hAnsi="Times New Roman"/>
          <w:sz w:val="24"/>
          <w:szCs w:val="24"/>
          <w:shd w:val="clear" w:color="auto" w:fill="FFFFFF"/>
          <w:lang w:eastAsia="ru-RU"/>
        </w:rPr>
        <w:t>.5. </w:t>
      </w:r>
      <w:r w:rsidR="00451C94" w:rsidRPr="00774333">
        <w:rPr>
          <w:rFonts w:ascii="Times New Roman" w:eastAsia="Times New Roman" w:hAnsi="Times New Roman"/>
          <w:sz w:val="24"/>
          <w:szCs w:val="24"/>
          <w:shd w:val="clear" w:color="auto" w:fill="FFFFFF"/>
          <w:lang w:eastAsia="ru-RU"/>
        </w:rPr>
        <w:t xml:space="preserve"> З</w:t>
      </w:r>
      <w:r w:rsidR="0008613C" w:rsidRPr="00774333">
        <w:rPr>
          <w:rFonts w:ascii="Times New Roman" w:eastAsia="Times New Roman" w:hAnsi="Times New Roman"/>
          <w:sz w:val="24"/>
          <w:szCs w:val="24"/>
          <w:shd w:val="clear" w:color="auto" w:fill="FFFFFF"/>
          <w:lang w:eastAsia="ru-RU"/>
        </w:rPr>
        <w:t xml:space="preserve">аказчик </w:t>
      </w:r>
      <w:r w:rsidR="00451C94" w:rsidRPr="00774333">
        <w:rPr>
          <w:rFonts w:ascii="Times New Roman" w:eastAsia="Times New Roman" w:hAnsi="Times New Roman"/>
          <w:sz w:val="24"/>
          <w:szCs w:val="24"/>
          <w:shd w:val="clear" w:color="auto" w:fill="FFFFFF"/>
          <w:lang w:eastAsia="ru-RU"/>
        </w:rPr>
        <w:t>вправе</w:t>
      </w:r>
      <w:r w:rsidR="0081528D"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требовать от участника</w:t>
      </w:r>
      <w:r w:rsidR="0008613C" w:rsidRPr="00774333">
        <w:rPr>
          <w:rFonts w:ascii="Times New Roman" w:eastAsia="Times New Roman" w:hAnsi="Times New Roman"/>
          <w:sz w:val="24"/>
          <w:szCs w:val="24"/>
          <w:shd w:val="clear" w:color="auto" w:fill="FFFFFF"/>
          <w:lang w:eastAsia="ru-RU"/>
        </w:rPr>
        <w:t xml:space="preserve"> закупки </w:t>
      </w:r>
      <w:r w:rsidR="00451C94" w:rsidRPr="00774333">
        <w:rPr>
          <w:rFonts w:ascii="Times New Roman" w:eastAsia="Times New Roman" w:hAnsi="Times New Roman"/>
          <w:sz w:val="24"/>
          <w:szCs w:val="24"/>
          <w:shd w:val="clear" w:color="auto" w:fill="FFFFFF"/>
          <w:lang w:eastAsia="ru-RU"/>
        </w:rPr>
        <w:t>заключения</w:t>
      </w:r>
      <w:r w:rsidR="0008613C"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 xml:space="preserve">соглашения о конфиденциальности, до получения участником закупки документации о такой </w:t>
      </w:r>
      <w:r w:rsidR="0063605B">
        <w:rPr>
          <w:rFonts w:ascii="Times New Roman" w:eastAsia="Times New Roman" w:hAnsi="Times New Roman"/>
          <w:sz w:val="24"/>
          <w:szCs w:val="24"/>
          <w:shd w:val="clear" w:color="auto" w:fill="FFFFFF"/>
          <w:lang w:eastAsia="ru-RU"/>
        </w:rPr>
        <w:t xml:space="preserve">конкурентной </w:t>
      </w:r>
      <w:r w:rsidR="00451C94" w:rsidRPr="00774333">
        <w:rPr>
          <w:rFonts w:ascii="Times New Roman" w:eastAsia="Times New Roman" w:hAnsi="Times New Roman"/>
          <w:sz w:val="24"/>
          <w:szCs w:val="24"/>
          <w:shd w:val="clear" w:color="auto" w:fill="FFFFFF"/>
          <w:lang w:eastAsia="ru-RU"/>
        </w:rPr>
        <w:t>закупке.</w:t>
      </w:r>
      <w:r w:rsidR="0008613C"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У</w:t>
      </w:r>
      <w:r w:rsidR="0008613C" w:rsidRPr="00774333">
        <w:rPr>
          <w:rFonts w:ascii="Times New Roman" w:eastAsia="Times New Roman" w:hAnsi="Times New Roman"/>
          <w:sz w:val="24"/>
          <w:szCs w:val="24"/>
          <w:shd w:val="clear" w:color="auto" w:fill="FFFFFF"/>
          <w:lang w:eastAsia="ru-RU"/>
        </w:rPr>
        <w:t xml:space="preserve">словие </w:t>
      </w:r>
      <w:r w:rsidR="00451C94" w:rsidRPr="00774333">
        <w:rPr>
          <w:rFonts w:ascii="Times New Roman" w:eastAsia="Times New Roman" w:hAnsi="Times New Roman"/>
          <w:sz w:val="24"/>
          <w:szCs w:val="24"/>
          <w:shd w:val="clear" w:color="auto" w:fill="FFFFFF"/>
          <w:lang w:eastAsia="ru-RU"/>
        </w:rPr>
        <w:t>о заключении соглашения о конфиденциальности</w:t>
      </w:r>
      <w:r w:rsidR="0008613C" w:rsidRPr="00774333">
        <w:rPr>
          <w:rFonts w:ascii="Times New Roman" w:eastAsia="Times New Roman" w:hAnsi="Times New Roman"/>
          <w:sz w:val="24"/>
          <w:szCs w:val="24"/>
          <w:shd w:val="clear" w:color="auto" w:fill="FFFFFF"/>
          <w:lang w:eastAsia="ru-RU"/>
        </w:rPr>
        <w:t xml:space="preserve"> в</w:t>
      </w:r>
      <w:r w:rsidR="00451C94" w:rsidRPr="00774333">
        <w:rPr>
          <w:rFonts w:ascii="Times New Roman" w:eastAsia="Times New Roman" w:hAnsi="Times New Roman"/>
          <w:sz w:val="24"/>
          <w:szCs w:val="24"/>
          <w:shd w:val="clear" w:color="auto" w:fill="FFFFFF"/>
          <w:lang w:eastAsia="ru-RU"/>
        </w:rPr>
        <w:t>ключается в приглашение</w:t>
      </w:r>
      <w:r w:rsidR="0008613C" w:rsidRPr="00774333">
        <w:rPr>
          <w:rFonts w:ascii="Times New Roman" w:eastAsia="Times New Roman" w:hAnsi="Times New Roman"/>
          <w:sz w:val="24"/>
          <w:szCs w:val="24"/>
          <w:shd w:val="clear" w:color="auto" w:fill="FFFFFF"/>
          <w:lang w:eastAsia="ru-RU"/>
        </w:rPr>
        <w:t xml:space="preserve"> к участию в закупке. </w:t>
      </w:r>
    </w:p>
    <w:p w:rsidR="0008613C" w:rsidRPr="00774333" w:rsidRDefault="0008613C" w:rsidP="00451C94">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Соглашение о конфиденциальности заключает</w:t>
      </w:r>
      <w:r w:rsidR="00451C94" w:rsidRPr="00774333">
        <w:rPr>
          <w:rFonts w:ascii="Times New Roman" w:eastAsia="Times New Roman" w:hAnsi="Times New Roman"/>
          <w:sz w:val="24"/>
          <w:szCs w:val="24"/>
          <w:shd w:val="clear" w:color="auto" w:fill="FFFFFF"/>
          <w:lang w:eastAsia="ru-RU"/>
        </w:rPr>
        <w:t xml:space="preserve">ся с каждым участником закупки. </w:t>
      </w:r>
      <w:r w:rsidRPr="00774333">
        <w:rPr>
          <w:rFonts w:ascii="Times New Roman" w:eastAsia="Times New Roman" w:hAnsi="Times New Roman"/>
          <w:sz w:val="24"/>
          <w:szCs w:val="24"/>
          <w:shd w:val="clear" w:color="auto" w:fill="FFFFFF"/>
          <w:lang w:eastAsia="ru-RU"/>
        </w:rPr>
        <w:t xml:space="preserve">Документация о </w:t>
      </w:r>
      <w:r w:rsidR="00DE73DC">
        <w:rPr>
          <w:rFonts w:ascii="Times New Roman" w:eastAsia="Times New Roman" w:hAnsi="Times New Roman"/>
          <w:sz w:val="24"/>
          <w:szCs w:val="24"/>
          <w:shd w:val="clear" w:color="auto" w:fill="FFFFFF"/>
          <w:lang w:eastAsia="ru-RU"/>
        </w:rPr>
        <w:t xml:space="preserve">конкурентной </w:t>
      </w:r>
      <w:r w:rsidRPr="00774333">
        <w:rPr>
          <w:rFonts w:ascii="Times New Roman" w:eastAsia="Times New Roman" w:hAnsi="Times New Roman"/>
          <w:sz w:val="24"/>
          <w:szCs w:val="24"/>
          <w:shd w:val="clear" w:color="auto" w:fill="FFFFFF"/>
          <w:lang w:eastAsia="ru-RU"/>
        </w:rPr>
        <w:t xml:space="preserve">закупке предоставляется после подписания участником </w:t>
      </w:r>
      <w:r w:rsidR="00451C94" w:rsidRPr="00774333">
        <w:rPr>
          <w:rFonts w:ascii="Times New Roman" w:eastAsia="Times New Roman" w:hAnsi="Times New Roman"/>
          <w:sz w:val="24"/>
          <w:szCs w:val="24"/>
          <w:shd w:val="clear" w:color="auto" w:fill="FFFFFF"/>
          <w:lang w:eastAsia="ru-RU"/>
        </w:rPr>
        <w:t>закупки</w:t>
      </w:r>
      <w:r w:rsidRPr="00774333">
        <w:rPr>
          <w:rFonts w:ascii="Times New Roman" w:eastAsia="Times New Roman" w:hAnsi="Times New Roman"/>
          <w:sz w:val="24"/>
          <w:szCs w:val="24"/>
          <w:shd w:val="clear" w:color="auto" w:fill="FFFFFF"/>
          <w:lang w:eastAsia="ru-RU"/>
        </w:rPr>
        <w:t xml:space="preserve"> </w:t>
      </w:r>
      <w:r w:rsidR="00451C94" w:rsidRPr="00774333">
        <w:rPr>
          <w:rFonts w:ascii="Times New Roman" w:eastAsia="Times New Roman" w:hAnsi="Times New Roman"/>
          <w:sz w:val="24"/>
          <w:szCs w:val="24"/>
          <w:shd w:val="clear" w:color="auto" w:fill="FFFFFF"/>
          <w:lang w:eastAsia="ru-RU"/>
        </w:rPr>
        <w:t xml:space="preserve">такого </w:t>
      </w:r>
      <w:r w:rsidRPr="00774333">
        <w:rPr>
          <w:rFonts w:ascii="Times New Roman" w:eastAsia="Times New Roman" w:hAnsi="Times New Roman"/>
          <w:sz w:val="24"/>
          <w:szCs w:val="24"/>
          <w:shd w:val="clear" w:color="auto" w:fill="FFFFFF"/>
          <w:lang w:eastAsia="ru-RU"/>
        </w:rPr>
        <w:t>соглашения.</w:t>
      </w:r>
    </w:p>
    <w:p w:rsidR="0081528D" w:rsidRPr="00774333" w:rsidRDefault="008635CB" w:rsidP="0081528D">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4</w:t>
      </w:r>
      <w:r w:rsidR="009D5B0D" w:rsidRPr="00774333">
        <w:rPr>
          <w:rFonts w:ascii="Times New Roman" w:eastAsia="Times New Roman" w:hAnsi="Times New Roman"/>
          <w:sz w:val="24"/>
          <w:szCs w:val="24"/>
          <w:shd w:val="clear" w:color="auto" w:fill="FFFFFF"/>
          <w:lang w:eastAsia="ru-RU"/>
        </w:rPr>
        <w:t>.5</w:t>
      </w:r>
      <w:r w:rsidR="00451C94" w:rsidRPr="00774333">
        <w:rPr>
          <w:rFonts w:ascii="Times New Roman" w:eastAsia="Times New Roman" w:hAnsi="Times New Roman"/>
          <w:sz w:val="24"/>
          <w:szCs w:val="24"/>
          <w:shd w:val="clear" w:color="auto" w:fill="FFFFFF"/>
          <w:lang w:eastAsia="ru-RU"/>
        </w:rPr>
        <w:t>.6.</w:t>
      </w:r>
      <w:r w:rsidR="0008613C" w:rsidRPr="00774333">
        <w:rPr>
          <w:rFonts w:ascii="Times New Roman" w:eastAsia="Times New Roman" w:hAnsi="Times New Roman"/>
          <w:sz w:val="24"/>
          <w:szCs w:val="24"/>
          <w:shd w:val="clear" w:color="auto" w:fill="FFFFFF"/>
          <w:lang w:eastAsia="ru-RU"/>
        </w:rPr>
        <w:t xml:space="preserve"> Заказчик </w:t>
      </w:r>
      <w:r w:rsidR="00451C94" w:rsidRPr="00774333">
        <w:rPr>
          <w:rFonts w:ascii="Times New Roman" w:eastAsia="Times New Roman" w:hAnsi="Times New Roman"/>
          <w:sz w:val="24"/>
          <w:szCs w:val="24"/>
          <w:shd w:val="clear" w:color="auto" w:fill="FFFFFF"/>
          <w:lang w:eastAsia="ru-RU"/>
        </w:rPr>
        <w:t>вправе</w:t>
      </w:r>
      <w:r w:rsidR="0081528D" w:rsidRPr="00774333">
        <w:rPr>
          <w:rFonts w:ascii="Times New Roman" w:eastAsia="Times New Roman" w:hAnsi="Times New Roman"/>
          <w:sz w:val="24"/>
          <w:szCs w:val="24"/>
          <w:shd w:val="clear" w:color="auto" w:fill="FFFFFF"/>
          <w:lang w:eastAsia="ru-RU"/>
        </w:rPr>
        <w:t xml:space="preserve"> </w:t>
      </w:r>
      <w:r w:rsidR="0008613C" w:rsidRPr="00774333">
        <w:rPr>
          <w:rFonts w:ascii="Times New Roman" w:eastAsia="Times New Roman" w:hAnsi="Times New Roman"/>
          <w:sz w:val="24"/>
          <w:szCs w:val="24"/>
          <w:shd w:val="clear" w:color="auto" w:fill="FFFFFF"/>
          <w:lang w:eastAsia="ru-RU"/>
        </w:rPr>
        <w:t>требовать</w:t>
      </w:r>
      <w:r w:rsidR="0081528D" w:rsidRPr="00774333">
        <w:rPr>
          <w:rFonts w:ascii="Times New Roman" w:eastAsia="Times New Roman" w:hAnsi="Times New Roman"/>
          <w:sz w:val="24"/>
          <w:szCs w:val="24"/>
          <w:shd w:val="clear" w:color="auto" w:fill="FFFFFF"/>
          <w:lang w:eastAsia="ru-RU"/>
        </w:rPr>
        <w:t xml:space="preserve"> наличие у представителя</w:t>
      </w:r>
      <w:r w:rsidR="0008613C" w:rsidRPr="00774333">
        <w:rPr>
          <w:rFonts w:ascii="Times New Roman" w:eastAsia="Times New Roman" w:hAnsi="Times New Roman"/>
          <w:sz w:val="24"/>
          <w:szCs w:val="24"/>
          <w:shd w:val="clear" w:color="auto" w:fill="FFFFFF"/>
          <w:lang w:eastAsia="ru-RU"/>
        </w:rPr>
        <w:t xml:space="preserve"> участника закупки допуск</w:t>
      </w:r>
      <w:r w:rsidR="0081528D" w:rsidRPr="00774333">
        <w:rPr>
          <w:rFonts w:ascii="Times New Roman" w:eastAsia="Times New Roman" w:hAnsi="Times New Roman"/>
          <w:sz w:val="24"/>
          <w:szCs w:val="24"/>
          <w:shd w:val="clear" w:color="auto" w:fill="FFFFFF"/>
          <w:lang w:eastAsia="ru-RU"/>
        </w:rPr>
        <w:t>а</w:t>
      </w:r>
      <w:r w:rsidR="0008613C" w:rsidRPr="00774333">
        <w:rPr>
          <w:rFonts w:ascii="Times New Roman" w:eastAsia="Times New Roman" w:hAnsi="Times New Roman"/>
          <w:sz w:val="24"/>
          <w:szCs w:val="24"/>
          <w:shd w:val="clear" w:color="auto" w:fill="FFFFFF"/>
          <w:lang w:eastAsia="ru-RU"/>
        </w:rPr>
        <w:t xml:space="preserve"> к государственной тайне в соответствии с </w:t>
      </w:r>
      <w:r w:rsidR="0081528D" w:rsidRPr="00774333">
        <w:rPr>
          <w:rFonts w:ascii="Times New Roman" w:eastAsia="Times New Roman" w:hAnsi="Times New Roman"/>
          <w:sz w:val="24"/>
          <w:szCs w:val="24"/>
          <w:shd w:val="clear" w:color="auto" w:fill="FFFFFF"/>
          <w:lang w:eastAsia="ru-RU"/>
        </w:rPr>
        <w:t>Законом Российской Федерации от 21.07.1993 № 5485-1 «О государственной тайне».</w:t>
      </w:r>
    </w:p>
    <w:p w:rsidR="0008613C" w:rsidRPr="00774333" w:rsidRDefault="008635CB" w:rsidP="0081528D">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774333">
        <w:rPr>
          <w:rFonts w:ascii="Times New Roman" w:eastAsia="Times New Roman" w:hAnsi="Times New Roman"/>
          <w:sz w:val="24"/>
          <w:szCs w:val="24"/>
          <w:shd w:val="clear" w:color="auto" w:fill="FFFFFF"/>
          <w:lang w:eastAsia="ru-RU"/>
        </w:rPr>
        <w:t>4</w:t>
      </w:r>
      <w:r w:rsidR="0081528D" w:rsidRPr="00774333">
        <w:rPr>
          <w:rFonts w:ascii="Times New Roman" w:eastAsia="Times New Roman" w:hAnsi="Times New Roman"/>
          <w:sz w:val="24"/>
          <w:szCs w:val="24"/>
          <w:shd w:val="clear" w:color="auto" w:fill="FFFFFF"/>
          <w:lang w:eastAsia="ru-RU"/>
        </w:rPr>
        <w:t xml:space="preserve">.5.7. </w:t>
      </w:r>
      <w:r w:rsidR="0008613C" w:rsidRPr="00774333">
        <w:rPr>
          <w:rFonts w:ascii="Times New Roman" w:eastAsia="Times New Roman" w:hAnsi="Times New Roman"/>
          <w:sz w:val="24"/>
          <w:szCs w:val="24"/>
          <w:shd w:val="clear" w:color="auto" w:fill="FFFFFF"/>
          <w:lang w:eastAsia="ru-RU"/>
        </w:rPr>
        <w:t xml:space="preserve">Порядок вскрытия </w:t>
      </w:r>
      <w:r w:rsidR="0035554B" w:rsidRPr="00774333">
        <w:rPr>
          <w:rFonts w:ascii="Times New Roman" w:eastAsia="Times New Roman" w:hAnsi="Times New Roman"/>
          <w:sz w:val="24"/>
          <w:szCs w:val="24"/>
          <w:shd w:val="clear" w:color="auto" w:fill="FFFFFF"/>
          <w:lang w:eastAsia="ru-RU"/>
        </w:rPr>
        <w:t xml:space="preserve">конвертов с заявками </w:t>
      </w:r>
      <w:r w:rsidR="0008613C" w:rsidRPr="00774333">
        <w:rPr>
          <w:rFonts w:ascii="Times New Roman" w:eastAsia="Times New Roman" w:hAnsi="Times New Roman"/>
          <w:sz w:val="24"/>
          <w:szCs w:val="24"/>
          <w:shd w:val="clear" w:color="auto" w:fill="FFFFFF"/>
          <w:lang w:eastAsia="ru-RU"/>
        </w:rPr>
        <w:t xml:space="preserve">и </w:t>
      </w:r>
      <w:r w:rsidR="0035554B" w:rsidRPr="00774333">
        <w:rPr>
          <w:rFonts w:ascii="Times New Roman" w:eastAsia="Times New Roman" w:hAnsi="Times New Roman"/>
          <w:sz w:val="24"/>
          <w:szCs w:val="24"/>
          <w:shd w:val="clear" w:color="auto" w:fill="FFFFFF"/>
          <w:lang w:eastAsia="ru-RU"/>
        </w:rPr>
        <w:t>оценка заявок</w:t>
      </w:r>
      <w:r w:rsidR="0008613C" w:rsidRPr="00774333">
        <w:rPr>
          <w:rFonts w:ascii="Times New Roman" w:eastAsia="Times New Roman" w:hAnsi="Times New Roman"/>
          <w:sz w:val="24"/>
          <w:szCs w:val="24"/>
          <w:shd w:val="clear" w:color="auto" w:fill="FFFFFF"/>
          <w:lang w:eastAsia="ru-RU"/>
        </w:rPr>
        <w:t xml:space="preserve"> участников </w:t>
      </w:r>
      <w:r w:rsidR="0081528D" w:rsidRPr="00774333">
        <w:rPr>
          <w:rFonts w:ascii="Times New Roman" w:eastAsia="Times New Roman" w:hAnsi="Times New Roman"/>
          <w:sz w:val="24"/>
          <w:szCs w:val="24"/>
          <w:shd w:val="clear" w:color="auto" w:fill="FFFFFF"/>
          <w:lang w:eastAsia="ru-RU"/>
        </w:rPr>
        <w:t xml:space="preserve">закрытой конкурентной </w:t>
      </w:r>
      <w:r w:rsidR="0008613C" w:rsidRPr="00774333">
        <w:rPr>
          <w:rFonts w:ascii="Times New Roman" w:eastAsia="Times New Roman" w:hAnsi="Times New Roman"/>
          <w:sz w:val="24"/>
          <w:szCs w:val="24"/>
          <w:shd w:val="clear" w:color="auto" w:fill="FFFFFF"/>
          <w:lang w:eastAsia="ru-RU"/>
        </w:rPr>
        <w:t xml:space="preserve">закупки </w:t>
      </w:r>
      <w:r w:rsidR="00BF67BD" w:rsidRPr="00774333">
        <w:rPr>
          <w:rFonts w:ascii="Times New Roman" w:eastAsia="Times New Roman" w:hAnsi="Times New Roman"/>
          <w:sz w:val="24"/>
          <w:szCs w:val="24"/>
          <w:shd w:val="clear" w:color="auto" w:fill="FFFFFF"/>
          <w:lang w:eastAsia="ru-RU"/>
        </w:rPr>
        <w:t>устанавливается</w:t>
      </w:r>
      <w:r w:rsidR="0008613C" w:rsidRPr="00774333">
        <w:rPr>
          <w:rFonts w:ascii="Times New Roman" w:eastAsia="Times New Roman" w:hAnsi="Times New Roman"/>
          <w:sz w:val="24"/>
          <w:szCs w:val="24"/>
          <w:shd w:val="clear" w:color="auto" w:fill="FFFFFF"/>
          <w:lang w:eastAsia="ru-RU"/>
        </w:rPr>
        <w:t xml:space="preserve"> в документации </w:t>
      </w:r>
      <w:r w:rsidR="00BF67BD" w:rsidRPr="00774333">
        <w:rPr>
          <w:rFonts w:ascii="Times New Roman" w:eastAsia="Times New Roman" w:hAnsi="Times New Roman"/>
          <w:sz w:val="24"/>
          <w:szCs w:val="24"/>
          <w:shd w:val="clear" w:color="auto" w:fill="FFFFFF"/>
          <w:lang w:eastAsia="ru-RU"/>
        </w:rPr>
        <w:t xml:space="preserve">о </w:t>
      </w:r>
      <w:r w:rsidR="00DE73DC">
        <w:rPr>
          <w:rFonts w:ascii="Times New Roman" w:eastAsia="Times New Roman" w:hAnsi="Times New Roman"/>
          <w:sz w:val="24"/>
          <w:szCs w:val="24"/>
          <w:shd w:val="clear" w:color="auto" w:fill="FFFFFF"/>
          <w:lang w:eastAsia="ru-RU"/>
        </w:rPr>
        <w:t xml:space="preserve">конкурентной </w:t>
      </w:r>
      <w:r w:rsidR="00BF67BD" w:rsidRPr="00774333">
        <w:rPr>
          <w:rFonts w:ascii="Times New Roman" w:eastAsia="Times New Roman" w:hAnsi="Times New Roman"/>
          <w:sz w:val="24"/>
          <w:szCs w:val="24"/>
          <w:shd w:val="clear" w:color="auto" w:fill="FFFFFF"/>
          <w:lang w:eastAsia="ru-RU"/>
        </w:rPr>
        <w:t>закупке</w:t>
      </w:r>
      <w:r w:rsidR="0008613C" w:rsidRPr="00774333">
        <w:rPr>
          <w:rFonts w:ascii="Times New Roman" w:eastAsia="Times New Roman" w:hAnsi="Times New Roman"/>
          <w:sz w:val="24"/>
          <w:szCs w:val="24"/>
          <w:shd w:val="clear" w:color="auto" w:fill="FFFFFF"/>
          <w:lang w:eastAsia="ru-RU"/>
        </w:rPr>
        <w:t>.</w:t>
      </w:r>
    </w:p>
    <w:p w:rsidR="009639E2" w:rsidRDefault="009639E2" w:rsidP="007125CB">
      <w:pPr>
        <w:pStyle w:val="2"/>
        <w:spacing w:before="0" w:line="240" w:lineRule="auto"/>
        <w:ind w:firstLine="709"/>
        <w:jc w:val="both"/>
        <w:rPr>
          <w:rFonts w:ascii="Times New Roman" w:hAnsi="Times New Roman"/>
          <w:color w:val="auto"/>
          <w:sz w:val="24"/>
          <w:szCs w:val="24"/>
          <w:lang w:val="ru-RU"/>
        </w:rPr>
      </w:pPr>
    </w:p>
    <w:p w:rsidR="001F2CDE" w:rsidRPr="00774333" w:rsidRDefault="001A7D33" w:rsidP="007125CB">
      <w:pPr>
        <w:pStyle w:val="2"/>
        <w:spacing w:before="0" w:line="240" w:lineRule="auto"/>
        <w:ind w:firstLine="709"/>
        <w:jc w:val="both"/>
        <w:rPr>
          <w:rFonts w:ascii="Times New Roman" w:hAnsi="Times New Roman"/>
          <w:color w:val="auto"/>
          <w:sz w:val="24"/>
          <w:szCs w:val="24"/>
          <w:lang w:val="ru-RU"/>
        </w:rPr>
      </w:pPr>
      <w:r w:rsidRPr="00774333">
        <w:rPr>
          <w:rFonts w:ascii="Times New Roman" w:hAnsi="Times New Roman"/>
          <w:color w:val="auto"/>
          <w:sz w:val="24"/>
          <w:szCs w:val="24"/>
          <w:lang w:val="ru-RU"/>
        </w:rPr>
        <w:t xml:space="preserve">Раздел </w:t>
      </w:r>
      <w:r w:rsidR="008635CB" w:rsidRPr="00774333">
        <w:rPr>
          <w:rFonts w:ascii="Times New Roman" w:hAnsi="Times New Roman"/>
          <w:color w:val="auto"/>
          <w:sz w:val="24"/>
          <w:szCs w:val="24"/>
          <w:lang w:val="ru-RU"/>
        </w:rPr>
        <w:t>4</w:t>
      </w:r>
      <w:r w:rsidR="009D5B0D" w:rsidRPr="00774333">
        <w:rPr>
          <w:rFonts w:ascii="Times New Roman" w:hAnsi="Times New Roman"/>
          <w:color w:val="auto"/>
          <w:sz w:val="24"/>
          <w:szCs w:val="24"/>
          <w:lang w:val="ru-RU"/>
        </w:rPr>
        <w:t>.6</w:t>
      </w:r>
      <w:r w:rsidR="001F2CDE" w:rsidRPr="00774333">
        <w:rPr>
          <w:rFonts w:ascii="Times New Roman" w:hAnsi="Times New Roman"/>
          <w:color w:val="auto"/>
          <w:sz w:val="24"/>
          <w:szCs w:val="24"/>
        </w:rPr>
        <w:t>.</w:t>
      </w:r>
      <w:r w:rsidR="001D0421" w:rsidRPr="00774333">
        <w:rPr>
          <w:rFonts w:ascii="Times New Roman" w:hAnsi="Times New Roman"/>
          <w:color w:val="auto"/>
          <w:sz w:val="24"/>
          <w:szCs w:val="24"/>
        </w:rPr>
        <w:t xml:space="preserve"> Оценка </w:t>
      </w:r>
      <w:r w:rsidR="0076100A" w:rsidRPr="00774333">
        <w:rPr>
          <w:rFonts w:ascii="Times New Roman" w:hAnsi="Times New Roman"/>
          <w:color w:val="auto"/>
          <w:sz w:val="24"/>
          <w:szCs w:val="24"/>
          <w:lang w:val="ru-RU"/>
        </w:rPr>
        <w:t xml:space="preserve">и сопоставление </w:t>
      </w:r>
      <w:r w:rsidR="001D0421" w:rsidRPr="00774333">
        <w:rPr>
          <w:rFonts w:ascii="Times New Roman" w:hAnsi="Times New Roman"/>
          <w:color w:val="auto"/>
          <w:sz w:val="24"/>
          <w:szCs w:val="24"/>
        </w:rPr>
        <w:t>заявок</w:t>
      </w:r>
      <w:r w:rsidR="0076100A" w:rsidRPr="00774333">
        <w:rPr>
          <w:rFonts w:ascii="Times New Roman" w:hAnsi="Times New Roman"/>
          <w:color w:val="auto"/>
          <w:sz w:val="24"/>
          <w:szCs w:val="24"/>
          <w:lang w:val="ru-RU"/>
        </w:rPr>
        <w:t xml:space="preserve"> на участие в </w:t>
      </w:r>
      <w:r w:rsidR="004F3C4C" w:rsidRPr="00774333">
        <w:rPr>
          <w:rFonts w:ascii="Times New Roman" w:hAnsi="Times New Roman"/>
          <w:color w:val="auto"/>
          <w:sz w:val="24"/>
          <w:szCs w:val="24"/>
          <w:lang w:val="ru-RU"/>
        </w:rPr>
        <w:t xml:space="preserve">конкурентной </w:t>
      </w:r>
      <w:r w:rsidR="0076100A" w:rsidRPr="00774333">
        <w:rPr>
          <w:rFonts w:ascii="Times New Roman" w:hAnsi="Times New Roman"/>
          <w:color w:val="auto"/>
          <w:sz w:val="24"/>
          <w:szCs w:val="24"/>
          <w:lang w:val="ru-RU"/>
        </w:rPr>
        <w:t>закупке</w:t>
      </w:r>
      <w:r w:rsidR="009D5B0D" w:rsidRPr="00774333">
        <w:rPr>
          <w:rFonts w:ascii="Times New Roman" w:hAnsi="Times New Roman"/>
          <w:color w:val="auto"/>
          <w:sz w:val="24"/>
          <w:szCs w:val="24"/>
          <w:lang w:val="ru-RU"/>
        </w:rPr>
        <w:t>,</w:t>
      </w:r>
      <w:r w:rsidR="001F2CDE" w:rsidRPr="00774333">
        <w:rPr>
          <w:rFonts w:ascii="Times New Roman" w:hAnsi="Times New Roman"/>
          <w:color w:val="auto"/>
          <w:sz w:val="24"/>
          <w:szCs w:val="24"/>
        </w:rPr>
        <w:t xml:space="preserve"> окончательных предложений участников закупки и критерии этой оценки</w:t>
      </w:r>
      <w:bookmarkEnd w:id="20"/>
      <w:r w:rsidR="0076100A" w:rsidRPr="00774333">
        <w:rPr>
          <w:rFonts w:ascii="Times New Roman" w:hAnsi="Times New Roman"/>
          <w:color w:val="auto"/>
          <w:sz w:val="24"/>
          <w:szCs w:val="24"/>
          <w:lang w:val="ru-RU"/>
        </w:rPr>
        <w:t xml:space="preserve"> </w:t>
      </w:r>
    </w:p>
    <w:p w:rsidR="001F2CDE" w:rsidRPr="00774333" w:rsidRDefault="001F2CDE" w:rsidP="004D4DE7">
      <w:pPr>
        <w:autoSpaceDE w:val="0"/>
        <w:autoSpaceDN w:val="0"/>
        <w:adjustRightInd w:val="0"/>
        <w:spacing w:after="0" w:line="240" w:lineRule="auto"/>
        <w:ind w:firstLine="709"/>
        <w:jc w:val="both"/>
        <w:rPr>
          <w:rFonts w:ascii="Times New Roman" w:eastAsia="Times New Roman" w:hAnsi="Times New Roman"/>
          <w:b/>
          <w:sz w:val="24"/>
          <w:szCs w:val="24"/>
        </w:rPr>
      </w:pPr>
    </w:p>
    <w:p w:rsidR="0076100A" w:rsidRPr="00774333" w:rsidRDefault="008635CB"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765E9C" w:rsidRPr="00774333">
        <w:rPr>
          <w:rFonts w:ascii="Times New Roman" w:eastAsia="Times New Roman" w:hAnsi="Times New Roman"/>
          <w:sz w:val="24"/>
          <w:szCs w:val="24"/>
        </w:rPr>
        <w:t>.6.1. </w:t>
      </w:r>
      <w:r w:rsidR="003F3E29" w:rsidRPr="00774333">
        <w:rPr>
          <w:rFonts w:ascii="Times New Roman" w:eastAsia="Times New Roman" w:hAnsi="Times New Roman"/>
          <w:sz w:val="24"/>
          <w:szCs w:val="24"/>
        </w:rPr>
        <w:t xml:space="preserve">Для оценки </w:t>
      </w:r>
      <w:r w:rsidR="0076100A" w:rsidRPr="00774333">
        <w:rPr>
          <w:rFonts w:ascii="Times New Roman" w:eastAsia="Times New Roman" w:hAnsi="Times New Roman"/>
          <w:sz w:val="24"/>
          <w:szCs w:val="24"/>
        </w:rPr>
        <w:t xml:space="preserve">и сопоставления </w:t>
      </w:r>
      <w:r w:rsidR="003F3E29" w:rsidRPr="00774333">
        <w:rPr>
          <w:rFonts w:ascii="Times New Roman" w:eastAsia="Times New Roman" w:hAnsi="Times New Roman"/>
          <w:sz w:val="24"/>
          <w:szCs w:val="24"/>
        </w:rPr>
        <w:t xml:space="preserve">заявок, окончательных предложений участников закупки заказчик в документации о </w:t>
      </w:r>
      <w:r w:rsidR="00DE73DC">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закупке ус</w:t>
      </w:r>
      <w:r w:rsidR="0076100A" w:rsidRPr="00774333">
        <w:rPr>
          <w:rFonts w:ascii="Times New Roman" w:eastAsia="Times New Roman" w:hAnsi="Times New Roman"/>
          <w:sz w:val="24"/>
          <w:szCs w:val="24"/>
        </w:rPr>
        <w:t>танавливает следующие критерии:</w:t>
      </w:r>
    </w:p>
    <w:p w:rsidR="0076100A"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1) </w:t>
      </w:r>
      <w:r w:rsidR="003F3E29" w:rsidRPr="00774333">
        <w:rPr>
          <w:rFonts w:ascii="Times New Roman" w:eastAsia="Times New Roman" w:hAnsi="Times New Roman"/>
          <w:sz w:val="24"/>
          <w:szCs w:val="24"/>
        </w:rPr>
        <w:t xml:space="preserve">цена </w:t>
      </w:r>
      <w:r w:rsidR="00765E9C" w:rsidRPr="00774333">
        <w:rPr>
          <w:rFonts w:ascii="Times New Roman" w:eastAsia="Times New Roman" w:hAnsi="Times New Roman"/>
          <w:sz w:val="24"/>
          <w:szCs w:val="24"/>
        </w:rPr>
        <w:t>договора</w:t>
      </w:r>
      <w:r w:rsidR="003F3E29" w:rsidRPr="00774333">
        <w:rPr>
          <w:rFonts w:ascii="Times New Roman" w:eastAsia="Times New Roman" w:hAnsi="Times New Roman"/>
          <w:sz w:val="24"/>
          <w:szCs w:val="24"/>
        </w:rPr>
        <w:t>;</w:t>
      </w:r>
      <w:bookmarkStart w:id="22" w:name="Par2"/>
      <w:bookmarkEnd w:id="22"/>
    </w:p>
    <w:p w:rsidR="0076100A"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2) </w:t>
      </w:r>
      <w:r w:rsidR="003F3E29" w:rsidRPr="00774333">
        <w:rPr>
          <w:rFonts w:ascii="Times New Roman" w:eastAsia="Times New Roman" w:hAnsi="Times New Roman"/>
          <w:sz w:val="24"/>
          <w:szCs w:val="24"/>
        </w:rPr>
        <w:t>расходы на эксплуатацию и ремонт товаров, и</w:t>
      </w:r>
      <w:r w:rsidR="0076100A" w:rsidRPr="00774333">
        <w:rPr>
          <w:rFonts w:ascii="Times New Roman" w:eastAsia="Times New Roman" w:hAnsi="Times New Roman"/>
          <w:sz w:val="24"/>
          <w:szCs w:val="24"/>
        </w:rPr>
        <w:t>спользование результатов работ;</w:t>
      </w:r>
    </w:p>
    <w:p w:rsidR="0076100A"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3) </w:t>
      </w:r>
      <w:r w:rsidR="003F3E29" w:rsidRPr="00774333">
        <w:rPr>
          <w:rFonts w:ascii="Times New Roman" w:eastAsia="Times New Roman" w:hAnsi="Times New Roman"/>
          <w:sz w:val="24"/>
          <w:szCs w:val="24"/>
        </w:rPr>
        <w:t xml:space="preserve">качественные, функциональные и экологические </w:t>
      </w:r>
      <w:r w:rsidR="0076100A" w:rsidRPr="00774333">
        <w:rPr>
          <w:rFonts w:ascii="Times New Roman" w:eastAsia="Times New Roman" w:hAnsi="Times New Roman"/>
          <w:sz w:val="24"/>
          <w:szCs w:val="24"/>
        </w:rPr>
        <w:t xml:space="preserve">характеристики </w:t>
      </w:r>
      <w:r w:rsidR="00A0666C" w:rsidRPr="00774333">
        <w:rPr>
          <w:rFonts w:ascii="Times New Roman" w:eastAsia="Times New Roman" w:hAnsi="Times New Roman"/>
          <w:sz w:val="24"/>
          <w:szCs w:val="24"/>
        </w:rPr>
        <w:t xml:space="preserve">предмета </w:t>
      </w:r>
      <w:r w:rsidR="0076100A" w:rsidRPr="00774333">
        <w:rPr>
          <w:rFonts w:ascii="Times New Roman" w:eastAsia="Times New Roman" w:hAnsi="Times New Roman"/>
          <w:sz w:val="24"/>
          <w:szCs w:val="24"/>
        </w:rPr>
        <w:t>закупки;</w:t>
      </w:r>
    </w:p>
    <w:p w:rsidR="003F3E29" w:rsidRPr="00774333"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4) </w:t>
      </w:r>
      <w:r w:rsidR="003F3E29" w:rsidRPr="00774333">
        <w:rPr>
          <w:rFonts w:ascii="Times New Roman" w:eastAsia="Times New Roman" w:hAnsi="Times New Roman"/>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765E9C" w:rsidRPr="00774333">
        <w:rPr>
          <w:rFonts w:ascii="Times New Roman" w:eastAsia="Times New Roman" w:hAnsi="Times New Roman"/>
          <w:sz w:val="24"/>
          <w:szCs w:val="24"/>
        </w:rPr>
        <w:t>договора</w:t>
      </w:r>
      <w:r w:rsidR="003F3E29" w:rsidRPr="00774333">
        <w:rPr>
          <w:rFonts w:ascii="Times New Roman" w:eastAsia="Times New Roman" w:hAnsi="Times New Roman"/>
          <w:sz w:val="24"/>
          <w:szCs w:val="24"/>
        </w:rPr>
        <w:t>, и деловой репутации, специалистов и иных работников определенного уровня квалификации.</w:t>
      </w:r>
      <w:r w:rsidRPr="00774333">
        <w:rPr>
          <w:rFonts w:ascii="Times New Roman" w:eastAsia="Times New Roman" w:hAnsi="Times New Roman"/>
          <w:sz w:val="24"/>
          <w:szCs w:val="24"/>
        </w:rPr>
        <w:t xml:space="preserve"> </w:t>
      </w:r>
    </w:p>
    <w:p w:rsidR="003F3E29"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.6.2. В документации о</w:t>
      </w:r>
      <w:r w:rsidR="004F3C4C" w:rsidRPr="00774333">
        <w:rPr>
          <w:rFonts w:ascii="Times New Roman" w:eastAsia="Times New Roman" w:hAnsi="Times New Roman"/>
          <w:sz w:val="24"/>
          <w:szCs w:val="24"/>
        </w:rPr>
        <w:t xml:space="preserve"> </w:t>
      </w:r>
      <w:r w:rsidR="00DE73DC">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 xml:space="preserve">закупке заказчик обязан указать используемые при определении поставщика (подрядчика, исполнителя) критерии и их величины значимости. </w:t>
      </w:r>
      <w:r w:rsidR="004F3C4C" w:rsidRPr="00774333">
        <w:rPr>
          <w:rFonts w:ascii="Times New Roman" w:eastAsia="Times New Roman" w:hAnsi="Times New Roman"/>
          <w:sz w:val="24"/>
          <w:szCs w:val="24"/>
        </w:rPr>
        <w:t>К</w:t>
      </w:r>
      <w:r w:rsidR="003F3E29" w:rsidRPr="00774333">
        <w:rPr>
          <w:rFonts w:ascii="Times New Roman" w:eastAsia="Times New Roman" w:hAnsi="Times New Roman"/>
          <w:sz w:val="24"/>
          <w:szCs w:val="24"/>
        </w:rPr>
        <w:t xml:space="preserve">оличество используемых при определении поставщика (подрядчика, исполнителя) критериев, за исключением случаев проведения </w:t>
      </w:r>
      <w:r w:rsidR="009F7A6E" w:rsidRPr="00774333">
        <w:rPr>
          <w:rFonts w:ascii="Times New Roman" w:hAnsi="Times New Roman"/>
          <w:sz w:val="24"/>
          <w:szCs w:val="24"/>
        </w:rPr>
        <w:t>аукциона в электронной форме</w:t>
      </w:r>
      <w:r w:rsidR="003F3E29" w:rsidRPr="00774333">
        <w:rPr>
          <w:rFonts w:ascii="Times New Roman" w:eastAsia="Times New Roman" w:hAnsi="Times New Roman"/>
          <w:sz w:val="24"/>
          <w:szCs w:val="24"/>
        </w:rPr>
        <w:t xml:space="preserve">, </w:t>
      </w:r>
      <w:r w:rsidR="00E74816" w:rsidRPr="00774333">
        <w:rPr>
          <w:rFonts w:ascii="Times New Roman" w:eastAsia="Times New Roman" w:hAnsi="Times New Roman"/>
          <w:sz w:val="24"/>
          <w:szCs w:val="24"/>
        </w:rPr>
        <w:t>запроса котировок</w:t>
      </w:r>
      <w:r w:rsidR="006A0804" w:rsidRPr="00774333">
        <w:rPr>
          <w:rFonts w:ascii="Times New Roman" w:eastAsia="Times New Roman" w:hAnsi="Times New Roman"/>
          <w:sz w:val="24"/>
          <w:szCs w:val="24"/>
        </w:rPr>
        <w:t xml:space="preserve"> в электронной форме</w:t>
      </w:r>
      <w:r w:rsidR="00A81E26" w:rsidRPr="00774333">
        <w:rPr>
          <w:rFonts w:ascii="Times New Roman" w:eastAsia="Times New Roman" w:hAnsi="Times New Roman"/>
          <w:sz w:val="24"/>
          <w:szCs w:val="24"/>
        </w:rPr>
        <w:t xml:space="preserve">, </w:t>
      </w:r>
      <w:r w:rsidR="003F3E29" w:rsidRPr="00774333">
        <w:rPr>
          <w:rFonts w:ascii="Times New Roman" w:eastAsia="Times New Roman" w:hAnsi="Times New Roman"/>
          <w:sz w:val="24"/>
          <w:szCs w:val="24"/>
        </w:rPr>
        <w:t xml:space="preserve">должно быть не менее чем два, одним из которых является цена договора. Не указанные в документации о </w:t>
      </w:r>
      <w:r w:rsidR="004F3C4C" w:rsidRPr="00774333">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закупке критерии и их величины значимости не применя</w:t>
      </w:r>
      <w:r w:rsidR="004F3C4C" w:rsidRPr="00774333">
        <w:rPr>
          <w:rFonts w:ascii="Times New Roman" w:eastAsia="Times New Roman" w:hAnsi="Times New Roman"/>
          <w:sz w:val="24"/>
          <w:szCs w:val="24"/>
        </w:rPr>
        <w:t>ют</w:t>
      </w:r>
      <w:r w:rsidR="003F3E29" w:rsidRPr="00774333">
        <w:rPr>
          <w:rFonts w:ascii="Times New Roman" w:eastAsia="Times New Roman" w:hAnsi="Times New Roman"/>
          <w:sz w:val="24"/>
          <w:szCs w:val="24"/>
        </w:rPr>
        <w:t>ся для целей оценки заявок.</w:t>
      </w:r>
      <w:r w:rsidR="004F3C4C" w:rsidRPr="00774333">
        <w:rPr>
          <w:rFonts w:ascii="Times New Roman" w:eastAsia="Times New Roman" w:hAnsi="Times New Roman"/>
          <w:sz w:val="24"/>
          <w:szCs w:val="24"/>
        </w:rPr>
        <w:t xml:space="preserve"> </w:t>
      </w:r>
    </w:p>
    <w:p w:rsidR="003F3E29" w:rsidRPr="00774333" w:rsidRDefault="008635CB" w:rsidP="004F3C4C">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.6.3.</w:t>
      </w:r>
      <w:r w:rsidR="00765E9C" w:rsidRPr="00774333">
        <w:rPr>
          <w:rFonts w:ascii="Times New Roman" w:eastAsia="Times New Roman" w:hAnsi="Times New Roman"/>
          <w:sz w:val="24"/>
          <w:szCs w:val="24"/>
        </w:rPr>
        <w:t> </w:t>
      </w:r>
      <w:r w:rsidR="003F3E29" w:rsidRPr="00774333">
        <w:rPr>
          <w:rFonts w:ascii="Times New Roman" w:eastAsia="Times New Roman" w:hAnsi="Times New Roman"/>
          <w:sz w:val="24"/>
          <w:szCs w:val="24"/>
        </w:rPr>
        <w:t xml:space="preserve">Сумма величин значимости всех критериев, предусмотренных документацией о </w:t>
      </w:r>
      <w:r w:rsidR="00DE73DC">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закупке, составляет сто процентов. Величина значимости критерия, у</w:t>
      </w:r>
      <w:r w:rsidRPr="00774333">
        <w:rPr>
          <w:rFonts w:ascii="Times New Roman" w:eastAsia="Times New Roman" w:hAnsi="Times New Roman"/>
          <w:sz w:val="24"/>
          <w:szCs w:val="24"/>
        </w:rPr>
        <w:t>казанного в подпункте 2 пункта 4</w:t>
      </w:r>
      <w:r w:rsidR="004065B7">
        <w:rPr>
          <w:rFonts w:ascii="Times New Roman" w:eastAsia="Times New Roman" w:hAnsi="Times New Roman"/>
          <w:sz w:val="24"/>
          <w:szCs w:val="24"/>
        </w:rPr>
        <w:t>.6.1. Положения</w:t>
      </w:r>
      <w:r w:rsidR="004F3C4C"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не должна превышать величину значимости критерия, у</w:t>
      </w:r>
      <w:r w:rsidRPr="00774333">
        <w:rPr>
          <w:rFonts w:ascii="Times New Roman" w:eastAsia="Times New Roman" w:hAnsi="Times New Roman"/>
          <w:sz w:val="24"/>
          <w:szCs w:val="24"/>
        </w:rPr>
        <w:t>казанного в подпункте 1 пункта 4</w:t>
      </w:r>
      <w:r w:rsidR="003F3E29" w:rsidRPr="00774333">
        <w:rPr>
          <w:rFonts w:ascii="Times New Roman" w:eastAsia="Times New Roman" w:hAnsi="Times New Roman"/>
          <w:sz w:val="24"/>
          <w:szCs w:val="24"/>
        </w:rPr>
        <w:t xml:space="preserve">.6.1. </w:t>
      </w:r>
      <w:r w:rsidR="004065B7">
        <w:rPr>
          <w:rFonts w:ascii="Times New Roman" w:eastAsia="Times New Roman" w:hAnsi="Times New Roman"/>
          <w:sz w:val="24"/>
          <w:szCs w:val="24"/>
        </w:rPr>
        <w:t xml:space="preserve"> Положения</w:t>
      </w:r>
      <w:r w:rsidR="004F3C4C"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w:t>
      </w:r>
      <w:r w:rsidR="004F3C4C" w:rsidRPr="00774333">
        <w:rPr>
          <w:rFonts w:ascii="Times New Roman" w:eastAsia="Times New Roman" w:hAnsi="Times New Roman"/>
          <w:sz w:val="24"/>
          <w:szCs w:val="24"/>
        </w:rPr>
        <w:t xml:space="preserve"> </w:t>
      </w:r>
    </w:p>
    <w:p w:rsidR="004F3C4C"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bookmarkStart w:id="23" w:name="Par10"/>
      <w:bookmarkEnd w:id="23"/>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.6.4. Сумма величин значимости критериев, указа</w:t>
      </w:r>
      <w:r w:rsidRPr="00774333">
        <w:rPr>
          <w:rFonts w:ascii="Times New Roman" w:eastAsia="Times New Roman" w:hAnsi="Times New Roman"/>
          <w:sz w:val="24"/>
          <w:szCs w:val="24"/>
        </w:rPr>
        <w:t>нных в подпунктах 1 и 2 пункта 4</w:t>
      </w:r>
      <w:r w:rsidR="003F3E29" w:rsidRPr="00774333">
        <w:rPr>
          <w:rFonts w:ascii="Times New Roman" w:eastAsia="Times New Roman" w:hAnsi="Times New Roman"/>
          <w:sz w:val="24"/>
          <w:szCs w:val="24"/>
        </w:rPr>
        <w:t xml:space="preserve">.6.1. </w:t>
      </w:r>
      <w:r w:rsidR="000767F7">
        <w:rPr>
          <w:rFonts w:ascii="Times New Roman" w:eastAsia="Times New Roman" w:hAnsi="Times New Roman"/>
          <w:sz w:val="24"/>
          <w:szCs w:val="24"/>
        </w:rPr>
        <w:t xml:space="preserve"> </w:t>
      </w:r>
      <w:r w:rsidR="004F3C4C" w:rsidRPr="00774333">
        <w:rPr>
          <w:rFonts w:ascii="Times New Roman" w:eastAsia="Times New Roman" w:hAnsi="Times New Roman"/>
          <w:sz w:val="24"/>
          <w:szCs w:val="24"/>
        </w:rPr>
        <w:t xml:space="preserve"> </w:t>
      </w:r>
      <w:r w:rsidR="004065B7">
        <w:rPr>
          <w:rFonts w:ascii="Times New Roman" w:eastAsia="Times New Roman" w:hAnsi="Times New Roman"/>
          <w:sz w:val="24"/>
          <w:szCs w:val="24"/>
        </w:rPr>
        <w:t xml:space="preserve"> Положения</w:t>
      </w:r>
      <w:r w:rsidR="004F3C4C"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xml:space="preserve">, при определении поставщиков (подрядчиков, исполнителей) в целях </w:t>
      </w:r>
      <w:r w:rsidR="003F3E29" w:rsidRPr="00774333">
        <w:rPr>
          <w:rFonts w:ascii="Times New Roman" w:eastAsia="Times New Roman" w:hAnsi="Times New Roman"/>
          <w:sz w:val="24"/>
          <w:szCs w:val="24"/>
        </w:rPr>
        <w:lastRenderedPageBreak/>
        <w:t xml:space="preserve">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3F3E29" w:rsidRPr="00774333" w:rsidRDefault="003F3E29"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В случае, если при заключении таких договоров критерий, </w:t>
      </w:r>
      <w:r w:rsidR="008635CB" w:rsidRPr="00774333">
        <w:rPr>
          <w:rFonts w:ascii="Times New Roman" w:eastAsia="Times New Roman" w:hAnsi="Times New Roman"/>
          <w:sz w:val="24"/>
          <w:szCs w:val="24"/>
        </w:rPr>
        <w:t>указанный в подпункте 2 пункта 4</w:t>
      </w:r>
      <w:r w:rsidRPr="00774333">
        <w:rPr>
          <w:rFonts w:ascii="Times New Roman" w:eastAsia="Times New Roman" w:hAnsi="Times New Roman"/>
          <w:sz w:val="24"/>
          <w:szCs w:val="24"/>
        </w:rPr>
        <w:t xml:space="preserve">.6.1. </w:t>
      </w:r>
      <w:r w:rsidR="004065B7">
        <w:rPr>
          <w:rFonts w:ascii="Times New Roman" w:eastAsia="Times New Roman" w:hAnsi="Times New Roman"/>
          <w:sz w:val="24"/>
          <w:szCs w:val="24"/>
        </w:rPr>
        <w:t>Положения</w:t>
      </w:r>
      <w:r w:rsidR="004F3C4C" w:rsidRPr="00774333">
        <w:rPr>
          <w:rFonts w:ascii="Times New Roman" w:eastAsia="Times New Roman" w:hAnsi="Times New Roman"/>
          <w:sz w:val="24"/>
          <w:szCs w:val="24"/>
        </w:rPr>
        <w:t xml:space="preserve"> о закупке</w:t>
      </w:r>
      <w:r w:rsidRPr="00774333">
        <w:rPr>
          <w:rFonts w:ascii="Times New Roman" w:eastAsia="Times New Roman" w:hAnsi="Times New Roman"/>
          <w:sz w:val="24"/>
          <w:szCs w:val="24"/>
        </w:rPr>
        <w:t>, не используется, величина значимости критерия, у</w:t>
      </w:r>
      <w:r w:rsidR="008635CB" w:rsidRPr="00774333">
        <w:rPr>
          <w:rFonts w:ascii="Times New Roman" w:eastAsia="Times New Roman" w:hAnsi="Times New Roman"/>
          <w:sz w:val="24"/>
          <w:szCs w:val="24"/>
        </w:rPr>
        <w:t>казанного в подпункте 1 пункта 4</w:t>
      </w:r>
      <w:r w:rsidRPr="00774333">
        <w:rPr>
          <w:rFonts w:ascii="Times New Roman" w:eastAsia="Times New Roman" w:hAnsi="Times New Roman"/>
          <w:sz w:val="24"/>
          <w:szCs w:val="24"/>
        </w:rPr>
        <w:t xml:space="preserve">.6.1. </w:t>
      </w:r>
      <w:r w:rsidR="004065B7">
        <w:rPr>
          <w:rFonts w:ascii="Times New Roman" w:eastAsia="Times New Roman" w:hAnsi="Times New Roman"/>
          <w:sz w:val="24"/>
          <w:szCs w:val="24"/>
        </w:rPr>
        <w:t xml:space="preserve"> Положения</w:t>
      </w:r>
      <w:r w:rsidR="004F3C4C" w:rsidRPr="00774333">
        <w:rPr>
          <w:rFonts w:ascii="Times New Roman" w:eastAsia="Times New Roman" w:hAnsi="Times New Roman"/>
          <w:sz w:val="24"/>
          <w:szCs w:val="24"/>
        </w:rPr>
        <w:t xml:space="preserve"> о закупке</w:t>
      </w:r>
      <w:r w:rsidRPr="00774333">
        <w:rPr>
          <w:rFonts w:ascii="Times New Roman" w:eastAsia="Times New Roman" w:hAnsi="Times New Roman"/>
          <w:sz w:val="24"/>
          <w:szCs w:val="24"/>
        </w:rPr>
        <w:t>, должна составлять не менее чем двадцать процентов суммы величин значимости всех критериев. Величина значимости критерия, у</w:t>
      </w:r>
      <w:r w:rsidR="00CF452D" w:rsidRPr="00774333">
        <w:rPr>
          <w:rFonts w:ascii="Times New Roman" w:eastAsia="Times New Roman" w:hAnsi="Times New Roman"/>
          <w:sz w:val="24"/>
          <w:szCs w:val="24"/>
        </w:rPr>
        <w:t xml:space="preserve">казанного в подпункте 1 </w:t>
      </w:r>
      <w:r w:rsidR="008635CB" w:rsidRPr="00774333">
        <w:rPr>
          <w:rFonts w:ascii="Times New Roman" w:eastAsia="Times New Roman" w:hAnsi="Times New Roman"/>
          <w:sz w:val="24"/>
          <w:szCs w:val="24"/>
        </w:rPr>
        <w:t>пункта 4</w:t>
      </w:r>
      <w:r w:rsidRPr="00774333">
        <w:rPr>
          <w:rFonts w:ascii="Times New Roman" w:eastAsia="Times New Roman" w:hAnsi="Times New Roman"/>
          <w:sz w:val="24"/>
          <w:szCs w:val="24"/>
        </w:rPr>
        <w:t xml:space="preserve">.6.1. </w:t>
      </w:r>
      <w:r w:rsidR="004065B7">
        <w:rPr>
          <w:rFonts w:ascii="Times New Roman" w:eastAsia="Times New Roman" w:hAnsi="Times New Roman"/>
          <w:sz w:val="24"/>
          <w:szCs w:val="24"/>
        </w:rPr>
        <w:t xml:space="preserve"> Положения</w:t>
      </w:r>
      <w:r w:rsidR="00CF452D" w:rsidRPr="00774333">
        <w:rPr>
          <w:rFonts w:ascii="Times New Roman" w:eastAsia="Times New Roman" w:hAnsi="Times New Roman"/>
          <w:sz w:val="24"/>
          <w:szCs w:val="24"/>
        </w:rPr>
        <w:t xml:space="preserve"> о закупке</w:t>
      </w:r>
      <w:r w:rsidRPr="00774333">
        <w:rPr>
          <w:rFonts w:ascii="Times New Roman" w:eastAsia="Times New Roman" w:hAnsi="Times New Roman"/>
          <w:sz w:val="24"/>
          <w:szCs w:val="24"/>
        </w:rPr>
        <w:t xml:space="preserve">, при определении исполнителей в целях заключения </w:t>
      </w:r>
      <w:r w:rsidR="00765E9C" w:rsidRPr="00774333">
        <w:rPr>
          <w:rFonts w:ascii="Times New Roman" w:eastAsia="Times New Roman" w:hAnsi="Times New Roman"/>
          <w:sz w:val="24"/>
          <w:szCs w:val="24"/>
        </w:rPr>
        <w:t>договора</w:t>
      </w:r>
      <w:r w:rsidRPr="00774333">
        <w:rPr>
          <w:rFonts w:ascii="Times New Roman" w:eastAsia="Times New Roman" w:hAnsi="Times New Roman"/>
          <w:sz w:val="24"/>
          <w:szCs w:val="24"/>
        </w:rPr>
        <w:t xml:space="preserve"> на создание произведения литературы или искусства может быть снижена до нуля процентов суммы величин значимости всех критериев.</w:t>
      </w:r>
      <w:r w:rsidR="00CF452D" w:rsidRPr="00774333">
        <w:rPr>
          <w:rFonts w:ascii="Times New Roman" w:eastAsia="Times New Roman" w:hAnsi="Times New Roman"/>
          <w:sz w:val="24"/>
          <w:szCs w:val="24"/>
        </w:rPr>
        <w:t xml:space="preserve"> </w:t>
      </w:r>
    </w:p>
    <w:p w:rsidR="003F3E29" w:rsidRPr="00774333" w:rsidRDefault="008635CB" w:rsidP="00CF452D">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.6.5.</w:t>
      </w:r>
      <w:r w:rsidR="00765E9C" w:rsidRPr="00774333">
        <w:rPr>
          <w:rFonts w:ascii="Times New Roman" w:eastAsia="Times New Roman" w:hAnsi="Times New Roman"/>
          <w:sz w:val="24"/>
          <w:szCs w:val="24"/>
        </w:rPr>
        <w:t> </w:t>
      </w:r>
      <w:r w:rsidR="004065B7">
        <w:rPr>
          <w:rFonts w:ascii="Times New Roman" w:eastAsia="Times New Roman" w:hAnsi="Times New Roman"/>
          <w:sz w:val="24"/>
          <w:szCs w:val="24"/>
        </w:rPr>
        <w:t xml:space="preserve"> Положения</w:t>
      </w:r>
      <w:r w:rsidR="003F3E29" w:rsidRPr="00774333">
        <w:rPr>
          <w:rFonts w:ascii="Times New Roman" w:eastAsia="Times New Roman" w:hAnsi="Times New Roman"/>
          <w:sz w:val="24"/>
          <w:szCs w:val="24"/>
        </w:rPr>
        <w:t xml:space="preserve"> </w:t>
      </w:r>
      <w:proofErr w:type="spellStart"/>
      <w:r w:rsidR="004065B7">
        <w:rPr>
          <w:rFonts w:ascii="Times New Roman" w:eastAsia="Times New Roman" w:hAnsi="Times New Roman"/>
          <w:sz w:val="24"/>
          <w:szCs w:val="24"/>
        </w:rPr>
        <w:t>Положения</w:t>
      </w:r>
      <w:proofErr w:type="spellEnd"/>
      <w:r w:rsidR="00576A2E"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касающиеся произведений литературы и иску</w:t>
      </w:r>
      <w:r w:rsidR="00CF452D" w:rsidRPr="00774333">
        <w:rPr>
          <w:rFonts w:ascii="Times New Roman" w:eastAsia="Times New Roman" w:hAnsi="Times New Roman"/>
          <w:sz w:val="24"/>
          <w:szCs w:val="24"/>
        </w:rPr>
        <w:t xml:space="preserve">сства, применяются в отношении литературных произведений, </w:t>
      </w:r>
      <w:r w:rsidR="003F3E29" w:rsidRPr="00774333">
        <w:rPr>
          <w:rFonts w:ascii="Times New Roman" w:eastAsia="Times New Roman" w:hAnsi="Times New Roman"/>
          <w:sz w:val="24"/>
          <w:szCs w:val="24"/>
        </w:rPr>
        <w:t>драматических и музыкально-драматических произв</w:t>
      </w:r>
      <w:r w:rsidR="00CF452D" w:rsidRPr="00774333">
        <w:rPr>
          <w:rFonts w:ascii="Times New Roman" w:eastAsia="Times New Roman" w:hAnsi="Times New Roman"/>
          <w:sz w:val="24"/>
          <w:szCs w:val="24"/>
        </w:rPr>
        <w:t xml:space="preserve">едений, сценарных произведений, </w:t>
      </w:r>
      <w:r w:rsidR="003F3E29" w:rsidRPr="00774333">
        <w:rPr>
          <w:rFonts w:ascii="Times New Roman" w:eastAsia="Times New Roman" w:hAnsi="Times New Roman"/>
          <w:sz w:val="24"/>
          <w:szCs w:val="24"/>
        </w:rPr>
        <w:t>хореографич</w:t>
      </w:r>
      <w:r w:rsidR="00CF452D" w:rsidRPr="00774333">
        <w:rPr>
          <w:rFonts w:ascii="Times New Roman" w:eastAsia="Times New Roman" w:hAnsi="Times New Roman"/>
          <w:sz w:val="24"/>
          <w:szCs w:val="24"/>
        </w:rPr>
        <w:t xml:space="preserve">еских произведений и пантомимы, </w:t>
      </w:r>
      <w:r w:rsidR="003F3E29" w:rsidRPr="00774333">
        <w:rPr>
          <w:rFonts w:ascii="Times New Roman" w:eastAsia="Times New Roman" w:hAnsi="Times New Roman"/>
          <w:sz w:val="24"/>
          <w:szCs w:val="24"/>
        </w:rPr>
        <w:t>музыкальных произве</w:t>
      </w:r>
      <w:r w:rsidR="00CF452D" w:rsidRPr="00774333">
        <w:rPr>
          <w:rFonts w:ascii="Times New Roman" w:eastAsia="Times New Roman" w:hAnsi="Times New Roman"/>
          <w:sz w:val="24"/>
          <w:szCs w:val="24"/>
        </w:rPr>
        <w:t xml:space="preserve">дений с текстом или без текста, аудиовизуальных произведений, </w:t>
      </w:r>
      <w:r w:rsidR="003F3E29" w:rsidRPr="00774333">
        <w:rPr>
          <w:rFonts w:ascii="Times New Roman" w:eastAsia="Times New Roman" w:hAnsi="Times New Roman"/>
          <w:sz w:val="24"/>
          <w:szCs w:val="24"/>
        </w:rPr>
        <w:t>произведений живописи, скульптуры, графики, дизайна, графических рассказов, комиксов и других произвед</w:t>
      </w:r>
      <w:r w:rsidR="00CF452D" w:rsidRPr="00774333">
        <w:rPr>
          <w:rFonts w:ascii="Times New Roman" w:eastAsia="Times New Roman" w:hAnsi="Times New Roman"/>
          <w:sz w:val="24"/>
          <w:szCs w:val="24"/>
        </w:rPr>
        <w:t xml:space="preserve">ений изобразительного искусства, </w:t>
      </w:r>
      <w:r w:rsidR="003F3E29" w:rsidRPr="00774333">
        <w:rPr>
          <w:rFonts w:ascii="Times New Roman" w:eastAsia="Times New Roman" w:hAnsi="Times New Roman"/>
          <w:sz w:val="24"/>
          <w:szCs w:val="24"/>
        </w:rPr>
        <w:t>произведений декоративно-прикладного</w:t>
      </w:r>
      <w:r w:rsidR="00CF452D" w:rsidRPr="00774333">
        <w:rPr>
          <w:rFonts w:ascii="Times New Roman" w:eastAsia="Times New Roman" w:hAnsi="Times New Roman"/>
          <w:sz w:val="24"/>
          <w:szCs w:val="24"/>
        </w:rPr>
        <w:t xml:space="preserve"> и сценографического искусства, </w:t>
      </w:r>
      <w:r w:rsidR="003F3E29" w:rsidRPr="00774333">
        <w:rPr>
          <w:rFonts w:ascii="Times New Roman" w:eastAsia="Times New Roman" w:hAnsi="Times New Roman"/>
          <w:sz w:val="24"/>
          <w:szCs w:val="24"/>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rsidR="00CF452D" w:rsidRPr="00774333">
        <w:rPr>
          <w:rFonts w:ascii="Times New Roman" w:eastAsia="Times New Roman" w:hAnsi="Times New Roman"/>
          <w:sz w:val="24"/>
          <w:szCs w:val="24"/>
        </w:rPr>
        <w:t xml:space="preserve">, кроме проектной документации), </w:t>
      </w:r>
      <w:r w:rsidR="003F3E29" w:rsidRPr="00774333">
        <w:rPr>
          <w:rFonts w:ascii="Times New Roman" w:eastAsia="Times New Roman" w:hAnsi="Times New Roman"/>
          <w:sz w:val="24"/>
          <w:szCs w:val="24"/>
        </w:rPr>
        <w:t>фотографических произведений и произведений, полученных способами, аналогичными фот</w:t>
      </w:r>
      <w:r w:rsidR="00CF452D" w:rsidRPr="00774333">
        <w:rPr>
          <w:rFonts w:ascii="Times New Roman" w:eastAsia="Times New Roman" w:hAnsi="Times New Roman"/>
          <w:sz w:val="24"/>
          <w:szCs w:val="24"/>
        </w:rPr>
        <w:t xml:space="preserve">ографии, производных произведений, </w:t>
      </w:r>
      <w:r w:rsidR="003F3E29" w:rsidRPr="00774333">
        <w:rPr>
          <w:rFonts w:ascii="Times New Roman" w:eastAsia="Times New Roman" w:hAnsi="Times New Roman"/>
          <w:sz w:val="24"/>
          <w:szCs w:val="24"/>
        </w:rPr>
        <w:t>составных произведений (кроме баз данных), представляющих собой по подбору или расположению материалов результат творческого труда.</w:t>
      </w:r>
      <w:r w:rsidR="00CF452D" w:rsidRPr="00774333">
        <w:rPr>
          <w:rFonts w:ascii="Times New Roman" w:eastAsia="Times New Roman" w:hAnsi="Times New Roman"/>
          <w:sz w:val="24"/>
          <w:szCs w:val="24"/>
        </w:rPr>
        <w:t xml:space="preserve"> </w:t>
      </w:r>
    </w:p>
    <w:p w:rsidR="000C3B67"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bookmarkStart w:id="24" w:name="Par24"/>
      <w:bookmarkEnd w:id="24"/>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 xml:space="preserve">.6.6. Порядок оценки заявок, окончательных предложений участников закупки, в том числе предельные величины значимости каждого критерия, </w:t>
      </w:r>
      <w:r w:rsidR="006508E1" w:rsidRPr="00774333">
        <w:rPr>
          <w:rFonts w:ascii="Times New Roman" w:eastAsia="Times New Roman" w:hAnsi="Times New Roman"/>
          <w:sz w:val="24"/>
          <w:szCs w:val="24"/>
        </w:rPr>
        <w:t>устанавливае</w:t>
      </w:r>
      <w:r w:rsidR="003F3E29" w:rsidRPr="00774333">
        <w:rPr>
          <w:rFonts w:ascii="Times New Roman" w:eastAsia="Times New Roman" w:hAnsi="Times New Roman"/>
          <w:sz w:val="24"/>
          <w:szCs w:val="24"/>
        </w:rPr>
        <w:t xml:space="preserve">тся </w:t>
      </w:r>
      <w:r w:rsidR="00747172" w:rsidRPr="00774333">
        <w:rPr>
          <w:rFonts w:ascii="Times New Roman" w:eastAsia="Times New Roman" w:hAnsi="Times New Roman"/>
          <w:sz w:val="24"/>
          <w:szCs w:val="24"/>
        </w:rPr>
        <w:t>в п</w:t>
      </w:r>
      <w:r w:rsidR="003F3E29" w:rsidRPr="00774333">
        <w:rPr>
          <w:rFonts w:ascii="Times New Roman" w:eastAsia="Times New Roman" w:hAnsi="Times New Roman"/>
          <w:sz w:val="24"/>
          <w:szCs w:val="24"/>
        </w:rPr>
        <w:t>риложени</w:t>
      </w:r>
      <w:r w:rsidR="00747172" w:rsidRPr="00774333">
        <w:rPr>
          <w:rFonts w:ascii="Times New Roman" w:eastAsia="Times New Roman" w:hAnsi="Times New Roman"/>
          <w:sz w:val="24"/>
          <w:szCs w:val="24"/>
        </w:rPr>
        <w:t>и</w:t>
      </w:r>
      <w:r w:rsidR="003F3E29" w:rsidRPr="00774333">
        <w:rPr>
          <w:rFonts w:ascii="Times New Roman" w:eastAsia="Times New Roman" w:hAnsi="Times New Roman"/>
          <w:sz w:val="24"/>
          <w:szCs w:val="24"/>
        </w:rPr>
        <w:t xml:space="preserve"> </w:t>
      </w:r>
      <w:r w:rsidR="00747172" w:rsidRPr="00774333">
        <w:rPr>
          <w:rFonts w:ascii="Times New Roman" w:eastAsia="Times New Roman" w:hAnsi="Times New Roman"/>
          <w:sz w:val="24"/>
          <w:szCs w:val="24"/>
        </w:rPr>
        <w:t xml:space="preserve">1 к </w:t>
      </w:r>
      <w:r w:rsidR="000767F7">
        <w:rPr>
          <w:rFonts w:ascii="Times New Roman" w:eastAsia="Times New Roman" w:hAnsi="Times New Roman"/>
          <w:sz w:val="24"/>
          <w:szCs w:val="24"/>
        </w:rPr>
        <w:t xml:space="preserve"> </w:t>
      </w:r>
      <w:r w:rsidR="006508E1" w:rsidRPr="00774333">
        <w:rPr>
          <w:rFonts w:ascii="Times New Roman" w:eastAsia="Times New Roman" w:hAnsi="Times New Roman"/>
          <w:sz w:val="24"/>
          <w:szCs w:val="24"/>
        </w:rPr>
        <w:t xml:space="preserve"> положению</w:t>
      </w:r>
      <w:r w:rsidR="00747172"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w:t>
      </w:r>
      <w:r w:rsidRPr="00774333">
        <w:rPr>
          <w:rFonts w:ascii="Times New Roman" w:eastAsia="Times New Roman" w:hAnsi="Times New Roman"/>
          <w:sz w:val="24"/>
          <w:szCs w:val="24"/>
        </w:rPr>
        <w:t>нные в подпунктах 1 и 2 пункта 4</w:t>
      </w:r>
      <w:r w:rsidR="003F3E29" w:rsidRPr="00774333">
        <w:rPr>
          <w:rFonts w:ascii="Times New Roman" w:eastAsia="Times New Roman" w:hAnsi="Times New Roman"/>
          <w:sz w:val="24"/>
          <w:szCs w:val="24"/>
        </w:rPr>
        <w:t xml:space="preserve">.6.1. </w:t>
      </w:r>
      <w:r w:rsidR="000767F7">
        <w:rPr>
          <w:rFonts w:ascii="Times New Roman" w:eastAsia="Times New Roman" w:hAnsi="Times New Roman"/>
          <w:sz w:val="24"/>
          <w:szCs w:val="24"/>
        </w:rPr>
        <w:t xml:space="preserve"> </w:t>
      </w:r>
      <w:r w:rsidR="006508E1" w:rsidRPr="00774333">
        <w:rPr>
          <w:rFonts w:ascii="Times New Roman" w:eastAsia="Times New Roman" w:hAnsi="Times New Roman"/>
          <w:sz w:val="24"/>
          <w:szCs w:val="24"/>
        </w:rPr>
        <w:t xml:space="preserve"> </w:t>
      </w:r>
      <w:r w:rsidR="004065B7">
        <w:rPr>
          <w:rFonts w:ascii="Times New Roman" w:eastAsia="Times New Roman" w:hAnsi="Times New Roman"/>
          <w:sz w:val="24"/>
          <w:szCs w:val="24"/>
        </w:rPr>
        <w:t xml:space="preserve"> Положения</w:t>
      </w:r>
      <w:r w:rsidR="006508E1"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w:t>
      </w:r>
      <w:r w:rsidR="006508E1" w:rsidRPr="00774333">
        <w:rPr>
          <w:rFonts w:ascii="Times New Roman" w:eastAsia="Times New Roman" w:hAnsi="Times New Roman"/>
          <w:sz w:val="24"/>
          <w:szCs w:val="24"/>
        </w:rPr>
        <w:t xml:space="preserve"> </w:t>
      </w:r>
    </w:p>
    <w:p w:rsidR="000C3B67"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.6.7.</w:t>
      </w:r>
      <w:r w:rsidR="00DD7304" w:rsidRPr="00774333">
        <w:rPr>
          <w:rFonts w:ascii="Times New Roman" w:eastAsia="Times New Roman" w:hAnsi="Times New Roman"/>
          <w:sz w:val="24"/>
          <w:szCs w:val="24"/>
        </w:rPr>
        <w:t> </w:t>
      </w:r>
      <w:r w:rsidR="003F3E29" w:rsidRPr="00774333">
        <w:rPr>
          <w:rFonts w:ascii="Times New Roman" w:eastAsia="Times New Roman" w:hAnsi="Times New Roman"/>
          <w:sz w:val="24"/>
          <w:szCs w:val="24"/>
        </w:rPr>
        <w:t>Не допускается использование заказчи</w:t>
      </w:r>
      <w:r w:rsidR="0035554B" w:rsidRPr="00774333">
        <w:rPr>
          <w:rFonts w:ascii="Times New Roman" w:eastAsia="Times New Roman" w:hAnsi="Times New Roman"/>
          <w:sz w:val="24"/>
          <w:szCs w:val="24"/>
        </w:rPr>
        <w:t xml:space="preserve">ком не предусмотренных </w:t>
      </w:r>
      <w:r w:rsidR="000767F7">
        <w:rPr>
          <w:rFonts w:ascii="Times New Roman" w:eastAsia="Times New Roman" w:hAnsi="Times New Roman"/>
          <w:sz w:val="24"/>
          <w:szCs w:val="24"/>
        </w:rPr>
        <w:t xml:space="preserve">  </w:t>
      </w:r>
      <w:r w:rsidR="006508E1" w:rsidRPr="00774333">
        <w:rPr>
          <w:rFonts w:ascii="Times New Roman" w:eastAsia="Times New Roman" w:hAnsi="Times New Roman"/>
          <w:sz w:val="24"/>
          <w:szCs w:val="24"/>
        </w:rPr>
        <w:t xml:space="preserve"> </w:t>
      </w:r>
      <w:r w:rsidR="004065B7">
        <w:rPr>
          <w:rFonts w:ascii="Times New Roman" w:eastAsia="Times New Roman" w:hAnsi="Times New Roman"/>
          <w:sz w:val="24"/>
          <w:szCs w:val="24"/>
        </w:rPr>
        <w:t xml:space="preserve"> Положения</w:t>
      </w:r>
      <w:r w:rsidR="006508E1"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xml:space="preserve"> критериев или их величин значи</w:t>
      </w:r>
      <w:r w:rsidR="003B7FDB" w:rsidRPr="00774333">
        <w:rPr>
          <w:rFonts w:ascii="Times New Roman" w:eastAsia="Times New Roman" w:hAnsi="Times New Roman"/>
          <w:sz w:val="24"/>
          <w:szCs w:val="24"/>
        </w:rPr>
        <w:t>мости, установленных пунктом</w:t>
      </w:r>
      <w:r w:rsidRPr="00774333">
        <w:rPr>
          <w:rFonts w:ascii="Times New Roman" w:eastAsia="Times New Roman" w:hAnsi="Times New Roman"/>
          <w:sz w:val="24"/>
          <w:szCs w:val="24"/>
        </w:rPr>
        <w:t xml:space="preserve"> 4</w:t>
      </w:r>
      <w:r w:rsidR="003F3E29" w:rsidRPr="00774333">
        <w:rPr>
          <w:rFonts w:ascii="Times New Roman" w:eastAsia="Times New Roman" w:hAnsi="Times New Roman"/>
          <w:sz w:val="24"/>
          <w:szCs w:val="24"/>
        </w:rPr>
        <w:t xml:space="preserve">.6.4. </w:t>
      </w:r>
      <w:r w:rsidR="000767F7">
        <w:rPr>
          <w:rFonts w:ascii="Times New Roman" w:eastAsia="Times New Roman" w:hAnsi="Times New Roman"/>
          <w:sz w:val="24"/>
          <w:szCs w:val="24"/>
        </w:rPr>
        <w:t xml:space="preserve"> </w:t>
      </w:r>
      <w:r w:rsidR="003B7FDB" w:rsidRPr="00774333">
        <w:rPr>
          <w:rFonts w:ascii="Times New Roman" w:eastAsia="Times New Roman" w:hAnsi="Times New Roman"/>
          <w:sz w:val="24"/>
          <w:szCs w:val="24"/>
        </w:rPr>
        <w:t xml:space="preserve"> </w:t>
      </w:r>
      <w:r w:rsidR="004065B7">
        <w:rPr>
          <w:rFonts w:ascii="Times New Roman" w:eastAsia="Times New Roman" w:hAnsi="Times New Roman"/>
          <w:sz w:val="24"/>
          <w:szCs w:val="24"/>
        </w:rPr>
        <w:t xml:space="preserve"> Положения</w:t>
      </w:r>
      <w:r w:rsidR="003B7FDB" w:rsidRPr="00774333">
        <w:rPr>
          <w:rFonts w:ascii="Times New Roman" w:eastAsia="Times New Roman" w:hAnsi="Times New Roman"/>
          <w:sz w:val="24"/>
          <w:szCs w:val="24"/>
        </w:rPr>
        <w:t xml:space="preserve"> о закупке </w:t>
      </w:r>
      <w:r w:rsidRPr="00774333">
        <w:rPr>
          <w:rFonts w:ascii="Times New Roman" w:eastAsia="Times New Roman" w:hAnsi="Times New Roman"/>
          <w:sz w:val="24"/>
          <w:szCs w:val="24"/>
        </w:rPr>
        <w:t>и в соответствии с пунктом 4</w:t>
      </w:r>
      <w:r w:rsidR="003F3E29" w:rsidRPr="00774333">
        <w:rPr>
          <w:rFonts w:ascii="Times New Roman" w:eastAsia="Times New Roman" w:hAnsi="Times New Roman"/>
          <w:sz w:val="24"/>
          <w:szCs w:val="24"/>
        </w:rPr>
        <w:t xml:space="preserve">.6.6. </w:t>
      </w:r>
      <w:r w:rsidR="000767F7">
        <w:rPr>
          <w:rFonts w:ascii="Times New Roman" w:eastAsia="Times New Roman" w:hAnsi="Times New Roman"/>
          <w:sz w:val="24"/>
          <w:szCs w:val="24"/>
        </w:rPr>
        <w:t xml:space="preserve"> </w:t>
      </w:r>
      <w:r w:rsidR="003B7FDB" w:rsidRPr="00774333">
        <w:rPr>
          <w:rFonts w:ascii="Times New Roman" w:eastAsia="Times New Roman" w:hAnsi="Times New Roman"/>
          <w:sz w:val="24"/>
          <w:szCs w:val="24"/>
        </w:rPr>
        <w:t xml:space="preserve"> </w:t>
      </w:r>
      <w:r w:rsidR="004065B7">
        <w:rPr>
          <w:rFonts w:ascii="Times New Roman" w:eastAsia="Times New Roman" w:hAnsi="Times New Roman"/>
          <w:sz w:val="24"/>
          <w:szCs w:val="24"/>
        </w:rPr>
        <w:t xml:space="preserve"> Положения</w:t>
      </w:r>
      <w:r w:rsidR="003B7FDB" w:rsidRPr="00774333">
        <w:rPr>
          <w:rFonts w:ascii="Times New Roman" w:eastAsia="Times New Roman" w:hAnsi="Times New Roman"/>
          <w:sz w:val="24"/>
          <w:szCs w:val="24"/>
        </w:rPr>
        <w:t xml:space="preserve"> о закупке</w:t>
      </w:r>
      <w:r w:rsidR="003F3E29" w:rsidRPr="00774333">
        <w:rPr>
          <w:rFonts w:ascii="Times New Roman" w:eastAsia="Times New Roman" w:hAnsi="Times New Roman"/>
          <w:sz w:val="24"/>
          <w:szCs w:val="24"/>
        </w:rPr>
        <w:t xml:space="preserve">. </w:t>
      </w:r>
    </w:p>
    <w:p w:rsidR="003B7FDB" w:rsidRPr="00774333"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4</w:t>
      </w:r>
      <w:r w:rsidR="00DD7304" w:rsidRPr="00774333">
        <w:rPr>
          <w:rFonts w:ascii="Times New Roman" w:eastAsia="Times New Roman" w:hAnsi="Times New Roman"/>
          <w:sz w:val="24"/>
          <w:szCs w:val="24"/>
        </w:rPr>
        <w:t>.6.8. </w:t>
      </w:r>
      <w:r w:rsidR="003F3E29" w:rsidRPr="00774333">
        <w:rPr>
          <w:rFonts w:ascii="Times New Roman" w:eastAsia="Times New Roman" w:hAnsi="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sidR="003B7FDB" w:rsidRPr="00774333">
        <w:rPr>
          <w:rFonts w:ascii="Times New Roman" w:eastAsia="Times New Roman" w:hAnsi="Times New Roman"/>
          <w:sz w:val="24"/>
          <w:szCs w:val="24"/>
        </w:rPr>
        <w:t xml:space="preserve">конкурентной </w:t>
      </w:r>
      <w:r w:rsidR="003F3E29" w:rsidRPr="00774333">
        <w:rPr>
          <w:rFonts w:ascii="Times New Roman" w:eastAsia="Times New Roman" w:hAnsi="Times New Roman"/>
          <w:sz w:val="24"/>
          <w:szCs w:val="24"/>
        </w:rPr>
        <w:t xml:space="preserve">закупке. </w:t>
      </w:r>
    </w:p>
    <w:p w:rsidR="003F3E29" w:rsidRPr="00774333" w:rsidRDefault="003F3E29"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774333">
        <w:rPr>
          <w:rFonts w:ascii="Times New Roman" w:eastAsia="Times New Roman" w:hAnsi="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3B7FDB" w:rsidRPr="00774333">
        <w:rPr>
          <w:rFonts w:ascii="Times New Roman" w:eastAsia="Times New Roman" w:hAnsi="Times New Roman"/>
          <w:sz w:val="24"/>
          <w:szCs w:val="24"/>
        </w:rPr>
        <w:t xml:space="preserve">конкурентной </w:t>
      </w:r>
      <w:r w:rsidRPr="00774333">
        <w:rPr>
          <w:rFonts w:ascii="Times New Roman" w:eastAsia="Times New Roman" w:hAnsi="Times New Roman"/>
          <w:sz w:val="24"/>
          <w:szCs w:val="24"/>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3B7FDB" w:rsidRPr="00774333">
        <w:rPr>
          <w:rFonts w:ascii="Times New Roman" w:eastAsia="Times New Roman" w:hAnsi="Times New Roman"/>
          <w:sz w:val="24"/>
          <w:szCs w:val="24"/>
        </w:rPr>
        <w:t xml:space="preserve"> </w:t>
      </w:r>
    </w:p>
    <w:p w:rsidR="003B7FDB" w:rsidRPr="00774333" w:rsidRDefault="008635CB" w:rsidP="003B7FDB">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774333">
        <w:rPr>
          <w:rFonts w:ascii="Times New Roman" w:eastAsia="Times New Roman" w:hAnsi="Times New Roman"/>
          <w:sz w:val="24"/>
          <w:szCs w:val="24"/>
        </w:rPr>
        <w:t>4</w:t>
      </w:r>
      <w:r w:rsidR="003F3E29" w:rsidRPr="00774333">
        <w:rPr>
          <w:rFonts w:ascii="Times New Roman" w:eastAsia="Times New Roman" w:hAnsi="Times New Roman"/>
          <w:sz w:val="24"/>
          <w:szCs w:val="24"/>
        </w:rPr>
        <w:t>.6.9. </w:t>
      </w:r>
      <w:r w:rsidR="003F3E29" w:rsidRPr="00774333">
        <w:rPr>
          <w:rFonts w:ascii="Times New Roman" w:eastAsia="Times New Roman" w:hAnsi="Times New Roman"/>
          <w:sz w:val="24"/>
          <w:szCs w:val="24"/>
          <w:lang w:val="x-none"/>
        </w:rPr>
        <w:t>Итоговый рейтинг заявки (предложения) вычисляется как сумма рейтингов по каждому критери</w:t>
      </w:r>
      <w:r w:rsidR="003B7FDB" w:rsidRPr="00774333">
        <w:rPr>
          <w:rFonts w:ascii="Times New Roman" w:eastAsia="Times New Roman" w:hAnsi="Times New Roman"/>
          <w:sz w:val="24"/>
          <w:szCs w:val="24"/>
          <w:lang w:val="x-none"/>
        </w:rPr>
        <w:t>ю оценки заявки (предложения). </w:t>
      </w:r>
    </w:p>
    <w:p w:rsidR="003B7FDB" w:rsidRPr="00774333" w:rsidRDefault="008635CB" w:rsidP="003B7FDB">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774333">
        <w:rPr>
          <w:rFonts w:ascii="Times New Roman" w:eastAsia="Times New Roman" w:hAnsi="Times New Roman"/>
          <w:sz w:val="24"/>
          <w:szCs w:val="24"/>
        </w:rPr>
        <w:t>4</w:t>
      </w:r>
      <w:r w:rsidR="003B7FDB" w:rsidRPr="00774333">
        <w:rPr>
          <w:rFonts w:ascii="Times New Roman" w:eastAsia="Times New Roman" w:hAnsi="Times New Roman"/>
          <w:sz w:val="24"/>
          <w:szCs w:val="24"/>
        </w:rPr>
        <w:t xml:space="preserve">.6.10. </w:t>
      </w:r>
      <w:r w:rsidR="003F3E29" w:rsidRPr="00774333">
        <w:rPr>
          <w:rFonts w:ascii="Times New Roman" w:eastAsia="Times New Roman" w:hAnsi="Times New Roman"/>
          <w:sz w:val="24"/>
          <w:szCs w:val="24"/>
          <w:lang w:val="x-none"/>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3B7FDB" w:rsidRPr="00774333" w:rsidRDefault="003F3E29" w:rsidP="00C94637">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774333">
        <w:rPr>
          <w:rFonts w:ascii="Times New Roman" w:eastAsia="Times New Roman" w:hAnsi="Times New Roman"/>
          <w:sz w:val="24"/>
          <w:szCs w:val="24"/>
          <w:lang w:val="x-none"/>
        </w:rPr>
        <w:t>Если в нескольких заявках на участие в закупочной процедуре содержатся одинаковые условия исполнения договора, одинаковая цена</w:t>
      </w:r>
      <w:r w:rsidR="003B7FDB" w:rsidRPr="00774333">
        <w:rPr>
          <w:rFonts w:ascii="Times New Roman" w:eastAsia="Times New Roman" w:hAnsi="Times New Roman"/>
          <w:sz w:val="24"/>
          <w:szCs w:val="24"/>
        </w:rPr>
        <w:t xml:space="preserve"> </w:t>
      </w:r>
      <w:r w:rsidR="003B7FDB" w:rsidRPr="00774333">
        <w:rPr>
          <w:rFonts w:ascii="Times New Roman" w:hAnsi="Times New Roman"/>
          <w:sz w:val="24"/>
          <w:szCs w:val="24"/>
          <w:lang w:eastAsia="ru-RU"/>
        </w:rPr>
        <w:t>и такие предложения получили одинаковые итоговые рейтинговые значения</w:t>
      </w:r>
      <w:r w:rsidRPr="00774333">
        <w:rPr>
          <w:rFonts w:ascii="Times New Roman" w:eastAsia="Times New Roman" w:hAnsi="Times New Roman"/>
          <w:sz w:val="24"/>
          <w:szCs w:val="24"/>
          <w:lang w:val="x-none"/>
        </w:rPr>
        <w:t>, заказчик призна</w:t>
      </w:r>
      <w:r w:rsidRPr="00774333">
        <w:rPr>
          <w:rFonts w:ascii="Times New Roman" w:eastAsia="Times New Roman" w:hAnsi="Times New Roman"/>
          <w:sz w:val="24"/>
          <w:szCs w:val="24"/>
        </w:rPr>
        <w:t>ет</w:t>
      </w:r>
      <w:r w:rsidRPr="00774333">
        <w:rPr>
          <w:rFonts w:ascii="Times New Roman" w:eastAsia="Times New Roman" w:hAnsi="Times New Roman"/>
          <w:sz w:val="24"/>
          <w:szCs w:val="24"/>
          <w:lang w:val="x-none"/>
        </w:rPr>
        <w:t xml:space="preserve"> победителем участника, предложение которого поступило ранее предложений других участников закупки.</w:t>
      </w:r>
    </w:p>
    <w:p w:rsidR="009C4932" w:rsidRPr="00774333" w:rsidRDefault="009C4932" w:rsidP="00C94637">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9639E2">
        <w:rPr>
          <w:rFonts w:ascii="Times New Roman" w:hAnsi="Times New Roman"/>
          <w:sz w:val="24"/>
          <w:szCs w:val="24"/>
        </w:rPr>
        <w:lastRenderedPageBreak/>
        <w:t xml:space="preserve">4.6.11. В случае если в отношении участников закупки предъявляются дополнительные требования в соответствии с разделом 5.2 </w:t>
      </w:r>
      <w:r w:rsidR="000767F7">
        <w:rPr>
          <w:rFonts w:ascii="Times New Roman" w:hAnsi="Times New Roman"/>
          <w:sz w:val="24"/>
          <w:szCs w:val="24"/>
        </w:rPr>
        <w:t xml:space="preserve"> </w:t>
      </w:r>
      <w:r w:rsidRPr="009639E2">
        <w:rPr>
          <w:rFonts w:ascii="Times New Roman" w:hAnsi="Times New Roman"/>
          <w:sz w:val="24"/>
          <w:szCs w:val="24"/>
        </w:rPr>
        <w:t xml:space="preserve"> </w:t>
      </w:r>
      <w:r w:rsidR="004065B7">
        <w:rPr>
          <w:rFonts w:ascii="Times New Roman" w:hAnsi="Times New Roman"/>
          <w:sz w:val="24"/>
          <w:szCs w:val="24"/>
        </w:rPr>
        <w:t xml:space="preserve"> Положения</w:t>
      </w:r>
      <w:r w:rsidRPr="009639E2">
        <w:rPr>
          <w:rFonts w:ascii="Times New Roman" w:hAnsi="Times New Roman"/>
          <w:sz w:val="24"/>
          <w:szCs w:val="24"/>
        </w:rPr>
        <w:t xml:space="preserve"> о закупке, такие дополнительные требования не могут применяться в качестве критериев оценки заявок.</w:t>
      </w:r>
    </w:p>
    <w:p w:rsidR="007246BC" w:rsidRPr="00774333" w:rsidRDefault="007246BC" w:rsidP="004D4DE7">
      <w:pPr>
        <w:pStyle w:val="s1"/>
        <w:shd w:val="clear" w:color="auto" w:fill="FFFFFF"/>
        <w:spacing w:before="0" w:beforeAutospacing="0" w:after="0" w:afterAutospacing="0"/>
        <w:ind w:firstLine="709"/>
        <w:rPr>
          <w:b/>
          <w:lang w:val="x-none"/>
        </w:rPr>
      </w:pPr>
    </w:p>
    <w:p w:rsidR="00C94637" w:rsidRPr="00774333" w:rsidRDefault="001A7D33" w:rsidP="00345E09">
      <w:pPr>
        <w:autoSpaceDE w:val="0"/>
        <w:autoSpaceDN w:val="0"/>
        <w:adjustRightInd w:val="0"/>
        <w:spacing w:after="0" w:line="240" w:lineRule="auto"/>
        <w:ind w:firstLine="709"/>
        <w:jc w:val="both"/>
        <w:rPr>
          <w:rFonts w:ascii="Times New Roman" w:hAnsi="Times New Roman"/>
          <w:bCs/>
          <w:sz w:val="24"/>
          <w:szCs w:val="24"/>
          <w:lang w:eastAsia="ru-RU"/>
        </w:rPr>
      </w:pPr>
      <w:bookmarkStart w:id="25" w:name="_Toc520127522"/>
      <w:r w:rsidRPr="00774333">
        <w:rPr>
          <w:rFonts w:ascii="Times New Roman" w:hAnsi="Times New Roman"/>
          <w:b/>
          <w:sz w:val="24"/>
          <w:szCs w:val="24"/>
        </w:rPr>
        <w:t xml:space="preserve">Раздел </w:t>
      </w:r>
      <w:r w:rsidR="008635CB" w:rsidRPr="00774333">
        <w:rPr>
          <w:rFonts w:ascii="Times New Roman" w:hAnsi="Times New Roman"/>
          <w:b/>
          <w:sz w:val="24"/>
          <w:szCs w:val="24"/>
        </w:rPr>
        <w:t>4</w:t>
      </w:r>
      <w:r w:rsidR="0022379D" w:rsidRPr="00774333">
        <w:rPr>
          <w:rFonts w:ascii="Times New Roman" w:hAnsi="Times New Roman"/>
          <w:b/>
          <w:sz w:val="24"/>
          <w:szCs w:val="24"/>
        </w:rPr>
        <w:t>.7</w:t>
      </w:r>
      <w:r w:rsidR="00936765" w:rsidRPr="00774333">
        <w:rPr>
          <w:rFonts w:ascii="Times New Roman" w:hAnsi="Times New Roman"/>
          <w:b/>
          <w:sz w:val="24"/>
          <w:szCs w:val="24"/>
        </w:rPr>
        <w:t xml:space="preserve">. </w:t>
      </w:r>
      <w:r w:rsidR="0022379D" w:rsidRPr="00774333">
        <w:rPr>
          <w:rFonts w:ascii="Times New Roman" w:hAnsi="Times New Roman"/>
          <w:b/>
          <w:sz w:val="24"/>
          <w:szCs w:val="24"/>
        </w:rPr>
        <w:t>Антидемпинговые меры</w:t>
      </w:r>
      <w:r w:rsidR="00C94637" w:rsidRPr="00774333">
        <w:rPr>
          <w:rFonts w:ascii="Times New Roman" w:hAnsi="Times New Roman"/>
          <w:b/>
          <w:sz w:val="24"/>
          <w:szCs w:val="24"/>
        </w:rPr>
        <w:t xml:space="preserve"> </w:t>
      </w:r>
    </w:p>
    <w:p w:rsidR="00936765" w:rsidRPr="00774333" w:rsidRDefault="00936765" w:rsidP="00C94637">
      <w:pPr>
        <w:pStyle w:val="ConsPlusNormal"/>
        <w:jc w:val="both"/>
        <w:rPr>
          <w:rFonts w:ascii="Times New Roman" w:hAnsi="Times New Roman" w:cs="Times New Roman"/>
          <w:sz w:val="24"/>
          <w:szCs w:val="24"/>
        </w:rPr>
      </w:pPr>
    </w:p>
    <w:p w:rsidR="00936765" w:rsidRPr="00774333" w:rsidRDefault="008635CB" w:rsidP="00F56F5C">
      <w:pPr>
        <w:autoSpaceDE w:val="0"/>
        <w:autoSpaceDN w:val="0"/>
        <w:adjustRightInd w:val="0"/>
        <w:spacing w:after="0" w:line="240" w:lineRule="auto"/>
        <w:ind w:firstLine="709"/>
        <w:jc w:val="both"/>
        <w:rPr>
          <w:rFonts w:ascii="Times New Roman" w:hAnsi="Times New Roman"/>
          <w:sz w:val="24"/>
          <w:szCs w:val="24"/>
          <w:lang w:eastAsia="ru-RU"/>
        </w:rPr>
      </w:pPr>
      <w:bookmarkStart w:id="26" w:name="P892"/>
      <w:bookmarkEnd w:id="26"/>
      <w:r w:rsidRPr="00774333">
        <w:rPr>
          <w:rFonts w:ascii="Times New Roman" w:hAnsi="Times New Roman"/>
          <w:sz w:val="24"/>
          <w:szCs w:val="24"/>
        </w:rPr>
        <w:t>4</w:t>
      </w:r>
      <w:r w:rsidR="00145645" w:rsidRPr="00774333">
        <w:rPr>
          <w:rFonts w:ascii="Times New Roman" w:hAnsi="Times New Roman"/>
          <w:sz w:val="24"/>
          <w:szCs w:val="24"/>
        </w:rPr>
        <w:t>.7.1. </w:t>
      </w:r>
      <w:r w:rsidR="00936765" w:rsidRPr="00774333">
        <w:rPr>
          <w:rFonts w:ascii="Times New Roman" w:hAnsi="Times New Roman"/>
          <w:sz w:val="24"/>
          <w:szCs w:val="24"/>
        </w:rPr>
        <w:t xml:space="preserve">Если при проведении </w:t>
      </w:r>
      <w:r w:rsidR="009C4932" w:rsidRPr="00774333">
        <w:rPr>
          <w:rFonts w:ascii="Times New Roman" w:hAnsi="Times New Roman"/>
          <w:sz w:val="24"/>
          <w:szCs w:val="24"/>
        </w:rPr>
        <w:t>конкурса или аукциона</w:t>
      </w:r>
      <w:r w:rsidR="00936765" w:rsidRPr="00774333">
        <w:rPr>
          <w:rFonts w:ascii="Times New Roman" w:hAnsi="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w:t>
      </w:r>
      <w:r w:rsidR="00C94637" w:rsidRPr="00774333">
        <w:rPr>
          <w:rFonts w:ascii="Times New Roman" w:hAnsi="Times New Roman"/>
          <w:sz w:val="24"/>
          <w:szCs w:val="24"/>
        </w:rPr>
        <w:t>НМЦД</w:t>
      </w:r>
      <w:r w:rsidR="00936765" w:rsidRPr="00774333">
        <w:rPr>
          <w:rFonts w:ascii="Times New Roman" w:hAnsi="Times New Roman"/>
          <w:sz w:val="24"/>
          <w:szCs w:val="24"/>
        </w:rPr>
        <w:t xml:space="preserve">, </w:t>
      </w:r>
      <w:r w:rsidR="00FF2583">
        <w:rPr>
          <w:rFonts w:ascii="Times New Roman" w:hAnsi="Times New Roman"/>
          <w:sz w:val="24"/>
          <w:szCs w:val="24"/>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r w:rsidR="00E41C95">
        <w:rPr>
          <w:rFonts w:ascii="Times New Roman" w:hAnsi="Times New Roman"/>
          <w:sz w:val="24"/>
          <w:szCs w:val="24"/>
        </w:rPr>
        <w:t>,</w:t>
      </w:r>
      <w:r w:rsidR="00FF2583">
        <w:rPr>
          <w:rFonts w:ascii="Times New Roman" w:hAnsi="Times New Roman"/>
          <w:sz w:val="24"/>
          <w:szCs w:val="24"/>
          <w:lang w:eastAsia="ru-RU"/>
        </w:rPr>
        <w:t xml:space="preserve"> или</w:t>
      </w:r>
      <w:r w:rsidR="00FF2583">
        <w:rPr>
          <w:rFonts w:ascii="Times New Roman" w:hAnsi="Times New Roman"/>
          <w:sz w:val="24"/>
          <w:szCs w:val="24"/>
        </w:rPr>
        <w:t xml:space="preserve"> </w:t>
      </w:r>
      <w:r w:rsidR="00936765" w:rsidRPr="00774333">
        <w:rPr>
          <w:rFonts w:ascii="Times New Roman" w:hAnsi="Times New Roman"/>
          <w:sz w:val="24"/>
          <w:szCs w:val="24"/>
        </w:rPr>
        <w:t xml:space="preserve">информации, подтверждающей добросовестность такого участника </w:t>
      </w:r>
      <w:r w:rsidR="00C94637" w:rsidRPr="00774333">
        <w:rPr>
          <w:rFonts w:ascii="Times New Roman" w:hAnsi="Times New Roman"/>
          <w:sz w:val="24"/>
          <w:szCs w:val="24"/>
        </w:rPr>
        <w:t>закупки</w:t>
      </w:r>
      <w:r w:rsidR="00936765" w:rsidRPr="00774333">
        <w:rPr>
          <w:rFonts w:ascii="Times New Roman" w:hAnsi="Times New Roman"/>
          <w:sz w:val="24"/>
          <w:szCs w:val="24"/>
        </w:rPr>
        <w:t>, содержащейся в реестре договоров</w:t>
      </w:r>
      <w:r w:rsidR="007233A0" w:rsidRPr="00774333">
        <w:rPr>
          <w:rFonts w:ascii="Times New Roman" w:hAnsi="Times New Roman"/>
          <w:sz w:val="24"/>
          <w:szCs w:val="24"/>
        </w:rPr>
        <w:t xml:space="preserve"> и реестре контрактов, опубликованным</w:t>
      </w:r>
      <w:r w:rsidR="00936765" w:rsidRPr="00774333">
        <w:rPr>
          <w:rFonts w:ascii="Times New Roman" w:hAnsi="Times New Roman"/>
          <w:sz w:val="24"/>
          <w:szCs w:val="24"/>
        </w:rPr>
        <w:t xml:space="preserve"> в </w:t>
      </w:r>
      <w:r w:rsidR="00C94637" w:rsidRPr="00774333">
        <w:rPr>
          <w:rFonts w:ascii="Times New Roman" w:hAnsi="Times New Roman"/>
          <w:sz w:val="24"/>
          <w:szCs w:val="24"/>
        </w:rPr>
        <w:t>единой информационной системе</w:t>
      </w:r>
      <w:r w:rsidR="00936765" w:rsidRPr="00774333">
        <w:rPr>
          <w:rFonts w:ascii="Times New Roman" w:hAnsi="Times New Roman"/>
          <w:sz w:val="24"/>
          <w:szCs w:val="24"/>
        </w:rPr>
        <w:t xml:space="preserve">, и подтверждающей исполнение таким участником в течение </w:t>
      </w:r>
      <w:r w:rsidR="0035554B" w:rsidRPr="00774333">
        <w:rPr>
          <w:rFonts w:ascii="Times New Roman" w:hAnsi="Times New Roman"/>
          <w:sz w:val="24"/>
          <w:szCs w:val="24"/>
        </w:rPr>
        <w:t xml:space="preserve">трех лет </w:t>
      </w:r>
      <w:r w:rsidR="00936765" w:rsidRPr="00774333">
        <w:rPr>
          <w:rFonts w:ascii="Times New Roman" w:hAnsi="Times New Roman"/>
          <w:sz w:val="24"/>
          <w:szCs w:val="24"/>
        </w:rPr>
        <w:t>до даты подачи заявки на участие в конкурентных процедурах трех и более договоров</w:t>
      </w:r>
      <w:r w:rsidR="007233A0" w:rsidRPr="00774333">
        <w:rPr>
          <w:rFonts w:ascii="Times New Roman" w:hAnsi="Times New Roman"/>
          <w:sz w:val="24"/>
          <w:szCs w:val="24"/>
        </w:rPr>
        <w:t xml:space="preserve"> или контрактов</w:t>
      </w:r>
      <w:r w:rsidR="00936765" w:rsidRPr="00774333">
        <w:rPr>
          <w:rFonts w:ascii="Times New Roman" w:hAnsi="Times New Roman"/>
          <w:sz w:val="24"/>
          <w:szCs w:val="24"/>
        </w:rPr>
        <w:t xml:space="preserve"> без применения к такому участнику </w:t>
      </w:r>
      <w:r w:rsidR="007233A0" w:rsidRPr="00774333">
        <w:rPr>
          <w:rFonts w:ascii="Times New Roman" w:hAnsi="Times New Roman"/>
          <w:sz w:val="24"/>
          <w:szCs w:val="24"/>
        </w:rPr>
        <w:t>неустоек (штрафов, пеней)</w:t>
      </w:r>
      <w:r w:rsidR="00E41C95">
        <w:rPr>
          <w:rFonts w:ascii="Times New Roman" w:hAnsi="Times New Roman"/>
          <w:sz w:val="24"/>
          <w:szCs w:val="24"/>
          <w:lang w:eastAsia="ru-RU"/>
        </w:rPr>
        <w:t xml:space="preserve"> с одновременным предоставлением таким участником обеспечения исполнения </w:t>
      </w:r>
      <w:r w:rsidR="00F56F5C">
        <w:rPr>
          <w:rFonts w:ascii="Times New Roman" w:hAnsi="Times New Roman"/>
          <w:sz w:val="24"/>
          <w:szCs w:val="24"/>
          <w:lang w:eastAsia="ru-RU"/>
        </w:rPr>
        <w:t xml:space="preserve">договора </w:t>
      </w:r>
      <w:r w:rsidR="00E41C95">
        <w:rPr>
          <w:rFonts w:ascii="Times New Roman" w:hAnsi="Times New Roman"/>
          <w:sz w:val="24"/>
          <w:szCs w:val="24"/>
          <w:lang w:eastAsia="ru-RU"/>
        </w:rPr>
        <w:t xml:space="preserve">в размере </w:t>
      </w:r>
      <w:r w:rsidR="00F56F5C">
        <w:rPr>
          <w:rFonts w:ascii="Times New Roman" w:hAnsi="Times New Roman"/>
          <w:sz w:val="24"/>
          <w:szCs w:val="24"/>
          <w:lang w:eastAsia="ru-RU"/>
        </w:rPr>
        <w:t>обеспечения исполнения договора</w:t>
      </w:r>
      <w:r w:rsidR="00E41C95">
        <w:rPr>
          <w:rFonts w:ascii="Times New Roman" w:hAnsi="Times New Roman"/>
          <w:sz w:val="24"/>
          <w:szCs w:val="24"/>
          <w:lang w:eastAsia="ru-RU"/>
        </w:rPr>
        <w:t>, указанном в документации о закупке.</w:t>
      </w:r>
    </w:p>
    <w:p w:rsidR="00936765" w:rsidRPr="00774333" w:rsidRDefault="008635CB" w:rsidP="0014564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145645" w:rsidRPr="00774333">
        <w:rPr>
          <w:rFonts w:ascii="Times New Roman" w:hAnsi="Times New Roman" w:cs="Times New Roman"/>
          <w:sz w:val="24"/>
          <w:szCs w:val="24"/>
        </w:rPr>
        <w:t>.7.2. </w:t>
      </w:r>
      <w:r w:rsidR="00D766C2" w:rsidRPr="00774333">
        <w:rPr>
          <w:rFonts w:ascii="Times New Roman" w:hAnsi="Times New Roman" w:cs="Times New Roman"/>
          <w:sz w:val="24"/>
          <w:szCs w:val="24"/>
        </w:rPr>
        <w:t>Обеспечение исполнения договора</w:t>
      </w:r>
      <w:r w:rsidR="00D01203">
        <w:rPr>
          <w:rFonts w:ascii="Times New Roman" w:hAnsi="Times New Roman" w:cs="Times New Roman"/>
          <w:sz w:val="24"/>
          <w:szCs w:val="24"/>
        </w:rPr>
        <w:t xml:space="preserve"> и информация</w:t>
      </w:r>
      <w:r w:rsidR="00936765" w:rsidRPr="00774333">
        <w:rPr>
          <w:rFonts w:ascii="Times New Roman" w:hAnsi="Times New Roman" w:cs="Times New Roman"/>
          <w:sz w:val="24"/>
          <w:szCs w:val="24"/>
        </w:rPr>
        <w:t xml:space="preserve">, </w:t>
      </w:r>
      <w:r w:rsidR="00D766C2" w:rsidRPr="00774333">
        <w:rPr>
          <w:rFonts w:ascii="Times New Roman" w:hAnsi="Times New Roman" w:cs="Times New Roman"/>
          <w:sz w:val="24"/>
          <w:szCs w:val="24"/>
        </w:rPr>
        <w:t>предусмотренн</w:t>
      </w:r>
      <w:r w:rsidR="00D01203">
        <w:rPr>
          <w:rFonts w:ascii="Times New Roman" w:hAnsi="Times New Roman" w:cs="Times New Roman"/>
          <w:sz w:val="24"/>
          <w:szCs w:val="24"/>
        </w:rPr>
        <w:t>ые</w:t>
      </w:r>
      <w:r w:rsidR="00D766C2" w:rsidRPr="00774333">
        <w:rPr>
          <w:rFonts w:ascii="Times New Roman" w:hAnsi="Times New Roman" w:cs="Times New Roman"/>
          <w:sz w:val="24"/>
          <w:szCs w:val="24"/>
        </w:rPr>
        <w:t xml:space="preserve"> пункт</w:t>
      </w:r>
      <w:r w:rsidR="00D01203">
        <w:rPr>
          <w:rFonts w:ascii="Times New Roman" w:hAnsi="Times New Roman" w:cs="Times New Roman"/>
          <w:sz w:val="24"/>
          <w:szCs w:val="24"/>
        </w:rPr>
        <w:t>ом</w:t>
      </w:r>
      <w:r w:rsidR="00D766C2" w:rsidRPr="00774333">
        <w:rPr>
          <w:rFonts w:ascii="Times New Roman" w:hAnsi="Times New Roman" w:cs="Times New Roman"/>
          <w:sz w:val="24"/>
          <w:szCs w:val="24"/>
        </w:rPr>
        <w:t xml:space="preserve"> </w:t>
      </w:r>
      <w:r w:rsidRPr="00774333">
        <w:rPr>
          <w:rFonts w:ascii="Times New Roman" w:hAnsi="Times New Roman" w:cs="Times New Roman"/>
          <w:sz w:val="24"/>
          <w:szCs w:val="24"/>
        </w:rPr>
        <w:t>4</w:t>
      </w:r>
      <w:r w:rsidR="00145645" w:rsidRPr="00774333">
        <w:rPr>
          <w:rFonts w:ascii="Times New Roman" w:hAnsi="Times New Roman" w:cs="Times New Roman"/>
          <w:sz w:val="24"/>
          <w:szCs w:val="24"/>
        </w:rPr>
        <w:t>.7.1</w:t>
      </w:r>
      <w:r w:rsidR="00936765" w:rsidRPr="00774333">
        <w:rPr>
          <w:rFonts w:ascii="Times New Roman" w:hAnsi="Times New Roman" w:cs="Times New Roman"/>
          <w:sz w:val="24"/>
          <w:szCs w:val="24"/>
        </w:rPr>
        <w:t xml:space="preserve"> </w:t>
      </w:r>
      <w:r w:rsidR="000767F7">
        <w:rPr>
          <w:rFonts w:ascii="Times New Roman" w:hAnsi="Times New Roman" w:cs="Times New Roman"/>
          <w:sz w:val="24"/>
          <w:szCs w:val="24"/>
        </w:rPr>
        <w:t xml:space="preserve"> </w:t>
      </w:r>
      <w:r w:rsidR="007233A0"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7233A0" w:rsidRPr="00774333">
        <w:rPr>
          <w:rFonts w:ascii="Times New Roman" w:hAnsi="Times New Roman" w:cs="Times New Roman"/>
          <w:sz w:val="24"/>
          <w:szCs w:val="24"/>
        </w:rPr>
        <w:t xml:space="preserve"> о закупке</w:t>
      </w:r>
      <w:r w:rsidR="00936765" w:rsidRPr="00774333">
        <w:rPr>
          <w:rFonts w:ascii="Times New Roman" w:hAnsi="Times New Roman" w:cs="Times New Roman"/>
          <w:sz w:val="24"/>
          <w:szCs w:val="24"/>
        </w:rPr>
        <w:t>, предоставляется учас</w:t>
      </w:r>
      <w:r w:rsidR="00145645" w:rsidRPr="00774333">
        <w:rPr>
          <w:rFonts w:ascii="Times New Roman" w:hAnsi="Times New Roman" w:cs="Times New Roman"/>
          <w:sz w:val="24"/>
          <w:szCs w:val="24"/>
        </w:rPr>
        <w:t>тником закупки при направлении з</w:t>
      </w:r>
      <w:r w:rsidR="00936765" w:rsidRPr="00774333">
        <w:rPr>
          <w:rFonts w:ascii="Times New Roman" w:hAnsi="Times New Roman" w:cs="Times New Roman"/>
          <w:sz w:val="24"/>
          <w:szCs w:val="24"/>
        </w:rPr>
        <w:t xml:space="preserve">аказчику подписанного проекта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оговора</w:t>
      </w:r>
      <w:r w:rsidR="00D766C2" w:rsidRPr="00774333">
        <w:rPr>
          <w:rFonts w:ascii="Times New Roman" w:hAnsi="Times New Roman" w:cs="Times New Roman"/>
          <w:sz w:val="24"/>
          <w:szCs w:val="24"/>
        </w:rPr>
        <w:t>.</w:t>
      </w:r>
      <w:r w:rsidR="00A953C0" w:rsidRPr="00774333">
        <w:rPr>
          <w:rFonts w:ascii="Times New Roman" w:hAnsi="Times New Roman" w:cs="Times New Roman"/>
          <w:sz w:val="24"/>
          <w:szCs w:val="24"/>
        </w:rPr>
        <w:t xml:space="preserve"> </w:t>
      </w:r>
    </w:p>
    <w:p w:rsidR="003908BF" w:rsidRPr="00774333" w:rsidRDefault="00936765" w:rsidP="003908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При невыполнении участником</w:t>
      </w:r>
      <w:r w:rsidR="007233A0" w:rsidRPr="00774333">
        <w:rPr>
          <w:rFonts w:ascii="Times New Roman" w:hAnsi="Times New Roman" w:cs="Times New Roman"/>
          <w:sz w:val="24"/>
          <w:szCs w:val="24"/>
        </w:rPr>
        <w:t xml:space="preserve"> закупки</w:t>
      </w:r>
      <w:r w:rsidRPr="00774333">
        <w:rPr>
          <w:rFonts w:ascii="Times New Roman" w:hAnsi="Times New Roman" w:cs="Times New Roman"/>
          <w:sz w:val="24"/>
          <w:szCs w:val="24"/>
        </w:rPr>
        <w:t xml:space="preserve">, признанным победителем конкурентной закупки, </w:t>
      </w:r>
      <w:r w:rsidR="007233A0" w:rsidRPr="00774333">
        <w:rPr>
          <w:rFonts w:ascii="Times New Roman" w:hAnsi="Times New Roman" w:cs="Times New Roman"/>
          <w:sz w:val="24"/>
          <w:szCs w:val="24"/>
        </w:rPr>
        <w:t>указанного</w:t>
      </w:r>
      <w:r w:rsidRPr="00774333">
        <w:rPr>
          <w:rFonts w:ascii="Times New Roman" w:hAnsi="Times New Roman" w:cs="Times New Roman"/>
          <w:sz w:val="24"/>
          <w:szCs w:val="24"/>
        </w:rPr>
        <w:t xml:space="preserve"> требования или признании комиссией по осуществлению </w:t>
      </w:r>
      <w:r w:rsidR="003B3D7C" w:rsidRPr="00774333">
        <w:rPr>
          <w:rFonts w:ascii="Times New Roman" w:hAnsi="Times New Roman" w:cs="Times New Roman"/>
          <w:sz w:val="24"/>
          <w:szCs w:val="24"/>
        </w:rPr>
        <w:t xml:space="preserve">конкурентных </w:t>
      </w:r>
      <w:r w:rsidRPr="00774333">
        <w:rPr>
          <w:rFonts w:ascii="Times New Roman" w:hAnsi="Times New Roman" w:cs="Times New Roman"/>
          <w:sz w:val="24"/>
          <w:szCs w:val="24"/>
        </w:rPr>
        <w:t xml:space="preserve">закупок информации, предусмотренной </w:t>
      </w:r>
      <w:r w:rsidR="00D766C2" w:rsidRPr="00774333">
        <w:rPr>
          <w:rFonts w:ascii="Times New Roman" w:hAnsi="Times New Roman" w:cs="Times New Roman"/>
          <w:sz w:val="24"/>
          <w:szCs w:val="24"/>
        </w:rPr>
        <w:t>пункт</w:t>
      </w:r>
      <w:r w:rsidR="00FF2583">
        <w:rPr>
          <w:rFonts w:ascii="Times New Roman" w:hAnsi="Times New Roman" w:cs="Times New Roman"/>
          <w:sz w:val="24"/>
          <w:szCs w:val="24"/>
        </w:rPr>
        <w:t>ом</w:t>
      </w:r>
      <w:r w:rsidR="00D766C2" w:rsidRPr="00774333">
        <w:rPr>
          <w:rFonts w:ascii="Times New Roman" w:hAnsi="Times New Roman" w:cs="Times New Roman"/>
          <w:sz w:val="24"/>
          <w:szCs w:val="24"/>
        </w:rPr>
        <w:t xml:space="preserve"> </w:t>
      </w:r>
      <w:r w:rsidR="008635CB" w:rsidRPr="00774333">
        <w:rPr>
          <w:rFonts w:ascii="Times New Roman" w:hAnsi="Times New Roman" w:cs="Times New Roman"/>
          <w:sz w:val="24"/>
          <w:szCs w:val="24"/>
        </w:rPr>
        <w:t>4</w:t>
      </w:r>
      <w:r w:rsidR="00145645" w:rsidRPr="00774333">
        <w:rPr>
          <w:rFonts w:ascii="Times New Roman" w:hAnsi="Times New Roman" w:cs="Times New Roman"/>
          <w:sz w:val="24"/>
          <w:szCs w:val="24"/>
        </w:rPr>
        <w:t>.7.1</w:t>
      </w:r>
      <w:r w:rsidRPr="00774333">
        <w:rPr>
          <w:rFonts w:ascii="Times New Roman" w:hAnsi="Times New Roman" w:cs="Times New Roman"/>
          <w:sz w:val="24"/>
          <w:szCs w:val="24"/>
        </w:rPr>
        <w:t xml:space="preserve"> </w:t>
      </w:r>
      <w:r w:rsidR="000767F7">
        <w:rPr>
          <w:rFonts w:ascii="Times New Roman" w:hAnsi="Times New Roman" w:cs="Times New Roman"/>
          <w:sz w:val="24"/>
          <w:szCs w:val="24"/>
        </w:rPr>
        <w:t xml:space="preserve"> </w:t>
      </w:r>
      <w:r w:rsidR="007233A0"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7233A0" w:rsidRPr="00774333">
        <w:rPr>
          <w:rFonts w:ascii="Times New Roman" w:hAnsi="Times New Roman" w:cs="Times New Roman"/>
          <w:sz w:val="24"/>
          <w:szCs w:val="24"/>
        </w:rPr>
        <w:t xml:space="preserve"> о закупке</w:t>
      </w:r>
      <w:r w:rsidRPr="00774333">
        <w:rPr>
          <w:rFonts w:ascii="Times New Roman" w:hAnsi="Times New Roman" w:cs="Times New Roman"/>
          <w:sz w:val="24"/>
          <w:szCs w:val="24"/>
        </w:rPr>
        <w:t>, недостоверной</w:t>
      </w:r>
      <w:r w:rsidR="00145645" w:rsidRPr="00774333">
        <w:rPr>
          <w:rFonts w:ascii="Times New Roman" w:hAnsi="Times New Roman" w:cs="Times New Roman"/>
          <w:sz w:val="24"/>
          <w:szCs w:val="24"/>
        </w:rPr>
        <w:t>,</w:t>
      </w:r>
      <w:r w:rsidRPr="00774333">
        <w:rPr>
          <w:rFonts w:ascii="Times New Roman" w:hAnsi="Times New Roman" w:cs="Times New Roman"/>
          <w:sz w:val="24"/>
          <w:szCs w:val="24"/>
        </w:rPr>
        <w:t xml:space="preserve"> </w:t>
      </w:r>
      <w:r w:rsidR="007233A0" w:rsidRPr="00774333">
        <w:rPr>
          <w:rFonts w:ascii="Times New Roman" w:hAnsi="Times New Roman" w:cs="Times New Roman"/>
          <w:sz w:val="24"/>
          <w:szCs w:val="24"/>
        </w:rPr>
        <w:t>договор с таким участником закупки не</w:t>
      </w:r>
      <w:r w:rsidR="00564D31">
        <w:rPr>
          <w:rFonts w:ascii="Times New Roman" w:hAnsi="Times New Roman" w:cs="Times New Roman"/>
          <w:sz w:val="24"/>
          <w:szCs w:val="24"/>
        </w:rPr>
        <w:t xml:space="preserve"> </w:t>
      </w:r>
      <w:r w:rsidR="007233A0" w:rsidRPr="00774333">
        <w:rPr>
          <w:rFonts w:ascii="Times New Roman" w:hAnsi="Times New Roman" w:cs="Times New Roman"/>
          <w:sz w:val="24"/>
          <w:szCs w:val="24"/>
        </w:rPr>
        <w:t xml:space="preserve">заключается и он </w:t>
      </w:r>
      <w:r w:rsidRPr="00774333">
        <w:rPr>
          <w:rFonts w:ascii="Times New Roman" w:hAnsi="Times New Roman" w:cs="Times New Roman"/>
          <w:sz w:val="24"/>
          <w:szCs w:val="24"/>
        </w:rPr>
        <w:t xml:space="preserve">признается уклонившимся от заключения </w:t>
      </w:r>
      <w:r w:rsidR="007E0C89" w:rsidRPr="00774333">
        <w:rPr>
          <w:rFonts w:ascii="Times New Roman" w:hAnsi="Times New Roman" w:cs="Times New Roman"/>
          <w:sz w:val="24"/>
          <w:szCs w:val="24"/>
        </w:rPr>
        <w:t>д</w:t>
      </w:r>
      <w:r w:rsidR="00792AA6" w:rsidRPr="00774333">
        <w:rPr>
          <w:rFonts w:ascii="Times New Roman" w:hAnsi="Times New Roman" w:cs="Times New Roman"/>
          <w:sz w:val="24"/>
          <w:szCs w:val="24"/>
        </w:rPr>
        <w:t>оговора.</w:t>
      </w:r>
    </w:p>
    <w:p w:rsidR="00936765" w:rsidRPr="00774333" w:rsidRDefault="003908BF" w:rsidP="003908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Решение комиссии по осуществлению </w:t>
      </w:r>
      <w:r w:rsidR="003B3D7C" w:rsidRPr="00774333">
        <w:rPr>
          <w:rFonts w:ascii="Times New Roman" w:hAnsi="Times New Roman" w:cs="Times New Roman"/>
          <w:sz w:val="24"/>
          <w:szCs w:val="24"/>
        </w:rPr>
        <w:t xml:space="preserve">конкурентных </w:t>
      </w:r>
      <w:r w:rsidRPr="00774333">
        <w:rPr>
          <w:rFonts w:ascii="Times New Roman" w:hAnsi="Times New Roman" w:cs="Times New Roman"/>
          <w:sz w:val="24"/>
          <w:szCs w:val="24"/>
        </w:rPr>
        <w:t>закупок об уклонении</w:t>
      </w:r>
      <w:r w:rsidR="00792AA6" w:rsidRPr="00774333">
        <w:rPr>
          <w:rFonts w:ascii="Times New Roman" w:hAnsi="Times New Roman" w:cs="Times New Roman"/>
          <w:sz w:val="24"/>
          <w:szCs w:val="24"/>
        </w:rPr>
        <w:t xml:space="preserve"> участника</w:t>
      </w:r>
      <w:r w:rsidRPr="00774333">
        <w:rPr>
          <w:rFonts w:ascii="Times New Roman" w:hAnsi="Times New Roman" w:cs="Times New Roman"/>
          <w:sz w:val="24"/>
          <w:szCs w:val="24"/>
        </w:rPr>
        <w:t xml:space="preserve"> закупки от заключения договора</w:t>
      </w:r>
      <w:r w:rsidR="00936765" w:rsidRPr="00774333">
        <w:rPr>
          <w:rFonts w:ascii="Times New Roman" w:hAnsi="Times New Roman" w:cs="Times New Roman"/>
          <w:sz w:val="24"/>
          <w:szCs w:val="24"/>
        </w:rPr>
        <w:t xml:space="preserve"> </w:t>
      </w:r>
      <w:r w:rsidRPr="00774333">
        <w:rPr>
          <w:rFonts w:ascii="Times New Roman" w:hAnsi="Times New Roman" w:cs="Times New Roman"/>
          <w:sz w:val="24"/>
          <w:szCs w:val="24"/>
        </w:rPr>
        <w:t xml:space="preserve">или о </w:t>
      </w:r>
      <w:r w:rsidRPr="00774333">
        <w:rPr>
          <w:rFonts w:ascii="Times New Roman" w:hAnsi="Times New Roman"/>
          <w:sz w:val="24"/>
          <w:szCs w:val="24"/>
        </w:rPr>
        <w:t xml:space="preserve">признании предложенной цены </w:t>
      </w:r>
      <w:r w:rsidR="008F5174" w:rsidRPr="00774333">
        <w:rPr>
          <w:rFonts w:ascii="Times New Roman" w:hAnsi="Times New Roman"/>
          <w:sz w:val="24"/>
          <w:szCs w:val="24"/>
        </w:rPr>
        <w:t xml:space="preserve">договора </w:t>
      </w:r>
      <w:r w:rsidRPr="00774333">
        <w:rPr>
          <w:rFonts w:ascii="Times New Roman" w:hAnsi="Times New Roman"/>
          <w:sz w:val="24"/>
          <w:szCs w:val="24"/>
        </w:rPr>
        <w:t xml:space="preserve">необоснованной </w:t>
      </w:r>
      <w:r w:rsidR="00936765" w:rsidRPr="00774333">
        <w:rPr>
          <w:rFonts w:ascii="Times New Roman" w:hAnsi="Times New Roman" w:cs="Times New Roman"/>
          <w:sz w:val="24"/>
          <w:szCs w:val="24"/>
        </w:rPr>
        <w:t>оформляется про</w:t>
      </w:r>
      <w:r w:rsidR="00792AA6" w:rsidRPr="00774333">
        <w:rPr>
          <w:rFonts w:ascii="Times New Roman" w:hAnsi="Times New Roman" w:cs="Times New Roman"/>
          <w:sz w:val="24"/>
          <w:szCs w:val="24"/>
        </w:rPr>
        <w:t>токолом, который размещается в е</w:t>
      </w:r>
      <w:r w:rsidR="00936765" w:rsidRPr="00774333">
        <w:rPr>
          <w:rFonts w:ascii="Times New Roman" w:hAnsi="Times New Roman" w:cs="Times New Roman"/>
          <w:sz w:val="24"/>
          <w:szCs w:val="24"/>
        </w:rPr>
        <w:t xml:space="preserve">диной информационной системе и доводится до сведения всех участников </w:t>
      </w:r>
      <w:r w:rsidR="00792AA6" w:rsidRPr="00774333">
        <w:rPr>
          <w:rFonts w:ascii="Times New Roman" w:hAnsi="Times New Roman" w:cs="Times New Roman"/>
          <w:sz w:val="24"/>
          <w:szCs w:val="24"/>
        </w:rPr>
        <w:t>закупки</w:t>
      </w:r>
      <w:r w:rsidR="00A81E26" w:rsidRPr="00774333">
        <w:rPr>
          <w:rFonts w:ascii="Times New Roman" w:hAnsi="Times New Roman" w:cs="Times New Roman"/>
          <w:strike/>
          <w:sz w:val="24"/>
          <w:szCs w:val="24"/>
        </w:rPr>
        <w:t>.</w:t>
      </w:r>
    </w:p>
    <w:p w:rsidR="00936765" w:rsidRPr="00774333" w:rsidRDefault="008635CB" w:rsidP="00145645">
      <w:pPr>
        <w:pStyle w:val="ConsPlusNormal"/>
        <w:ind w:firstLine="709"/>
        <w:jc w:val="both"/>
        <w:rPr>
          <w:rFonts w:ascii="Times New Roman" w:hAnsi="Times New Roman" w:cs="Times New Roman"/>
          <w:sz w:val="24"/>
          <w:szCs w:val="24"/>
        </w:rPr>
      </w:pPr>
      <w:bookmarkStart w:id="27" w:name="P899"/>
      <w:bookmarkEnd w:id="27"/>
      <w:r w:rsidRPr="00774333">
        <w:rPr>
          <w:rFonts w:ascii="Times New Roman" w:hAnsi="Times New Roman" w:cs="Times New Roman"/>
          <w:sz w:val="24"/>
          <w:szCs w:val="24"/>
        </w:rPr>
        <w:t>4</w:t>
      </w:r>
      <w:r w:rsidR="003908BF" w:rsidRPr="00774333">
        <w:rPr>
          <w:rFonts w:ascii="Times New Roman" w:hAnsi="Times New Roman" w:cs="Times New Roman"/>
          <w:sz w:val="24"/>
          <w:szCs w:val="24"/>
        </w:rPr>
        <w:t>.7.3</w:t>
      </w:r>
      <w:r w:rsidR="00145645" w:rsidRPr="00774333">
        <w:rPr>
          <w:rFonts w:ascii="Times New Roman" w:hAnsi="Times New Roman" w:cs="Times New Roman"/>
          <w:sz w:val="24"/>
          <w:szCs w:val="24"/>
        </w:rPr>
        <w:t>. </w:t>
      </w:r>
      <w:r w:rsidR="00936765" w:rsidRPr="00774333">
        <w:rPr>
          <w:rFonts w:ascii="Times New Roman" w:hAnsi="Times New Roman" w:cs="Times New Roman"/>
          <w:sz w:val="24"/>
          <w:szCs w:val="24"/>
        </w:rPr>
        <w:t xml:space="preserve">Если предметом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 xml:space="preserve">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 xml:space="preserve">оговора, которая на двадцать пять и более процентов ниже </w:t>
      </w:r>
      <w:r w:rsidR="003B3D7C" w:rsidRPr="00774333">
        <w:rPr>
          <w:rFonts w:ascii="Times New Roman" w:hAnsi="Times New Roman" w:cs="Times New Roman"/>
          <w:sz w:val="24"/>
          <w:szCs w:val="24"/>
        </w:rPr>
        <w:t>НМЦД</w:t>
      </w:r>
      <w:r w:rsidR="00936765" w:rsidRPr="00774333">
        <w:rPr>
          <w:rFonts w:ascii="Times New Roman" w:hAnsi="Times New Roman" w:cs="Times New Roman"/>
          <w:sz w:val="24"/>
          <w:szCs w:val="24"/>
        </w:rPr>
        <w:t xml:space="preserve">, обязан представить </w:t>
      </w:r>
      <w:r w:rsidR="007E0C89" w:rsidRPr="00774333">
        <w:rPr>
          <w:rFonts w:ascii="Times New Roman" w:hAnsi="Times New Roman" w:cs="Times New Roman"/>
          <w:sz w:val="24"/>
          <w:szCs w:val="24"/>
        </w:rPr>
        <w:t>з</w:t>
      </w:r>
      <w:r w:rsidR="00936765" w:rsidRPr="00774333">
        <w:rPr>
          <w:rFonts w:ascii="Times New Roman" w:hAnsi="Times New Roman" w:cs="Times New Roman"/>
          <w:sz w:val="24"/>
          <w:szCs w:val="24"/>
        </w:rPr>
        <w:t xml:space="preserve">аказчику обоснование предлагаемой цены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оговора, которое может включать в себя гарантийное письмо</w:t>
      </w:r>
      <w:r w:rsidR="00B50E5C" w:rsidRPr="00774333">
        <w:rPr>
          <w:rFonts w:ascii="Times New Roman" w:hAnsi="Times New Roman" w:cs="Times New Roman"/>
          <w:sz w:val="24"/>
          <w:szCs w:val="24"/>
        </w:rPr>
        <w:t>,</w:t>
      </w:r>
      <w:r w:rsidR="00936765" w:rsidRPr="00774333">
        <w:rPr>
          <w:rFonts w:ascii="Times New Roman" w:hAnsi="Times New Roman" w:cs="Times New Roman"/>
          <w:sz w:val="24"/>
          <w:szCs w:val="24"/>
        </w:rPr>
        <w:t xml:space="preserve"> </w:t>
      </w:r>
      <w:r w:rsidR="00B50E5C" w:rsidRPr="00774333">
        <w:rPr>
          <w:rFonts w:ascii="Times New Roman" w:hAnsi="Times New Roman" w:cs="Times New Roman"/>
          <w:sz w:val="24"/>
          <w:szCs w:val="24"/>
        </w:rPr>
        <w:t xml:space="preserve">открытую публичную оферту </w:t>
      </w:r>
      <w:r w:rsidR="00936765" w:rsidRPr="00774333">
        <w:rPr>
          <w:rFonts w:ascii="Times New Roman" w:hAnsi="Times New Roman" w:cs="Times New Roman"/>
          <w:sz w:val="24"/>
          <w:szCs w:val="24"/>
        </w:rPr>
        <w:t>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3908BF" w:rsidRPr="00774333">
        <w:rPr>
          <w:rFonts w:ascii="Times New Roman" w:hAnsi="Times New Roman" w:cs="Times New Roman"/>
          <w:sz w:val="24"/>
          <w:szCs w:val="24"/>
        </w:rPr>
        <w:t xml:space="preserve"> </w:t>
      </w:r>
    </w:p>
    <w:p w:rsidR="00936765" w:rsidRPr="00774333" w:rsidRDefault="008635CB" w:rsidP="0014564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w:t>
      </w:r>
      <w:r w:rsidR="00A953C0" w:rsidRPr="00774333">
        <w:rPr>
          <w:rFonts w:ascii="Times New Roman" w:hAnsi="Times New Roman" w:cs="Times New Roman"/>
          <w:sz w:val="24"/>
          <w:szCs w:val="24"/>
        </w:rPr>
        <w:t>.7.4</w:t>
      </w:r>
      <w:r w:rsidR="00145645" w:rsidRPr="00774333">
        <w:rPr>
          <w:rFonts w:ascii="Times New Roman" w:hAnsi="Times New Roman" w:cs="Times New Roman"/>
          <w:sz w:val="24"/>
          <w:szCs w:val="24"/>
        </w:rPr>
        <w:t>.</w:t>
      </w:r>
      <w:r w:rsidR="00936765"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936765" w:rsidRPr="00774333">
        <w:rPr>
          <w:rFonts w:ascii="Times New Roman" w:hAnsi="Times New Roman" w:cs="Times New Roman"/>
          <w:sz w:val="24"/>
          <w:szCs w:val="24"/>
        </w:rPr>
        <w:t xml:space="preserve">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7E0C89" w:rsidRPr="00774333">
        <w:rPr>
          <w:rFonts w:ascii="Times New Roman" w:hAnsi="Times New Roman" w:cs="Times New Roman"/>
          <w:sz w:val="24"/>
          <w:szCs w:val="24"/>
        </w:rPr>
        <w:t>д</w:t>
      </w:r>
      <w:r w:rsidR="00936765" w:rsidRPr="00774333">
        <w:rPr>
          <w:rFonts w:ascii="Times New Roman" w:hAnsi="Times New Roman" w:cs="Times New Roman"/>
          <w:sz w:val="24"/>
          <w:szCs w:val="24"/>
        </w:rPr>
        <w:t>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r w:rsidR="00AA2DF3" w:rsidRPr="00774333">
        <w:rPr>
          <w:rFonts w:ascii="Times New Roman" w:hAnsi="Times New Roman" w:cs="Times New Roman"/>
          <w:sz w:val="24"/>
          <w:szCs w:val="24"/>
        </w:rPr>
        <w:t xml:space="preserve"> </w:t>
      </w:r>
    </w:p>
    <w:p w:rsidR="00FD1BA9" w:rsidRPr="00774333" w:rsidRDefault="00FD1BA9" w:rsidP="00145645">
      <w:pPr>
        <w:pStyle w:val="ConsPlusNormal"/>
        <w:ind w:firstLine="709"/>
        <w:jc w:val="both"/>
        <w:rPr>
          <w:rFonts w:ascii="Times New Roman" w:hAnsi="Times New Roman" w:cs="Times New Roman"/>
          <w:sz w:val="24"/>
          <w:szCs w:val="24"/>
        </w:rPr>
      </w:pPr>
    </w:p>
    <w:p w:rsidR="00954EE9" w:rsidRPr="00774333" w:rsidRDefault="001A7D33" w:rsidP="004D4A34">
      <w:pPr>
        <w:pStyle w:val="1"/>
        <w:spacing w:before="0" w:line="240" w:lineRule="auto"/>
        <w:jc w:val="center"/>
        <w:rPr>
          <w:rFonts w:ascii="Times New Roman" w:hAnsi="Times New Roman"/>
          <w:color w:val="auto"/>
          <w:lang w:val="ru-RU"/>
        </w:rPr>
      </w:pPr>
      <w:r w:rsidRPr="00774333">
        <w:rPr>
          <w:rFonts w:ascii="Times New Roman" w:hAnsi="Times New Roman"/>
          <w:color w:val="auto"/>
          <w:lang w:val="ru-RU"/>
        </w:rPr>
        <w:lastRenderedPageBreak/>
        <w:t xml:space="preserve">ГЛАВА </w:t>
      </w:r>
      <w:r w:rsidR="00F51428" w:rsidRPr="00774333">
        <w:rPr>
          <w:rFonts w:ascii="Times New Roman" w:hAnsi="Times New Roman"/>
          <w:color w:val="auto"/>
        </w:rPr>
        <w:t>5</w:t>
      </w:r>
      <w:r w:rsidR="00954EE9" w:rsidRPr="00774333">
        <w:rPr>
          <w:rFonts w:ascii="Times New Roman" w:hAnsi="Times New Roman"/>
          <w:color w:val="auto"/>
        </w:rPr>
        <w:t>. ТРЕБОВАНИЯ К УЧАСТНИКАМ ЗАКУПКИ</w:t>
      </w:r>
      <w:bookmarkEnd w:id="25"/>
      <w:r w:rsidR="004E1919" w:rsidRPr="00774333">
        <w:rPr>
          <w:rFonts w:ascii="Times New Roman" w:hAnsi="Times New Roman"/>
          <w:color w:val="auto"/>
          <w:lang w:val="ru-RU"/>
        </w:rPr>
        <w:t xml:space="preserve"> И СОСТАВ</w:t>
      </w:r>
      <w:r w:rsidR="00462901" w:rsidRPr="00774333">
        <w:rPr>
          <w:rFonts w:ascii="Times New Roman" w:hAnsi="Times New Roman"/>
          <w:color w:val="auto"/>
          <w:lang w:val="ru-RU"/>
        </w:rPr>
        <w:t>У ЗАЯВКИ НА УЧАСТИЕ В КОНКУРЕНТНОЙ ЗАКУПКЕ</w:t>
      </w:r>
    </w:p>
    <w:p w:rsidR="00954EE9" w:rsidRPr="00774333" w:rsidRDefault="00954EE9" w:rsidP="004D4A34">
      <w:pPr>
        <w:spacing w:after="0" w:line="240" w:lineRule="auto"/>
        <w:ind w:firstLine="709"/>
        <w:jc w:val="center"/>
        <w:rPr>
          <w:rFonts w:ascii="Times New Roman" w:hAnsi="Times New Roman"/>
          <w:b/>
          <w:sz w:val="24"/>
          <w:szCs w:val="24"/>
        </w:rPr>
      </w:pPr>
    </w:p>
    <w:p w:rsidR="00954EE9" w:rsidRPr="00774333" w:rsidRDefault="001A7D33" w:rsidP="004D4A34">
      <w:pPr>
        <w:pStyle w:val="2"/>
        <w:spacing w:before="0" w:line="240" w:lineRule="auto"/>
        <w:ind w:firstLine="709"/>
        <w:rPr>
          <w:rFonts w:ascii="Times New Roman" w:hAnsi="Times New Roman"/>
          <w:color w:val="auto"/>
          <w:sz w:val="24"/>
          <w:szCs w:val="24"/>
        </w:rPr>
      </w:pPr>
      <w:bookmarkStart w:id="28" w:name="_Toc520127524"/>
      <w:r w:rsidRPr="00774333">
        <w:rPr>
          <w:rFonts w:ascii="Times New Roman" w:hAnsi="Times New Roman"/>
          <w:color w:val="auto"/>
          <w:sz w:val="24"/>
          <w:szCs w:val="24"/>
          <w:lang w:val="ru-RU"/>
        </w:rPr>
        <w:t xml:space="preserve">Раздел </w:t>
      </w:r>
      <w:r w:rsidR="004D4A34" w:rsidRPr="00774333">
        <w:rPr>
          <w:rFonts w:ascii="Times New Roman" w:hAnsi="Times New Roman"/>
          <w:color w:val="auto"/>
          <w:sz w:val="24"/>
          <w:szCs w:val="24"/>
          <w:lang w:val="ru-RU"/>
        </w:rPr>
        <w:t>5.1</w:t>
      </w:r>
      <w:r w:rsidR="00954EE9" w:rsidRPr="00774333">
        <w:rPr>
          <w:rFonts w:ascii="Times New Roman" w:hAnsi="Times New Roman"/>
          <w:color w:val="auto"/>
          <w:sz w:val="24"/>
          <w:szCs w:val="24"/>
        </w:rPr>
        <w:t>. Обязательные требования к участникам закупки</w:t>
      </w:r>
      <w:bookmarkEnd w:id="28"/>
    </w:p>
    <w:p w:rsidR="006948E9" w:rsidRPr="00774333" w:rsidRDefault="006948E9" w:rsidP="004D4A34">
      <w:pPr>
        <w:spacing w:after="0" w:line="240" w:lineRule="auto"/>
        <w:ind w:firstLine="709"/>
        <w:jc w:val="both"/>
        <w:rPr>
          <w:rFonts w:ascii="Times New Roman" w:hAnsi="Times New Roman"/>
          <w:b/>
          <w:sz w:val="24"/>
          <w:szCs w:val="24"/>
        </w:rPr>
      </w:pPr>
    </w:p>
    <w:p w:rsidR="00954EE9" w:rsidRPr="00774333" w:rsidRDefault="004D4A34" w:rsidP="00F51428">
      <w:pPr>
        <w:pStyle w:val="ConsPlusNormal"/>
        <w:ind w:firstLine="709"/>
        <w:jc w:val="both"/>
        <w:rPr>
          <w:rFonts w:ascii="Times New Roman" w:hAnsi="Times New Roman" w:cs="Times New Roman"/>
          <w:sz w:val="24"/>
          <w:szCs w:val="24"/>
        </w:rPr>
      </w:pPr>
      <w:r w:rsidRPr="00774333">
        <w:rPr>
          <w:rFonts w:ascii="Times New Roman" w:hAnsi="Times New Roman"/>
          <w:sz w:val="24"/>
          <w:szCs w:val="24"/>
        </w:rPr>
        <w:t>5.1.1. </w:t>
      </w:r>
      <w:r w:rsidR="00954EE9" w:rsidRPr="00774333">
        <w:rPr>
          <w:rFonts w:ascii="Times New Roman" w:hAnsi="Times New Roman"/>
          <w:sz w:val="24"/>
          <w:szCs w:val="24"/>
        </w:rPr>
        <w:t>К участникам закупки предъявляются следующие обязательные требования:</w:t>
      </w:r>
      <w:r w:rsidR="00F51428" w:rsidRPr="00774333">
        <w:rPr>
          <w:rFonts w:ascii="Times New Roman" w:hAnsi="Times New Roman"/>
          <w:sz w:val="24"/>
          <w:szCs w:val="24"/>
        </w:rPr>
        <w:t xml:space="preserve"> </w:t>
      </w:r>
    </w:p>
    <w:p w:rsidR="00550B48" w:rsidRPr="00774333" w:rsidRDefault="004D4A34" w:rsidP="004D4A34">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1) </w:t>
      </w:r>
      <w:r w:rsidR="00550B48" w:rsidRPr="00774333">
        <w:rPr>
          <w:rStyle w:val="blk"/>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F51428" w:rsidRPr="00774333">
        <w:rPr>
          <w:rStyle w:val="blk"/>
          <w:rFonts w:ascii="Times New Roman" w:hAnsi="Times New Roman"/>
          <w:sz w:val="24"/>
          <w:szCs w:val="24"/>
        </w:rPr>
        <w:t>предметом</w:t>
      </w:r>
      <w:r w:rsidR="00550B48" w:rsidRPr="00774333">
        <w:rPr>
          <w:rStyle w:val="blk"/>
          <w:rFonts w:ascii="Times New Roman" w:hAnsi="Times New Roman"/>
          <w:sz w:val="24"/>
          <w:szCs w:val="24"/>
        </w:rPr>
        <w:t xml:space="preserve"> закупки;</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29" w:name="dst101872"/>
      <w:bookmarkStart w:id="30" w:name="dst100338"/>
      <w:bookmarkEnd w:id="29"/>
      <w:bookmarkEnd w:id="30"/>
      <w:r w:rsidRPr="00774333">
        <w:rPr>
          <w:rStyle w:val="blk"/>
          <w:rFonts w:ascii="Times New Roman" w:hAnsi="Times New Roman"/>
          <w:sz w:val="24"/>
          <w:szCs w:val="24"/>
        </w:rPr>
        <w:t>2</w:t>
      </w:r>
      <w:r w:rsidR="004D4A34" w:rsidRPr="00774333">
        <w:rPr>
          <w:rStyle w:val="blk"/>
          <w:rFonts w:ascii="Times New Roman" w:hAnsi="Times New Roman"/>
          <w:sz w:val="24"/>
          <w:szCs w:val="24"/>
        </w:rPr>
        <w:t>) </w:t>
      </w:r>
      <w:proofErr w:type="spellStart"/>
      <w:r w:rsidR="00550B48" w:rsidRPr="00774333">
        <w:rPr>
          <w:rStyle w:val="blk"/>
          <w:rFonts w:ascii="Times New Roman" w:hAnsi="Times New Roman"/>
          <w:sz w:val="24"/>
          <w:szCs w:val="24"/>
        </w:rPr>
        <w:t>непроведение</w:t>
      </w:r>
      <w:proofErr w:type="spellEnd"/>
      <w:r w:rsidR="00550B48" w:rsidRPr="00774333">
        <w:rPr>
          <w:rStyle w:val="blk"/>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1" w:name="dst100339"/>
      <w:bookmarkEnd w:id="31"/>
      <w:r w:rsidRPr="00774333">
        <w:rPr>
          <w:rStyle w:val="blk"/>
          <w:rFonts w:ascii="Times New Roman" w:hAnsi="Times New Roman"/>
          <w:sz w:val="24"/>
          <w:szCs w:val="24"/>
        </w:rPr>
        <w:t>3</w:t>
      </w:r>
      <w:r w:rsidR="004D4A34" w:rsidRPr="00774333">
        <w:rPr>
          <w:rStyle w:val="blk"/>
          <w:rFonts w:ascii="Times New Roman" w:hAnsi="Times New Roman"/>
          <w:sz w:val="24"/>
          <w:szCs w:val="24"/>
        </w:rPr>
        <w:t>) </w:t>
      </w:r>
      <w:proofErr w:type="spellStart"/>
      <w:r w:rsidR="00550B48" w:rsidRPr="00774333">
        <w:rPr>
          <w:rStyle w:val="blk"/>
          <w:rFonts w:ascii="Times New Roman" w:hAnsi="Times New Roman"/>
          <w:sz w:val="24"/>
          <w:szCs w:val="24"/>
        </w:rPr>
        <w:t>неприостановление</w:t>
      </w:r>
      <w:proofErr w:type="spellEnd"/>
      <w:r w:rsidR="00550B48" w:rsidRPr="00774333">
        <w:rPr>
          <w:rStyle w:val="blk"/>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2" w:name="dst100340"/>
      <w:bookmarkEnd w:id="32"/>
      <w:r w:rsidRPr="00774333">
        <w:rPr>
          <w:rStyle w:val="blk"/>
          <w:rFonts w:ascii="Times New Roman" w:hAnsi="Times New Roman"/>
          <w:sz w:val="24"/>
          <w:szCs w:val="24"/>
        </w:rPr>
        <w:t>4</w:t>
      </w:r>
      <w:r w:rsidR="004D4A34" w:rsidRPr="00774333">
        <w:rPr>
          <w:rStyle w:val="blk"/>
          <w:rFonts w:ascii="Times New Roman" w:hAnsi="Times New Roman"/>
          <w:sz w:val="24"/>
          <w:szCs w:val="24"/>
        </w:rPr>
        <w:t>) </w:t>
      </w:r>
      <w:r w:rsidR="00550B48" w:rsidRPr="00774333">
        <w:rPr>
          <w:rStyle w:val="blk"/>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3" w:name="dst101708"/>
      <w:bookmarkStart w:id="34" w:name="dst296"/>
      <w:bookmarkEnd w:id="33"/>
      <w:bookmarkEnd w:id="34"/>
      <w:r w:rsidRPr="00774333">
        <w:rPr>
          <w:rStyle w:val="blk"/>
          <w:rFonts w:ascii="Times New Roman" w:hAnsi="Times New Roman"/>
          <w:sz w:val="24"/>
          <w:szCs w:val="24"/>
        </w:rPr>
        <w:t>5</w:t>
      </w:r>
      <w:r w:rsidR="00550B48" w:rsidRPr="00774333">
        <w:rPr>
          <w:rStyle w:val="blk"/>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A0666C" w:rsidRPr="00774333">
        <w:rPr>
          <w:rStyle w:val="blk"/>
          <w:rFonts w:ascii="Times New Roman" w:hAnsi="Times New Roman"/>
          <w:sz w:val="24"/>
          <w:szCs w:val="24"/>
        </w:rPr>
        <w:t xml:space="preserve">предметом </w:t>
      </w:r>
      <w:r w:rsidR="00550B48" w:rsidRPr="00774333">
        <w:rPr>
          <w:rStyle w:val="blk"/>
          <w:rFonts w:ascii="Times New Roman" w:hAnsi="Times New Roman"/>
          <w:sz w:val="24"/>
          <w:szCs w:val="24"/>
        </w:rPr>
        <w:t>осуществляемой закупки, и административного наказания в виде дисквалификации;</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5" w:name="dst297"/>
      <w:bookmarkEnd w:id="35"/>
      <w:r w:rsidRPr="00774333">
        <w:rPr>
          <w:rStyle w:val="blk"/>
          <w:rFonts w:ascii="Times New Roman" w:hAnsi="Times New Roman"/>
          <w:sz w:val="24"/>
          <w:szCs w:val="24"/>
        </w:rPr>
        <w:t>6</w:t>
      </w:r>
      <w:r w:rsidR="00550B48" w:rsidRPr="00774333">
        <w:rPr>
          <w:rStyle w:val="blk"/>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6" w:name="dst100343"/>
      <w:bookmarkEnd w:id="36"/>
      <w:r w:rsidRPr="00774333">
        <w:rPr>
          <w:rStyle w:val="blk"/>
          <w:rFonts w:ascii="Times New Roman" w:hAnsi="Times New Roman"/>
          <w:sz w:val="24"/>
          <w:szCs w:val="24"/>
        </w:rPr>
        <w:t>7</w:t>
      </w:r>
      <w:r w:rsidR="004D4A34" w:rsidRPr="00774333">
        <w:rPr>
          <w:rStyle w:val="blk"/>
          <w:rFonts w:ascii="Times New Roman" w:hAnsi="Times New Roman"/>
          <w:sz w:val="24"/>
          <w:szCs w:val="24"/>
        </w:rPr>
        <w:t>) </w:t>
      </w:r>
      <w:r w:rsidR="00550B48" w:rsidRPr="00774333">
        <w:rPr>
          <w:rStyle w:val="blk"/>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4D4A34" w:rsidRPr="00774333">
        <w:rPr>
          <w:rStyle w:val="blk"/>
          <w:rFonts w:ascii="Times New Roman" w:hAnsi="Times New Roman"/>
          <w:sz w:val="24"/>
          <w:szCs w:val="24"/>
        </w:rPr>
        <w:t>договора</w:t>
      </w:r>
      <w:r w:rsidR="00550B48" w:rsidRPr="00774333">
        <w:rPr>
          <w:rStyle w:val="blk"/>
          <w:rFonts w:ascii="Times New Roman" w:hAnsi="Times New Roman"/>
          <w:sz w:val="24"/>
          <w:szCs w:val="24"/>
        </w:rPr>
        <w:t xml:space="preserve"> заказчик приобретает права на такие результаты, за исключением случаев заключения </w:t>
      </w:r>
      <w:r w:rsidR="003F2A93" w:rsidRPr="00774333">
        <w:rPr>
          <w:rStyle w:val="blk"/>
          <w:rFonts w:ascii="Times New Roman" w:hAnsi="Times New Roman"/>
          <w:sz w:val="24"/>
          <w:szCs w:val="24"/>
        </w:rPr>
        <w:t>договоров</w:t>
      </w:r>
      <w:r w:rsidR="00550B48" w:rsidRPr="00774333">
        <w:rPr>
          <w:rStyle w:val="blk"/>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7" w:name="dst101709"/>
      <w:bookmarkEnd w:id="37"/>
      <w:r w:rsidRPr="00774333">
        <w:rPr>
          <w:rStyle w:val="blk"/>
          <w:rFonts w:ascii="Times New Roman" w:hAnsi="Times New Roman"/>
          <w:sz w:val="24"/>
          <w:szCs w:val="24"/>
        </w:rPr>
        <w:t>8</w:t>
      </w:r>
      <w:r w:rsidR="004D4A34" w:rsidRPr="00774333">
        <w:rPr>
          <w:rStyle w:val="blk"/>
          <w:rFonts w:ascii="Times New Roman" w:hAnsi="Times New Roman"/>
          <w:sz w:val="24"/>
          <w:szCs w:val="24"/>
        </w:rPr>
        <w:t>) </w:t>
      </w:r>
      <w:r w:rsidR="00550B48" w:rsidRPr="00774333">
        <w:rPr>
          <w:rStyle w:val="blk"/>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w:t>
      </w:r>
      <w:r w:rsidR="004D4A34" w:rsidRPr="00774333">
        <w:rPr>
          <w:rStyle w:val="blk"/>
          <w:rFonts w:ascii="Times New Roman" w:hAnsi="Times New Roman"/>
          <w:sz w:val="24"/>
          <w:szCs w:val="24"/>
        </w:rPr>
        <w:t>миссии по осуществлению закупок</w:t>
      </w:r>
      <w:r w:rsidR="00550B48" w:rsidRPr="00774333">
        <w:rPr>
          <w:rStyle w:val="blk"/>
          <w:rFonts w:ascii="Times New Roman" w:hAnsi="Times New Roman"/>
          <w:sz w:val="24"/>
          <w:szCs w:val="24"/>
        </w:rPr>
        <w:t xml:space="preserve"> состоят в браке с физическими лицами, являющимися </w:t>
      </w:r>
      <w:r w:rsidR="00550B48" w:rsidRPr="00774333">
        <w:rPr>
          <w:rStyle w:val="blk"/>
          <w:rFonts w:ascii="Times New Roman" w:hAnsi="Times New Roman"/>
          <w:sz w:val="24"/>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50B48" w:rsidRPr="00774333">
        <w:rPr>
          <w:rStyle w:val="blk"/>
          <w:rFonts w:ascii="Times New Roman" w:hAnsi="Times New Roman"/>
          <w:sz w:val="24"/>
          <w:szCs w:val="24"/>
        </w:rPr>
        <w:t>неполнородными</w:t>
      </w:r>
      <w:proofErr w:type="spellEnd"/>
      <w:r w:rsidR="00550B48" w:rsidRPr="00774333">
        <w:rPr>
          <w:rStyle w:val="blk"/>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w:t>
      </w:r>
      <w:r w:rsidR="004D4A34" w:rsidRPr="00774333">
        <w:rPr>
          <w:rStyle w:val="blk"/>
          <w:rFonts w:ascii="Times New Roman" w:hAnsi="Times New Roman"/>
          <w:sz w:val="24"/>
          <w:szCs w:val="24"/>
        </w:rPr>
        <w:t>го</w:t>
      </w:r>
      <w:r w:rsidR="00550B48" w:rsidRPr="00774333">
        <w:rPr>
          <w:rStyle w:val="blk"/>
          <w:rFonts w:ascii="Times New Roman" w:hAnsi="Times New Roman"/>
          <w:sz w:val="24"/>
          <w:szCs w:val="24"/>
        </w:rPr>
        <w:t xml:space="preserve"> </w:t>
      </w:r>
      <w:r w:rsidR="004D4A34" w:rsidRPr="00774333">
        <w:rPr>
          <w:rStyle w:val="blk"/>
          <w:rFonts w:ascii="Times New Roman" w:hAnsi="Times New Roman"/>
          <w:sz w:val="24"/>
          <w:szCs w:val="24"/>
        </w:rPr>
        <w:t>пункта</w:t>
      </w:r>
      <w:r w:rsidR="00550B48" w:rsidRPr="00774333">
        <w:rPr>
          <w:rStyle w:val="blk"/>
          <w:rFonts w:ascii="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0B48" w:rsidRPr="00774333" w:rsidRDefault="00A344EF" w:rsidP="004D4A34">
      <w:pPr>
        <w:shd w:val="clear" w:color="auto" w:fill="FFFFFF"/>
        <w:spacing w:after="0" w:line="240" w:lineRule="auto"/>
        <w:ind w:firstLine="709"/>
        <w:jc w:val="both"/>
        <w:rPr>
          <w:rFonts w:ascii="Times New Roman" w:hAnsi="Times New Roman"/>
          <w:sz w:val="24"/>
          <w:szCs w:val="24"/>
        </w:rPr>
      </w:pPr>
      <w:bookmarkStart w:id="38" w:name="dst109"/>
      <w:bookmarkEnd w:id="38"/>
      <w:r w:rsidRPr="00774333">
        <w:rPr>
          <w:rStyle w:val="blk"/>
          <w:rFonts w:ascii="Times New Roman" w:hAnsi="Times New Roman"/>
          <w:sz w:val="24"/>
          <w:szCs w:val="24"/>
        </w:rPr>
        <w:t>9</w:t>
      </w:r>
      <w:r w:rsidR="00550B48" w:rsidRPr="00774333">
        <w:rPr>
          <w:rStyle w:val="blk"/>
          <w:rFonts w:ascii="Times New Roman" w:hAnsi="Times New Roman"/>
          <w:sz w:val="24"/>
          <w:szCs w:val="24"/>
        </w:rPr>
        <w:t>) участник закупки не является офшорной компанией;</w:t>
      </w:r>
    </w:p>
    <w:p w:rsidR="00550B48" w:rsidRPr="00774333" w:rsidRDefault="00A344EF" w:rsidP="00F51428">
      <w:pPr>
        <w:pStyle w:val="ConsPlusNormal"/>
        <w:ind w:firstLine="709"/>
        <w:jc w:val="both"/>
        <w:rPr>
          <w:rStyle w:val="blk"/>
          <w:rFonts w:ascii="Times New Roman" w:hAnsi="Times New Roman"/>
          <w:sz w:val="24"/>
          <w:szCs w:val="24"/>
        </w:rPr>
      </w:pPr>
      <w:bookmarkStart w:id="39" w:name="dst419"/>
      <w:bookmarkEnd w:id="39"/>
      <w:r w:rsidRPr="00774333">
        <w:rPr>
          <w:rStyle w:val="blk"/>
          <w:rFonts w:ascii="Times New Roman" w:hAnsi="Times New Roman"/>
          <w:sz w:val="24"/>
          <w:szCs w:val="24"/>
        </w:rPr>
        <w:t>10</w:t>
      </w:r>
      <w:r w:rsidR="00550B48" w:rsidRPr="00774333">
        <w:rPr>
          <w:rStyle w:val="blk"/>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r w:rsidR="00F51428" w:rsidRPr="00774333">
        <w:rPr>
          <w:rStyle w:val="blk"/>
          <w:rFonts w:ascii="Times New Roman" w:hAnsi="Times New Roman"/>
          <w:sz w:val="24"/>
          <w:szCs w:val="24"/>
        </w:rPr>
        <w:t xml:space="preserve"> </w:t>
      </w:r>
    </w:p>
    <w:p w:rsidR="00255FC8" w:rsidRPr="00774333" w:rsidRDefault="00255FC8" w:rsidP="00255FC8">
      <w:pPr>
        <w:widowControl w:val="0"/>
        <w:tabs>
          <w:tab w:val="left" w:pos="851"/>
        </w:tabs>
        <w:overflowPunct w:val="0"/>
        <w:autoSpaceDE w:val="0"/>
        <w:autoSpaceDN w:val="0"/>
        <w:adjustRightInd w:val="0"/>
        <w:spacing w:after="0" w:line="240" w:lineRule="auto"/>
        <w:ind w:firstLine="709"/>
        <w:jc w:val="both"/>
      </w:pPr>
      <w:r w:rsidRPr="00774333">
        <w:rPr>
          <w:rFonts w:ascii="Times New Roman" w:hAnsi="Times New Roman"/>
          <w:sz w:val="24"/>
          <w:szCs w:val="24"/>
        </w:rPr>
        <w:t xml:space="preserve">5.1.2.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w:t>
      </w:r>
    </w:p>
    <w:p w:rsidR="007558DE" w:rsidRDefault="007558DE" w:rsidP="00564D31">
      <w:pPr>
        <w:pStyle w:val="2"/>
        <w:spacing w:before="0" w:line="240" w:lineRule="auto"/>
        <w:rPr>
          <w:rFonts w:ascii="Times New Roman" w:hAnsi="Times New Roman"/>
          <w:color w:val="auto"/>
          <w:sz w:val="24"/>
          <w:szCs w:val="24"/>
          <w:lang w:val="ru-RU"/>
        </w:rPr>
      </w:pPr>
      <w:bookmarkStart w:id="40" w:name="_Toc520127525"/>
    </w:p>
    <w:p w:rsidR="00954EE9" w:rsidRPr="00774333" w:rsidRDefault="001A7D33" w:rsidP="004D4A34">
      <w:pPr>
        <w:pStyle w:val="2"/>
        <w:spacing w:before="0" w:line="240" w:lineRule="auto"/>
        <w:ind w:firstLine="709"/>
        <w:rPr>
          <w:rFonts w:ascii="Times New Roman" w:hAnsi="Times New Roman"/>
          <w:color w:val="auto"/>
          <w:sz w:val="24"/>
          <w:szCs w:val="24"/>
        </w:rPr>
      </w:pPr>
      <w:r w:rsidRPr="00774333">
        <w:rPr>
          <w:rFonts w:ascii="Times New Roman" w:hAnsi="Times New Roman"/>
          <w:color w:val="auto"/>
          <w:sz w:val="24"/>
          <w:szCs w:val="24"/>
          <w:lang w:val="ru-RU"/>
        </w:rPr>
        <w:t xml:space="preserve">Раздел </w:t>
      </w:r>
      <w:r w:rsidR="004D4A34" w:rsidRPr="00774333">
        <w:rPr>
          <w:rFonts w:ascii="Times New Roman" w:hAnsi="Times New Roman"/>
          <w:color w:val="auto"/>
          <w:sz w:val="24"/>
          <w:szCs w:val="24"/>
          <w:lang w:val="ru-RU"/>
        </w:rPr>
        <w:t>5.2</w:t>
      </w:r>
      <w:r w:rsidR="00954EE9" w:rsidRPr="00774333">
        <w:rPr>
          <w:rFonts w:ascii="Times New Roman" w:hAnsi="Times New Roman"/>
          <w:color w:val="auto"/>
          <w:sz w:val="24"/>
          <w:szCs w:val="24"/>
        </w:rPr>
        <w:t>. Дополнительные требования к участникам закупки</w:t>
      </w:r>
      <w:bookmarkEnd w:id="40"/>
    </w:p>
    <w:p w:rsidR="006948E9" w:rsidRPr="00774333" w:rsidRDefault="006948E9" w:rsidP="004D4A34">
      <w:pPr>
        <w:spacing w:after="0" w:line="240" w:lineRule="auto"/>
        <w:ind w:firstLine="709"/>
        <w:jc w:val="both"/>
        <w:rPr>
          <w:rFonts w:ascii="Times New Roman" w:hAnsi="Times New Roman"/>
          <w:b/>
          <w:sz w:val="24"/>
          <w:szCs w:val="24"/>
        </w:rPr>
      </w:pPr>
    </w:p>
    <w:p w:rsidR="00954EE9" w:rsidRPr="00774333" w:rsidRDefault="004D4A34" w:rsidP="004D4A34">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5.2.1. </w:t>
      </w:r>
      <w:r w:rsidR="00954EE9" w:rsidRPr="00774333">
        <w:rPr>
          <w:rFonts w:ascii="Times New Roman" w:hAnsi="Times New Roman" w:cs="Times New Roman"/>
          <w:sz w:val="24"/>
          <w:szCs w:val="24"/>
        </w:rPr>
        <w:t>С целью защиты интересов добросовестных участников закупочных процедур и создания услови</w:t>
      </w:r>
      <w:r w:rsidR="00EA2305" w:rsidRPr="00774333">
        <w:rPr>
          <w:rFonts w:ascii="Times New Roman" w:hAnsi="Times New Roman" w:cs="Times New Roman"/>
          <w:sz w:val="24"/>
          <w:szCs w:val="24"/>
        </w:rPr>
        <w:t>й для справедливой конкуренции з</w:t>
      </w:r>
      <w:r w:rsidR="00954EE9" w:rsidRPr="00774333">
        <w:rPr>
          <w:rFonts w:ascii="Times New Roman" w:hAnsi="Times New Roman" w:cs="Times New Roman"/>
          <w:sz w:val="24"/>
          <w:szCs w:val="24"/>
        </w:rPr>
        <w:t>аказчиком могут устанавливаться дополнительные требования к участникам</w:t>
      </w:r>
      <w:r w:rsidR="00F51428" w:rsidRPr="00774333">
        <w:rPr>
          <w:rFonts w:ascii="Times New Roman" w:hAnsi="Times New Roman" w:cs="Times New Roman"/>
          <w:sz w:val="24"/>
          <w:szCs w:val="24"/>
        </w:rPr>
        <w:t xml:space="preserve"> закупок</w:t>
      </w:r>
      <w:r w:rsidR="00954EE9" w:rsidRPr="00774333">
        <w:rPr>
          <w:rFonts w:ascii="Times New Roman" w:hAnsi="Times New Roman" w:cs="Times New Roman"/>
          <w:sz w:val="24"/>
          <w:szCs w:val="24"/>
        </w:rPr>
        <w:t>, в том числе такие как:</w:t>
      </w:r>
      <w:r w:rsidR="000059DD" w:rsidRPr="00774333">
        <w:rPr>
          <w:rFonts w:ascii="Times New Roman" w:hAnsi="Times New Roman" w:cs="Times New Roman"/>
          <w:sz w:val="24"/>
          <w:szCs w:val="24"/>
          <w:highlight w:val="blue"/>
        </w:rPr>
        <w:t xml:space="preserve"> </w:t>
      </w:r>
    </w:p>
    <w:p w:rsidR="00954EE9" w:rsidRPr="00774333" w:rsidRDefault="00954EE9" w:rsidP="004D4A34">
      <w:pPr>
        <w:suppressAutoHyphens/>
        <w:spacing w:after="0" w:line="240" w:lineRule="auto"/>
        <w:ind w:firstLine="709"/>
        <w:jc w:val="both"/>
        <w:rPr>
          <w:rFonts w:ascii="Times New Roman" w:hAnsi="Times New Roman"/>
          <w:sz w:val="24"/>
          <w:szCs w:val="24"/>
        </w:rPr>
      </w:pPr>
      <w:r w:rsidRPr="00774333">
        <w:rPr>
          <w:rFonts w:ascii="Times New Roman" w:hAnsi="Times New Roman"/>
          <w:sz w:val="24"/>
          <w:szCs w:val="24"/>
        </w:rPr>
        <w:t>- отсутствие сведений об участниках закупки в реестре недобросовестных</w:t>
      </w:r>
      <w:r w:rsidR="00F51428" w:rsidRPr="00774333">
        <w:rPr>
          <w:rFonts w:ascii="Times New Roman" w:hAnsi="Times New Roman"/>
          <w:sz w:val="24"/>
          <w:szCs w:val="24"/>
        </w:rPr>
        <w:t xml:space="preserve"> поставщиков, предусмотренном </w:t>
      </w:r>
      <w:r w:rsidRPr="00774333">
        <w:rPr>
          <w:rFonts w:ascii="Times New Roman" w:hAnsi="Times New Roman"/>
          <w:sz w:val="24"/>
          <w:szCs w:val="24"/>
        </w:rPr>
        <w:t>Федеральным законом от 5</w:t>
      </w:r>
      <w:r w:rsidR="00F51428" w:rsidRPr="00774333">
        <w:rPr>
          <w:rFonts w:ascii="Times New Roman" w:hAnsi="Times New Roman"/>
          <w:sz w:val="24"/>
          <w:szCs w:val="24"/>
        </w:rPr>
        <w:t>.04.</w:t>
      </w:r>
      <w:r w:rsidRPr="00774333">
        <w:rPr>
          <w:rFonts w:ascii="Times New Roman" w:hAnsi="Times New Roman"/>
          <w:sz w:val="24"/>
          <w:szCs w:val="24"/>
        </w:rPr>
        <w:t>2013 № 44-ФЗ «О контрактной системе в сфере закупок товаров, работ, услуг для обеспечения государственных и муниципальных нужд»;</w:t>
      </w:r>
    </w:p>
    <w:p w:rsidR="00954EE9" w:rsidRPr="00774333" w:rsidRDefault="00954EE9" w:rsidP="004D4A34">
      <w:pPr>
        <w:suppressAutoHyphens/>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w:t>
      </w:r>
      <w:hyperlink r:id="rId14" w:history="1">
        <w:r w:rsidRPr="00774333">
          <w:rPr>
            <w:rFonts w:ascii="Times New Roman" w:hAnsi="Times New Roman"/>
            <w:sz w:val="24"/>
            <w:szCs w:val="24"/>
          </w:rPr>
          <w:t>статьей 5</w:t>
        </w:r>
      </w:hyperlink>
      <w:r w:rsidRPr="00774333">
        <w:rPr>
          <w:rFonts w:ascii="Times New Roman" w:hAnsi="Times New Roman"/>
          <w:sz w:val="24"/>
          <w:szCs w:val="24"/>
        </w:rPr>
        <w:t xml:space="preserve"> Федерального закона №</w:t>
      </w:r>
      <w:r w:rsidR="00F51428" w:rsidRPr="00774333">
        <w:rPr>
          <w:rFonts w:ascii="Times New Roman" w:hAnsi="Times New Roman"/>
          <w:sz w:val="24"/>
          <w:szCs w:val="24"/>
        </w:rPr>
        <w:t xml:space="preserve"> </w:t>
      </w:r>
      <w:r w:rsidRPr="00774333">
        <w:rPr>
          <w:rFonts w:ascii="Times New Roman" w:hAnsi="Times New Roman"/>
          <w:sz w:val="24"/>
          <w:szCs w:val="24"/>
        </w:rPr>
        <w:t>223-ФЗ;</w:t>
      </w:r>
    </w:p>
    <w:p w:rsidR="00954EE9" w:rsidRPr="00774333" w:rsidRDefault="004D4A34" w:rsidP="00693C7C">
      <w:pPr>
        <w:pStyle w:val="14"/>
        <w:spacing w:before="0" w:after="0" w:line="240" w:lineRule="auto"/>
        <w:ind w:firstLine="709"/>
        <w:jc w:val="both"/>
      </w:pPr>
      <w:r w:rsidRPr="00774333">
        <w:t>5.2.2. </w:t>
      </w:r>
      <w:r w:rsidR="00954EE9" w:rsidRPr="00774333">
        <w:t xml:space="preserve">При проведении </w:t>
      </w:r>
      <w:r w:rsidR="007D24C8" w:rsidRPr="00774333">
        <w:t>закупок</w:t>
      </w:r>
      <w:r w:rsidR="00EA2305" w:rsidRPr="00774333">
        <w:t xml:space="preserve"> з</w:t>
      </w:r>
      <w:r w:rsidR="00954EE9" w:rsidRPr="00774333">
        <w:t xml:space="preserve">аказчик вправе установить </w:t>
      </w:r>
      <w:r w:rsidR="00693C7C" w:rsidRPr="00774333">
        <w:t>следующие дополнительные квалификационные</w:t>
      </w:r>
      <w:r w:rsidR="00954EE9" w:rsidRPr="00774333">
        <w:t xml:space="preserve"> </w:t>
      </w:r>
      <w:r w:rsidR="00176E5A" w:rsidRPr="00774333">
        <w:t>требования к участникам закупки о наличии</w:t>
      </w:r>
      <w:r w:rsidR="00954EE9" w:rsidRPr="00774333">
        <w:t>:</w:t>
      </w:r>
    </w:p>
    <w:p w:rsidR="00693C7C" w:rsidRPr="00774333" w:rsidRDefault="00693C7C" w:rsidP="00693C7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финансовых ресурсов для исполнения договора;</w:t>
      </w:r>
    </w:p>
    <w:p w:rsidR="00E47412" w:rsidRPr="00774333" w:rsidRDefault="00693C7C" w:rsidP="00E4741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на праве собственности или ином законном основании оборудования и других материальных ре</w:t>
      </w:r>
      <w:r w:rsidR="00E47412" w:rsidRPr="00774333">
        <w:rPr>
          <w:rFonts w:ascii="Times New Roman" w:hAnsi="Times New Roman"/>
          <w:sz w:val="24"/>
          <w:szCs w:val="24"/>
          <w:lang w:eastAsia="ru-RU"/>
        </w:rPr>
        <w:t>сурсов для исполнения договора;</w:t>
      </w:r>
    </w:p>
    <w:p w:rsidR="00693C7C" w:rsidRPr="00774333" w:rsidRDefault="00693C7C" w:rsidP="00E4741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опыта работы, связанного с предметом договора, и деловой репутации;</w:t>
      </w:r>
    </w:p>
    <w:p w:rsidR="00693C7C" w:rsidRPr="00774333" w:rsidRDefault="00693C7C" w:rsidP="00693C7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B92B8A" w:rsidRPr="00774333" w:rsidRDefault="00B92B8A" w:rsidP="00693C7C">
      <w:pPr>
        <w:pStyle w:val="14"/>
        <w:spacing w:before="0" w:after="0" w:line="240" w:lineRule="auto"/>
        <w:ind w:firstLine="709"/>
        <w:jc w:val="both"/>
      </w:pPr>
      <w:r w:rsidRPr="00774333">
        <w:t>Требования предъявляются в равной мере ко всем участникам закупочных процедур.</w:t>
      </w:r>
    </w:p>
    <w:p w:rsidR="00D64A79" w:rsidRPr="00774333" w:rsidRDefault="00D64A79" w:rsidP="00564D31">
      <w:pPr>
        <w:autoSpaceDE w:val="0"/>
        <w:autoSpaceDN w:val="0"/>
        <w:adjustRightInd w:val="0"/>
        <w:spacing w:after="0" w:line="240" w:lineRule="auto"/>
        <w:ind w:firstLine="708"/>
        <w:jc w:val="both"/>
        <w:rPr>
          <w:rFonts w:ascii="Times New Roman" w:hAnsi="Times New Roman"/>
          <w:sz w:val="24"/>
          <w:szCs w:val="24"/>
          <w:lang w:eastAsia="ru-RU"/>
        </w:rPr>
      </w:pPr>
      <w:r w:rsidRPr="00564D31">
        <w:rPr>
          <w:rFonts w:ascii="Times New Roman" w:hAnsi="Times New Roman"/>
          <w:sz w:val="24"/>
          <w:szCs w:val="24"/>
        </w:rPr>
        <w:t xml:space="preserve">При установлении дополнительных квалификационных требований заказчик вправе руководствоваться </w:t>
      </w:r>
      <w:r w:rsidRPr="00564D31">
        <w:rPr>
          <w:rFonts w:ascii="Times New Roman" w:hAnsi="Times New Roman"/>
          <w:sz w:val="24"/>
          <w:szCs w:val="24"/>
          <w:lang w:eastAsia="ru-RU"/>
        </w:rPr>
        <w:t>постановлением Правительства Р</w:t>
      </w:r>
      <w:r w:rsidR="00195BAD">
        <w:rPr>
          <w:rFonts w:ascii="Times New Roman" w:hAnsi="Times New Roman"/>
          <w:sz w:val="24"/>
          <w:szCs w:val="24"/>
          <w:lang w:eastAsia="ru-RU"/>
        </w:rPr>
        <w:t xml:space="preserve">оссийской </w:t>
      </w:r>
      <w:r w:rsidRPr="00564D31">
        <w:rPr>
          <w:rFonts w:ascii="Times New Roman" w:hAnsi="Times New Roman"/>
          <w:sz w:val="24"/>
          <w:szCs w:val="24"/>
          <w:lang w:eastAsia="ru-RU"/>
        </w:rPr>
        <w:t>Ф</w:t>
      </w:r>
      <w:r w:rsidR="00195BAD">
        <w:rPr>
          <w:rFonts w:ascii="Times New Roman" w:hAnsi="Times New Roman"/>
          <w:sz w:val="24"/>
          <w:szCs w:val="24"/>
          <w:lang w:eastAsia="ru-RU"/>
        </w:rPr>
        <w:t>едерации</w:t>
      </w:r>
      <w:r w:rsidRPr="00564D31">
        <w:rPr>
          <w:rFonts w:ascii="Times New Roman" w:hAnsi="Times New Roman"/>
          <w:sz w:val="24"/>
          <w:szCs w:val="24"/>
          <w:lang w:eastAsia="ru-RU"/>
        </w:rPr>
        <w:t xml:space="preserve"> от 04.02.2015 №</w:t>
      </w:r>
      <w:r w:rsidR="00195BAD">
        <w:rPr>
          <w:rFonts w:ascii="Times New Roman" w:hAnsi="Times New Roman"/>
          <w:sz w:val="24"/>
          <w:szCs w:val="24"/>
          <w:lang w:eastAsia="ru-RU"/>
        </w:rPr>
        <w:t> </w:t>
      </w:r>
      <w:r w:rsidRPr="00564D31">
        <w:rPr>
          <w:rFonts w:ascii="Times New Roman" w:hAnsi="Times New Roman"/>
          <w:sz w:val="24"/>
          <w:szCs w:val="24"/>
          <w:lang w:eastAsia="ru-RU"/>
        </w:rPr>
        <w:t>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0A5AA2" w:rsidRPr="00774333" w:rsidRDefault="000A5AA2" w:rsidP="000A5AA2">
      <w:pPr>
        <w:spacing w:after="0" w:line="240" w:lineRule="auto"/>
        <w:ind w:firstLine="709"/>
        <w:jc w:val="both"/>
        <w:rPr>
          <w:rFonts w:ascii="Times New Roman" w:hAnsi="Times New Roman"/>
          <w:sz w:val="24"/>
          <w:szCs w:val="24"/>
        </w:rPr>
      </w:pPr>
      <w:r w:rsidRPr="00774333">
        <w:rPr>
          <w:rFonts w:ascii="Times New Roman" w:hAnsi="Times New Roman"/>
          <w:sz w:val="24"/>
          <w:szCs w:val="24"/>
        </w:rPr>
        <w:t>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w:t>
      </w:r>
      <w:r w:rsidR="0063605B">
        <w:rPr>
          <w:rFonts w:ascii="Times New Roman" w:hAnsi="Times New Roman"/>
          <w:sz w:val="24"/>
          <w:szCs w:val="24"/>
        </w:rPr>
        <w:t xml:space="preserve"> конкурентной</w:t>
      </w:r>
      <w:r w:rsidRPr="00774333">
        <w:rPr>
          <w:rFonts w:ascii="Times New Roman" w:hAnsi="Times New Roman"/>
          <w:sz w:val="24"/>
          <w:szCs w:val="24"/>
        </w:rPr>
        <w:t xml:space="preserve"> закупке и подтверждающие соответствие </w:t>
      </w:r>
      <w:r w:rsidRPr="00774333">
        <w:rPr>
          <w:rFonts w:ascii="Times New Roman" w:hAnsi="Times New Roman"/>
          <w:sz w:val="24"/>
          <w:szCs w:val="24"/>
        </w:rPr>
        <w:lastRenderedPageBreak/>
        <w:t xml:space="preserve">участников закупки дополнительным требованиям, установленным извещением </w:t>
      </w:r>
      <w:r w:rsidRPr="00774333">
        <w:rPr>
          <w:rFonts w:ascii="Times New Roman" w:hAnsi="Times New Roman"/>
          <w:sz w:val="24"/>
          <w:szCs w:val="24"/>
          <w:lang w:eastAsia="ru-RU"/>
        </w:rPr>
        <w:t>об осуществлении закупки</w:t>
      </w:r>
      <w:r w:rsidR="00421EDE" w:rsidRPr="00774333">
        <w:rPr>
          <w:rFonts w:ascii="Times New Roman" w:hAnsi="Times New Roman"/>
          <w:sz w:val="24"/>
          <w:szCs w:val="24"/>
          <w:lang w:eastAsia="ru-RU"/>
        </w:rPr>
        <w:t xml:space="preserve"> и (или)</w:t>
      </w:r>
      <w:r w:rsidRPr="00774333">
        <w:rPr>
          <w:rFonts w:ascii="Times New Roman" w:hAnsi="Times New Roman"/>
          <w:sz w:val="24"/>
          <w:szCs w:val="24"/>
        </w:rPr>
        <w:t xml:space="preserve"> документацией о </w:t>
      </w:r>
      <w:r w:rsidR="0063605B">
        <w:rPr>
          <w:rFonts w:ascii="Times New Roman" w:hAnsi="Times New Roman"/>
          <w:sz w:val="24"/>
          <w:szCs w:val="24"/>
        </w:rPr>
        <w:t xml:space="preserve">конкурентной </w:t>
      </w:r>
      <w:r w:rsidRPr="00774333">
        <w:rPr>
          <w:rFonts w:ascii="Times New Roman" w:hAnsi="Times New Roman"/>
          <w:sz w:val="24"/>
          <w:szCs w:val="24"/>
        </w:rPr>
        <w:t>закупке.</w:t>
      </w:r>
    </w:p>
    <w:p w:rsidR="000A5AA2" w:rsidRPr="00774333" w:rsidRDefault="000A5AA2" w:rsidP="000A5AA2">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Квалификационный отбор проводится в сроки, установленные извещением </w:t>
      </w:r>
      <w:r w:rsidRPr="00774333">
        <w:rPr>
          <w:rFonts w:ascii="Times New Roman" w:hAnsi="Times New Roman"/>
          <w:sz w:val="24"/>
          <w:szCs w:val="24"/>
          <w:lang w:eastAsia="ru-RU"/>
        </w:rPr>
        <w:t>об осуществлении закупки</w:t>
      </w:r>
      <w:r w:rsidR="00421EDE" w:rsidRPr="00774333">
        <w:rPr>
          <w:rFonts w:ascii="Times New Roman" w:hAnsi="Times New Roman"/>
          <w:sz w:val="24"/>
          <w:szCs w:val="24"/>
        </w:rPr>
        <w:t xml:space="preserve"> и (или)</w:t>
      </w:r>
      <w:r w:rsidRPr="00774333">
        <w:rPr>
          <w:rFonts w:ascii="Times New Roman" w:hAnsi="Times New Roman"/>
          <w:sz w:val="24"/>
          <w:szCs w:val="24"/>
        </w:rPr>
        <w:t xml:space="preserve"> документацией о </w:t>
      </w:r>
      <w:r w:rsidR="0063605B">
        <w:rPr>
          <w:rFonts w:ascii="Times New Roman" w:hAnsi="Times New Roman"/>
          <w:sz w:val="24"/>
          <w:szCs w:val="24"/>
        </w:rPr>
        <w:t xml:space="preserve">конкурентной </w:t>
      </w:r>
      <w:r w:rsidRPr="00774333">
        <w:rPr>
          <w:rFonts w:ascii="Times New Roman" w:hAnsi="Times New Roman"/>
          <w:sz w:val="24"/>
          <w:szCs w:val="24"/>
        </w:rPr>
        <w:t>закупке.</w:t>
      </w:r>
    </w:p>
    <w:p w:rsidR="000A5AA2" w:rsidRPr="00774333" w:rsidRDefault="000A5AA2" w:rsidP="000A5AA2">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Заявки участников закупки, не соответствующих дополнительным требованиям, отклоняются.</w:t>
      </w:r>
    </w:p>
    <w:p w:rsidR="000A5AA2" w:rsidRPr="00774333" w:rsidRDefault="000A5AA2" w:rsidP="000A5AA2">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Результаты квалификационного отбора с обоснованием принятых заказчиком решений фиксируются в </w:t>
      </w:r>
      <w:r w:rsidRPr="00774333">
        <w:rPr>
          <w:rFonts w:ascii="Times New Roman" w:hAnsi="Times New Roman"/>
          <w:sz w:val="24"/>
          <w:szCs w:val="24"/>
          <w:lang w:eastAsia="ru-RU"/>
        </w:rPr>
        <w:t>протоколе, составляемый по итогам конкурентной закупки.</w:t>
      </w:r>
    </w:p>
    <w:p w:rsidR="00CC0009" w:rsidRPr="00774333" w:rsidRDefault="004D4A34" w:rsidP="004D4A34">
      <w:pPr>
        <w:pStyle w:val="14"/>
        <w:spacing w:before="0" w:after="0" w:line="240" w:lineRule="auto"/>
        <w:ind w:firstLine="709"/>
        <w:jc w:val="both"/>
      </w:pPr>
      <w:r w:rsidRPr="00774333">
        <w:t>5.2.3. </w:t>
      </w:r>
      <w:r w:rsidR="001841DF" w:rsidRPr="00774333">
        <w:t>В случае если участником закупки является несколько юридических или физических лиц, в том числе индивидуальных предп</w:t>
      </w:r>
      <w:r w:rsidR="00CC0009" w:rsidRPr="00774333">
        <w:t>ринимателей, д</w:t>
      </w:r>
      <w:r w:rsidR="001841DF" w:rsidRPr="00774333">
        <w:t>анные участники должны</w:t>
      </w:r>
      <w:r w:rsidR="00CC0009" w:rsidRPr="00774333">
        <w:t>:</w:t>
      </w:r>
    </w:p>
    <w:p w:rsidR="00CC0009" w:rsidRPr="00774333" w:rsidRDefault="00CC0009" w:rsidP="004D4A34">
      <w:pPr>
        <w:pStyle w:val="14"/>
        <w:spacing w:before="0" w:after="0" w:line="240" w:lineRule="auto"/>
        <w:ind w:firstLine="709"/>
        <w:jc w:val="both"/>
      </w:pPr>
      <w:r w:rsidRPr="00774333">
        <w:t>-</w:t>
      </w:r>
      <w:r w:rsidR="001841DF" w:rsidRPr="00774333">
        <w:t xml:space="preserve"> иметь соглашение между собой или иной документ</w:t>
      </w:r>
      <w:r w:rsidR="009032A8" w:rsidRPr="00774333">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774333">
        <w:t>одного участника закупки);</w:t>
      </w:r>
    </w:p>
    <w:p w:rsidR="00CC0009" w:rsidRPr="00774333" w:rsidRDefault="00CC0009" w:rsidP="004D4A34">
      <w:pPr>
        <w:pStyle w:val="14"/>
        <w:spacing w:before="0" w:after="0" w:line="240" w:lineRule="auto"/>
        <w:ind w:firstLine="709"/>
        <w:jc w:val="both"/>
      </w:pPr>
      <w:r w:rsidRPr="00774333">
        <w:t xml:space="preserve">- </w:t>
      </w:r>
      <w:r w:rsidR="009032A8" w:rsidRPr="00774333">
        <w:t xml:space="preserve">нести солидарную ответственность по обязательствам, связанным с участием в закупках, </w:t>
      </w:r>
      <w:r w:rsidR="00DA7EDC" w:rsidRPr="00774333">
        <w:t>за</w:t>
      </w:r>
      <w:r w:rsidR="009032A8" w:rsidRPr="00774333">
        <w:t xml:space="preserve">ключением и последующим исполнением договора. </w:t>
      </w:r>
    </w:p>
    <w:p w:rsidR="009032A8" w:rsidRPr="00774333" w:rsidRDefault="00F26309" w:rsidP="004D4A34">
      <w:pPr>
        <w:suppressAutoHyphens/>
        <w:spacing w:after="0" w:line="240" w:lineRule="auto"/>
        <w:ind w:firstLine="709"/>
        <w:jc w:val="both"/>
        <w:rPr>
          <w:rFonts w:ascii="Times New Roman" w:hAnsi="Times New Roman"/>
          <w:sz w:val="24"/>
          <w:szCs w:val="24"/>
        </w:rPr>
      </w:pPr>
      <w:r w:rsidRPr="00774333">
        <w:rPr>
          <w:rFonts w:ascii="Times New Roman" w:hAnsi="Times New Roman"/>
          <w:sz w:val="24"/>
          <w:szCs w:val="24"/>
        </w:rPr>
        <w:t>5.2.4. </w:t>
      </w:r>
      <w:r w:rsidR="009032A8" w:rsidRPr="00774333">
        <w:rPr>
          <w:rFonts w:ascii="Times New Roman" w:hAnsi="Times New Roman"/>
          <w:sz w:val="24"/>
          <w:szCs w:val="24"/>
        </w:rPr>
        <w:t>В случае</w:t>
      </w:r>
      <w:r w:rsidR="0049795E" w:rsidRPr="00774333">
        <w:rPr>
          <w:rFonts w:ascii="Times New Roman" w:hAnsi="Times New Roman"/>
          <w:sz w:val="24"/>
          <w:szCs w:val="24"/>
        </w:rPr>
        <w:t>,</w:t>
      </w:r>
      <w:r w:rsidR="009032A8" w:rsidRPr="00774333">
        <w:rPr>
          <w:rFonts w:ascii="Times New Roman" w:hAnsi="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w:t>
      </w:r>
      <w:r w:rsidR="00EA2305" w:rsidRPr="00774333">
        <w:rPr>
          <w:rFonts w:ascii="Times New Roman" w:hAnsi="Times New Roman"/>
          <w:sz w:val="24"/>
          <w:szCs w:val="24"/>
        </w:rPr>
        <w:t>пки, требования, установленные з</w:t>
      </w:r>
      <w:r w:rsidR="009032A8" w:rsidRPr="00774333">
        <w:rPr>
          <w:rFonts w:ascii="Times New Roman" w:hAnsi="Times New Roman"/>
          <w:sz w:val="24"/>
          <w:szCs w:val="24"/>
        </w:rPr>
        <w:t xml:space="preserve">аказчиком в документации о </w:t>
      </w:r>
      <w:r w:rsidR="0063605B">
        <w:rPr>
          <w:rFonts w:ascii="Times New Roman" w:hAnsi="Times New Roman"/>
          <w:sz w:val="24"/>
          <w:szCs w:val="24"/>
        </w:rPr>
        <w:t xml:space="preserve">конкурентной </w:t>
      </w:r>
      <w:r w:rsidR="009032A8" w:rsidRPr="00774333">
        <w:rPr>
          <w:rFonts w:ascii="Times New Roman" w:hAnsi="Times New Roman"/>
          <w:sz w:val="24"/>
          <w:szCs w:val="24"/>
        </w:rPr>
        <w:t>закупке к участникам закупки, предъявляются</w:t>
      </w:r>
      <w:r w:rsidR="0063605B">
        <w:rPr>
          <w:rFonts w:ascii="Times New Roman" w:hAnsi="Times New Roman"/>
          <w:sz w:val="24"/>
          <w:szCs w:val="24"/>
        </w:rPr>
        <w:t xml:space="preserve"> </w:t>
      </w:r>
      <w:r w:rsidR="00B7656E" w:rsidRPr="00774333">
        <w:rPr>
          <w:rFonts w:ascii="Times New Roman" w:hAnsi="Times New Roman"/>
          <w:sz w:val="24"/>
          <w:szCs w:val="24"/>
        </w:rPr>
        <w:t>к группе лиц в целом</w:t>
      </w:r>
      <w:r w:rsidR="009032A8" w:rsidRPr="00774333">
        <w:rPr>
          <w:rFonts w:ascii="Times New Roman" w:hAnsi="Times New Roman"/>
          <w:sz w:val="24"/>
          <w:szCs w:val="24"/>
        </w:rPr>
        <w:t>. Данные требования</w:t>
      </w:r>
      <w:r w:rsidR="00E47412" w:rsidRPr="00774333">
        <w:rPr>
          <w:rFonts w:ascii="Times New Roman" w:hAnsi="Times New Roman"/>
          <w:sz w:val="24"/>
          <w:szCs w:val="24"/>
        </w:rPr>
        <w:t xml:space="preserve"> могут быть так</w:t>
      </w:r>
      <w:r w:rsidR="00A50423" w:rsidRPr="00774333">
        <w:rPr>
          <w:rFonts w:ascii="Times New Roman" w:hAnsi="Times New Roman"/>
          <w:sz w:val="24"/>
          <w:szCs w:val="24"/>
        </w:rPr>
        <w:t>же установлены з</w:t>
      </w:r>
      <w:r w:rsidR="009032A8" w:rsidRPr="00774333">
        <w:rPr>
          <w:rFonts w:ascii="Times New Roman" w:hAnsi="Times New Roman"/>
          <w:sz w:val="24"/>
          <w:szCs w:val="24"/>
        </w:rPr>
        <w:t>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774333">
        <w:rPr>
          <w:rFonts w:ascii="Times New Roman" w:hAnsi="Times New Roman"/>
          <w:sz w:val="24"/>
          <w:szCs w:val="24"/>
        </w:rPr>
        <w:t xml:space="preserve"> товаров</w:t>
      </w:r>
      <w:r w:rsidR="009032A8" w:rsidRPr="00774333">
        <w:rPr>
          <w:rFonts w:ascii="Times New Roman" w:hAnsi="Times New Roman"/>
          <w:sz w:val="24"/>
          <w:szCs w:val="24"/>
        </w:rPr>
        <w:t xml:space="preserve">, </w:t>
      </w:r>
      <w:r w:rsidR="00CC0009" w:rsidRPr="00774333">
        <w:rPr>
          <w:rFonts w:ascii="Times New Roman" w:hAnsi="Times New Roman"/>
          <w:sz w:val="24"/>
          <w:szCs w:val="24"/>
        </w:rPr>
        <w:t xml:space="preserve">выполнения </w:t>
      </w:r>
      <w:r w:rsidR="009032A8" w:rsidRPr="00774333">
        <w:rPr>
          <w:rFonts w:ascii="Times New Roman" w:hAnsi="Times New Roman"/>
          <w:sz w:val="24"/>
          <w:szCs w:val="24"/>
        </w:rPr>
        <w:t>работ, оказ</w:t>
      </w:r>
      <w:r w:rsidR="00CC0009" w:rsidRPr="00774333">
        <w:rPr>
          <w:rFonts w:ascii="Times New Roman" w:hAnsi="Times New Roman"/>
          <w:sz w:val="24"/>
          <w:szCs w:val="24"/>
        </w:rPr>
        <w:t>ания</w:t>
      </w:r>
      <w:r w:rsidR="009032A8" w:rsidRPr="00774333">
        <w:rPr>
          <w:rFonts w:ascii="Times New Roman" w:hAnsi="Times New Roman"/>
          <w:sz w:val="24"/>
          <w:szCs w:val="24"/>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774333">
        <w:rPr>
          <w:rFonts w:ascii="Times New Roman" w:hAnsi="Times New Roman"/>
          <w:sz w:val="24"/>
          <w:szCs w:val="24"/>
        </w:rPr>
        <w:t>,</w:t>
      </w:r>
      <w:r w:rsidR="009032A8" w:rsidRPr="00774333">
        <w:rPr>
          <w:rFonts w:ascii="Times New Roman" w:hAnsi="Times New Roman"/>
          <w:sz w:val="24"/>
          <w:szCs w:val="24"/>
        </w:rPr>
        <w:t xml:space="preserve">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A3C06" w:rsidRPr="00774333" w:rsidRDefault="001B0318" w:rsidP="009A3C06">
      <w:pPr>
        <w:widowControl w:val="0"/>
        <w:tabs>
          <w:tab w:val="left" w:pos="851"/>
        </w:tabs>
        <w:overflowPunct w:val="0"/>
        <w:autoSpaceDE w:val="0"/>
        <w:autoSpaceDN w:val="0"/>
        <w:adjustRightInd w:val="0"/>
        <w:spacing w:after="0" w:line="240" w:lineRule="auto"/>
        <w:ind w:firstLine="709"/>
        <w:jc w:val="both"/>
        <w:rPr>
          <w:rFonts w:ascii="Times New Roman" w:hAnsi="Times New Roman"/>
        </w:rPr>
      </w:pPr>
      <w:r w:rsidRPr="00774333">
        <w:rPr>
          <w:rFonts w:ascii="Times New Roman" w:hAnsi="Times New Roman"/>
          <w:sz w:val="24"/>
          <w:szCs w:val="24"/>
        </w:rPr>
        <w:t>5.2.5. </w:t>
      </w:r>
      <w:r w:rsidR="00C00A15" w:rsidRPr="00774333">
        <w:rPr>
          <w:rFonts w:ascii="Times New Roman" w:hAnsi="Times New Roman"/>
          <w:sz w:val="24"/>
          <w:szCs w:val="24"/>
        </w:rPr>
        <w:t>При выявлении несоответствия участника закупки требованиям, установленным</w:t>
      </w:r>
      <w:r w:rsidR="009A3C06" w:rsidRPr="00774333">
        <w:rPr>
          <w:rFonts w:ascii="Times New Roman" w:hAnsi="Times New Roman"/>
          <w:sz w:val="24"/>
          <w:szCs w:val="24"/>
        </w:rPr>
        <w:t xml:space="preserve"> в соответствии с</w:t>
      </w:r>
      <w:r w:rsidR="00C00A15" w:rsidRPr="00774333">
        <w:rPr>
          <w:rFonts w:ascii="Times New Roman" w:hAnsi="Times New Roman"/>
          <w:sz w:val="24"/>
          <w:szCs w:val="24"/>
        </w:rPr>
        <w:t xml:space="preserve"> </w:t>
      </w:r>
      <w:r w:rsidR="000767F7">
        <w:rPr>
          <w:rFonts w:ascii="Times New Roman" w:hAnsi="Times New Roman"/>
          <w:sz w:val="24"/>
          <w:szCs w:val="24"/>
        </w:rPr>
        <w:t xml:space="preserve">  </w:t>
      </w:r>
      <w:r w:rsidR="009A3C06" w:rsidRPr="00774333">
        <w:rPr>
          <w:rFonts w:ascii="Times New Roman" w:hAnsi="Times New Roman"/>
          <w:sz w:val="24"/>
          <w:szCs w:val="24"/>
        </w:rPr>
        <w:t xml:space="preserve"> </w:t>
      </w:r>
      <w:r w:rsidR="006F16D6">
        <w:rPr>
          <w:rFonts w:ascii="Times New Roman" w:hAnsi="Times New Roman"/>
          <w:sz w:val="24"/>
          <w:szCs w:val="24"/>
        </w:rPr>
        <w:t xml:space="preserve"> Положение</w:t>
      </w:r>
      <w:r w:rsidR="009A3C06" w:rsidRPr="00774333">
        <w:rPr>
          <w:rFonts w:ascii="Times New Roman" w:hAnsi="Times New Roman"/>
          <w:sz w:val="24"/>
          <w:szCs w:val="24"/>
        </w:rPr>
        <w:t>м о закупке,</w:t>
      </w:r>
      <w:r w:rsidR="00C00A15" w:rsidRPr="00774333">
        <w:rPr>
          <w:rFonts w:ascii="Times New Roman" w:hAnsi="Times New Roman"/>
          <w:sz w:val="24"/>
          <w:szCs w:val="24"/>
        </w:rPr>
        <w:t xml:space="preserve"> комиссия по осуществлению </w:t>
      </w:r>
      <w:r w:rsidR="00B603EA" w:rsidRPr="00774333">
        <w:rPr>
          <w:rFonts w:ascii="Times New Roman" w:hAnsi="Times New Roman"/>
          <w:sz w:val="24"/>
          <w:szCs w:val="24"/>
        </w:rPr>
        <w:t xml:space="preserve">конкурентных </w:t>
      </w:r>
      <w:r w:rsidR="00C00A15" w:rsidRPr="00774333">
        <w:rPr>
          <w:rFonts w:ascii="Times New Roman" w:hAnsi="Times New Roman"/>
          <w:sz w:val="24"/>
          <w:szCs w:val="24"/>
        </w:rPr>
        <w:t>закупок обязана отстранить такого участника закупки от процедуры закупки на любом этапе ее проведения до момента заключения договора.</w:t>
      </w:r>
    </w:p>
    <w:p w:rsidR="00E47412" w:rsidRPr="00774333" w:rsidRDefault="00E47412" w:rsidP="001B0318">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rPr>
      </w:pPr>
    </w:p>
    <w:p w:rsidR="00462901" w:rsidRPr="00774333" w:rsidRDefault="00462901" w:rsidP="00462901">
      <w:pPr>
        <w:widowControl w:val="0"/>
        <w:tabs>
          <w:tab w:val="left" w:pos="851"/>
        </w:tabs>
        <w:overflowPunct w:val="0"/>
        <w:autoSpaceDE w:val="0"/>
        <w:autoSpaceDN w:val="0"/>
        <w:adjustRightInd w:val="0"/>
        <w:spacing w:after="0" w:line="240" w:lineRule="auto"/>
        <w:ind w:firstLine="709"/>
        <w:jc w:val="both"/>
        <w:rPr>
          <w:rFonts w:ascii="Times New Roman" w:hAnsi="Times New Roman"/>
          <w:b/>
          <w:sz w:val="24"/>
          <w:szCs w:val="24"/>
        </w:rPr>
      </w:pPr>
      <w:r w:rsidRPr="00774333">
        <w:rPr>
          <w:rFonts w:ascii="Times New Roman" w:hAnsi="Times New Roman"/>
          <w:b/>
          <w:sz w:val="24"/>
          <w:szCs w:val="24"/>
        </w:rPr>
        <w:t>Раздел 5.3. Требования к составу заявки на участие в конкурентной закупке</w:t>
      </w:r>
    </w:p>
    <w:p w:rsidR="00462901" w:rsidRPr="00774333" w:rsidRDefault="00462901" w:rsidP="00462901">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rPr>
      </w:pPr>
    </w:p>
    <w:p w:rsidR="000B60B6" w:rsidRPr="00774333" w:rsidRDefault="001206FA" w:rsidP="000B60B6">
      <w:pPr>
        <w:pStyle w:val="s1"/>
        <w:shd w:val="clear" w:color="auto" w:fill="FFFFFF"/>
        <w:spacing w:before="0" w:beforeAutospacing="0" w:after="0" w:afterAutospacing="0"/>
        <w:ind w:firstLine="708"/>
        <w:jc w:val="both"/>
        <w:rPr>
          <w:shd w:val="clear" w:color="auto" w:fill="FFFFFF"/>
        </w:rPr>
      </w:pPr>
      <w:r w:rsidRPr="00774333">
        <w:rPr>
          <w:shd w:val="clear" w:color="auto" w:fill="FFFFFF"/>
        </w:rPr>
        <w:t>5.3.1. </w:t>
      </w:r>
      <w:r w:rsidR="000D037C" w:rsidRPr="00774333">
        <w:rPr>
          <w:shd w:val="clear" w:color="auto" w:fill="FFFFFF"/>
        </w:rPr>
        <w:t xml:space="preserve">Участники </w:t>
      </w:r>
      <w:r w:rsidR="0082221E" w:rsidRPr="00774333">
        <w:rPr>
          <w:shd w:val="clear" w:color="auto" w:fill="FFFFFF"/>
        </w:rPr>
        <w:t xml:space="preserve">закупки </w:t>
      </w:r>
      <w:r w:rsidR="000D037C" w:rsidRPr="00774333">
        <w:rPr>
          <w:shd w:val="clear" w:color="auto" w:fill="FFFFFF"/>
        </w:rPr>
        <w:t xml:space="preserve">подают заявки </w:t>
      </w:r>
      <w:r w:rsidRPr="00774333">
        <w:rPr>
          <w:shd w:val="clear" w:color="auto" w:fill="FFFFFF"/>
        </w:rPr>
        <w:t xml:space="preserve">на участие в конкурентных закупках </w:t>
      </w:r>
      <w:r w:rsidR="000D037C" w:rsidRPr="00774333">
        <w:rPr>
          <w:shd w:val="clear" w:color="auto" w:fill="FFFFFF"/>
        </w:rPr>
        <w:t>в форме электронного документа на электронной площадке.</w:t>
      </w:r>
      <w:r w:rsidR="000B60B6" w:rsidRPr="00774333">
        <w:rPr>
          <w:shd w:val="clear" w:color="auto" w:fill="FFFFFF"/>
        </w:rPr>
        <w:t xml:space="preserve"> </w:t>
      </w:r>
      <w:r w:rsidR="000B60B6" w:rsidRPr="00774333">
        <w:t xml:space="preserve">Участник закрытой конкурентной закупки представляет заявку в соответствии с разделом 4.5 </w:t>
      </w:r>
      <w:r w:rsidR="000767F7">
        <w:t xml:space="preserve"> </w:t>
      </w:r>
      <w:r w:rsidR="000B60B6" w:rsidRPr="00774333">
        <w:t xml:space="preserve"> </w:t>
      </w:r>
      <w:r w:rsidR="004065B7">
        <w:t xml:space="preserve"> Положения</w:t>
      </w:r>
      <w:r w:rsidR="000B60B6" w:rsidRPr="00774333">
        <w:t xml:space="preserve"> о закупке.</w:t>
      </w:r>
    </w:p>
    <w:p w:rsidR="001206FA" w:rsidRPr="00774333" w:rsidRDefault="000D037C" w:rsidP="0082221E">
      <w:pPr>
        <w:pStyle w:val="s1"/>
        <w:shd w:val="clear" w:color="auto" w:fill="FFFFFF"/>
        <w:spacing w:before="0" w:beforeAutospacing="0" w:after="0" w:afterAutospacing="0"/>
        <w:ind w:firstLine="708"/>
        <w:jc w:val="both"/>
        <w:rPr>
          <w:shd w:val="clear" w:color="auto" w:fill="FFFFFF"/>
        </w:rPr>
      </w:pPr>
      <w:r w:rsidRPr="00774333">
        <w:rPr>
          <w:shd w:val="clear" w:color="auto" w:fill="FFFFFF"/>
        </w:rPr>
        <w:t>Примерная форма заявки на участие в конкурентн</w:t>
      </w:r>
      <w:r w:rsidR="001206FA" w:rsidRPr="00774333">
        <w:rPr>
          <w:shd w:val="clear" w:color="auto" w:fill="FFFFFF"/>
        </w:rPr>
        <w:t>ой</w:t>
      </w:r>
      <w:r w:rsidRPr="00774333">
        <w:rPr>
          <w:shd w:val="clear" w:color="auto" w:fill="FFFFFF"/>
        </w:rPr>
        <w:t xml:space="preserve"> закупк</w:t>
      </w:r>
      <w:r w:rsidR="001206FA" w:rsidRPr="00774333">
        <w:rPr>
          <w:shd w:val="clear" w:color="auto" w:fill="FFFFFF"/>
        </w:rPr>
        <w:t>е</w:t>
      </w:r>
      <w:r w:rsidRPr="00774333">
        <w:rPr>
          <w:shd w:val="clear" w:color="auto" w:fill="FFFFFF"/>
        </w:rPr>
        <w:t xml:space="preserve"> может указываться </w:t>
      </w:r>
      <w:r w:rsidR="001206FA" w:rsidRPr="00774333">
        <w:rPr>
          <w:shd w:val="clear" w:color="auto" w:fill="FFFFFF"/>
        </w:rPr>
        <w:t xml:space="preserve">заказчиком </w:t>
      </w:r>
      <w:r w:rsidRPr="00774333">
        <w:rPr>
          <w:shd w:val="clear" w:color="auto" w:fill="FFFFFF"/>
        </w:rPr>
        <w:t xml:space="preserve">в </w:t>
      </w:r>
      <w:r w:rsidR="00271AB7" w:rsidRPr="00774333">
        <w:rPr>
          <w:shd w:val="clear" w:color="auto" w:fill="FFFFFF"/>
        </w:rPr>
        <w:t xml:space="preserve">извещении </w:t>
      </w:r>
      <w:r w:rsidR="000A5AA2" w:rsidRPr="00774333">
        <w:rPr>
          <w:shd w:val="clear" w:color="auto" w:fill="FFFFFF"/>
        </w:rPr>
        <w:t xml:space="preserve">об осуществлении закупки </w:t>
      </w:r>
      <w:r w:rsidR="00271AB7" w:rsidRPr="00774333">
        <w:rPr>
          <w:shd w:val="clear" w:color="auto" w:fill="FFFFFF"/>
        </w:rPr>
        <w:t xml:space="preserve">и (или) </w:t>
      </w:r>
      <w:r w:rsidRPr="00774333">
        <w:rPr>
          <w:shd w:val="clear" w:color="auto" w:fill="FFFFFF"/>
        </w:rPr>
        <w:t>документации</w:t>
      </w:r>
      <w:r w:rsidR="001206FA" w:rsidRPr="00774333">
        <w:rPr>
          <w:shd w:val="clear" w:color="auto" w:fill="FFFFFF"/>
        </w:rPr>
        <w:t xml:space="preserve"> о</w:t>
      </w:r>
      <w:r w:rsidR="0063605B">
        <w:rPr>
          <w:shd w:val="clear" w:color="auto" w:fill="FFFFFF"/>
        </w:rPr>
        <w:t xml:space="preserve"> конкурентной</w:t>
      </w:r>
      <w:r w:rsidR="001206FA" w:rsidRPr="00774333">
        <w:rPr>
          <w:shd w:val="clear" w:color="auto" w:fill="FFFFFF"/>
        </w:rPr>
        <w:t xml:space="preserve"> закупке</w:t>
      </w:r>
      <w:r w:rsidRPr="00774333">
        <w:rPr>
          <w:shd w:val="clear" w:color="auto" w:fill="FFFFFF"/>
        </w:rPr>
        <w:t xml:space="preserve">. </w:t>
      </w:r>
    </w:p>
    <w:p w:rsidR="000D037C" w:rsidRPr="00774333" w:rsidRDefault="001206FA" w:rsidP="0082221E">
      <w:pPr>
        <w:pStyle w:val="s1"/>
        <w:shd w:val="clear" w:color="auto" w:fill="FFFFFF"/>
        <w:spacing w:before="0" w:beforeAutospacing="0" w:after="0" w:afterAutospacing="0"/>
        <w:ind w:firstLine="708"/>
        <w:jc w:val="both"/>
      </w:pPr>
      <w:r w:rsidRPr="00774333">
        <w:rPr>
          <w:shd w:val="clear" w:color="auto" w:fill="FFFFFF"/>
        </w:rPr>
        <w:t>5.3.2. </w:t>
      </w:r>
      <w:r w:rsidR="000D037C" w:rsidRPr="00774333">
        <w:rPr>
          <w:shd w:val="clear" w:color="auto" w:fill="FFFFFF"/>
        </w:rPr>
        <w:t>Заявка на участие в конкурентн</w:t>
      </w:r>
      <w:r w:rsidRPr="00774333">
        <w:rPr>
          <w:shd w:val="clear" w:color="auto" w:fill="FFFFFF"/>
        </w:rPr>
        <w:t>ой</w:t>
      </w:r>
      <w:r w:rsidR="000D037C" w:rsidRPr="00774333">
        <w:rPr>
          <w:shd w:val="clear" w:color="auto" w:fill="FFFFFF"/>
        </w:rPr>
        <w:t xml:space="preserve"> закупк</w:t>
      </w:r>
      <w:r w:rsidRPr="00774333">
        <w:rPr>
          <w:shd w:val="clear" w:color="auto" w:fill="FFFFFF"/>
        </w:rPr>
        <w:t>е</w:t>
      </w:r>
      <w:r w:rsidR="000D037C" w:rsidRPr="00774333">
        <w:rPr>
          <w:shd w:val="clear" w:color="auto" w:fill="FFFFFF"/>
        </w:rPr>
        <w:t xml:space="preserve"> должна содержать всю указанную заказчиком в </w:t>
      </w:r>
      <w:r w:rsidR="00271AB7" w:rsidRPr="00774333">
        <w:rPr>
          <w:shd w:val="clear" w:color="auto" w:fill="FFFFFF"/>
        </w:rPr>
        <w:t xml:space="preserve">извещении </w:t>
      </w:r>
      <w:r w:rsidR="000A5AA2" w:rsidRPr="00774333">
        <w:rPr>
          <w:shd w:val="clear" w:color="auto" w:fill="FFFFFF"/>
        </w:rPr>
        <w:t xml:space="preserve">об осуществлении закупки </w:t>
      </w:r>
      <w:r w:rsidR="00271AB7" w:rsidRPr="00774333">
        <w:rPr>
          <w:shd w:val="clear" w:color="auto" w:fill="FFFFFF"/>
        </w:rPr>
        <w:t xml:space="preserve">и (или) </w:t>
      </w:r>
      <w:r w:rsidR="000D037C" w:rsidRPr="00774333">
        <w:rPr>
          <w:shd w:val="clear" w:color="auto" w:fill="FFFFFF"/>
        </w:rPr>
        <w:t xml:space="preserve">документации </w:t>
      </w:r>
      <w:r w:rsidRPr="00774333">
        <w:rPr>
          <w:shd w:val="clear" w:color="auto" w:fill="FFFFFF"/>
        </w:rPr>
        <w:t>о</w:t>
      </w:r>
      <w:r w:rsidR="0063605B">
        <w:rPr>
          <w:shd w:val="clear" w:color="auto" w:fill="FFFFFF"/>
        </w:rPr>
        <w:t xml:space="preserve"> конкурентной</w:t>
      </w:r>
      <w:r w:rsidRPr="00774333">
        <w:rPr>
          <w:shd w:val="clear" w:color="auto" w:fill="FFFFFF"/>
        </w:rPr>
        <w:t xml:space="preserve"> закупке </w:t>
      </w:r>
      <w:r w:rsidR="000D037C" w:rsidRPr="00774333">
        <w:rPr>
          <w:shd w:val="clear" w:color="auto" w:fill="FFFFFF"/>
        </w:rPr>
        <w:t xml:space="preserve">информацию, </w:t>
      </w:r>
      <w:r w:rsidRPr="00774333">
        <w:rPr>
          <w:shd w:val="clear" w:color="auto" w:fill="FFFFFF"/>
        </w:rPr>
        <w:t>в том числе, но не ограничиваясь</w:t>
      </w:r>
      <w:r w:rsidR="000D037C" w:rsidRPr="00774333">
        <w:rPr>
          <w:shd w:val="clear" w:color="auto" w:fill="FFFFFF"/>
        </w:rPr>
        <w:t>:</w:t>
      </w:r>
    </w:p>
    <w:p w:rsidR="000D037C" w:rsidRPr="00774333" w:rsidRDefault="0082221E" w:rsidP="0082221E">
      <w:pPr>
        <w:pStyle w:val="s1"/>
        <w:shd w:val="clear" w:color="auto" w:fill="FFFFFF"/>
        <w:spacing w:before="0" w:beforeAutospacing="0" w:after="0" w:afterAutospacing="0"/>
        <w:ind w:firstLine="708"/>
        <w:jc w:val="both"/>
      </w:pPr>
      <w:r w:rsidRPr="00774333">
        <w:t>1) </w:t>
      </w:r>
      <w:r w:rsidR="000D037C" w:rsidRPr="00774333">
        <w:t xml:space="preserve">информацию и документы об участнике </w:t>
      </w:r>
      <w:r w:rsidR="000B60B6" w:rsidRPr="00774333">
        <w:rPr>
          <w:shd w:val="clear" w:color="auto" w:fill="FFFFFF"/>
        </w:rPr>
        <w:t>закупки</w:t>
      </w:r>
      <w:r w:rsidR="000D037C" w:rsidRPr="00774333">
        <w:t>:</w:t>
      </w:r>
    </w:p>
    <w:p w:rsidR="009A6642" w:rsidRPr="00774333" w:rsidRDefault="0082221E" w:rsidP="0082221E">
      <w:pPr>
        <w:autoSpaceDE w:val="0"/>
        <w:autoSpaceDN w:val="0"/>
        <w:adjustRightInd w:val="0"/>
        <w:spacing w:after="0" w:line="240" w:lineRule="auto"/>
        <w:ind w:firstLine="708"/>
        <w:jc w:val="both"/>
        <w:rPr>
          <w:rFonts w:ascii="Times New Roman" w:hAnsi="Times New Roman"/>
          <w:sz w:val="24"/>
          <w:szCs w:val="24"/>
          <w:lang w:eastAsia="ru-RU"/>
        </w:rPr>
      </w:pPr>
      <w:r w:rsidRPr="00774333">
        <w:rPr>
          <w:rFonts w:ascii="Times New Roman" w:hAnsi="Times New Roman"/>
          <w:sz w:val="24"/>
          <w:szCs w:val="24"/>
        </w:rPr>
        <w:t>а) </w:t>
      </w:r>
      <w:r w:rsidR="009A6642" w:rsidRPr="00774333">
        <w:rPr>
          <w:rFonts w:ascii="Times New Roman" w:hAnsi="Times New Roman"/>
          <w:sz w:val="24"/>
          <w:szCs w:val="24"/>
          <w:lang w:eastAsia="ru-RU"/>
        </w:rPr>
        <w:t xml:space="preserve">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w:t>
      </w:r>
      <w:r w:rsidR="009A6642" w:rsidRPr="00774333">
        <w:rPr>
          <w:rFonts w:ascii="Times New Roman" w:hAnsi="Times New Roman"/>
          <w:sz w:val="24"/>
          <w:szCs w:val="24"/>
          <w:lang w:eastAsia="ru-RU"/>
        </w:rPr>
        <w:lastRenderedPageBreak/>
        <w:t>иностранного лица)</w:t>
      </w:r>
      <w:r w:rsidR="006943AB" w:rsidRPr="00774333">
        <w:rPr>
          <w:rFonts w:ascii="Times New Roman" w:hAnsi="Times New Roman"/>
          <w:sz w:val="24"/>
          <w:szCs w:val="24"/>
          <w:lang w:eastAsia="ru-RU"/>
        </w:rPr>
        <w:t xml:space="preserve">, </w:t>
      </w:r>
      <w:r w:rsidR="006943AB" w:rsidRPr="00564D31">
        <w:rPr>
          <w:rFonts w:ascii="Times New Roman" w:hAnsi="Times New Roman"/>
          <w:sz w:val="24"/>
          <w:szCs w:val="24"/>
          <w:lang w:eastAsia="ru-RU"/>
        </w:rPr>
        <w:t>реквизиты для перечисления денежных средств при оплате товаров, работ, услуг (банковские реквизиты участника закупки)</w:t>
      </w:r>
      <w:r w:rsidR="009A6642" w:rsidRPr="00774333">
        <w:rPr>
          <w:rFonts w:ascii="Times New Roman" w:hAnsi="Times New Roman"/>
          <w:sz w:val="24"/>
          <w:szCs w:val="24"/>
          <w:lang w:eastAsia="ru-RU"/>
        </w:rPr>
        <w:t>;</w:t>
      </w:r>
    </w:p>
    <w:p w:rsidR="000D037C" w:rsidRPr="00774333" w:rsidRDefault="0082221E" w:rsidP="0082221E">
      <w:pPr>
        <w:pStyle w:val="s1"/>
        <w:shd w:val="clear" w:color="auto" w:fill="FFFFFF"/>
        <w:spacing w:before="0" w:beforeAutospacing="0" w:after="0" w:afterAutospacing="0"/>
        <w:ind w:firstLine="708"/>
        <w:jc w:val="both"/>
      </w:pPr>
      <w:r w:rsidRPr="00774333">
        <w:t>б) </w:t>
      </w:r>
      <w:r w:rsidR="000D037C" w:rsidRPr="00774333">
        <w:t xml:space="preserve">выписка из единого государственного реестра юридических лиц </w:t>
      </w:r>
      <w:r w:rsidR="005540A1" w:rsidRPr="00774333">
        <w:t xml:space="preserve">(далее – ЕГРЮЛ) </w:t>
      </w:r>
      <w:r w:rsidR="000D037C" w:rsidRPr="00774333">
        <w:t>или засвидетельствованная в нотариальном порядке копия такой выписки, которая получена не ранее чем за шесть месяцев</w:t>
      </w:r>
      <w:r w:rsidR="000D037C" w:rsidRPr="00774333">
        <w:rPr>
          <w:i/>
        </w:rPr>
        <w:t xml:space="preserve"> </w:t>
      </w:r>
      <w:r w:rsidR="000D037C" w:rsidRPr="00774333">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w:t>
      </w:r>
      <w:r w:rsidR="005540A1" w:rsidRPr="00774333">
        <w:t xml:space="preserve">(далее – ЕГРИП) </w:t>
      </w:r>
      <w:r w:rsidR="000D037C" w:rsidRPr="00774333">
        <w:t>или засвидетельствованная в нотариальном порядке копия такой выписки, которая получена не ранее чем за шесть месяцев</w:t>
      </w:r>
      <w:r w:rsidR="000D037C" w:rsidRPr="00774333">
        <w:rPr>
          <w:i/>
        </w:rPr>
        <w:t xml:space="preserve"> </w:t>
      </w:r>
      <w:r w:rsidR="000D037C" w:rsidRPr="00774333">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0D037C" w:rsidRPr="00774333" w:rsidRDefault="000B60B6" w:rsidP="0082221E">
      <w:pPr>
        <w:pStyle w:val="s1"/>
        <w:shd w:val="clear" w:color="auto" w:fill="FFFFFF"/>
        <w:spacing w:before="0" w:beforeAutospacing="0" w:after="0" w:afterAutospacing="0"/>
        <w:ind w:firstLine="708"/>
        <w:jc w:val="both"/>
      </w:pPr>
      <w:r w:rsidRPr="00774333">
        <w:t xml:space="preserve">В </w:t>
      </w:r>
      <w:r w:rsidR="000D037C" w:rsidRPr="00774333">
        <w:t>соответствии с</w:t>
      </w:r>
      <w:r w:rsidRPr="00774333">
        <w:t xml:space="preserve"> Федеральным законом от 27.07.2010 №</w:t>
      </w:r>
      <w:r w:rsidR="005540A1" w:rsidRPr="00774333">
        <w:t xml:space="preserve"> </w:t>
      </w:r>
      <w:r w:rsidR="000D037C" w:rsidRPr="00774333">
        <w:t>210-ФЗ «Об организации предоставления государ</w:t>
      </w:r>
      <w:r w:rsidRPr="00774333">
        <w:t xml:space="preserve">ственных и муниципальных услуг» </w:t>
      </w:r>
      <w:r w:rsidR="000D037C" w:rsidRPr="00774333">
        <w:t>и </w:t>
      </w:r>
      <w:r w:rsidRPr="00774333">
        <w:t>Федеральным законом от 06.04.2011 №</w:t>
      </w:r>
      <w:r w:rsidR="005540A1" w:rsidRPr="00774333">
        <w:t xml:space="preserve"> </w:t>
      </w:r>
      <w:r w:rsidRPr="00774333">
        <w:t>63-ФЗ «Об электронной подписи» участник закупки</w:t>
      </w:r>
      <w:r w:rsidR="000D037C" w:rsidRPr="00774333">
        <w:t xml:space="preserve"> вправе предоставить выписку ЕГРЮЛ/ЕГРИП, полученную с помощью сервиса «</w:t>
      </w:r>
      <w:hyperlink r:id="rId15" w:tgtFrame="_blank" w:history="1">
        <w:r w:rsidR="000D037C" w:rsidRPr="00774333">
          <w:t>Предоставление сведений из ЕГРЮЛ/ЕГРИП о конкретном юридическом лице/индивидуальном предпринимателе в форме электронного документа</w:t>
        </w:r>
      </w:hyperlink>
      <w:r w:rsidR="000D037C" w:rsidRPr="00774333">
        <w:t>», сформирован</w:t>
      </w:r>
      <w:r w:rsidRPr="00774333">
        <w:t xml:space="preserve">ную в формате PDF и подписанную </w:t>
      </w:r>
      <w:r w:rsidR="000D037C" w:rsidRPr="00774333">
        <w:t>электронной подписью, которую можно визуализировать,</w:t>
      </w:r>
      <w:r w:rsidR="0082221E" w:rsidRPr="00774333">
        <w:t xml:space="preserve"> в том числе при </w:t>
      </w:r>
      <w:r w:rsidRPr="00774333">
        <w:t>печати</w:t>
      </w:r>
      <w:r w:rsidR="0082221E" w:rsidRPr="00774333">
        <w:t>;</w:t>
      </w:r>
    </w:p>
    <w:p w:rsidR="000D037C" w:rsidRPr="00774333" w:rsidRDefault="0082221E" w:rsidP="0082221E">
      <w:pPr>
        <w:pStyle w:val="s1"/>
        <w:shd w:val="clear" w:color="auto" w:fill="FFFFFF"/>
        <w:spacing w:before="0" w:beforeAutospacing="0" w:after="0" w:afterAutospacing="0"/>
        <w:ind w:firstLine="708"/>
        <w:jc w:val="both"/>
      </w:pPr>
      <w:r w:rsidRPr="00774333">
        <w:t>в) </w:t>
      </w:r>
      <w:r w:rsidR="000D037C" w:rsidRPr="0077433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w:t>
      </w:r>
      <w:r w:rsidR="00FB5BEF" w:rsidRPr="00774333">
        <w:t>на содержать также доверенность</w:t>
      </w:r>
      <w:r w:rsidR="000D037C" w:rsidRPr="00774333">
        <w:rPr>
          <w:i/>
        </w:rPr>
        <w:t xml:space="preserve"> </w:t>
      </w:r>
      <w:r w:rsidR="000D037C" w:rsidRPr="00774333">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FB5BEF" w:rsidRPr="00774333">
        <w:t xml:space="preserve">закупке </w:t>
      </w:r>
      <w:r w:rsidR="000D037C" w:rsidRPr="00774333">
        <w:t>должна содержать также документ, подтверждающий полномочия такого лица;</w:t>
      </w:r>
    </w:p>
    <w:p w:rsidR="000D037C" w:rsidRPr="00774333" w:rsidRDefault="0082221E" w:rsidP="0082221E">
      <w:pPr>
        <w:pStyle w:val="s1"/>
        <w:shd w:val="clear" w:color="auto" w:fill="FFFFFF"/>
        <w:spacing w:before="0" w:beforeAutospacing="0" w:after="0" w:afterAutospacing="0"/>
        <w:ind w:firstLine="708"/>
        <w:jc w:val="both"/>
      </w:pPr>
      <w:r w:rsidRPr="00774333">
        <w:t>г) </w:t>
      </w:r>
      <w:r w:rsidR="00FB5BEF" w:rsidRPr="00774333">
        <w:t xml:space="preserve">документы, подтверждающие соответствие участника закупки требованиям к участникам закупки, установленным заказчиком в </w:t>
      </w:r>
      <w:r w:rsidR="008F07FC" w:rsidRPr="00774333">
        <w:t>извещении</w:t>
      </w:r>
      <w:r w:rsidR="00BC03E9" w:rsidRPr="00774333">
        <w:t xml:space="preserve"> об осуществлении закупки</w:t>
      </w:r>
      <w:r w:rsidR="008F07FC" w:rsidRPr="00774333">
        <w:t xml:space="preserve"> и (или) </w:t>
      </w:r>
      <w:r w:rsidR="00FB5BEF" w:rsidRPr="00774333">
        <w:t xml:space="preserve">документации о </w:t>
      </w:r>
      <w:r w:rsidR="0063605B">
        <w:t xml:space="preserve">конкурентной </w:t>
      </w:r>
      <w:r w:rsidR="00FB5BEF" w:rsidRPr="00774333">
        <w:t xml:space="preserve">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rsidR="000767F7">
        <w:t xml:space="preserve"> </w:t>
      </w:r>
      <w:r w:rsidR="006C300B" w:rsidRPr="00774333">
        <w:t xml:space="preserve"> </w:t>
      </w:r>
      <w:r w:rsidR="004065B7">
        <w:t xml:space="preserve"> Положения</w:t>
      </w:r>
      <w:r w:rsidR="00FB5BEF" w:rsidRPr="00774333">
        <w:t xml:space="preserve">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F64924" w:rsidRPr="00774333" w:rsidRDefault="000D037C" w:rsidP="0082221E">
      <w:pPr>
        <w:pStyle w:val="s1"/>
        <w:shd w:val="clear" w:color="auto" w:fill="FFFFFF"/>
        <w:spacing w:before="0" w:beforeAutospacing="0" w:after="0" w:afterAutospacing="0"/>
        <w:ind w:firstLine="708"/>
        <w:jc w:val="both"/>
      </w:pPr>
      <w:r w:rsidRPr="00774333">
        <w:t>д) копии учредительн</w:t>
      </w:r>
      <w:r w:rsidR="00F64924" w:rsidRPr="00774333">
        <w:t xml:space="preserve">ых документов участника закупки: </w:t>
      </w:r>
    </w:p>
    <w:p w:rsidR="00F64924" w:rsidRPr="00774333" w:rsidRDefault="0082221E" w:rsidP="0082221E">
      <w:pPr>
        <w:pStyle w:val="s1"/>
        <w:shd w:val="clear" w:color="auto" w:fill="FFFFFF"/>
        <w:spacing w:before="0" w:beforeAutospacing="0" w:after="0" w:afterAutospacing="0"/>
        <w:ind w:firstLine="708"/>
        <w:jc w:val="both"/>
      </w:pPr>
      <w:r w:rsidRPr="00774333">
        <w:t>- д</w:t>
      </w:r>
      <w:r w:rsidR="00F64924" w:rsidRPr="00774333">
        <w:t>ля юридического лица: копия устава (все страницы)</w:t>
      </w:r>
      <w:r w:rsidR="000D037C" w:rsidRPr="00774333">
        <w:t xml:space="preserve">; </w:t>
      </w:r>
    </w:p>
    <w:p w:rsidR="00F64924" w:rsidRPr="00774333" w:rsidRDefault="0082221E" w:rsidP="0082221E">
      <w:pPr>
        <w:pStyle w:val="s1"/>
        <w:shd w:val="clear" w:color="auto" w:fill="FFFFFF"/>
        <w:spacing w:before="0" w:beforeAutospacing="0" w:after="0" w:afterAutospacing="0"/>
        <w:ind w:firstLine="708"/>
        <w:jc w:val="both"/>
      </w:pPr>
      <w:r w:rsidRPr="00774333">
        <w:t>- д</w:t>
      </w:r>
      <w:r w:rsidR="00F64924" w:rsidRPr="00774333">
        <w:t xml:space="preserve">ля физического лица: </w:t>
      </w:r>
      <w:r w:rsidR="000D037C" w:rsidRPr="00774333">
        <w:t>копия документа, удостоверяющего личность</w:t>
      </w:r>
      <w:r w:rsidR="00F64924" w:rsidRPr="00774333">
        <w:t xml:space="preserve"> в соответствии с законодательством Р</w:t>
      </w:r>
      <w:r w:rsidR="000B6CAC" w:rsidRPr="00774333">
        <w:t xml:space="preserve">оссийской </w:t>
      </w:r>
      <w:r w:rsidR="00F64924" w:rsidRPr="00774333">
        <w:t>Ф</w:t>
      </w:r>
      <w:r w:rsidR="000B6CAC" w:rsidRPr="00774333">
        <w:t>едерации</w:t>
      </w:r>
      <w:r w:rsidR="000D037C" w:rsidRPr="00774333">
        <w:t xml:space="preserve"> (</w:t>
      </w:r>
      <w:r w:rsidR="00F64924" w:rsidRPr="00774333">
        <w:t>копия</w:t>
      </w:r>
      <w:r w:rsidR="000D037C" w:rsidRPr="00774333">
        <w:t xml:space="preserve"> паспорта</w:t>
      </w:r>
      <w:r w:rsidR="00383653" w:rsidRPr="00774333">
        <w:t>: страницы 2-3, страницы о месте жительства</w:t>
      </w:r>
      <w:r w:rsidRPr="00774333">
        <w:t>);</w:t>
      </w:r>
    </w:p>
    <w:p w:rsidR="00F64924" w:rsidRPr="00774333" w:rsidRDefault="0082221E" w:rsidP="0082221E">
      <w:pPr>
        <w:pStyle w:val="s1"/>
        <w:shd w:val="clear" w:color="auto" w:fill="FFFFFF"/>
        <w:spacing w:before="0" w:beforeAutospacing="0" w:after="0" w:afterAutospacing="0"/>
        <w:ind w:firstLine="708"/>
        <w:jc w:val="both"/>
      </w:pPr>
      <w:r w:rsidRPr="00774333">
        <w:t>- д</w:t>
      </w:r>
      <w:r w:rsidR="00F64924" w:rsidRPr="00774333">
        <w:t>ля индивидуального предпринимателя: копия документа, удостоверяющего личность в соответствии с законодательством Р</w:t>
      </w:r>
      <w:r w:rsidR="000B6CAC" w:rsidRPr="00774333">
        <w:t xml:space="preserve">оссийской </w:t>
      </w:r>
      <w:r w:rsidR="00F64924" w:rsidRPr="00774333">
        <w:t>Ф</w:t>
      </w:r>
      <w:r w:rsidR="000B6CAC" w:rsidRPr="00774333">
        <w:t>едерации</w:t>
      </w:r>
      <w:r w:rsidR="00F64924" w:rsidRPr="00774333">
        <w:t xml:space="preserve"> (копия паспорта, </w:t>
      </w:r>
      <w:r w:rsidR="00D707AC" w:rsidRPr="00774333">
        <w:t>страницы 2-3, страницы о месте жительства</w:t>
      </w:r>
      <w:r w:rsidR="00F64924" w:rsidRPr="00774333">
        <w:t>); копия свидетельства о государственной регистрации индивидуального предпринимателя</w:t>
      </w:r>
      <w:r w:rsidRPr="00774333">
        <w:t>;</w:t>
      </w:r>
    </w:p>
    <w:p w:rsidR="0082221E" w:rsidRPr="00774333" w:rsidRDefault="000D037C" w:rsidP="0082221E">
      <w:pPr>
        <w:spacing w:after="0" w:line="240" w:lineRule="auto"/>
        <w:ind w:firstLine="708"/>
        <w:jc w:val="both"/>
        <w:rPr>
          <w:rFonts w:ascii="Times New Roman" w:hAnsi="Times New Roman"/>
          <w:bCs/>
          <w:iCs/>
          <w:sz w:val="24"/>
          <w:szCs w:val="24"/>
        </w:rPr>
      </w:pPr>
      <w:r w:rsidRPr="00774333">
        <w:rPr>
          <w:rFonts w:ascii="Times New Roman" w:hAnsi="Times New Roman"/>
          <w:sz w:val="24"/>
          <w:szCs w:val="24"/>
        </w:rPr>
        <w:t xml:space="preserve">е) </w:t>
      </w:r>
      <w:r w:rsidRPr="00774333">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w:t>
      </w:r>
      <w:r w:rsidR="0082221E" w:rsidRPr="00774333">
        <w:rPr>
          <w:rFonts w:ascii="Times New Roman" w:hAnsi="Times New Roman"/>
          <w:bCs/>
          <w:iCs/>
          <w:sz w:val="24"/>
          <w:szCs w:val="24"/>
        </w:rPr>
        <w:t>тами юридического лица</w:t>
      </w:r>
      <w:r w:rsidR="00191D42" w:rsidRPr="00774333">
        <w:rPr>
          <w:rFonts w:ascii="Times New Roman" w:hAnsi="Times New Roman"/>
          <w:bCs/>
          <w:iCs/>
          <w:sz w:val="24"/>
          <w:szCs w:val="24"/>
        </w:rPr>
        <w:t xml:space="preserve"> и,</w:t>
      </w:r>
      <w:r w:rsidRPr="00774333">
        <w:rPr>
          <w:rFonts w:ascii="Times New Roman" w:hAnsi="Times New Roman"/>
          <w:bCs/>
          <w:iCs/>
          <w:sz w:val="24"/>
          <w:szCs w:val="24"/>
        </w:rPr>
        <w:t xml:space="preserve"> если для </w:t>
      </w:r>
      <w:r w:rsidR="00F64924" w:rsidRPr="00774333">
        <w:rPr>
          <w:rFonts w:ascii="Times New Roman" w:hAnsi="Times New Roman"/>
          <w:bCs/>
          <w:iCs/>
          <w:sz w:val="24"/>
          <w:szCs w:val="24"/>
        </w:rPr>
        <w:t>у</w:t>
      </w:r>
      <w:r w:rsidRPr="00774333">
        <w:rPr>
          <w:rFonts w:ascii="Times New Roman" w:hAnsi="Times New Roman"/>
          <w:bCs/>
          <w:iCs/>
          <w:sz w:val="24"/>
          <w:szCs w:val="24"/>
        </w:rPr>
        <w:t>частника</w:t>
      </w:r>
      <w:r w:rsidR="00F64924" w:rsidRPr="00774333">
        <w:rPr>
          <w:rFonts w:ascii="Times New Roman" w:hAnsi="Times New Roman"/>
          <w:bCs/>
          <w:iCs/>
          <w:sz w:val="24"/>
          <w:szCs w:val="24"/>
        </w:rPr>
        <w:t xml:space="preserve"> закупки</w:t>
      </w:r>
      <w:r w:rsidRPr="00774333">
        <w:rPr>
          <w:rFonts w:ascii="Times New Roman" w:hAnsi="Times New Roman"/>
          <w:bCs/>
          <w:iCs/>
          <w:sz w:val="24"/>
          <w:szCs w:val="24"/>
        </w:rPr>
        <w:t xml:space="preserve"> стоимость закупки или внесение денежных </w:t>
      </w:r>
      <w:r w:rsidRPr="00774333">
        <w:rPr>
          <w:rFonts w:ascii="Times New Roman" w:hAnsi="Times New Roman"/>
          <w:bCs/>
          <w:iCs/>
          <w:sz w:val="24"/>
          <w:szCs w:val="24"/>
        </w:rPr>
        <w:lastRenderedPageBreak/>
        <w:t xml:space="preserve">средств в качестве обеспечения заявки на участие в закупке, обеспечения исполнения договора являются крупной сделкой. </w:t>
      </w:r>
    </w:p>
    <w:p w:rsidR="000D037C" w:rsidRPr="00774333" w:rsidRDefault="000D037C" w:rsidP="0082221E">
      <w:pPr>
        <w:spacing w:after="0" w:line="240" w:lineRule="auto"/>
        <w:ind w:firstLine="708"/>
        <w:jc w:val="both"/>
        <w:rPr>
          <w:rFonts w:ascii="Times New Roman" w:hAnsi="Times New Roman"/>
          <w:bCs/>
          <w:iCs/>
          <w:sz w:val="24"/>
          <w:szCs w:val="24"/>
        </w:rPr>
      </w:pPr>
      <w:r w:rsidRPr="00774333">
        <w:rPr>
          <w:rFonts w:ascii="Times New Roman" w:hAnsi="Times New Roman"/>
          <w:bCs/>
          <w:iCs/>
          <w:sz w:val="24"/>
          <w:szCs w:val="24"/>
        </w:rPr>
        <w:t xml:space="preserve">Если данная сделка не является крупной в соответствии с действующим законодательством </w:t>
      </w:r>
      <w:r w:rsidR="00D707AC" w:rsidRPr="00774333">
        <w:rPr>
          <w:rFonts w:ascii="Times New Roman" w:hAnsi="Times New Roman"/>
          <w:bCs/>
          <w:iCs/>
          <w:sz w:val="24"/>
          <w:szCs w:val="24"/>
        </w:rPr>
        <w:t xml:space="preserve">Российской Федерации </w:t>
      </w:r>
      <w:r w:rsidR="00F64924" w:rsidRPr="00774333">
        <w:rPr>
          <w:rFonts w:ascii="Times New Roman" w:hAnsi="Times New Roman"/>
          <w:bCs/>
          <w:iCs/>
          <w:sz w:val="24"/>
          <w:szCs w:val="24"/>
        </w:rPr>
        <w:t xml:space="preserve">и /или </w:t>
      </w:r>
      <w:r w:rsidR="00D707AC" w:rsidRPr="00774333">
        <w:rPr>
          <w:rFonts w:ascii="Times New Roman" w:hAnsi="Times New Roman"/>
          <w:bCs/>
          <w:iCs/>
          <w:sz w:val="24"/>
          <w:szCs w:val="24"/>
        </w:rPr>
        <w:t>учредительными</w:t>
      </w:r>
      <w:r w:rsidR="00F64924" w:rsidRPr="00774333">
        <w:rPr>
          <w:rFonts w:ascii="Times New Roman" w:hAnsi="Times New Roman"/>
          <w:bCs/>
          <w:iCs/>
          <w:sz w:val="24"/>
          <w:szCs w:val="24"/>
        </w:rPr>
        <w:t xml:space="preserve"> документами, то </w:t>
      </w:r>
      <w:r w:rsidRPr="00774333">
        <w:rPr>
          <w:rFonts w:ascii="Times New Roman" w:hAnsi="Times New Roman"/>
          <w:bCs/>
          <w:iCs/>
          <w:sz w:val="24"/>
          <w:szCs w:val="24"/>
        </w:rPr>
        <w:t xml:space="preserve">предоставляется справка в свободной форме за подписью руководителя </w:t>
      </w:r>
      <w:r w:rsidR="00F64924" w:rsidRPr="00774333">
        <w:rPr>
          <w:rFonts w:ascii="Times New Roman" w:hAnsi="Times New Roman"/>
          <w:bCs/>
          <w:iCs/>
          <w:sz w:val="24"/>
          <w:szCs w:val="24"/>
        </w:rPr>
        <w:t>участника закупки</w:t>
      </w:r>
      <w:r w:rsidRPr="00774333">
        <w:rPr>
          <w:rFonts w:ascii="Times New Roman" w:hAnsi="Times New Roman"/>
          <w:bCs/>
          <w:iCs/>
          <w:sz w:val="24"/>
          <w:szCs w:val="24"/>
        </w:rPr>
        <w:t>, декларирующая, что данная сделка не является для организации крупной сделкой;</w:t>
      </w:r>
    </w:p>
    <w:p w:rsidR="000D037C" w:rsidRPr="00774333" w:rsidRDefault="0082221E" w:rsidP="0082221E">
      <w:pPr>
        <w:pStyle w:val="s1"/>
        <w:shd w:val="clear" w:color="auto" w:fill="FFFFFF"/>
        <w:spacing w:before="0" w:beforeAutospacing="0" w:after="0" w:afterAutospacing="0"/>
        <w:ind w:firstLine="708"/>
        <w:jc w:val="both"/>
      </w:pPr>
      <w:r w:rsidRPr="00774333">
        <w:t>2) </w:t>
      </w:r>
      <w:r w:rsidR="000D037C" w:rsidRPr="00774333">
        <w:t>в случаях, предусмотренных документацией</w:t>
      </w:r>
      <w:r w:rsidR="000B6CAC" w:rsidRPr="00774333">
        <w:t xml:space="preserve"> о конкурентной закупке</w:t>
      </w:r>
      <w:r w:rsidR="000D037C" w:rsidRPr="00774333">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D037C" w:rsidRPr="00774333" w:rsidRDefault="005F1822" w:rsidP="0082221E">
      <w:pPr>
        <w:pStyle w:val="s1"/>
        <w:shd w:val="clear" w:color="auto" w:fill="FFFFFF"/>
        <w:spacing w:before="0" w:beforeAutospacing="0" w:after="0" w:afterAutospacing="0"/>
        <w:ind w:firstLine="708"/>
        <w:jc w:val="both"/>
      </w:pPr>
      <w:r>
        <w:t>3</w:t>
      </w:r>
      <w:r w:rsidR="00DD248E" w:rsidRPr="00774333">
        <w:t>) </w:t>
      </w:r>
      <w:r w:rsidR="000D037C" w:rsidRPr="00774333">
        <w:t>документы, подтверждающие внесение обеспечения заявки на участи</w:t>
      </w:r>
      <w:r w:rsidR="000B6CAC" w:rsidRPr="00774333">
        <w:t>е в конкурентной закупке</w:t>
      </w:r>
      <w:r w:rsidR="009F3EEB" w:rsidRPr="00774333">
        <w:t xml:space="preserve"> (при установлении данных требований в </w:t>
      </w:r>
      <w:r w:rsidR="008F07FC" w:rsidRPr="00774333">
        <w:t xml:space="preserve">извещении </w:t>
      </w:r>
      <w:r w:rsidR="007E21CD" w:rsidRPr="00774333">
        <w:rPr>
          <w:shd w:val="clear" w:color="auto" w:fill="FFFFFF"/>
        </w:rPr>
        <w:t xml:space="preserve">об осуществлении закупки </w:t>
      </w:r>
      <w:r w:rsidR="008F07FC" w:rsidRPr="00774333">
        <w:t xml:space="preserve">и (или) </w:t>
      </w:r>
      <w:r w:rsidR="009F3EEB" w:rsidRPr="00774333">
        <w:t xml:space="preserve">документации о </w:t>
      </w:r>
      <w:r w:rsidR="0063605B">
        <w:t xml:space="preserve">конкурентной </w:t>
      </w:r>
      <w:r w:rsidR="009F3EEB" w:rsidRPr="00774333">
        <w:t>закупке);</w:t>
      </w:r>
    </w:p>
    <w:p w:rsidR="0082221E" w:rsidRPr="00774333" w:rsidRDefault="005F1822" w:rsidP="0082221E">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DD248E" w:rsidRPr="00774333">
        <w:rPr>
          <w:rFonts w:ascii="Times New Roman" w:hAnsi="Times New Roman"/>
          <w:sz w:val="24"/>
          <w:szCs w:val="24"/>
          <w:lang w:eastAsia="ru-RU"/>
        </w:rPr>
        <w:t>) д</w:t>
      </w:r>
      <w:r w:rsidR="0082221E" w:rsidRPr="00774333">
        <w:rPr>
          <w:rFonts w:ascii="Times New Roman" w:hAnsi="Times New Roman"/>
          <w:sz w:val="24"/>
          <w:szCs w:val="24"/>
          <w:lang w:eastAsia="ru-RU"/>
        </w:rPr>
        <w:t>окументы, предусмотренные постановлением Правительства Р</w:t>
      </w:r>
      <w:r w:rsidR="000B6CAC" w:rsidRPr="00774333">
        <w:rPr>
          <w:rFonts w:ascii="Times New Roman" w:hAnsi="Times New Roman"/>
          <w:sz w:val="24"/>
          <w:szCs w:val="24"/>
          <w:lang w:eastAsia="ru-RU"/>
        </w:rPr>
        <w:t xml:space="preserve">оссийской </w:t>
      </w:r>
      <w:r w:rsidR="0082221E" w:rsidRPr="00774333">
        <w:rPr>
          <w:rFonts w:ascii="Times New Roman" w:hAnsi="Times New Roman"/>
          <w:sz w:val="24"/>
          <w:szCs w:val="24"/>
          <w:lang w:eastAsia="ru-RU"/>
        </w:rPr>
        <w:t>Ф</w:t>
      </w:r>
      <w:r w:rsidR="000B6CAC" w:rsidRPr="00774333">
        <w:rPr>
          <w:rFonts w:ascii="Times New Roman" w:hAnsi="Times New Roman"/>
          <w:sz w:val="24"/>
          <w:szCs w:val="24"/>
          <w:lang w:eastAsia="ru-RU"/>
        </w:rPr>
        <w:t>едерации</w:t>
      </w:r>
      <w:r w:rsidR="0082221E" w:rsidRPr="00774333">
        <w:rPr>
          <w:rFonts w:ascii="Times New Roman" w:hAnsi="Times New Roman"/>
          <w:sz w:val="24"/>
          <w:szCs w:val="24"/>
          <w:lang w:eastAsia="ru-RU"/>
        </w:rPr>
        <w:t xml:space="preserve"> от 11.12.2014 №</w:t>
      </w:r>
      <w:r w:rsidRPr="005F1822">
        <w:rPr>
          <w:rFonts w:ascii="Times New Roman" w:hAnsi="Times New Roman"/>
          <w:sz w:val="24"/>
          <w:szCs w:val="24"/>
          <w:lang w:eastAsia="ru-RU"/>
        </w:rPr>
        <w:t xml:space="preserve"> </w:t>
      </w:r>
      <w:r w:rsidR="0082221E" w:rsidRPr="00774333">
        <w:rPr>
          <w:rFonts w:ascii="Times New Roman" w:hAnsi="Times New Roman"/>
          <w:sz w:val="24"/>
          <w:szCs w:val="24"/>
          <w:lang w:eastAsia="ru-RU"/>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w:t>
      </w:r>
      <w:r w:rsidR="007E3C69" w:rsidRPr="00774333">
        <w:rPr>
          <w:rFonts w:ascii="Times New Roman" w:hAnsi="Times New Roman"/>
          <w:sz w:val="24"/>
          <w:szCs w:val="24"/>
          <w:lang w:eastAsia="ru-RU"/>
        </w:rPr>
        <w:t xml:space="preserve">(далее – Постановление №1352) </w:t>
      </w:r>
      <w:r w:rsidR="0082221E" w:rsidRPr="00774333">
        <w:rPr>
          <w:rFonts w:ascii="Times New Roman" w:hAnsi="Times New Roman"/>
          <w:sz w:val="24"/>
          <w:szCs w:val="24"/>
          <w:lang w:eastAsia="ru-RU"/>
        </w:rPr>
        <w:t>(в случае осуществления закупки, участниками которой могут быть только субъекты малого и среднего предпринимательства)</w:t>
      </w:r>
      <w:r w:rsidR="000B6CAC" w:rsidRPr="00774333">
        <w:rPr>
          <w:rFonts w:ascii="Times New Roman" w:hAnsi="Times New Roman"/>
          <w:sz w:val="24"/>
          <w:szCs w:val="24"/>
          <w:lang w:eastAsia="ru-RU"/>
        </w:rPr>
        <w:t>;</w:t>
      </w:r>
    </w:p>
    <w:p w:rsidR="00DD248E" w:rsidRPr="00774333" w:rsidRDefault="005F1822" w:rsidP="00DD248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DD248E" w:rsidRPr="00774333">
        <w:rPr>
          <w:rFonts w:ascii="Times New Roman" w:hAnsi="Times New Roman"/>
          <w:sz w:val="24"/>
          <w:szCs w:val="24"/>
        </w:rPr>
        <w:t>)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w:t>
      </w:r>
      <w:r w:rsidR="000B6CAC" w:rsidRPr="00774333">
        <w:rPr>
          <w:rFonts w:ascii="Times New Roman" w:hAnsi="Times New Roman"/>
          <w:sz w:val="24"/>
          <w:szCs w:val="24"/>
        </w:rPr>
        <w:t>тьи 8 Федерального закона от 27.07.</w:t>
      </w:r>
      <w:r w:rsidR="00DD248E" w:rsidRPr="00774333">
        <w:rPr>
          <w:rFonts w:ascii="Times New Roman" w:hAnsi="Times New Roman"/>
          <w:sz w:val="24"/>
          <w:szCs w:val="24"/>
        </w:rPr>
        <w:t xml:space="preserve">2006 года № </w:t>
      </w:r>
      <w:r w:rsidR="002B7729" w:rsidRPr="00774333">
        <w:rPr>
          <w:rFonts w:ascii="Times New Roman" w:hAnsi="Times New Roman"/>
          <w:sz w:val="24"/>
          <w:szCs w:val="24"/>
        </w:rPr>
        <w:t>152-ФЗ «О персональных данных»;</w:t>
      </w:r>
    </w:p>
    <w:p w:rsidR="002B7729" w:rsidRPr="00774333" w:rsidRDefault="005F1822" w:rsidP="002B772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2B7729" w:rsidRPr="00774333">
        <w:rPr>
          <w:rFonts w:ascii="Times New Roman" w:hAnsi="Times New Roman"/>
          <w:sz w:val="24"/>
          <w:szCs w:val="24"/>
        </w:rPr>
        <w:t xml:space="preserve">) иные документы и сведения, предоставление которых предусмотрено </w:t>
      </w:r>
      <w:r w:rsidR="000767F7">
        <w:rPr>
          <w:rFonts w:ascii="Times New Roman" w:hAnsi="Times New Roman"/>
          <w:sz w:val="24"/>
          <w:szCs w:val="24"/>
        </w:rPr>
        <w:t xml:space="preserve">  </w:t>
      </w:r>
      <w:r w:rsidR="000B6CAC" w:rsidRPr="00774333">
        <w:rPr>
          <w:rFonts w:ascii="Times New Roman" w:hAnsi="Times New Roman"/>
          <w:sz w:val="24"/>
          <w:szCs w:val="24"/>
        </w:rPr>
        <w:t xml:space="preserve"> </w:t>
      </w:r>
      <w:r w:rsidR="006F16D6">
        <w:rPr>
          <w:rFonts w:ascii="Times New Roman" w:hAnsi="Times New Roman"/>
          <w:sz w:val="24"/>
          <w:szCs w:val="24"/>
        </w:rPr>
        <w:t xml:space="preserve"> Положение</w:t>
      </w:r>
      <w:r w:rsidR="000B6CAC" w:rsidRPr="00774333">
        <w:rPr>
          <w:rFonts w:ascii="Times New Roman" w:hAnsi="Times New Roman"/>
          <w:sz w:val="24"/>
          <w:szCs w:val="24"/>
        </w:rPr>
        <w:t>м</w:t>
      </w:r>
      <w:r w:rsidR="002B7729" w:rsidRPr="00774333">
        <w:rPr>
          <w:rFonts w:ascii="Times New Roman" w:hAnsi="Times New Roman"/>
          <w:sz w:val="24"/>
          <w:szCs w:val="24"/>
        </w:rPr>
        <w:t xml:space="preserve"> о закупке.</w:t>
      </w:r>
    </w:p>
    <w:p w:rsidR="000D037C" w:rsidRPr="00774333" w:rsidRDefault="002B7729" w:rsidP="0082221E">
      <w:pPr>
        <w:pStyle w:val="s1"/>
        <w:shd w:val="clear" w:color="auto" w:fill="FFFFFF"/>
        <w:spacing w:before="0" w:beforeAutospacing="0" w:after="0" w:afterAutospacing="0"/>
        <w:ind w:firstLine="708"/>
        <w:jc w:val="both"/>
      </w:pPr>
      <w:r w:rsidRPr="00774333">
        <w:t>5.3.3. З</w:t>
      </w:r>
      <w:r w:rsidR="000D037C" w:rsidRPr="00774333">
        <w:t>аявка на участие в конкурентн</w:t>
      </w:r>
      <w:r w:rsidR="009F3EEB" w:rsidRPr="00774333">
        <w:t>ой</w:t>
      </w:r>
      <w:r w:rsidR="000D037C" w:rsidRPr="00774333">
        <w:t xml:space="preserve"> закупк</w:t>
      </w:r>
      <w:r w:rsidR="009F3EEB" w:rsidRPr="00774333">
        <w:t xml:space="preserve">е </w:t>
      </w:r>
      <w:r w:rsidR="000D037C" w:rsidRPr="00774333">
        <w:t>может содержать эскиз, рисунок, чертеж, фотогра</w:t>
      </w:r>
      <w:r w:rsidRPr="00774333">
        <w:t xml:space="preserve">фию, иное изображение, образец </w:t>
      </w:r>
      <w:r w:rsidR="000D037C" w:rsidRPr="00774333">
        <w:t>товара, закупка которого осуществляется.</w:t>
      </w:r>
    </w:p>
    <w:p w:rsidR="000D037C" w:rsidRPr="00774333" w:rsidRDefault="002B7729" w:rsidP="002B7729">
      <w:pPr>
        <w:spacing w:after="0" w:line="240" w:lineRule="auto"/>
        <w:ind w:firstLine="708"/>
        <w:jc w:val="both"/>
        <w:rPr>
          <w:rFonts w:ascii="Times New Roman" w:hAnsi="Times New Roman"/>
          <w:sz w:val="24"/>
          <w:szCs w:val="24"/>
        </w:rPr>
      </w:pPr>
      <w:r w:rsidRPr="00774333">
        <w:rPr>
          <w:rFonts w:ascii="Times New Roman" w:hAnsi="Times New Roman"/>
          <w:sz w:val="24"/>
          <w:szCs w:val="24"/>
          <w:shd w:val="clear" w:color="auto" w:fill="FFFFFF"/>
        </w:rPr>
        <w:t>5.3.4. </w:t>
      </w:r>
      <w:r w:rsidR="000D037C" w:rsidRPr="00774333">
        <w:rPr>
          <w:rFonts w:ascii="Times New Roman" w:hAnsi="Times New Roman"/>
          <w:sz w:val="24"/>
          <w:szCs w:val="24"/>
        </w:rPr>
        <w:t xml:space="preserve">Документы для участия в </w:t>
      </w:r>
      <w:r w:rsidR="000B6CAC" w:rsidRPr="00774333">
        <w:rPr>
          <w:rFonts w:ascii="Times New Roman" w:hAnsi="Times New Roman"/>
          <w:sz w:val="24"/>
          <w:szCs w:val="24"/>
        </w:rPr>
        <w:t xml:space="preserve">конкурентной </w:t>
      </w:r>
      <w:r w:rsidR="000D037C" w:rsidRPr="00774333">
        <w:rPr>
          <w:rFonts w:ascii="Times New Roman" w:hAnsi="Times New Roman"/>
          <w:sz w:val="24"/>
          <w:szCs w:val="24"/>
        </w:rPr>
        <w:t>закупке должны содержать полную информацию, необходимую и достаточну</w:t>
      </w:r>
      <w:r w:rsidRPr="00774333">
        <w:rPr>
          <w:rFonts w:ascii="Times New Roman" w:hAnsi="Times New Roman"/>
          <w:sz w:val="24"/>
          <w:szCs w:val="24"/>
        </w:rPr>
        <w:t xml:space="preserve">ю для определения соответствия </w:t>
      </w:r>
      <w:r w:rsidR="000B6CAC" w:rsidRPr="00774333">
        <w:rPr>
          <w:rFonts w:ascii="Times New Roman" w:hAnsi="Times New Roman"/>
          <w:sz w:val="24"/>
          <w:szCs w:val="24"/>
        </w:rPr>
        <w:t xml:space="preserve">товаров (работ, услуг), предлагаемых </w:t>
      </w:r>
      <w:r w:rsidRPr="00774333">
        <w:rPr>
          <w:rFonts w:ascii="Times New Roman" w:hAnsi="Times New Roman"/>
          <w:sz w:val="24"/>
          <w:szCs w:val="24"/>
        </w:rPr>
        <w:t>у</w:t>
      </w:r>
      <w:r w:rsidR="000B6CAC" w:rsidRPr="00774333">
        <w:rPr>
          <w:rFonts w:ascii="Times New Roman" w:hAnsi="Times New Roman"/>
          <w:sz w:val="24"/>
          <w:szCs w:val="24"/>
        </w:rPr>
        <w:t>частниками закупки</w:t>
      </w:r>
      <w:r w:rsidR="000D037C" w:rsidRPr="00774333">
        <w:rPr>
          <w:rFonts w:ascii="Times New Roman" w:hAnsi="Times New Roman"/>
          <w:sz w:val="24"/>
          <w:szCs w:val="24"/>
        </w:rPr>
        <w:t xml:space="preserve">, предъявленным в </w:t>
      </w:r>
      <w:r w:rsidR="008F07FC" w:rsidRPr="00774333">
        <w:rPr>
          <w:rFonts w:ascii="Times New Roman" w:hAnsi="Times New Roman"/>
          <w:sz w:val="24"/>
          <w:szCs w:val="24"/>
        </w:rPr>
        <w:t>извещении</w:t>
      </w:r>
      <w:r w:rsidR="006042A2" w:rsidRPr="00774333">
        <w:rPr>
          <w:rFonts w:ascii="Times New Roman" w:hAnsi="Times New Roman"/>
          <w:sz w:val="24"/>
          <w:szCs w:val="24"/>
        </w:rPr>
        <w:t xml:space="preserve"> об осуществлении закупки</w:t>
      </w:r>
      <w:r w:rsidR="008F07FC" w:rsidRPr="00774333">
        <w:rPr>
          <w:rFonts w:ascii="Times New Roman" w:hAnsi="Times New Roman"/>
          <w:sz w:val="24"/>
          <w:szCs w:val="24"/>
        </w:rPr>
        <w:t xml:space="preserve"> и (или) </w:t>
      </w:r>
      <w:r w:rsidR="000D037C" w:rsidRPr="00774333">
        <w:rPr>
          <w:rFonts w:ascii="Times New Roman" w:hAnsi="Times New Roman"/>
          <w:sz w:val="24"/>
          <w:szCs w:val="24"/>
        </w:rPr>
        <w:t xml:space="preserve">документации </w:t>
      </w:r>
      <w:r w:rsidR="000B6CAC" w:rsidRPr="00774333">
        <w:rPr>
          <w:rFonts w:ascii="Times New Roman" w:hAnsi="Times New Roman"/>
          <w:sz w:val="24"/>
          <w:szCs w:val="24"/>
        </w:rPr>
        <w:t xml:space="preserve">о </w:t>
      </w:r>
      <w:r w:rsidR="0063605B">
        <w:rPr>
          <w:rFonts w:ascii="Times New Roman" w:hAnsi="Times New Roman"/>
          <w:sz w:val="24"/>
          <w:szCs w:val="24"/>
        </w:rPr>
        <w:t xml:space="preserve">конкурентной </w:t>
      </w:r>
      <w:r w:rsidR="000B6CAC" w:rsidRPr="00774333">
        <w:rPr>
          <w:rFonts w:ascii="Times New Roman" w:hAnsi="Times New Roman"/>
          <w:sz w:val="24"/>
          <w:szCs w:val="24"/>
        </w:rPr>
        <w:t xml:space="preserve">закупке </w:t>
      </w:r>
      <w:r w:rsidR="000D037C" w:rsidRPr="00774333">
        <w:rPr>
          <w:rFonts w:ascii="Times New Roman" w:hAnsi="Times New Roman"/>
          <w:sz w:val="24"/>
          <w:szCs w:val="24"/>
        </w:rPr>
        <w:t>требованиям.</w:t>
      </w:r>
    </w:p>
    <w:p w:rsidR="000D037C" w:rsidRPr="00774333" w:rsidRDefault="002B7729" w:rsidP="0082221E">
      <w:pPr>
        <w:spacing w:after="0" w:line="240" w:lineRule="auto"/>
        <w:ind w:firstLine="708"/>
        <w:jc w:val="both"/>
        <w:rPr>
          <w:rFonts w:ascii="Times New Roman" w:hAnsi="Times New Roman"/>
          <w:bCs/>
          <w:iCs/>
          <w:sz w:val="24"/>
          <w:szCs w:val="24"/>
        </w:rPr>
      </w:pPr>
      <w:r w:rsidRPr="00774333">
        <w:rPr>
          <w:rFonts w:ascii="Times New Roman" w:hAnsi="Times New Roman"/>
          <w:bCs/>
          <w:iCs/>
          <w:sz w:val="24"/>
          <w:szCs w:val="24"/>
        </w:rPr>
        <w:t>5.3.5.</w:t>
      </w:r>
      <w:r w:rsidRPr="00774333">
        <w:t> </w:t>
      </w:r>
      <w:r w:rsidR="000D037C" w:rsidRPr="00774333">
        <w:rPr>
          <w:rFonts w:ascii="Times New Roman" w:hAnsi="Times New Roman"/>
          <w:bCs/>
          <w:iCs/>
          <w:sz w:val="24"/>
          <w:szCs w:val="24"/>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9A6642" w:rsidRPr="00774333" w:rsidRDefault="002B7729" w:rsidP="002B772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5.3.6. </w:t>
      </w:r>
      <w:r w:rsidR="009A6642" w:rsidRPr="00774333">
        <w:rPr>
          <w:rFonts w:ascii="Times New Roman" w:hAnsi="Times New Roman"/>
          <w:sz w:val="24"/>
          <w:szCs w:val="24"/>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rsidR="000B6CAC" w:rsidRPr="00774333">
        <w:rPr>
          <w:rFonts w:ascii="Times New Roman" w:hAnsi="Times New Roman"/>
          <w:sz w:val="24"/>
          <w:szCs w:val="24"/>
        </w:rPr>
        <w:t xml:space="preserve"> о конкурентной закупке</w:t>
      </w:r>
      <w:r w:rsidR="009A6642" w:rsidRPr="00774333">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rsidR="00462901" w:rsidRPr="00774333" w:rsidRDefault="002B7729" w:rsidP="00E454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5.3.7. </w:t>
      </w:r>
      <w:r w:rsidR="009A6642" w:rsidRPr="00774333">
        <w:rPr>
          <w:rFonts w:ascii="Times New Roman" w:hAnsi="Times New Roman"/>
          <w:sz w:val="24"/>
          <w:szCs w:val="24"/>
        </w:rPr>
        <w:t xml:space="preserve">Наличие противоречий относительно одних и тех же сведений (например, сведений о </w:t>
      </w:r>
      <w:r w:rsidR="006943AB" w:rsidRPr="00774333">
        <w:rPr>
          <w:rFonts w:ascii="Times New Roman" w:hAnsi="Times New Roman"/>
          <w:sz w:val="24"/>
          <w:szCs w:val="24"/>
        </w:rPr>
        <w:t>характеристиках товара</w:t>
      </w:r>
      <w:r w:rsidR="009A6642" w:rsidRPr="00774333">
        <w:rPr>
          <w:rFonts w:ascii="Times New Roman" w:hAnsi="Times New Roman"/>
          <w:sz w:val="24"/>
          <w:szCs w:val="24"/>
        </w:rPr>
        <w:t>) в рамках документов одной заявки приравнивается к наличию в такой заявке недостоверных</w:t>
      </w:r>
      <w:r w:rsidR="00E454FF" w:rsidRPr="00774333">
        <w:rPr>
          <w:rFonts w:ascii="Times New Roman" w:hAnsi="Times New Roman"/>
          <w:sz w:val="24"/>
          <w:szCs w:val="24"/>
        </w:rPr>
        <w:t xml:space="preserve"> сведений.</w:t>
      </w:r>
    </w:p>
    <w:p w:rsidR="001B0318" w:rsidRDefault="001B0318" w:rsidP="004D4A34">
      <w:pPr>
        <w:suppressAutoHyphens/>
        <w:spacing w:after="0" w:line="240" w:lineRule="auto"/>
        <w:ind w:firstLine="709"/>
        <w:jc w:val="both"/>
        <w:rPr>
          <w:rFonts w:ascii="Times New Roman" w:hAnsi="Times New Roman"/>
          <w:sz w:val="24"/>
          <w:szCs w:val="24"/>
        </w:rPr>
      </w:pPr>
    </w:p>
    <w:p w:rsidR="00715A19" w:rsidRDefault="00715A19" w:rsidP="004D4A34">
      <w:pPr>
        <w:suppressAutoHyphens/>
        <w:spacing w:after="0" w:line="240" w:lineRule="auto"/>
        <w:ind w:firstLine="709"/>
        <w:jc w:val="both"/>
        <w:rPr>
          <w:rFonts w:ascii="Times New Roman" w:hAnsi="Times New Roman"/>
          <w:sz w:val="24"/>
          <w:szCs w:val="24"/>
        </w:rPr>
      </w:pPr>
    </w:p>
    <w:p w:rsidR="00715A19" w:rsidRPr="00774333" w:rsidRDefault="00715A19" w:rsidP="004D4A34">
      <w:pPr>
        <w:suppressAutoHyphens/>
        <w:spacing w:after="0" w:line="240" w:lineRule="auto"/>
        <w:ind w:firstLine="709"/>
        <w:jc w:val="both"/>
        <w:rPr>
          <w:rFonts w:ascii="Times New Roman" w:hAnsi="Times New Roman"/>
          <w:sz w:val="24"/>
          <w:szCs w:val="24"/>
        </w:rPr>
      </w:pPr>
    </w:p>
    <w:p w:rsidR="005C562B" w:rsidRPr="00774333" w:rsidRDefault="001A7D33" w:rsidP="0082420D">
      <w:pPr>
        <w:pStyle w:val="1"/>
        <w:spacing w:before="0" w:line="240" w:lineRule="auto"/>
        <w:jc w:val="center"/>
        <w:rPr>
          <w:rFonts w:ascii="Times New Roman" w:hAnsi="Times New Roman"/>
          <w:color w:val="auto"/>
          <w:lang w:val="ru-RU"/>
        </w:rPr>
      </w:pPr>
      <w:bookmarkStart w:id="41" w:name="_Toc520127531"/>
      <w:r w:rsidRPr="00774333">
        <w:rPr>
          <w:rFonts w:ascii="Times New Roman" w:hAnsi="Times New Roman"/>
          <w:color w:val="auto"/>
          <w:lang w:val="ru-RU"/>
        </w:rPr>
        <w:t xml:space="preserve">ГЛАВА </w:t>
      </w:r>
      <w:r w:rsidR="005C562B" w:rsidRPr="00774333">
        <w:rPr>
          <w:rFonts w:ascii="Times New Roman" w:hAnsi="Times New Roman"/>
          <w:color w:val="auto"/>
        </w:rPr>
        <w:t>6. ПОРЯДОК ПОДГОТОВ</w:t>
      </w:r>
      <w:r w:rsidR="00AA761C" w:rsidRPr="00774333">
        <w:rPr>
          <w:rFonts w:ascii="Times New Roman" w:hAnsi="Times New Roman"/>
          <w:color w:val="auto"/>
        </w:rPr>
        <w:t xml:space="preserve">КИ И </w:t>
      </w:r>
      <w:r w:rsidR="0036549C" w:rsidRPr="00774333">
        <w:rPr>
          <w:rFonts w:ascii="Times New Roman" w:hAnsi="Times New Roman"/>
          <w:color w:val="auto"/>
          <w:lang w:val="ru-RU"/>
        </w:rPr>
        <w:t>ОСУЩЕСТВЛЕНИЯ</w:t>
      </w:r>
      <w:r w:rsidR="00B578EB" w:rsidRPr="00774333">
        <w:rPr>
          <w:rFonts w:ascii="Times New Roman" w:hAnsi="Times New Roman"/>
          <w:color w:val="auto"/>
          <w:lang w:val="ru-RU"/>
        </w:rPr>
        <w:t xml:space="preserve"> </w:t>
      </w:r>
      <w:r w:rsidR="00AA761C" w:rsidRPr="00774333">
        <w:rPr>
          <w:rFonts w:ascii="Times New Roman" w:hAnsi="Times New Roman"/>
          <w:color w:val="auto"/>
        </w:rPr>
        <w:t>ЗАКУПОК</w:t>
      </w:r>
      <w:bookmarkEnd w:id="41"/>
    </w:p>
    <w:p w:rsidR="005C562B" w:rsidRPr="00774333" w:rsidRDefault="005C562B" w:rsidP="00DA635A">
      <w:pPr>
        <w:autoSpaceDE w:val="0"/>
        <w:autoSpaceDN w:val="0"/>
        <w:adjustRightInd w:val="0"/>
        <w:spacing w:after="0" w:line="240" w:lineRule="auto"/>
        <w:ind w:firstLine="709"/>
        <w:jc w:val="both"/>
        <w:rPr>
          <w:rFonts w:ascii="Times New Roman" w:hAnsi="Times New Roman"/>
          <w:sz w:val="24"/>
          <w:szCs w:val="24"/>
        </w:rPr>
      </w:pPr>
    </w:p>
    <w:p w:rsidR="005C562B" w:rsidRPr="007750E8" w:rsidRDefault="001A7D33" w:rsidP="00F26309">
      <w:pPr>
        <w:pStyle w:val="2"/>
        <w:spacing w:before="0" w:line="240" w:lineRule="auto"/>
        <w:ind w:firstLine="709"/>
        <w:rPr>
          <w:rFonts w:ascii="Times New Roman" w:hAnsi="Times New Roman"/>
          <w:color w:val="auto"/>
          <w:sz w:val="24"/>
          <w:szCs w:val="24"/>
          <w:lang w:val="ru-RU"/>
        </w:rPr>
      </w:pPr>
      <w:bookmarkStart w:id="42" w:name="_Toc320003023"/>
      <w:bookmarkStart w:id="43" w:name="_Toc362000967"/>
      <w:bookmarkStart w:id="44" w:name="_Toc520127532"/>
      <w:r w:rsidRPr="00774333">
        <w:rPr>
          <w:rFonts w:ascii="Times New Roman" w:hAnsi="Times New Roman"/>
          <w:color w:val="auto"/>
          <w:sz w:val="24"/>
          <w:szCs w:val="24"/>
          <w:lang w:val="ru-RU"/>
        </w:rPr>
        <w:t xml:space="preserve">Раздел </w:t>
      </w:r>
      <w:r w:rsidR="00F26309" w:rsidRPr="00774333">
        <w:rPr>
          <w:rFonts w:ascii="Times New Roman" w:hAnsi="Times New Roman"/>
          <w:color w:val="auto"/>
          <w:sz w:val="24"/>
          <w:szCs w:val="24"/>
          <w:lang w:val="ru-RU"/>
        </w:rPr>
        <w:t>6.</w:t>
      </w:r>
      <w:r w:rsidR="005C562B" w:rsidRPr="00774333">
        <w:rPr>
          <w:rFonts w:ascii="Times New Roman" w:hAnsi="Times New Roman"/>
          <w:color w:val="auto"/>
          <w:sz w:val="24"/>
          <w:szCs w:val="24"/>
        </w:rPr>
        <w:t>1. Содержание извещения о</w:t>
      </w:r>
      <w:r w:rsidR="007E21CD" w:rsidRPr="00774333">
        <w:rPr>
          <w:rFonts w:ascii="Times New Roman" w:hAnsi="Times New Roman"/>
          <w:color w:val="auto"/>
          <w:sz w:val="24"/>
          <w:szCs w:val="24"/>
          <w:lang w:val="ru-RU"/>
        </w:rPr>
        <w:t>б осуществлении</w:t>
      </w:r>
      <w:r w:rsidR="005C562B" w:rsidRPr="00774333">
        <w:rPr>
          <w:rFonts w:ascii="Times New Roman" w:hAnsi="Times New Roman"/>
          <w:color w:val="auto"/>
          <w:sz w:val="24"/>
          <w:szCs w:val="24"/>
        </w:rPr>
        <w:t xml:space="preserve"> </w:t>
      </w:r>
      <w:r w:rsidR="008A5999" w:rsidRPr="00774333">
        <w:rPr>
          <w:rFonts w:ascii="Times New Roman" w:hAnsi="Times New Roman"/>
          <w:color w:val="auto"/>
          <w:sz w:val="24"/>
          <w:szCs w:val="24"/>
          <w:lang w:val="ru-RU"/>
        </w:rPr>
        <w:t xml:space="preserve">конкурентной </w:t>
      </w:r>
      <w:bookmarkEnd w:id="42"/>
      <w:bookmarkEnd w:id="43"/>
      <w:bookmarkEnd w:id="44"/>
      <w:r w:rsidR="007E21CD" w:rsidRPr="00774333">
        <w:rPr>
          <w:rFonts w:ascii="Times New Roman" w:hAnsi="Times New Roman"/>
          <w:color w:val="auto"/>
          <w:sz w:val="24"/>
          <w:szCs w:val="24"/>
        </w:rPr>
        <w:t>закупк</w:t>
      </w:r>
      <w:r w:rsidR="007E21CD" w:rsidRPr="00774333">
        <w:rPr>
          <w:rFonts w:ascii="Times New Roman" w:hAnsi="Times New Roman"/>
          <w:color w:val="auto"/>
          <w:sz w:val="24"/>
          <w:szCs w:val="24"/>
          <w:lang w:val="ru-RU"/>
        </w:rPr>
        <w:t>и</w:t>
      </w:r>
    </w:p>
    <w:p w:rsidR="00F84698" w:rsidRPr="00774333" w:rsidRDefault="00F84698" w:rsidP="00F26309">
      <w:pPr>
        <w:keepNext/>
        <w:tabs>
          <w:tab w:val="num" w:pos="1701"/>
        </w:tabs>
        <w:suppressAutoHyphens/>
        <w:spacing w:after="0" w:line="240" w:lineRule="auto"/>
        <w:ind w:firstLine="709"/>
        <w:jc w:val="both"/>
        <w:rPr>
          <w:rFonts w:ascii="Times New Roman" w:hAnsi="Times New Roman"/>
          <w:b/>
          <w:bCs/>
          <w:sz w:val="24"/>
          <w:szCs w:val="24"/>
        </w:rPr>
      </w:pPr>
    </w:p>
    <w:p w:rsidR="00BF7FED" w:rsidRPr="00774333" w:rsidRDefault="00F26309" w:rsidP="00656C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6.1.1. </w:t>
      </w:r>
      <w:r w:rsidR="00BF7FED" w:rsidRPr="00774333">
        <w:rPr>
          <w:rFonts w:ascii="Times New Roman" w:hAnsi="Times New Roman"/>
          <w:sz w:val="24"/>
          <w:szCs w:val="24"/>
        </w:rPr>
        <w:t>Извещение об осуществлении закупки</w:t>
      </w:r>
      <w:r w:rsidR="007A28D8">
        <w:rPr>
          <w:rFonts w:ascii="Times New Roman" w:hAnsi="Times New Roman"/>
          <w:sz w:val="24"/>
          <w:szCs w:val="24"/>
        </w:rPr>
        <w:t xml:space="preserve"> </w:t>
      </w:r>
      <w:r w:rsidR="00C85394" w:rsidRPr="00774333">
        <w:rPr>
          <w:rFonts w:ascii="Times New Roman" w:hAnsi="Times New Roman"/>
          <w:sz w:val="24"/>
          <w:szCs w:val="24"/>
          <w:lang w:eastAsia="ru-RU"/>
        </w:rPr>
        <w:t xml:space="preserve">(за исключением проведения запроса котировок) </w:t>
      </w:r>
      <w:r w:rsidR="00BF7FED" w:rsidRPr="00774333">
        <w:rPr>
          <w:rFonts w:ascii="Times New Roman" w:hAnsi="Times New Roman"/>
          <w:sz w:val="24"/>
          <w:szCs w:val="24"/>
        </w:rPr>
        <w:t xml:space="preserve">является неотъемлемой частью документации о </w:t>
      </w:r>
      <w:r w:rsidR="00D9187F">
        <w:rPr>
          <w:rFonts w:ascii="Times New Roman" w:hAnsi="Times New Roman"/>
          <w:sz w:val="24"/>
          <w:szCs w:val="24"/>
        </w:rPr>
        <w:t xml:space="preserve">конкурентной </w:t>
      </w:r>
      <w:r w:rsidR="00BF7FED" w:rsidRPr="00774333">
        <w:rPr>
          <w:rFonts w:ascii="Times New Roman" w:hAnsi="Times New Roman"/>
          <w:sz w:val="24"/>
          <w:szCs w:val="24"/>
        </w:rPr>
        <w:t>закупке. Сведения, содержащиеся в извещении об осуществлении закупки</w:t>
      </w:r>
      <w:r w:rsidR="00C85394" w:rsidRPr="00774333">
        <w:rPr>
          <w:rFonts w:ascii="Times New Roman" w:hAnsi="Times New Roman"/>
          <w:sz w:val="24"/>
          <w:szCs w:val="24"/>
        </w:rPr>
        <w:t xml:space="preserve"> </w:t>
      </w:r>
      <w:r w:rsidR="00C85394" w:rsidRPr="00774333">
        <w:rPr>
          <w:rFonts w:ascii="Times New Roman" w:hAnsi="Times New Roman"/>
          <w:sz w:val="24"/>
          <w:szCs w:val="24"/>
          <w:lang w:eastAsia="ru-RU"/>
        </w:rPr>
        <w:t xml:space="preserve">(за исключением проведения запроса </w:t>
      </w:r>
      <w:r w:rsidR="00C85394" w:rsidRPr="00774333">
        <w:rPr>
          <w:rFonts w:ascii="Times New Roman" w:hAnsi="Times New Roman"/>
          <w:sz w:val="24"/>
          <w:szCs w:val="24"/>
          <w:lang w:eastAsia="ru-RU"/>
        </w:rPr>
        <w:lastRenderedPageBreak/>
        <w:t>котировок)</w:t>
      </w:r>
      <w:r w:rsidR="00BF7FED" w:rsidRPr="00774333">
        <w:rPr>
          <w:rFonts w:ascii="Times New Roman" w:hAnsi="Times New Roman"/>
          <w:sz w:val="24"/>
          <w:szCs w:val="24"/>
        </w:rPr>
        <w:t xml:space="preserve">, должны соответствовать сведениям, содержащимся в документации о </w:t>
      </w:r>
      <w:r w:rsidR="00D9187F">
        <w:rPr>
          <w:rFonts w:ascii="Times New Roman" w:hAnsi="Times New Roman"/>
          <w:sz w:val="24"/>
          <w:szCs w:val="24"/>
        </w:rPr>
        <w:t xml:space="preserve">конкурентной </w:t>
      </w:r>
      <w:r w:rsidR="00BF7FED" w:rsidRPr="00774333">
        <w:rPr>
          <w:rFonts w:ascii="Times New Roman" w:hAnsi="Times New Roman"/>
          <w:sz w:val="24"/>
          <w:szCs w:val="24"/>
        </w:rPr>
        <w:t>закупке.</w:t>
      </w:r>
      <w:r w:rsidR="00C85394" w:rsidRPr="00774333">
        <w:rPr>
          <w:rFonts w:ascii="Times New Roman" w:hAnsi="Times New Roman"/>
          <w:sz w:val="24"/>
          <w:szCs w:val="24"/>
        </w:rPr>
        <w:t xml:space="preserve"> </w:t>
      </w:r>
    </w:p>
    <w:p w:rsidR="00BF7FED" w:rsidRPr="00774333" w:rsidRDefault="00F26309"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6.1.2. </w:t>
      </w:r>
      <w:r w:rsidR="00BF7FED" w:rsidRPr="00774333">
        <w:rPr>
          <w:rFonts w:ascii="Times New Roman" w:hAnsi="Times New Roman" w:cs="Times New Roman"/>
          <w:sz w:val="24"/>
          <w:szCs w:val="24"/>
        </w:rPr>
        <w:t xml:space="preserve">В извещении об осуществлении </w:t>
      </w:r>
      <w:r w:rsidR="00D9187F">
        <w:rPr>
          <w:rFonts w:ascii="Times New Roman" w:hAnsi="Times New Roman" w:cs="Times New Roman"/>
          <w:sz w:val="24"/>
          <w:szCs w:val="24"/>
        </w:rPr>
        <w:t>конкурентной</w:t>
      </w:r>
      <w:r w:rsidR="00195BAD">
        <w:rPr>
          <w:rFonts w:ascii="Times New Roman" w:hAnsi="Times New Roman" w:cs="Times New Roman"/>
          <w:sz w:val="24"/>
          <w:szCs w:val="24"/>
        </w:rPr>
        <w:t xml:space="preserve"> </w:t>
      </w:r>
      <w:r w:rsidR="00BF7FED" w:rsidRPr="00774333">
        <w:rPr>
          <w:rFonts w:ascii="Times New Roman" w:hAnsi="Times New Roman" w:cs="Times New Roman"/>
          <w:sz w:val="24"/>
          <w:szCs w:val="24"/>
        </w:rPr>
        <w:t>закупки должны быть указаны следующие сведения:</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способ осуществления закупки;</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E2218B" w:rsidRPr="00774333">
        <w:rPr>
          <w:rFonts w:ascii="Times New Roman" w:hAnsi="Times New Roman" w:cs="Times New Roman"/>
          <w:sz w:val="24"/>
          <w:szCs w:val="24"/>
        </w:rPr>
        <w:t xml:space="preserve"> в соответствии с пунктом 6.2.1 </w:t>
      </w:r>
      <w:r w:rsidR="000767F7">
        <w:rPr>
          <w:rFonts w:ascii="Times New Roman" w:hAnsi="Times New Roman" w:cs="Times New Roman"/>
          <w:sz w:val="24"/>
          <w:szCs w:val="24"/>
        </w:rPr>
        <w:t xml:space="preserve"> </w:t>
      </w:r>
      <w:r w:rsidR="00E2218B"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E2218B" w:rsidRPr="00774333">
        <w:rPr>
          <w:rFonts w:ascii="Times New Roman" w:hAnsi="Times New Roman" w:cs="Times New Roman"/>
          <w:sz w:val="24"/>
          <w:szCs w:val="24"/>
        </w:rPr>
        <w:t xml:space="preserve"> о закупке</w:t>
      </w:r>
      <w:r w:rsidR="00A1567D" w:rsidRPr="00774333">
        <w:rPr>
          <w:rFonts w:ascii="Times New Roman" w:hAnsi="Times New Roman" w:cs="Times New Roman"/>
          <w:sz w:val="24"/>
          <w:szCs w:val="24"/>
        </w:rPr>
        <w:t>;</w:t>
      </w:r>
    </w:p>
    <w:p w:rsidR="00D95B9F" w:rsidRPr="00774333" w:rsidRDefault="00BF7FED" w:rsidP="009B4B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 место поставки товара, выполнения работы, оказания услуги;</w:t>
      </w:r>
    </w:p>
    <w:p w:rsidR="00BF7FED" w:rsidRPr="00774333" w:rsidRDefault="00BF7FED" w:rsidP="009B4BB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5) сведения о </w:t>
      </w:r>
      <w:r w:rsidR="00C85394" w:rsidRPr="00774333">
        <w:rPr>
          <w:rFonts w:ascii="Times New Roman" w:hAnsi="Times New Roman" w:cs="Times New Roman"/>
          <w:sz w:val="24"/>
          <w:szCs w:val="24"/>
        </w:rPr>
        <w:t>НМЦД (цене</w:t>
      </w:r>
      <w:r w:rsidRPr="00774333">
        <w:rPr>
          <w:rFonts w:ascii="Times New Roman" w:hAnsi="Times New Roman" w:cs="Times New Roman"/>
          <w:sz w:val="24"/>
          <w:szCs w:val="24"/>
        </w:rPr>
        <w:t xml:space="preserve"> лота), либо формула цены, устанавливающая правила расчета сумм, подлежащих уплате заказчиком поставщику (исполнителю, подрядч</w:t>
      </w:r>
      <w:r w:rsidR="00C85394" w:rsidRPr="00774333">
        <w:rPr>
          <w:rFonts w:ascii="Times New Roman" w:hAnsi="Times New Roman" w:cs="Times New Roman"/>
          <w:sz w:val="24"/>
          <w:szCs w:val="24"/>
        </w:rPr>
        <w:t>ику) в ходе исполнения договора</w:t>
      </w:r>
      <w:r w:rsidR="00152E5A" w:rsidRPr="00774333">
        <w:rPr>
          <w:rFonts w:ascii="Times New Roman" w:hAnsi="Times New Roman" w:cs="Times New Roman"/>
          <w:sz w:val="24"/>
          <w:szCs w:val="24"/>
        </w:rPr>
        <w:t>, и максимальное значение цены договора, либо цена единицы товара, работы, услуги и максимальное значение цены договора</w:t>
      </w:r>
      <w:r w:rsidRPr="00774333">
        <w:rPr>
          <w:rFonts w:ascii="Times New Roman" w:hAnsi="Times New Roman" w:cs="Times New Roman"/>
          <w:sz w:val="24"/>
          <w:szCs w:val="24"/>
        </w:rPr>
        <w:t>;</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6) срок, место и порядок предоставления документации о </w:t>
      </w:r>
      <w:r w:rsidR="00D9187F">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00D9187F">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в форме электронного документа;</w:t>
      </w:r>
    </w:p>
    <w:p w:rsidR="00BF7FED" w:rsidRPr="00774333" w:rsidRDefault="00BF7FED"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F7FED" w:rsidRPr="00774333" w:rsidRDefault="00F26309" w:rsidP="00910D4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 </w:t>
      </w:r>
      <w:r w:rsidR="00BF7FED" w:rsidRPr="00774333">
        <w:rPr>
          <w:rFonts w:ascii="Times New Roman" w:hAnsi="Times New Roman" w:cs="Times New Roman"/>
          <w:sz w:val="24"/>
          <w:szCs w:val="24"/>
        </w:rPr>
        <w:t>адрес электронной площадки в информаци</w:t>
      </w:r>
      <w:r w:rsidRPr="00774333">
        <w:rPr>
          <w:rFonts w:ascii="Times New Roman" w:hAnsi="Times New Roman" w:cs="Times New Roman"/>
          <w:sz w:val="24"/>
          <w:szCs w:val="24"/>
        </w:rPr>
        <w:t>онно-телекоммуникационной сети «Интернет»</w:t>
      </w:r>
      <w:r w:rsidR="00910D4F" w:rsidRPr="00774333">
        <w:rPr>
          <w:rFonts w:ascii="Times New Roman" w:hAnsi="Times New Roman" w:cs="Times New Roman"/>
          <w:sz w:val="24"/>
          <w:szCs w:val="24"/>
        </w:rPr>
        <w:t>;</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9) ограничение участия в определении поставщика (подрядчика, исполнителя), установ</w:t>
      </w:r>
      <w:r w:rsidR="00773474" w:rsidRPr="00774333">
        <w:rPr>
          <w:rFonts w:ascii="Times New Roman" w:hAnsi="Times New Roman"/>
          <w:sz w:val="24"/>
          <w:szCs w:val="24"/>
          <w:lang w:eastAsia="ru-RU"/>
        </w:rPr>
        <w:t>ленное в соответствии с главой 7</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Положения</w:t>
      </w:r>
      <w:r w:rsidRPr="00774333">
        <w:rPr>
          <w:rFonts w:ascii="Times New Roman" w:hAnsi="Times New Roman"/>
          <w:sz w:val="24"/>
          <w:szCs w:val="24"/>
          <w:lang w:eastAsia="ru-RU"/>
        </w:rPr>
        <w:t xml:space="preserve"> о закупке (в случае, если такое ограничение установлено заказчиком);</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910D4F" w:rsidRPr="00774333"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12) иные св</w:t>
      </w:r>
      <w:r w:rsidR="00BB28F3">
        <w:rPr>
          <w:rFonts w:ascii="Times New Roman" w:hAnsi="Times New Roman"/>
          <w:sz w:val="24"/>
          <w:szCs w:val="24"/>
          <w:lang w:eastAsia="ru-RU"/>
        </w:rPr>
        <w:t>едения, определенные</w:t>
      </w:r>
      <w:r w:rsidR="00773FB5" w:rsidRPr="00774333">
        <w:rPr>
          <w:rFonts w:ascii="Times New Roman" w:hAnsi="Times New Roman"/>
          <w:sz w:val="24"/>
          <w:szCs w:val="24"/>
          <w:lang w:eastAsia="ru-RU"/>
        </w:rPr>
        <w:t xml:space="preserve">, </w:t>
      </w:r>
      <w:r w:rsidR="006F16D6">
        <w:rPr>
          <w:rFonts w:ascii="Times New Roman" w:hAnsi="Times New Roman"/>
          <w:sz w:val="24"/>
          <w:szCs w:val="24"/>
          <w:lang w:eastAsia="ru-RU"/>
        </w:rPr>
        <w:t xml:space="preserve"> Положение</w:t>
      </w:r>
      <w:r w:rsidRPr="00774333">
        <w:rPr>
          <w:rFonts w:ascii="Times New Roman" w:hAnsi="Times New Roman"/>
          <w:sz w:val="24"/>
          <w:szCs w:val="24"/>
          <w:lang w:eastAsia="ru-RU"/>
        </w:rPr>
        <w:t>м о закупке.</w:t>
      </w:r>
    </w:p>
    <w:p w:rsidR="00910D4F" w:rsidRPr="00774333" w:rsidRDefault="00910D4F" w:rsidP="00910D4F">
      <w:pPr>
        <w:pStyle w:val="ConsPlusNormal"/>
        <w:ind w:firstLine="709"/>
        <w:jc w:val="both"/>
        <w:rPr>
          <w:rFonts w:ascii="Times New Roman" w:hAnsi="Times New Roman" w:cs="Times New Roman"/>
          <w:sz w:val="24"/>
          <w:szCs w:val="24"/>
        </w:rPr>
      </w:pPr>
    </w:p>
    <w:p w:rsidR="005C562B" w:rsidRPr="00774333" w:rsidRDefault="001A7D33" w:rsidP="00F26309">
      <w:pPr>
        <w:pStyle w:val="2"/>
        <w:spacing w:before="0" w:line="240" w:lineRule="auto"/>
        <w:ind w:firstLine="709"/>
        <w:rPr>
          <w:rFonts w:ascii="Times New Roman" w:hAnsi="Times New Roman"/>
          <w:b w:val="0"/>
          <w:color w:val="auto"/>
          <w:sz w:val="24"/>
          <w:szCs w:val="24"/>
          <w:lang w:val="ru-RU"/>
        </w:rPr>
      </w:pPr>
      <w:bookmarkStart w:id="45" w:name="_Toc320003024"/>
      <w:bookmarkStart w:id="46" w:name="_Toc362000968"/>
      <w:bookmarkStart w:id="47" w:name="_Toc520127533"/>
      <w:r w:rsidRPr="00774333">
        <w:rPr>
          <w:rFonts w:ascii="Times New Roman" w:hAnsi="Times New Roman"/>
          <w:color w:val="auto"/>
          <w:sz w:val="24"/>
          <w:szCs w:val="24"/>
          <w:lang w:val="ru-RU"/>
        </w:rPr>
        <w:t xml:space="preserve">Раздел </w:t>
      </w:r>
      <w:r w:rsidR="00F26309" w:rsidRPr="00774333">
        <w:rPr>
          <w:rFonts w:ascii="Times New Roman" w:hAnsi="Times New Roman"/>
          <w:color w:val="auto"/>
          <w:sz w:val="24"/>
          <w:szCs w:val="24"/>
          <w:lang w:val="ru-RU"/>
        </w:rPr>
        <w:t>6.</w:t>
      </w:r>
      <w:r w:rsidR="005C562B" w:rsidRPr="00774333">
        <w:rPr>
          <w:rFonts w:ascii="Times New Roman" w:hAnsi="Times New Roman"/>
          <w:color w:val="auto"/>
          <w:sz w:val="24"/>
          <w:szCs w:val="24"/>
        </w:rPr>
        <w:t xml:space="preserve">2. Содержание документации о </w:t>
      </w:r>
      <w:r w:rsidR="00E90D3E" w:rsidRPr="00774333">
        <w:rPr>
          <w:rFonts w:ascii="Times New Roman" w:hAnsi="Times New Roman"/>
          <w:color w:val="auto"/>
          <w:sz w:val="24"/>
          <w:szCs w:val="24"/>
          <w:lang w:val="ru-RU"/>
        </w:rPr>
        <w:t xml:space="preserve">конкурентной </w:t>
      </w:r>
      <w:r w:rsidR="005C562B" w:rsidRPr="00774333">
        <w:rPr>
          <w:rFonts w:ascii="Times New Roman" w:hAnsi="Times New Roman"/>
          <w:color w:val="auto"/>
          <w:sz w:val="24"/>
          <w:szCs w:val="24"/>
        </w:rPr>
        <w:t>закупке</w:t>
      </w:r>
      <w:bookmarkEnd w:id="45"/>
      <w:bookmarkEnd w:id="46"/>
      <w:bookmarkEnd w:id="47"/>
      <w:r w:rsidR="00F95FED" w:rsidRPr="00774333">
        <w:rPr>
          <w:rFonts w:ascii="Times New Roman" w:hAnsi="Times New Roman"/>
          <w:color w:val="auto"/>
          <w:sz w:val="24"/>
          <w:szCs w:val="24"/>
          <w:lang w:val="ru-RU"/>
        </w:rPr>
        <w:t xml:space="preserve"> </w:t>
      </w:r>
    </w:p>
    <w:p w:rsidR="001D0421" w:rsidRPr="00774333" w:rsidRDefault="001D0421" w:rsidP="00F26309">
      <w:pPr>
        <w:keepNext/>
        <w:tabs>
          <w:tab w:val="num" w:pos="1701"/>
        </w:tabs>
        <w:suppressAutoHyphens/>
        <w:spacing w:after="0" w:line="240" w:lineRule="auto"/>
        <w:ind w:firstLine="709"/>
        <w:jc w:val="both"/>
        <w:rPr>
          <w:rFonts w:ascii="Times New Roman" w:hAnsi="Times New Roman"/>
          <w:b/>
          <w:bCs/>
          <w:sz w:val="24"/>
          <w:szCs w:val="24"/>
        </w:rPr>
      </w:pPr>
    </w:p>
    <w:p w:rsidR="001D0421"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6.2.1. </w:t>
      </w:r>
      <w:r w:rsidR="001D0421" w:rsidRPr="00774333">
        <w:rPr>
          <w:rFonts w:ascii="Times New Roman" w:hAnsi="Times New Roman" w:cs="Times New Roman"/>
          <w:sz w:val="24"/>
          <w:szCs w:val="24"/>
        </w:rPr>
        <w:t xml:space="preserve">При описании в документации о </w:t>
      </w:r>
      <w:r w:rsidR="00E90D3E" w:rsidRPr="00774333">
        <w:rPr>
          <w:rFonts w:ascii="Times New Roman" w:hAnsi="Times New Roman" w:cs="Times New Roman"/>
          <w:sz w:val="24"/>
          <w:szCs w:val="24"/>
        </w:rPr>
        <w:t xml:space="preserve">конкурентной </w:t>
      </w:r>
      <w:r w:rsidR="001D0421" w:rsidRPr="00774333">
        <w:rPr>
          <w:rFonts w:ascii="Times New Roman" w:hAnsi="Times New Roman" w:cs="Times New Roman"/>
          <w:sz w:val="24"/>
          <w:szCs w:val="24"/>
        </w:rPr>
        <w:t>закупке предмета закупки заказчик должен руководствоваться следующими правилами:</w:t>
      </w:r>
      <w:r w:rsidR="00F95FED" w:rsidRPr="00774333">
        <w:rPr>
          <w:rFonts w:ascii="Times New Roman" w:hAnsi="Times New Roman" w:cs="Times New Roman"/>
          <w:sz w:val="24"/>
          <w:szCs w:val="24"/>
        </w:rPr>
        <w:t xml:space="preserve"> </w:t>
      </w:r>
    </w:p>
    <w:p w:rsidR="001D0421"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w:t>
      </w:r>
      <w:r w:rsidR="001D0421" w:rsidRPr="00774333">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F95FED" w:rsidRPr="00774333">
        <w:rPr>
          <w:rFonts w:ascii="Times New Roman" w:hAnsi="Times New Roman" w:cs="Times New Roman"/>
          <w:sz w:val="24"/>
          <w:szCs w:val="24"/>
        </w:rPr>
        <w:t xml:space="preserve"> </w:t>
      </w:r>
    </w:p>
    <w:p w:rsidR="001D0421"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w:t>
      </w:r>
      <w:r w:rsidR="001D0421" w:rsidRPr="00774333">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F95FED" w:rsidRPr="00774333">
        <w:rPr>
          <w:rFonts w:ascii="Times New Roman" w:hAnsi="Times New Roman" w:cs="Times New Roman"/>
          <w:sz w:val="24"/>
          <w:szCs w:val="24"/>
        </w:rPr>
        <w:t xml:space="preserve"> </w:t>
      </w:r>
    </w:p>
    <w:p w:rsidR="001D0421" w:rsidRPr="00774333" w:rsidRDefault="00A95C7E" w:rsidP="00F95FED">
      <w:pPr>
        <w:pStyle w:val="ConsPlusNormal"/>
        <w:ind w:firstLine="709"/>
        <w:jc w:val="both"/>
        <w:rPr>
          <w:rFonts w:ascii="Times New Roman" w:hAnsi="Times New Roman" w:cs="Times New Roman"/>
          <w:sz w:val="24"/>
          <w:szCs w:val="24"/>
        </w:rPr>
      </w:pPr>
      <w:bookmarkStart w:id="48" w:name="Par166"/>
      <w:bookmarkEnd w:id="48"/>
      <w:r w:rsidRPr="00774333">
        <w:rPr>
          <w:rFonts w:ascii="Times New Roman" w:hAnsi="Times New Roman" w:cs="Times New Roman"/>
          <w:sz w:val="24"/>
          <w:szCs w:val="24"/>
        </w:rPr>
        <w:t>3) </w:t>
      </w:r>
      <w:r w:rsidR="001D0421" w:rsidRPr="00774333">
        <w:rPr>
          <w:rFonts w:ascii="Times New Roman" w:hAnsi="Times New Roman" w:cs="Times New Roman"/>
          <w:sz w:val="24"/>
          <w:szCs w:val="24"/>
        </w:rPr>
        <w:t>в случае использования в описании предмета закупки указания на товарный знак</w:t>
      </w:r>
      <w:r w:rsidRPr="00774333">
        <w:rPr>
          <w:rFonts w:ascii="Times New Roman" w:hAnsi="Times New Roman" w:cs="Times New Roman"/>
          <w:sz w:val="24"/>
          <w:szCs w:val="24"/>
        </w:rPr>
        <w:t xml:space="preserve"> необходимо использовать слова «(или эквивалент)»</w:t>
      </w:r>
      <w:r w:rsidR="001D0421" w:rsidRPr="00774333">
        <w:rPr>
          <w:rFonts w:ascii="Times New Roman" w:hAnsi="Times New Roman" w:cs="Times New Roman"/>
          <w:sz w:val="24"/>
          <w:szCs w:val="24"/>
        </w:rPr>
        <w:t>, за исключением случаев:</w:t>
      </w:r>
      <w:r w:rsidR="00F95FED" w:rsidRPr="00774333">
        <w:rPr>
          <w:rFonts w:ascii="Times New Roman" w:hAnsi="Times New Roman" w:cs="Times New Roman"/>
          <w:sz w:val="24"/>
          <w:szCs w:val="24"/>
        </w:rPr>
        <w:t xml:space="preserve"> </w:t>
      </w:r>
    </w:p>
    <w:p w:rsidR="001D0421"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а) </w:t>
      </w:r>
      <w:r w:rsidR="001D0421" w:rsidRPr="00774333">
        <w:rPr>
          <w:rFonts w:ascii="Times New Roman" w:hAnsi="Times New Roman" w:cs="Times New Roman"/>
          <w:sz w:val="24"/>
          <w:szCs w:val="24"/>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D0421" w:rsidRPr="00774333">
        <w:rPr>
          <w:rFonts w:ascii="Times New Roman" w:hAnsi="Times New Roman" w:cs="Times New Roman"/>
          <w:sz w:val="24"/>
          <w:szCs w:val="24"/>
        </w:rPr>
        <w:lastRenderedPageBreak/>
        <w:t>заказчиком;</w:t>
      </w:r>
    </w:p>
    <w:p w:rsidR="001D0421"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б) </w:t>
      </w:r>
      <w:r w:rsidR="001D0421" w:rsidRPr="00774333">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0421" w:rsidRPr="00774333" w:rsidRDefault="001D0421"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0421"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г) </w:t>
      </w:r>
      <w:r w:rsidR="001D0421" w:rsidRPr="00774333">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4772" w:rsidRPr="00774333">
        <w:rPr>
          <w:rFonts w:ascii="Times New Roman" w:hAnsi="Times New Roman" w:cs="Times New Roman"/>
          <w:sz w:val="24"/>
          <w:szCs w:val="24"/>
        </w:rPr>
        <w:t>заказчика</w:t>
      </w:r>
      <w:r w:rsidR="001D0421" w:rsidRPr="00774333">
        <w:rPr>
          <w:rFonts w:ascii="Times New Roman" w:hAnsi="Times New Roman" w:cs="Times New Roman"/>
          <w:sz w:val="24"/>
          <w:szCs w:val="24"/>
        </w:rPr>
        <w:t>, в целях исполнения</w:t>
      </w:r>
      <w:r w:rsidR="00664772" w:rsidRPr="00774333">
        <w:rPr>
          <w:rFonts w:ascii="Times New Roman" w:hAnsi="Times New Roman" w:cs="Times New Roman"/>
          <w:sz w:val="24"/>
          <w:szCs w:val="24"/>
        </w:rPr>
        <w:t xml:space="preserve"> этим заказчиком</w:t>
      </w:r>
      <w:r w:rsidR="001D0421" w:rsidRPr="00774333">
        <w:rPr>
          <w:rFonts w:ascii="Times New Roman" w:hAnsi="Times New Roman" w:cs="Times New Roman"/>
          <w:sz w:val="24"/>
          <w:szCs w:val="24"/>
        </w:rPr>
        <w:t xml:space="preserve"> обязательств по заключенным договорам с юридическими лицами, в том числе ин</w:t>
      </w:r>
      <w:r w:rsidR="0063382B" w:rsidRPr="00774333">
        <w:rPr>
          <w:rFonts w:ascii="Times New Roman" w:hAnsi="Times New Roman" w:cs="Times New Roman"/>
          <w:sz w:val="24"/>
          <w:szCs w:val="24"/>
        </w:rPr>
        <w:t>остранными юридическими лицами.</w:t>
      </w:r>
      <w:r w:rsidR="00F95FED" w:rsidRPr="00774333">
        <w:rPr>
          <w:rFonts w:ascii="Times New Roman" w:hAnsi="Times New Roman" w:cs="Times New Roman"/>
          <w:sz w:val="24"/>
          <w:szCs w:val="24"/>
        </w:rPr>
        <w:t xml:space="preserve"> </w:t>
      </w:r>
    </w:p>
    <w:p w:rsidR="000E627F" w:rsidRPr="00774333" w:rsidRDefault="00A95C7E" w:rsidP="00F95FED">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6.2.2.</w:t>
      </w:r>
      <w:r w:rsidR="0063382B" w:rsidRPr="00774333">
        <w:rPr>
          <w:rFonts w:ascii="Times New Roman" w:hAnsi="Times New Roman" w:cs="Times New Roman"/>
          <w:sz w:val="24"/>
          <w:szCs w:val="24"/>
        </w:rPr>
        <w:t xml:space="preserve"> </w:t>
      </w:r>
      <w:r w:rsidR="000E627F" w:rsidRPr="00774333">
        <w:rPr>
          <w:rFonts w:ascii="Times New Roman" w:hAnsi="Times New Roman" w:cs="Times New Roman"/>
          <w:sz w:val="24"/>
          <w:szCs w:val="24"/>
        </w:rPr>
        <w:t xml:space="preserve">В документации о </w:t>
      </w:r>
      <w:r w:rsidR="00D9187F">
        <w:rPr>
          <w:rFonts w:ascii="Times New Roman" w:hAnsi="Times New Roman" w:cs="Times New Roman"/>
          <w:sz w:val="24"/>
          <w:szCs w:val="24"/>
        </w:rPr>
        <w:t xml:space="preserve">конкурентной </w:t>
      </w:r>
      <w:r w:rsidR="000E627F" w:rsidRPr="00774333">
        <w:rPr>
          <w:rFonts w:ascii="Times New Roman" w:hAnsi="Times New Roman" w:cs="Times New Roman"/>
          <w:sz w:val="24"/>
          <w:szCs w:val="24"/>
        </w:rPr>
        <w:t xml:space="preserve">закупке </w:t>
      </w:r>
      <w:r w:rsidR="0049095A" w:rsidRPr="00774333">
        <w:rPr>
          <w:rFonts w:ascii="Times New Roman" w:hAnsi="Times New Roman" w:cs="Times New Roman"/>
          <w:sz w:val="24"/>
          <w:szCs w:val="24"/>
        </w:rPr>
        <w:t>указываются</w:t>
      </w:r>
      <w:r w:rsidR="000E627F" w:rsidRPr="00774333">
        <w:rPr>
          <w:rFonts w:ascii="Times New Roman" w:hAnsi="Times New Roman" w:cs="Times New Roman"/>
          <w:sz w:val="24"/>
          <w:szCs w:val="24"/>
        </w:rPr>
        <w:t>:</w:t>
      </w:r>
      <w:r w:rsidR="00F95FED" w:rsidRPr="00774333">
        <w:rPr>
          <w:rFonts w:ascii="Times New Roman" w:hAnsi="Times New Roman" w:cs="Times New Roman"/>
          <w:sz w:val="24"/>
          <w:szCs w:val="24"/>
        </w:rPr>
        <w:t xml:space="preserve"> </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8F0969" w:rsidRPr="00774333">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8F0969" w:rsidRPr="00774333">
        <w:rPr>
          <w:rFonts w:ascii="Times New Roman" w:hAnsi="Times New Roman" w:cs="Times New Roman"/>
          <w:sz w:val="24"/>
          <w:szCs w:val="24"/>
        </w:rPr>
        <w:t xml:space="preserve">конкурентной </w:t>
      </w:r>
      <w:r w:rsidRPr="00774333">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требования к содержанию, форме, оформлению и составу заявки на участие в закупке;</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3) </w:t>
      </w:r>
      <w:r w:rsidR="000E627F" w:rsidRPr="00774333">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 </w:t>
      </w:r>
      <w:r w:rsidR="000E627F" w:rsidRPr="00774333">
        <w:rPr>
          <w:rFonts w:ascii="Times New Roman" w:hAnsi="Times New Roman" w:cs="Times New Roman"/>
          <w:sz w:val="24"/>
          <w:szCs w:val="24"/>
        </w:rPr>
        <w:t>место, условия и сроки (периоды) поставки товара, выполнения работы, оказания услуги;</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5) сведения о </w:t>
      </w:r>
      <w:r w:rsidR="00F95FED" w:rsidRPr="00774333">
        <w:rPr>
          <w:rFonts w:ascii="Times New Roman" w:hAnsi="Times New Roman" w:cs="Times New Roman"/>
          <w:sz w:val="24"/>
          <w:szCs w:val="24"/>
        </w:rPr>
        <w:t>НМЦД</w:t>
      </w:r>
      <w:r w:rsidRPr="00774333">
        <w:rPr>
          <w:rFonts w:ascii="Times New Roman" w:hAnsi="Times New Roman" w:cs="Times New Roman"/>
          <w:sz w:val="24"/>
          <w:szCs w:val="24"/>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27C18" w:rsidRPr="00774333">
        <w:rPr>
          <w:rFonts w:ascii="Times New Roman" w:hAnsi="Times New Roman" w:cs="Times New Roman"/>
          <w:sz w:val="24"/>
          <w:szCs w:val="24"/>
        </w:rPr>
        <w:t>, а также обоснование НМЦД</w:t>
      </w:r>
      <w:r w:rsidRPr="00774333">
        <w:rPr>
          <w:rFonts w:ascii="Times New Roman" w:hAnsi="Times New Roman" w:cs="Times New Roman"/>
          <w:sz w:val="24"/>
          <w:szCs w:val="24"/>
        </w:rPr>
        <w:t>;</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 форма, сроки и порядок оплаты товара, работы, услуги;</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8) </w:t>
      </w:r>
      <w:r w:rsidR="000E627F" w:rsidRPr="00774333">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774333" w:rsidRDefault="00A95C7E" w:rsidP="00F26309">
      <w:pPr>
        <w:tabs>
          <w:tab w:val="left" w:pos="900"/>
        </w:tabs>
        <w:spacing w:after="0" w:line="240" w:lineRule="auto"/>
        <w:ind w:firstLine="709"/>
        <w:jc w:val="both"/>
        <w:rPr>
          <w:rFonts w:ascii="Times New Roman" w:hAnsi="Times New Roman"/>
          <w:sz w:val="24"/>
          <w:szCs w:val="24"/>
        </w:rPr>
      </w:pPr>
      <w:r w:rsidRPr="00774333">
        <w:rPr>
          <w:rFonts w:ascii="Times New Roman" w:hAnsi="Times New Roman"/>
          <w:sz w:val="24"/>
          <w:szCs w:val="24"/>
        </w:rPr>
        <w:t>9) </w:t>
      </w:r>
      <w:r w:rsidR="000E627F" w:rsidRPr="00774333">
        <w:rPr>
          <w:rFonts w:ascii="Times New Roman" w:hAnsi="Times New Roman"/>
          <w:sz w:val="24"/>
          <w:szCs w:val="24"/>
        </w:rPr>
        <w:t>требования к участникам такой закупки</w:t>
      </w:r>
      <w:r w:rsidRPr="00774333">
        <w:rPr>
          <w:rFonts w:ascii="Times New Roman" w:hAnsi="Times New Roman"/>
          <w:sz w:val="24"/>
          <w:szCs w:val="24"/>
        </w:rPr>
        <w:t xml:space="preserve"> (а так</w:t>
      </w:r>
      <w:r w:rsidR="00273B64" w:rsidRPr="00774333">
        <w:rPr>
          <w:rFonts w:ascii="Times New Roman" w:hAnsi="Times New Roman"/>
          <w:sz w:val="24"/>
          <w:szCs w:val="24"/>
        </w:rPr>
        <w:t>же перечень документов, представляемых участниками закупки для подтверждения их соответствия установленным требованиям);</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10) </w:t>
      </w:r>
      <w:r w:rsidR="000E627F" w:rsidRPr="00774333">
        <w:rPr>
          <w:rFonts w:ascii="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rsidR="000E627F" w:rsidRPr="00774333">
        <w:rPr>
          <w:rFonts w:ascii="Times New Roman" w:hAnsi="Times New Roman" w:cs="Times New Roman"/>
          <w:sz w:val="24"/>
          <w:szCs w:val="24"/>
        </w:rPr>
        <w:lastRenderedPageBreak/>
        <w:t>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11) </w:t>
      </w:r>
      <w:r w:rsidR="000E627F" w:rsidRPr="00774333">
        <w:rPr>
          <w:rFonts w:ascii="Times New Roman" w:hAnsi="Times New Roman" w:cs="Times New Roman"/>
          <w:sz w:val="24"/>
          <w:szCs w:val="24"/>
        </w:rPr>
        <w:t xml:space="preserve">формы, порядок, дата и время окончания срока предоставления участникам такой закупки разъяснений положений документации о </w:t>
      </w:r>
      <w:r w:rsidR="00D9187F">
        <w:rPr>
          <w:rFonts w:ascii="Times New Roman" w:hAnsi="Times New Roman" w:cs="Times New Roman"/>
          <w:sz w:val="24"/>
          <w:szCs w:val="24"/>
        </w:rPr>
        <w:t xml:space="preserve">конкурентной </w:t>
      </w:r>
      <w:r w:rsidR="000E627F" w:rsidRPr="00774333">
        <w:rPr>
          <w:rFonts w:ascii="Times New Roman" w:hAnsi="Times New Roman" w:cs="Times New Roman"/>
          <w:sz w:val="24"/>
          <w:szCs w:val="24"/>
        </w:rPr>
        <w:t>закупке;</w:t>
      </w:r>
    </w:p>
    <w:p w:rsidR="000E627F" w:rsidRPr="00774333" w:rsidRDefault="00A95C7E"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12) </w:t>
      </w:r>
      <w:r w:rsidR="000E627F" w:rsidRPr="00774333">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r w:rsidR="00CE553C" w:rsidRPr="00774333">
        <w:rPr>
          <w:rFonts w:ascii="Times New Roman" w:hAnsi="Times New Roman" w:cs="Times New Roman"/>
          <w:sz w:val="24"/>
          <w:szCs w:val="24"/>
        </w:rPr>
        <w:t xml:space="preserve">, дата проведения </w:t>
      </w:r>
      <w:r w:rsidR="009F7A6E" w:rsidRPr="00774333">
        <w:rPr>
          <w:rFonts w:ascii="Times New Roman" w:hAnsi="Times New Roman" w:cs="Times New Roman"/>
          <w:sz w:val="24"/>
          <w:szCs w:val="24"/>
        </w:rPr>
        <w:t>аукциона в электронной форме</w:t>
      </w:r>
      <w:r w:rsidR="00CE553C" w:rsidRPr="00774333">
        <w:rPr>
          <w:rFonts w:ascii="Times New Roman" w:hAnsi="Times New Roman" w:cs="Times New Roman"/>
          <w:sz w:val="24"/>
          <w:szCs w:val="24"/>
        </w:rPr>
        <w:t xml:space="preserve"> (в случае проведения </w:t>
      </w:r>
      <w:r w:rsidR="009F7A6E" w:rsidRPr="00774333">
        <w:rPr>
          <w:rFonts w:ascii="Times New Roman" w:hAnsi="Times New Roman" w:cs="Times New Roman"/>
          <w:sz w:val="24"/>
          <w:szCs w:val="24"/>
        </w:rPr>
        <w:t>аукциона в электронной форме</w:t>
      </w:r>
      <w:r w:rsidR="00CE553C" w:rsidRPr="00774333">
        <w:rPr>
          <w:rFonts w:ascii="Times New Roman" w:hAnsi="Times New Roman" w:cs="Times New Roman"/>
          <w:sz w:val="24"/>
          <w:szCs w:val="24"/>
        </w:rPr>
        <w:t>)</w:t>
      </w:r>
      <w:r w:rsidR="000E627F" w:rsidRPr="00774333">
        <w:rPr>
          <w:rFonts w:ascii="Times New Roman" w:hAnsi="Times New Roman" w:cs="Times New Roman"/>
          <w:sz w:val="24"/>
          <w:szCs w:val="24"/>
        </w:rPr>
        <w:t>;</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13) критерии оценки и сопоставления заявок на участие в такой закупке;</w:t>
      </w:r>
    </w:p>
    <w:p w:rsidR="000E627F"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14) порядок оценки и сопоставления заявок на участие в такой закупке;</w:t>
      </w:r>
    </w:p>
    <w:p w:rsidR="00273B64" w:rsidRPr="00774333" w:rsidRDefault="000E627F" w:rsidP="00F2630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15) описание предмета</w:t>
      </w:r>
      <w:r w:rsidR="00273B64" w:rsidRPr="00774333">
        <w:rPr>
          <w:rFonts w:ascii="Times New Roman" w:hAnsi="Times New Roman" w:cs="Times New Roman"/>
          <w:sz w:val="24"/>
          <w:szCs w:val="24"/>
        </w:rPr>
        <w:t xml:space="preserve"> закупки</w:t>
      </w:r>
      <w:r w:rsidR="008F0969" w:rsidRPr="00774333">
        <w:rPr>
          <w:rFonts w:ascii="Times New Roman" w:hAnsi="Times New Roman" w:cs="Times New Roman"/>
          <w:sz w:val="24"/>
          <w:szCs w:val="24"/>
        </w:rPr>
        <w:t xml:space="preserve"> в соответствии с пунктом 6.2.1 </w:t>
      </w:r>
      <w:r w:rsidR="000767F7">
        <w:rPr>
          <w:rFonts w:ascii="Times New Roman" w:hAnsi="Times New Roman" w:cs="Times New Roman"/>
          <w:sz w:val="24"/>
          <w:szCs w:val="24"/>
        </w:rPr>
        <w:t xml:space="preserve"> </w:t>
      </w:r>
      <w:r w:rsidR="008F0969" w:rsidRPr="00774333">
        <w:rPr>
          <w:rFonts w:ascii="Times New Roman" w:hAnsi="Times New Roman" w:cs="Times New Roman"/>
          <w:sz w:val="24"/>
          <w:szCs w:val="24"/>
        </w:rPr>
        <w:t xml:space="preserve"> </w:t>
      </w:r>
      <w:r w:rsidR="004065B7">
        <w:rPr>
          <w:rFonts w:ascii="Times New Roman" w:hAnsi="Times New Roman" w:cs="Times New Roman"/>
          <w:sz w:val="24"/>
          <w:szCs w:val="24"/>
        </w:rPr>
        <w:t xml:space="preserve"> Положения</w:t>
      </w:r>
      <w:r w:rsidR="008F0969" w:rsidRPr="00774333">
        <w:rPr>
          <w:rFonts w:ascii="Times New Roman" w:hAnsi="Times New Roman" w:cs="Times New Roman"/>
          <w:sz w:val="24"/>
          <w:szCs w:val="24"/>
        </w:rPr>
        <w:t xml:space="preserve"> о закупке</w:t>
      </w:r>
      <w:r w:rsidR="00A95C7E" w:rsidRPr="00774333">
        <w:rPr>
          <w:rFonts w:ascii="Times New Roman" w:hAnsi="Times New Roman" w:cs="Times New Roman"/>
          <w:sz w:val="24"/>
          <w:szCs w:val="24"/>
        </w:rPr>
        <w:t>;</w:t>
      </w:r>
    </w:p>
    <w:p w:rsidR="005C562B" w:rsidRPr="00774333" w:rsidRDefault="00273B64" w:rsidP="00F26309">
      <w:pPr>
        <w:tabs>
          <w:tab w:val="left" w:pos="900"/>
        </w:tabs>
        <w:spacing w:after="0" w:line="240" w:lineRule="auto"/>
        <w:ind w:firstLine="709"/>
        <w:jc w:val="both"/>
        <w:rPr>
          <w:rFonts w:ascii="Times New Roman" w:hAnsi="Times New Roman"/>
          <w:sz w:val="24"/>
          <w:szCs w:val="24"/>
        </w:rPr>
      </w:pPr>
      <w:r w:rsidRPr="00774333">
        <w:rPr>
          <w:rFonts w:ascii="Times New Roman" w:eastAsia="Times New Roman" w:hAnsi="Times New Roman"/>
          <w:bCs/>
          <w:sz w:val="24"/>
          <w:szCs w:val="24"/>
          <w:lang w:eastAsia="ru-RU"/>
        </w:rPr>
        <w:t>1</w:t>
      </w:r>
      <w:r w:rsidR="00A34D1D" w:rsidRPr="00774333">
        <w:rPr>
          <w:rFonts w:ascii="Times New Roman" w:eastAsia="Times New Roman" w:hAnsi="Times New Roman"/>
          <w:bCs/>
          <w:sz w:val="24"/>
          <w:szCs w:val="24"/>
          <w:lang w:eastAsia="ru-RU"/>
        </w:rPr>
        <w:t>6</w:t>
      </w:r>
      <w:r w:rsidR="00A95C7E" w:rsidRPr="00774333">
        <w:rPr>
          <w:rFonts w:ascii="Times New Roman" w:hAnsi="Times New Roman"/>
          <w:sz w:val="24"/>
          <w:szCs w:val="24"/>
        </w:rPr>
        <w:t>) </w:t>
      </w:r>
      <w:r w:rsidR="005C562B" w:rsidRPr="00774333">
        <w:rPr>
          <w:rFonts w:ascii="Times New Roman" w:hAnsi="Times New Roman"/>
          <w:sz w:val="24"/>
          <w:szCs w:val="24"/>
        </w:rPr>
        <w:t xml:space="preserve">сведения о возможности проведения </w:t>
      </w:r>
      <w:r w:rsidRPr="00774333">
        <w:rPr>
          <w:rFonts w:ascii="Times New Roman" w:hAnsi="Times New Roman"/>
          <w:sz w:val="24"/>
          <w:szCs w:val="24"/>
        </w:rPr>
        <w:t xml:space="preserve">квалификационного отбора </w:t>
      </w:r>
      <w:r w:rsidR="001E5D45" w:rsidRPr="00774333">
        <w:rPr>
          <w:rFonts w:ascii="Times New Roman" w:hAnsi="Times New Roman"/>
          <w:sz w:val="24"/>
          <w:szCs w:val="24"/>
        </w:rPr>
        <w:t xml:space="preserve">и порядок </w:t>
      </w:r>
      <w:r w:rsidR="00EA2305" w:rsidRPr="00774333">
        <w:rPr>
          <w:rFonts w:ascii="Times New Roman" w:hAnsi="Times New Roman"/>
          <w:sz w:val="24"/>
          <w:szCs w:val="24"/>
        </w:rPr>
        <w:t>его</w:t>
      </w:r>
      <w:r w:rsidR="00A95C7E" w:rsidRPr="00774333">
        <w:rPr>
          <w:rFonts w:ascii="Times New Roman" w:hAnsi="Times New Roman"/>
          <w:sz w:val="24"/>
          <w:szCs w:val="24"/>
        </w:rPr>
        <w:t xml:space="preserve"> проведения;</w:t>
      </w:r>
    </w:p>
    <w:p w:rsidR="00406627" w:rsidRPr="00774333" w:rsidRDefault="00A841E2" w:rsidP="0040662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w:t>
      </w:r>
      <w:r w:rsidR="00A34D1D" w:rsidRPr="00774333">
        <w:rPr>
          <w:rFonts w:ascii="Times New Roman" w:hAnsi="Times New Roman"/>
          <w:sz w:val="24"/>
          <w:szCs w:val="24"/>
          <w:lang w:eastAsia="ru-RU"/>
        </w:rPr>
        <w:t>7</w:t>
      </w:r>
      <w:r w:rsidR="00406627" w:rsidRPr="00774333">
        <w:rPr>
          <w:rFonts w:ascii="Times New Roman" w:hAnsi="Times New Roman"/>
          <w:sz w:val="24"/>
          <w:szCs w:val="24"/>
          <w:lang w:eastAsia="ru-RU"/>
        </w:rPr>
        <w:t>) ограничение участия в определении поставщика (подрядчика, исполнителя), установ</w:t>
      </w:r>
      <w:r w:rsidR="00773474" w:rsidRPr="00774333">
        <w:rPr>
          <w:rFonts w:ascii="Times New Roman" w:hAnsi="Times New Roman"/>
          <w:sz w:val="24"/>
          <w:szCs w:val="24"/>
          <w:lang w:eastAsia="ru-RU"/>
        </w:rPr>
        <w:t>ленное в соответствии с главой 7</w:t>
      </w:r>
      <w:r w:rsidR="00406627"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F95FED"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406627" w:rsidRPr="00774333">
        <w:rPr>
          <w:rFonts w:ascii="Times New Roman" w:hAnsi="Times New Roman"/>
          <w:sz w:val="24"/>
          <w:szCs w:val="24"/>
          <w:lang w:eastAsia="ru-RU"/>
        </w:rPr>
        <w:t xml:space="preserve"> о закупке (в случае, если такое ограничение установлено заказчиком);</w:t>
      </w:r>
    </w:p>
    <w:p w:rsidR="00406627" w:rsidRPr="00774333" w:rsidRDefault="00A841E2" w:rsidP="0040662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w:t>
      </w:r>
      <w:r w:rsidR="00A34D1D" w:rsidRPr="00774333">
        <w:rPr>
          <w:rFonts w:ascii="Times New Roman" w:hAnsi="Times New Roman"/>
          <w:sz w:val="24"/>
          <w:szCs w:val="24"/>
          <w:lang w:eastAsia="ru-RU"/>
        </w:rPr>
        <w:t>8</w:t>
      </w:r>
      <w:r w:rsidR="00406627" w:rsidRPr="00774333">
        <w:rPr>
          <w:rFonts w:ascii="Times New Roman" w:hAnsi="Times New Roman"/>
          <w:sz w:val="24"/>
          <w:szCs w:val="24"/>
          <w:lang w:eastAsia="ru-RU"/>
        </w:rPr>
        <w:t>)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406627" w:rsidRPr="00774333" w:rsidRDefault="00A34D1D" w:rsidP="00406627">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19</w:t>
      </w:r>
      <w:r w:rsidR="00406627" w:rsidRPr="00774333">
        <w:rPr>
          <w:rFonts w:ascii="Times New Roman" w:hAnsi="Times New Roman"/>
          <w:sz w:val="24"/>
          <w:szCs w:val="24"/>
          <w:lang w:eastAsia="ru-RU"/>
        </w:rPr>
        <w:t>)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406627" w:rsidRPr="00774333" w:rsidRDefault="00A841E2" w:rsidP="004066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w:t>
      </w:r>
      <w:r w:rsidR="00A34D1D" w:rsidRPr="00774333">
        <w:rPr>
          <w:rFonts w:ascii="Times New Roman" w:hAnsi="Times New Roman"/>
          <w:sz w:val="24"/>
          <w:szCs w:val="24"/>
        </w:rPr>
        <w:t>0</w:t>
      </w:r>
      <w:r w:rsidR="00406627" w:rsidRPr="00774333">
        <w:rPr>
          <w:rFonts w:ascii="Times New Roman" w:hAnsi="Times New Roman"/>
          <w:sz w:val="24"/>
          <w:szCs w:val="24"/>
        </w:rPr>
        <w:t>) указание на антидемпинговые меры и их описание</w:t>
      </w:r>
      <w:r w:rsidR="00A659F2" w:rsidRPr="00774333">
        <w:rPr>
          <w:rFonts w:ascii="Times New Roman" w:hAnsi="Times New Roman"/>
          <w:sz w:val="24"/>
          <w:szCs w:val="24"/>
        </w:rPr>
        <w:t xml:space="preserve"> (при проведении конкурса или аукциона)</w:t>
      </w:r>
      <w:r w:rsidR="00406627" w:rsidRPr="00774333">
        <w:rPr>
          <w:rFonts w:ascii="Times New Roman" w:hAnsi="Times New Roman"/>
          <w:sz w:val="24"/>
          <w:szCs w:val="24"/>
        </w:rPr>
        <w:t>;</w:t>
      </w:r>
    </w:p>
    <w:p w:rsidR="00406627" w:rsidRPr="00774333" w:rsidRDefault="00A841E2" w:rsidP="004066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w:t>
      </w:r>
      <w:r w:rsidR="00A34D1D" w:rsidRPr="00774333">
        <w:rPr>
          <w:rFonts w:ascii="Times New Roman" w:hAnsi="Times New Roman"/>
          <w:sz w:val="24"/>
          <w:szCs w:val="24"/>
        </w:rPr>
        <w:t>1</w:t>
      </w:r>
      <w:r w:rsidR="00406627" w:rsidRPr="00774333">
        <w:rPr>
          <w:rFonts w:ascii="Times New Roman" w:hAnsi="Times New Roman"/>
          <w:sz w:val="24"/>
          <w:szCs w:val="24"/>
        </w:rPr>
        <w:t>)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6627" w:rsidRPr="00774333" w:rsidRDefault="00A841E2" w:rsidP="00AC4C7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w:t>
      </w:r>
      <w:r w:rsidR="00A34D1D" w:rsidRPr="00774333">
        <w:rPr>
          <w:rFonts w:ascii="Times New Roman" w:hAnsi="Times New Roman"/>
          <w:sz w:val="24"/>
          <w:szCs w:val="24"/>
        </w:rPr>
        <w:t>2</w:t>
      </w:r>
      <w:r w:rsidR="00406627" w:rsidRPr="00774333">
        <w:rPr>
          <w:rFonts w:ascii="Times New Roman" w:hAnsi="Times New Roman"/>
          <w:sz w:val="24"/>
          <w:szCs w:val="24"/>
        </w:rPr>
        <w:t>)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r w:rsidR="009B6CA1" w:rsidRPr="00774333">
        <w:rPr>
          <w:rFonts w:ascii="Times New Roman" w:hAnsi="Times New Roman"/>
          <w:sz w:val="24"/>
          <w:szCs w:val="24"/>
        </w:rPr>
        <w:t>;</w:t>
      </w:r>
    </w:p>
    <w:p w:rsidR="00A95C7E" w:rsidRPr="00774333" w:rsidRDefault="00A841E2" w:rsidP="00AC4C7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00A34D1D" w:rsidRPr="00774333">
        <w:rPr>
          <w:rFonts w:ascii="Times New Roman" w:hAnsi="Times New Roman"/>
          <w:sz w:val="24"/>
          <w:szCs w:val="24"/>
          <w:lang w:eastAsia="ru-RU"/>
        </w:rPr>
        <w:t>3</w:t>
      </w:r>
      <w:r w:rsidR="008D0ED8" w:rsidRPr="00774333">
        <w:rPr>
          <w:rFonts w:ascii="Times New Roman" w:hAnsi="Times New Roman"/>
          <w:sz w:val="24"/>
          <w:szCs w:val="24"/>
          <w:lang w:eastAsia="ru-RU"/>
        </w:rPr>
        <w:t xml:space="preserve">) иные сведения, определенные </w:t>
      </w:r>
      <w:r w:rsidR="006F16D6">
        <w:rPr>
          <w:rFonts w:ascii="Times New Roman" w:hAnsi="Times New Roman"/>
          <w:sz w:val="24"/>
          <w:szCs w:val="24"/>
          <w:lang w:eastAsia="ru-RU"/>
        </w:rPr>
        <w:t xml:space="preserve"> Положение</w:t>
      </w:r>
      <w:r w:rsidR="00F95FED" w:rsidRPr="00774333">
        <w:rPr>
          <w:rFonts w:ascii="Times New Roman" w:hAnsi="Times New Roman"/>
          <w:sz w:val="24"/>
          <w:szCs w:val="24"/>
          <w:lang w:eastAsia="ru-RU"/>
        </w:rPr>
        <w:t>м о закупке</w:t>
      </w:r>
      <w:r w:rsidR="00A95C7E" w:rsidRPr="00774333">
        <w:rPr>
          <w:rFonts w:ascii="Times New Roman" w:hAnsi="Times New Roman"/>
          <w:sz w:val="24"/>
          <w:szCs w:val="24"/>
          <w:lang w:eastAsia="ru-RU"/>
        </w:rPr>
        <w:t>.</w:t>
      </w:r>
    </w:p>
    <w:p w:rsidR="00720953" w:rsidRPr="00774333" w:rsidRDefault="00720953" w:rsidP="00AC4C72">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6.2.3. Документация о </w:t>
      </w:r>
      <w:r w:rsidR="00DE73DC">
        <w:rPr>
          <w:rFonts w:ascii="Times New Roman" w:hAnsi="Times New Roman"/>
          <w:sz w:val="24"/>
          <w:szCs w:val="24"/>
        </w:rPr>
        <w:t xml:space="preserve">конкурентной </w:t>
      </w:r>
      <w:r w:rsidRPr="00774333">
        <w:rPr>
          <w:rFonts w:ascii="Times New Roman" w:hAnsi="Times New Roman"/>
          <w:sz w:val="24"/>
          <w:szCs w:val="24"/>
        </w:rPr>
        <w:t xml:space="preserve">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rsidR="000767F7">
        <w:rPr>
          <w:rFonts w:ascii="Times New Roman" w:hAnsi="Times New Roman"/>
          <w:sz w:val="24"/>
          <w:szCs w:val="24"/>
        </w:rPr>
        <w:t xml:space="preserve"> </w:t>
      </w:r>
      <w:r w:rsidR="00F95FED"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00F95FED" w:rsidRPr="00774333">
        <w:rPr>
          <w:rFonts w:ascii="Times New Roman" w:hAnsi="Times New Roman"/>
          <w:sz w:val="24"/>
          <w:szCs w:val="24"/>
        </w:rPr>
        <w:t xml:space="preserve"> о закупке</w:t>
      </w:r>
      <w:r w:rsidRPr="00774333">
        <w:rPr>
          <w:rFonts w:ascii="Times New Roman" w:hAnsi="Times New Roman"/>
          <w:sz w:val="24"/>
          <w:szCs w:val="24"/>
        </w:rPr>
        <w:t>.</w:t>
      </w:r>
    </w:p>
    <w:p w:rsidR="000C3F7A" w:rsidRPr="00774333" w:rsidRDefault="00A34D1D" w:rsidP="007A28D8">
      <w:pPr>
        <w:autoSpaceDE w:val="0"/>
        <w:autoSpaceDN w:val="0"/>
        <w:adjustRightInd w:val="0"/>
        <w:spacing w:after="0" w:line="240" w:lineRule="auto"/>
        <w:ind w:firstLine="708"/>
        <w:jc w:val="both"/>
        <w:rPr>
          <w:rFonts w:ascii="Times New Roman" w:hAnsi="Times New Roman"/>
          <w:sz w:val="24"/>
          <w:szCs w:val="24"/>
          <w:lang w:eastAsia="ru-RU"/>
        </w:rPr>
      </w:pPr>
      <w:r w:rsidRPr="00774333">
        <w:rPr>
          <w:rFonts w:ascii="Times New Roman" w:hAnsi="Times New Roman"/>
          <w:sz w:val="24"/>
          <w:szCs w:val="24"/>
        </w:rPr>
        <w:t>6.2.4. </w:t>
      </w:r>
      <w:r w:rsidR="000C3F7A" w:rsidRPr="00774333">
        <w:rPr>
          <w:rFonts w:ascii="Times New Roman" w:hAnsi="Times New Roman"/>
          <w:sz w:val="24"/>
          <w:szCs w:val="24"/>
          <w:lang w:eastAsia="ru-RU"/>
        </w:rPr>
        <w:t xml:space="preserve">Документация о </w:t>
      </w:r>
      <w:r w:rsidR="00DE73DC">
        <w:rPr>
          <w:rFonts w:ascii="Times New Roman" w:hAnsi="Times New Roman"/>
          <w:sz w:val="24"/>
          <w:szCs w:val="24"/>
          <w:lang w:eastAsia="ru-RU"/>
        </w:rPr>
        <w:t xml:space="preserve">конкурентной </w:t>
      </w:r>
      <w:r w:rsidR="000C3F7A" w:rsidRPr="00774333">
        <w:rPr>
          <w:rFonts w:ascii="Times New Roman" w:hAnsi="Times New Roman"/>
          <w:sz w:val="24"/>
          <w:szCs w:val="24"/>
          <w:lang w:eastAsia="ru-RU"/>
        </w:rPr>
        <w:t xml:space="preserve">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w:t>
      </w:r>
      <w:r w:rsidR="00D9187F">
        <w:rPr>
          <w:rFonts w:ascii="Times New Roman" w:hAnsi="Times New Roman"/>
          <w:sz w:val="24"/>
          <w:szCs w:val="24"/>
          <w:lang w:eastAsia="ru-RU"/>
        </w:rPr>
        <w:t xml:space="preserve">конкурентной </w:t>
      </w:r>
      <w:r w:rsidR="000C3F7A" w:rsidRPr="00774333">
        <w:rPr>
          <w:rFonts w:ascii="Times New Roman" w:hAnsi="Times New Roman"/>
          <w:sz w:val="24"/>
          <w:szCs w:val="24"/>
          <w:lang w:eastAsia="ru-RU"/>
        </w:rPr>
        <w:t xml:space="preserve">закупке в соответствии с настоящим пунктом является надлежащим исполнением требований подпункта 1 пункта 6.2.1, подпункта 1 пункта 6.2.2 </w:t>
      </w:r>
      <w:r w:rsidR="000767F7">
        <w:rPr>
          <w:rFonts w:ascii="Times New Roman" w:hAnsi="Times New Roman"/>
          <w:sz w:val="24"/>
          <w:szCs w:val="24"/>
          <w:lang w:eastAsia="ru-RU"/>
        </w:rPr>
        <w:t xml:space="preserve"> </w:t>
      </w:r>
      <w:r w:rsidR="000C3F7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0C3F7A" w:rsidRPr="00774333">
        <w:rPr>
          <w:rFonts w:ascii="Times New Roman" w:hAnsi="Times New Roman"/>
          <w:sz w:val="24"/>
          <w:szCs w:val="24"/>
          <w:lang w:eastAsia="ru-RU"/>
        </w:rPr>
        <w:t xml:space="preserve"> о закупке.</w:t>
      </w:r>
    </w:p>
    <w:p w:rsidR="00A34D1D" w:rsidRPr="00774333" w:rsidRDefault="00A34D1D" w:rsidP="00AC4C72">
      <w:pPr>
        <w:spacing w:after="0" w:line="240" w:lineRule="auto"/>
        <w:ind w:firstLine="709"/>
        <w:jc w:val="both"/>
        <w:rPr>
          <w:rFonts w:ascii="Times New Roman" w:hAnsi="Times New Roman"/>
          <w:sz w:val="24"/>
          <w:szCs w:val="24"/>
        </w:rPr>
      </w:pPr>
    </w:p>
    <w:p w:rsidR="004E1919" w:rsidRPr="00774333" w:rsidRDefault="004E1919" w:rsidP="004E1919">
      <w:pPr>
        <w:pStyle w:val="2"/>
        <w:spacing w:before="0" w:line="240" w:lineRule="auto"/>
        <w:ind w:firstLine="709"/>
        <w:jc w:val="both"/>
        <w:rPr>
          <w:rFonts w:ascii="Times New Roman" w:hAnsi="Times New Roman"/>
          <w:color w:val="auto"/>
          <w:sz w:val="24"/>
          <w:szCs w:val="24"/>
          <w:lang w:val="ru-RU"/>
        </w:rPr>
      </w:pPr>
      <w:bookmarkStart w:id="49" w:name="_Toc520127504"/>
      <w:bookmarkStart w:id="50" w:name="_Toc520127534"/>
      <w:r w:rsidRPr="00774333">
        <w:rPr>
          <w:rFonts w:ascii="Times New Roman" w:hAnsi="Times New Roman"/>
          <w:color w:val="auto"/>
          <w:sz w:val="24"/>
          <w:szCs w:val="24"/>
          <w:lang w:val="ru-RU"/>
        </w:rPr>
        <w:t xml:space="preserve">Раздел </w:t>
      </w:r>
      <w:r w:rsidR="00C104CE" w:rsidRPr="00774333">
        <w:rPr>
          <w:rFonts w:ascii="Times New Roman" w:hAnsi="Times New Roman"/>
          <w:color w:val="auto"/>
          <w:sz w:val="24"/>
          <w:szCs w:val="24"/>
          <w:lang w:val="ru-RU"/>
        </w:rPr>
        <w:t>6</w:t>
      </w:r>
      <w:r w:rsidRPr="00774333">
        <w:rPr>
          <w:rFonts w:ascii="Times New Roman" w:hAnsi="Times New Roman"/>
          <w:color w:val="auto"/>
          <w:sz w:val="24"/>
          <w:szCs w:val="24"/>
          <w:lang w:val="ru-RU"/>
        </w:rPr>
        <w:t>.</w:t>
      </w:r>
      <w:r w:rsidR="00C104CE" w:rsidRPr="00774333">
        <w:rPr>
          <w:rFonts w:ascii="Times New Roman" w:hAnsi="Times New Roman"/>
          <w:color w:val="auto"/>
          <w:sz w:val="24"/>
          <w:szCs w:val="24"/>
        </w:rPr>
        <w:t>3</w:t>
      </w:r>
      <w:r w:rsidRPr="00774333">
        <w:rPr>
          <w:rFonts w:ascii="Times New Roman" w:hAnsi="Times New Roman"/>
          <w:color w:val="auto"/>
          <w:sz w:val="24"/>
          <w:szCs w:val="24"/>
        </w:rPr>
        <w:t xml:space="preserve">. </w:t>
      </w:r>
      <w:bookmarkEnd w:id="49"/>
      <w:r w:rsidRPr="00774333">
        <w:rPr>
          <w:rFonts w:ascii="Times New Roman" w:hAnsi="Times New Roman"/>
          <w:color w:val="auto"/>
          <w:sz w:val="24"/>
          <w:szCs w:val="24"/>
          <w:lang w:val="ru-RU"/>
        </w:rPr>
        <w:t>Централизация закупок</w:t>
      </w:r>
    </w:p>
    <w:p w:rsidR="004E1919" w:rsidRPr="00774333" w:rsidRDefault="004E1919" w:rsidP="004E1919">
      <w:pPr>
        <w:pStyle w:val="Default"/>
        <w:ind w:firstLine="709"/>
        <w:jc w:val="both"/>
        <w:rPr>
          <w:color w:val="auto"/>
        </w:rPr>
      </w:pPr>
    </w:p>
    <w:p w:rsidR="00B42DDF" w:rsidRPr="00774333" w:rsidRDefault="00B42DDF" w:rsidP="00B42DDF">
      <w:pPr>
        <w:pStyle w:val="Default"/>
        <w:ind w:firstLine="709"/>
        <w:jc w:val="both"/>
        <w:rPr>
          <w:color w:val="auto"/>
        </w:rPr>
      </w:pPr>
      <w:r w:rsidRPr="00774333">
        <w:rPr>
          <w:color w:val="auto"/>
        </w:rPr>
        <w:t xml:space="preserve">6.3.1. При проведении конкурса в электронной форме и аукциона в электронной форме с НМЦД от </w:t>
      </w:r>
      <w:r w:rsidR="00E00D5F" w:rsidRPr="00774333">
        <w:rPr>
          <w:color w:val="auto"/>
        </w:rPr>
        <w:t>3 000</w:t>
      </w:r>
      <w:r w:rsidRPr="00774333">
        <w:rPr>
          <w:color w:val="auto"/>
        </w:rPr>
        <w:t xml:space="preserve"> 000 рублей и выше, разработку или согласование проектов извещения</w:t>
      </w:r>
      <w:r w:rsidR="00652DC2" w:rsidRPr="00774333">
        <w:rPr>
          <w:color w:val="auto"/>
        </w:rPr>
        <w:t xml:space="preserve"> об </w:t>
      </w:r>
      <w:r w:rsidR="00652DC2" w:rsidRPr="00774333">
        <w:rPr>
          <w:color w:val="auto"/>
        </w:rPr>
        <w:lastRenderedPageBreak/>
        <w:t>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 xml:space="preserve">закупке осуществляет уполномоченное учреждение в порядке, определенном </w:t>
      </w:r>
      <w:r w:rsidR="000767F7">
        <w:rPr>
          <w:color w:val="auto"/>
        </w:rPr>
        <w:t xml:space="preserve">  </w:t>
      </w:r>
      <w:r w:rsidRPr="00774333">
        <w:rPr>
          <w:color w:val="auto"/>
        </w:rPr>
        <w:t xml:space="preserve"> </w:t>
      </w:r>
      <w:r w:rsidR="006F16D6">
        <w:rPr>
          <w:color w:val="auto"/>
        </w:rPr>
        <w:t xml:space="preserve"> Положение</w:t>
      </w:r>
      <w:r w:rsidRPr="00774333">
        <w:rPr>
          <w:color w:val="auto"/>
        </w:rPr>
        <w:t>м о закупке.</w:t>
      </w:r>
    </w:p>
    <w:p w:rsidR="00B42DDF" w:rsidRPr="00774333" w:rsidRDefault="00B42DDF" w:rsidP="00B42DDF">
      <w:pPr>
        <w:pStyle w:val="Default"/>
        <w:ind w:firstLine="709"/>
        <w:jc w:val="both"/>
        <w:rPr>
          <w:color w:val="auto"/>
        </w:rPr>
      </w:pPr>
      <w:r w:rsidRPr="00774333">
        <w:rPr>
          <w:color w:val="auto"/>
        </w:rP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B42DDF" w:rsidRPr="00774333" w:rsidRDefault="00B42DDF" w:rsidP="00B42DDF">
      <w:pPr>
        <w:pStyle w:val="Default"/>
        <w:ind w:firstLine="709"/>
        <w:jc w:val="both"/>
        <w:rPr>
          <w:color w:val="auto"/>
        </w:rPr>
      </w:pPr>
      <w:r w:rsidRPr="00774333">
        <w:rPr>
          <w:color w:val="auto"/>
        </w:rPr>
        <w:t xml:space="preserve">6.3.3. В случаях, установленных в пункте 6.3.1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 проекты извещения </w:t>
      </w:r>
      <w:r w:rsidR="007E21CD" w:rsidRPr="00774333">
        <w:rPr>
          <w:color w:val="auto"/>
          <w:shd w:val="clear" w:color="auto" w:fill="FFFFFF"/>
        </w:rPr>
        <w:t xml:space="preserve">об осуществлении закупки </w:t>
      </w:r>
      <w:r w:rsidRPr="00774333">
        <w:rPr>
          <w:color w:val="auto"/>
        </w:rPr>
        <w:t xml:space="preserve">и документации о </w:t>
      </w:r>
      <w:r w:rsidR="00D9187F">
        <w:rPr>
          <w:color w:val="auto"/>
        </w:rPr>
        <w:t xml:space="preserve">конкурентной </w:t>
      </w:r>
      <w:r w:rsidRPr="00774333">
        <w:rPr>
          <w:color w:val="auto"/>
        </w:rPr>
        <w:t>закупке могут быть разработаны:</w:t>
      </w:r>
    </w:p>
    <w:p w:rsidR="00B42DDF" w:rsidRPr="00774333" w:rsidRDefault="00B42DDF" w:rsidP="00B42DDF">
      <w:pPr>
        <w:pStyle w:val="Default"/>
        <w:ind w:firstLine="709"/>
        <w:jc w:val="both"/>
        <w:rPr>
          <w:color w:val="auto"/>
        </w:rPr>
      </w:pPr>
      <w:r w:rsidRPr="00774333">
        <w:rPr>
          <w:color w:val="auto"/>
        </w:rPr>
        <w:t>1) уполномоченным учреждением;</w:t>
      </w:r>
    </w:p>
    <w:p w:rsidR="00B42DDF" w:rsidRPr="00774333" w:rsidRDefault="00B42DDF" w:rsidP="00B42DDF">
      <w:pPr>
        <w:pStyle w:val="Default"/>
        <w:ind w:firstLine="709"/>
        <w:jc w:val="both"/>
        <w:rPr>
          <w:color w:val="auto"/>
        </w:rPr>
      </w:pPr>
      <w:r w:rsidRPr="00774333">
        <w:rPr>
          <w:color w:val="auto"/>
        </w:rPr>
        <w:t>2) заказчиком и согласованы уполномоченным учреждением.</w:t>
      </w:r>
    </w:p>
    <w:p w:rsidR="00B42DDF" w:rsidRPr="00774333" w:rsidRDefault="00B42DDF" w:rsidP="00B42DDF">
      <w:pPr>
        <w:pStyle w:val="Default"/>
        <w:ind w:firstLine="709"/>
        <w:jc w:val="both"/>
        <w:rPr>
          <w:color w:val="auto"/>
        </w:rPr>
      </w:pPr>
      <w:r w:rsidRPr="00774333">
        <w:rPr>
          <w:color w:val="auto"/>
        </w:rP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w:t>
      </w:r>
      <w:r w:rsidR="007E21CD" w:rsidRPr="00774333">
        <w:rPr>
          <w:color w:val="auto"/>
        </w:rPr>
        <w:t xml:space="preserve"> </w:t>
      </w:r>
      <w:r w:rsidR="007E21CD" w:rsidRPr="00774333">
        <w:rPr>
          <w:color w:val="auto"/>
          <w:shd w:val="clear" w:color="auto" w:fill="FFFFFF"/>
        </w:rPr>
        <w:t>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закупке (далее – заявка) в соответствии с информацией, включенной в план закупки. Основанием для осуществления закупок является план закупки.</w:t>
      </w:r>
    </w:p>
    <w:p w:rsidR="00B42DDF" w:rsidRPr="00774333" w:rsidRDefault="00B42DDF" w:rsidP="00B42DDF">
      <w:pPr>
        <w:pStyle w:val="Default"/>
        <w:ind w:firstLine="709"/>
        <w:jc w:val="both"/>
        <w:rPr>
          <w:color w:val="auto"/>
        </w:rPr>
      </w:pPr>
      <w:r w:rsidRPr="00774333">
        <w:rPr>
          <w:color w:val="auto"/>
        </w:rPr>
        <w:t>Форма заявки, а также требования к ее заполнению устанавливаются уполномоченным учреждением.</w:t>
      </w:r>
    </w:p>
    <w:p w:rsidR="00B42DDF" w:rsidRPr="00774333" w:rsidRDefault="00B42DDF" w:rsidP="00B42DDF">
      <w:pPr>
        <w:pStyle w:val="Default"/>
        <w:ind w:firstLine="709"/>
        <w:jc w:val="both"/>
        <w:rPr>
          <w:color w:val="auto"/>
        </w:rPr>
      </w:pPr>
      <w:r w:rsidRPr="00774333">
        <w:rPr>
          <w:color w:val="auto"/>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w:t>
      </w:r>
      <w:r w:rsidR="007E21CD" w:rsidRPr="00774333">
        <w:rPr>
          <w:color w:val="auto"/>
          <w:shd w:val="clear" w:color="auto" w:fill="FFFFFF"/>
        </w:rPr>
        <w:t xml:space="preserve">об осуществлении закупки </w:t>
      </w:r>
      <w:r w:rsidRPr="00774333">
        <w:rPr>
          <w:color w:val="auto"/>
        </w:rPr>
        <w:t>в соответствии с планом закупки.</w:t>
      </w:r>
    </w:p>
    <w:p w:rsidR="00B42DDF" w:rsidRPr="00774333" w:rsidRDefault="00B42DDF" w:rsidP="00B42DDF">
      <w:pPr>
        <w:pStyle w:val="Default"/>
        <w:ind w:firstLine="709"/>
        <w:jc w:val="both"/>
        <w:rPr>
          <w:color w:val="auto"/>
        </w:rPr>
      </w:pPr>
      <w:r w:rsidRPr="00774333">
        <w:rPr>
          <w:color w:val="auto"/>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B42DDF" w:rsidRPr="00774333" w:rsidRDefault="00B42DDF" w:rsidP="00B42DDF">
      <w:pPr>
        <w:pStyle w:val="Default"/>
        <w:ind w:firstLine="709"/>
        <w:jc w:val="both"/>
        <w:rPr>
          <w:color w:val="auto"/>
        </w:rPr>
      </w:pPr>
      <w:r w:rsidRPr="00774333">
        <w:rPr>
          <w:color w:val="auto"/>
        </w:rPr>
        <w:t xml:space="preserve">При заполнении заявки не допускаются ссылки на документы, указанные в 6.3.6.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w:t>
      </w:r>
    </w:p>
    <w:p w:rsidR="00B42DDF" w:rsidRPr="00774333" w:rsidRDefault="00B42DDF" w:rsidP="00B42DDF">
      <w:pPr>
        <w:pStyle w:val="Default"/>
        <w:ind w:firstLine="709"/>
        <w:jc w:val="both"/>
        <w:rPr>
          <w:color w:val="auto"/>
        </w:rPr>
      </w:pPr>
      <w:r w:rsidRPr="00774333">
        <w:rPr>
          <w:color w:val="auto"/>
        </w:rPr>
        <w:t>6.3.6. В случае разработки извещения</w:t>
      </w:r>
      <w:r w:rsidR="007E21CD" w:rsidRPr="00774333">
        <w:rPr>
          <w:color w:val="auto"/>
          <w:shd w:val="clear" w:color="auto" w:fill="FFFFFF"/>
        </w:rPr>
        <w:t xml:space="preserve"> об осуществлении закупки</w:t>
      </w:r>
      <w:r w:rsidRPr="00774333">
        <w:rPr>
          <w:color w:val="auto"/>
        </w:rPr>
        <w:t xml:space="preserve">, документации о </w:t>
      </w:r>
      <w:r w:rsidR="00D9187F">
        <w:rPr>
          <w:color w:val="auto"/>
        </w:rPr>
        <w:t xml:space="preserve">конкурентной </w:t>
      </w:r>
      <w:r w:rsidRPr="00774333">
        <w:rPr>
          <w:color w:val="auto"/>
        </w:rPr>
        <w:t>закупке уполномоченным учреждением:</w:t>
      </w:r>
    </w:p>
    <w:p w:rsidR="00B42DDF" w:rsidRPr="00774333" w:rsidRDefault="00B42DDF" w:rsidP="00B42DDF">
      <w:pPr>
        <w:pStyle w:val="Default"/>
        <w:ind w:firstLine="709"/>
        <w:jc w:val="both"/>
        <w:rPr>
          <w:color w:val="auto"/>
        </w:rPr>
      </w:pPr>
      <w:r w:rsidRPr="00774333">
        <w:rPr>
          <w:color w:val="auto"/>
        </w:rPr>
        <w:t>6.3.6.1. В составе заявки заказчиком направляются следующие документы:</w:t>
      </w:r>
    </w:p>
    <w:p w:rsidR="00B42DDF" w:rsidRPr="00774333" w:rsidRDefault="00B42DDF" w:rsidP="00B42DDF">
      <w:pPr>
        <w:pStyle w:val="Default"/>
        <w:ind w:firstLine="709"/>
        <w:jc w:val="both"/>
        <w:rPr>
          <w:color w:val="auto"/>
        </w:rPr>
      </w:pPr>
      <w:r w:rsidRPr="00774333">
        <w:rPr>
          <w:color w:val="auto"/>
        </w:rPr>
        <w:t>1) обоснование НМЦД (цены лота);</w:t>
      </w:r>
    </w:p>
    <w:p w:rsidR="00B42DDF" w:rsidRPr="00774333" w:rsidRDefault="00B42DDF" w:rsidP="00B42DDF">
      <w:pPr>
        <w:pStyle w:val="Default"/>
        <w:ind w:firstLine="709"/>
        <w:jc w:val="both"/>
        <w:rPr>
          <w:color w:val="auto"/>
        </w:rPr>
      </w:pPr>
      <w:r w:rsidRPr="00774333">
        <w:rPr>
          <w:color w:val="auto"/>
        </w:rPr>
        <w:t xml:space="preserve">2) проект договора, разработанный и утвержденный в соответствии с </w:t>
      </w:r>
      <w:r w:rsidR="000767F7">
        <w:rPr>
          <w:color w:val="auto"/>
        </w:rPr>
        <w:t xml:space="preserve">  </w:t>
      </w:r>
      <w:r w:rsidR="006F16D6">
        <w:rPr>
          <w:color w:val="auto"/>
        </w:rPr>
        <w:t>Положение</w:t>
      </w:r>
      <w:r w:rsidRPr="00774333">
        <w:rPr>
          <w:color w:val="auto"/>
        </w:rPr>
        <w:t>м о закупке;</w:t>
      </w:r>
    </w:p>
    <w:p w:rsidR="00B42DDF" w:rsidRPr="00774333" w:rsidRDefault="00B42DDF" w:rsidP="00B42DDF">
      <w:pPr>
        <w:pStyle w:val="Default"/>
        <w:ind w:firstLine="709"/>
        <w:jc w:val="both"/>
        <w:rPr>
          <w:color w:val="auto"/>
        </w:rPr>
      </w:pPr>
      <w:r w:rsidRPr="00774333">
        <w:rPr>
          <w:color w:val="auto"/>
        </w:rPr>
        <w:t xml:space="preserve">3) описание </w:t>
      </w:r>
      <w:r w:rsidR="00A0666C" w:rsidRPr="00774333">
        <w:rPr>
          <w:color w:val="auto"/>
        </w:rPr>
        <w:t xml:space="preserve">предмета </w:t>
      </w:r>
      <w:r w:rsidRPr="00774333">
        <w:rPr>
          <w:color w:val="auto"/>
        </w:rPr>
        <w:t xml:space="preserve">закупки, разработанное и утвержденное в соответствии с </w:t>
      </w:r>
      <w:r w:rsidR="000767F7">
        <w:rPr>
          <w:color w:val="auto"/>
        </w:rPr>
        <w:t xml:space="preserve">  </w:t>
      </w:r>
      <w:r w:rsidRPr="00774333">
        <w:rPr>
          <w:color w:val="auto"/>
        </w:rPr>
        <w:t xml:space="preserve"> </w:t>
      </w:r>
      <w:r w:rsidR="006F16D6">
        <w:rPr>
          <w:color w:val="auto"/>
        </w:rPr>
        <w:t xml:space="preserve"> Положение</w:t>
      </w:r>
      <w:r w:rsidRPr="00774333">
        <w:rPr>
          <w:color w:val="auto"/>
        </w:rPr>
        <w:t>м о закупке;</w:t>
      </w:r>
    </w:p>
    <w:p w:rsidR="00B42DDF" w:rsidRPr="00774333" w:rsidRDefault="00B42DDF" w:rsidP="00B42DDF">
      <w:pPr>
        <w:pStyle w:val="Default"/>
        <w:ind w:firstLine="709"/>
        <w:jc w:val="both"/>
        <w:rPr>
          <w:color w:val="auto"/>
        </w:rPr>
      </w:pPr>
      <w:r w:rsidRPr="00774333">
        <w:rPr>
          <w:color w:val="auto"/>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B42DDF" w:rsidRPr="00774333" w:rsidRDefault="00B42DDF" w:rsidP="00B42DDF">
      <w:pPr>
        <w:pStyle w:val="Default"/>
        <w:ind w:firstLine="709"/>
        <w:jc w:val="both"/>
        <w:rPr>
          <w:color w:val="auto"/>
        </w:rPr>
      </w:pPr>
      <w:r w:rsidRPr="00774333">
        <w:rPr>
          <w:color w:val="auto"/>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B42DDF" w:rsidRPr="00774333" w:rsidRDefault="00B42DDF" w:rsidP="00B42DDF">
      <w:pPr>
        <w:pStyle w:val="Default"/>
        <w:ind w:firstLine="709"/>
        <w:jc w:val="both"/>
        <w:rPr>
          <w:color w:val="auto"/>
        </w:rPr>
      </w:pPr>
      <w:r w:rsidRPr="00774333">
        <w:rPr>
          <w:color w:val="auto"/>
        </w:rPr>
        <w:t>Содержание документов должно соответствовать информации, указанной в заявке.</w:t>
      </w:r>
    </w:p>
    <w:p w:rsidR="00B42DDF" w:rsidRPr="00774333" w:rsidRDefault="00B42DDF" w:rsidP="00B42DDF">
      <w:pPr>
        <w:pStyle w:val="Default"/>
        <w:ind w:firstLine="709"/>
        <w:jc w:val="both"/>
        <w:rPr>
          <w:color w:val="auto"/>
        </w:rPr>
      </w:pPr>
      <w:r w:rsidRPr="00774333">
        <w:rPr>
          <w:color w:val="auto"/>
        </w:rPr>
        <w:t xml:space="preserve">6.3.6.2. Не позднее 15 числа месяца, в котором заказчиком запланировано размещение извещения </w:t>
      </w:r>
      <w:r w:rsidR="007E21CD" w:rsidRPr="00774333">
        <w:rPr>
          <w:color w:val="auto"/>
          <w:shd w:val="clear" w:color="auto" w:fill="FFFFFF"/>
        </w:rPr>
        <w:t>об осуществлении закупки</w:t>
      </w:r>
      <w:r w:rsidRPr="00774333">
        <w:rPr>
          <w:color w:val="auto"/>
        </w:rPr>
        <w:t xml:space="preserve">,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 с указанием перечня замечаний, а также рекомендаций к заявке.</w:t>
      </w:r>
    </w:p>
    <w:p w:rsidR="00B42DDF" w:rsidRPr="00774333" w:rsidRDefault="00B42DDF" w:rsidP="00B42DDF">
      <w:pPr>
        <w:pStyle w:val="Default"/>
        <w:ind w:firstLine="709"/>
        <w:jc w:val="both"/>
        <w:rPr>
          <w:color w:val="auto"/>
        </w:rPr>
      </w:pPr>
      <w:r w:rsidRPr="00774333">
        <w:rPr>
          <w:color w:val="auto"/>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w:t>
      </w:r>
      <w:r w:rsidRPr="00774333">
        <w:rPr>
          <w:color w:val="auto"/>
        </w:rPr>
        <w:lastRenderedPageBreak/>
        <w:t>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B42DDF" w:rsidRPr="00774333" w:rsidRDefault="00B42DDF" w:rsidP="00B42DDF">
      <w:pPr>
        <w:pStyle w:val="Default"/>
        <w:ind w:firstLine="709"/>
        <w:jc w:val="both"/>
        <w:rPr>
          <w:color w:val="auto"/>
        </w:rPr>
      </w:pPr>
      <w:r w:rsidRPr="00774333">
        <w:rPr>
          <w:color w:val="auto"/>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B42DDF" w:rsidRPr="00774333" w:rsidRDefault="00B42DDF" w:rsidP="00B42DDF">
      <w:pPr>
        <w:pStyle w:val="Default"/>
        <w:ind w:firstLine="709"/>
        <w:jc w:val="both"/>
        <w:rPr>
          <w:color w:val="auto"/>
        </w:rPr>
      </w:pPr>
      <w:r w:rsidRPr="00774333">
        <w:rPr>
          <w:color w:val="auto"/>
        </w:rPr>
        <w:t>6.3.6.3. На основании направленной заказчиком заявки уполномоченное учреждение разрабатывает проект извещения</w:t>
      </w:r>
      <w:r w:rsidR="007E21CD" w:rsidRPr="00774333">
        <w:rPr>
          <w:color w:val="auto"/>
          <w:shd w:val="clear" w:color="auto" w:fill="FFFFFF"/>
        </w:rPr>
        <w:t xml:space="preserve"> 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 xml:space="preserve">закупке и направляет их на согласование заказчику; заказчик утверждает документацию о </w:t>
      </w:r>
      <w:r w:rsidR="00D9187F">
        <w:rPr>
          <w:color w:val="auto"/>
        </w:rPr>
        <w:t xml:space="preserve">конкурентной </w:t>
      </w:r>
      <w:r w:rsidRPr="00774333">
        <w:rPr>
          <w:color w:val="auto"/>
        </w:rPr>
        <w:t>закупке и размещает извещение</w:t>
      </w:r>
      <w:r w:rsidR="007E21CD" w:rsidRPr="00774333">
        <w:rPr>
          <w:color w:val="auto"/>
          <w:shd w:val="clear" w:color="auto" w:fill="FFFFFF"/>
        </w:rPr>
        <w:t xml:space="preserve"> об осуществлении закупки</w:t>
      </w:r>
      <w:r w:rsidRPr="00774333">
        <w:rPr>
          <w:color w:val="auto"/>
        </w:rPr>
        <w:t xml:space="preserve"> и документацию о </w:t>
      </w:r>
      <w:r w:rsidR="00D9187F">
        <w:rPr>
          <w:color w:val="auto"/>
        </w:rPr>
        <w:t xml:space="preserve">конкурентной </w:t>
      </w:r>
      <w:r w:rsidRPr="00774333">
        <w:rPr>
          <w:color w:val="auto"/>
        </w:rPr>
        <w:t xml:space="preserve">закупке в единой информационной системе. </w:t>
      </w:r>
    </w:p>
    <w:p w:rsidR="00B42DDF" w:rsidRPr="00774333" w:rsidRDefault="00B42DDF" w:rsidP="00B42DDF">
      <w:pPr>
        <w:pStyle w:val="Default"/>
        <w:ind w:firstLine="709"/>
        <w:jc w:val="both"/>
        <w:rPr>
          <w:color w:val="auto"/>
        </w:rPr>
      </w:pPr>
      <w:r w:rsidRPr="00774333">
        <w:rPr>
          <w:color w:val="auto"/>
        </w:rPr>
        <w:t>В процессе разработки документации о</w:t>
      </w:r>
      <w:r w:rsidR="00D9187F">
        <w:rPr>
          <w:color w:val="auto"/>
        </w:rPr>
        <w:t xml:space="preserve"> конкурентной</w:t>
      </w:r>
      <w:r w:rsidRPr="00774333">
        <w:rPr>
          <w:color w:val="auto"/>
        </w:rPr>
        <w:t xml:space="preserve">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B42DDF" w:rsidRPr="00774333" w:rsidRDefault="00B42DDF" w:rsidP="00B42DDF">
      <w:pPr>
        <w:pStyle w:val="Default"/>
        <w:ind w:firstLine="709"/>
        <w:jc w:val="both"/>
        <w:rPr>
          <w:color w:val="auto"/>
        </w:rPr>
      </w:pPr>
      <w:r w:rsidRPr="00774333">
        <w:rPr>
          <w:color w:val="auto"/>
        </w:rPr>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 и в заявку в части информации, заполняемой в соответствии с соответствующей позицией плана закупки.</w:t>
      </w:r>
    </w:p>
    <w:p w:rsidR="00B42DDF" w:rsidRPr="00774333" w:rsidRDefault="00B42DDF" w:rsidP="00B42DDF">
      <w:pPr>
        <w:pStyle w:val="Default"/>
        <w:ind w:firstLine="709"/>
        <w:jc w:val="both"/>
        <w:rPr>
          <w:color w:val="auto"/>
        </w:rPr>
      </w:pPr>
      <w:r w:rsidRPr="00774333">
        <w:rPr>
          <w:color w:val="auto"/>
        </w:rPr>
        <w:t xml:space="preserve">Срок разработки проекта извещения </w:t>
      </w:r>
      <w:r w:rsidR="007E21CD" w:rsidRPr="00774333">
        <w:rPr>
          <w:color w:val="auto"/>
          <w:shd w:val="clear" w:color="auto" w:fill="FFFFFF"/>
        </w:rPr>
        <w:t xml:space="preserve">об осуществлении закупки </w:t>
      </w:r>
      <w:r w:rsidRPr="00774333">
        <w:rPr>
          <w:color w:val="auto"/>
        </w:rPr>
        <w:t xml:space="preserve">и документации о </w:t>
      </w:r>
      <w:r w:rsidR="00D9187F">
        <w:rPr>
          <w:color w:val="auto"/>
        </w:rPr>
        <w:t xml:space="preserve">конкурентной </w:t>
      </w:r>
      <w:r w:rsidRPr="00774333">
        <w:rPr>
          <w:color w:val="auto"/>
        </w:rPr>
        <w:t>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B42DDF" w:rsidRPr="00774333" w:rsidRDefault="00B42DDF" w:rsidP="00B42DDF">
      <w:pPr>
        <w:pStyle w:val="Default"/>
        <w:ind w:firstLine="709"/>
        <w:jc w:val="both"/>
        <w:rPr>
          <w:color w:val="auto"/>
        </w:rPr>
      </w:pPr>
      <w:r w:rsidRPr="00774333">
        <w:rPr>
          <w:color w:val="auto"/>
        </w:rPr>
        <w:t>6.3.7. В случае разработки извещения</w:t>
      </w:r>
      <w:r w:rsidR="007E21CD" w:rsidRPr="00774333">
        <w:rPr>
          <w:color w:val="auto"/>
        </w:rPr>
        <w:t xml:space="preserve"> </w:t>
      </w:r>
      <w:r w:rsidR="007E21CD" w:rsidRPr="00774333">
        <w:rPr>
          <w:color w:val="auto"/>
          <w:shd w:val="clear" w:color="auto" w:fill="FFFFFF"/>
        </w:rPr>
        <w:t>об осуществлении закупки</w:t>
      </w:r>
      <w:r w:rsidRPr="00774333">
        <w:rPr>
          <w:color w:val="auto"/>
        </w:rPr>
        <w:t>, документации о закупке заказчиком самостоятельно и согласования уполномоченным учреждением:</w:t>
      </w:r>
    </w:p>
    <w:p w:rsidR="00B42DDF" w:rsidRPr="00774333" w:rsidRDefault="00B42DDF" w:rsidP="00B42DDF">
      <w:pPr>
        <w:pStyle w:val="Default"/>
        <w:ind w:firstLine="709"/>
        <w:jc w:val="both"/>
        <w:rPr>
          <w:color w:val="auto"/>
        </w:rPr>
      </w:pPr>
      <w:r w:rsidRPr="00774333">
        <w:rPr>
          <w:color w:val="auto"/>
        </w:rPr>
        <w:t xml:space="preserve">6.3.7.1. К заявке должен быть приложен проект извещения </w:t>
      </w:r>
      <w:r w:rsidR="007E21CD" w:rsidRPr="00774333">
        <w:rPr>
          <w:color w:val="auto"/>
          <w:shd w:val="clear" w:color="auto" w:fill="FFFFFF"/>
        </w:rPr>
        <w:t xml:space="preserve">об осуществлении закупки </w:t>
      </w:r>
      <w:r w:rsidRPr="00774333">
        <w:rPr>
          <w:color w:val="auto"/>
        </w:rPr>
        <w:t xml:space="preserve">и документации о </w:t>
      </w:r>
      <w:r w:rsidR="00D9187F">
        <w:rPr>
          <w:color w:val="auto"/>
        </w:rPr>
        <w:t xml:space="preserve">конкурентной </w:t>
      </w:r>
      <w:r w:rsidRPr="00774333">
        <w:rPr>
          <w:color w:val="auto"/>
        </w:rPr>
        <w:t xml:space="preserve">закупке и документы, указанные в пункте 6.3.6.1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w:t>
      </w:r>
    </w:p>
    <w:p w:rsidR="00B42DDF" w:rsidRPr="00774333" w:rsidRDefault="00B42DDF" w:rsidP="00B42DDF">
      <w:pPr>
        <w:pStyle w:val="Default"/>
        <w:ind w:firstLine="709"/>
        <w:jc w:val="both"/>
        <w:rPr>
          <w:color w:val="auto"/>
        </w:rPr>
      </w:pPr>
      <w:r w:rsidRPr="00774333">
        <w:rPr>
          <w:color w:val="auto"/>
        </w:rPr>
        <w:t>6.3.7.2. Срок рассмотрения уполномоченным учреждением проекта извещения</w:t>
      </w:r>
      <w:r w:rsidR="007E21CD" w:rsidRPr="00774333">
        <w:rPr>
          <w:color w:val="auto"/>
          <w:shd w:val="clear" w:color="auto" w:fill="FFFFFF"/>
        </w:rPr>
        <w:t xml:space="preserve"> об осуществлении закупки</w:t>
      </w:r>
      <w:r w:rsidRPr="00774333">
        <w:rPr>
          <w:color w:val="auto"/>
        </w:rPr>
        <w:t xml:space="preserve"> и документации о </w:t>
      </w:r>
      <w:r w:rsidR="00D9187F">
        <w:rPr>
          <w:color w:val="auto"/>
        </w:rPr>
        <w:t xml:space="preserve">конкурентной </w:t>
      </w:r>
      <w:r w:rsidRPr="00774333">
        <w:rPr>
          <w:color w:val="auto"/>
        </w:rPr>
        <w:t>закупке не должен превышать 5 рабочих дней. По итогам рассмотрения данных проектов, уполномоченное учреждение согласовывает извещение</w:t>
      </w:r>
      <w:r w:rsidR="00652DC2" w:rsidRPr="00774333">
        <w:rPr>
          <w:color w:val="auto"/>
          <w:shd w:val="clear" w:color="auto" w:fill="FFFFFF"/>
        </w:rPr>
        <w:t xml:space="preserve"> об осуществлении закупки</w:t>
      </w:r>
      <w:r w:rsidRPr="00774333">
        <w:rPr>
          <w:color w:val="auto"/>
        </w:rPr>
        <w:t xml:space="preserve">, документацию о </w:t>
      </w:r>
      <w:r w:rsidR="00D9187F">
        <w:rPr>
          <w:color w:val="auto"/>
        </w:rPr>
        <w:t xml:space="preserve">конкурентной </w:t>
      </w:r>
      <w:r w:rsidRPr="00774333">
        <w:rPr>
          <w:color w:val="auto"/>
        </w:rPr>
        <w:t>закупке или направляет отказ в согласовании с указанием причин отказа.</w:t>
      </w:r>
    </w:p>
    <w:p w:rsidR="00B42DDF" w:rsidRPr="00774333" w:rsidRDefault="00B42DDF" w:rsidP="00B42DDF">
      <w:pPr>
        <w:pStyle w:val="Default"/>
        <w:ind w:firstLine="709"/>
        <w:jc w:val="both"/>
        <w:rPr>
          <w:color w:val="auto"/>
        </w:rPr>
      </w:pPr>
      <w:r w:rsidRPr="00774333">
        <w:rPr>
          <w:color w:val="auto"/>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w:t>
      </w:r>
      <w:r w:rsidRPr="00774333">
        <w:rPr>
          <w:color w:val="auto"/>
        </w:rPr>
        <w:lastRenderedPageBreak/>
        <w:t>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B42DDF" w:rsidRPr="000D6C9F" w:rsidRDefault="00B42DDF" w:rsidP="00B42DDF">
      <w:pPr>
        <w:pStyle w:val="Default"/>
        <w:ind w:firstLine="709"/>
        <w:jc w:val="both"/>
        <w:rPr>
          <w:color w:val="auto"/>
        </w:rPr>
      </w:pPr>
      <w:r w:rsidRPr="000D6C9F">
        <w:rPr>
          <w:color w:val="auto"/>
        </w:rPr>
        <w:t>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0767F7">
        <w:rPr>
          <w:color w:val="auto"/>
        </w:rPr>
        <w:t xml:space="preserve"> </w:t>
      </w:r>
      <w:r w:rsidRPr="000D6C9F">
        <w:rPr>
          <w:color w:val="auto"/>
        </w:rPr>
        <w:t xml:space="preserve"> </w:t>
      </w:r>
      <w:r w:rsidR="004065B7">
        <w:rPr>
          <w:color w:val="auto"/>
        </w:rPr>
        <w:t xml:space="preserve"> Положения</w:t>
      </w:r>
      <w:r w:rsidRPr="000D6C9F">
        <w:rPr>
          <w:color w:val="auto"/>
        </w:rPr>
        <w:t xml:space="preserve">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027C18" w:rsidRPr="000D6C9F" w:rsidRDefault="003401D6" w:rsidP="00B42DDF">
      <w:pPr>
        <w:pStyle w:val="Default"/>
        <w:ind w:firstLine="709"/>
        <w:jc w:val="both"/>
        <w:rPr>
          <w:color w:val="auto"/>
        </w:rPr>
      </w:pPr>
      <w:r w:rsidRPr="000D6C9F">
        <w:rPr>
          <w:color w:val="auto"/>
        </w:rPr>
        <w:t>6.3.7.3</w:t>
      </w:r>
      <w:r w:rsidR="00027C18" w:rsidRPr="000D6C9F">
        <w:rPr>
          <w:color w:val="auto"/>
        </w:rPr>
        <w:t xml:space="preserve">. После согласования извещения </w:t>
      </w:r>
      <w:r w:rsidR="007E21CD" w:rsidRPr="000D6C9F">
        <w:rPr>
          <w:color w:val="auto"/>
          <w:shd w:val="clear" w:color="auto" w:fill="FFFFFF"/>
        </w:rPr>
        <w:t xml:space="preserve">об осуществлении закупки </w:t>
      </w:r>
      <w:r w:rsidR="00027C18" w:rsidRPr="000D6C9F">
        <w:rPr>
          <w:color w:val="auto"/>
        </w:rPr>
        <w:t xml:space="preserve">и документации о </w:t>
      </w:r>
      <w:r w:rsidR="00D9187F" w:rsidRPr="000D6C9F">
        <w:rPr>
          <w:color w:val="auto"/>
        </w:rPr>
        <w:t xml:space="preserve">конкурентной </w:t>
      </w:r>
      <w:r w:rsidR="00027C18" w:rsidRPr="000D6C9F">
        <w:rPr>
          <w:color w:val="auto"/>
        </w:rPr>
        <w:t>закупке уполномоченным учреждением заказчик утверждает документацию о</w:t>
      </w:r>
      <w:r w:rsidR="00195BAD" w:rsidRPr="000D6C9F">
        <w:rPr>
          <w:color w:val="auto"/>
        </w:rPr>
        <w:t xml:space="preserve"> конкурентной</w:t>
      </w:r>
      <w:r w:rsidR="00027C18" w:rsidRPr="000D6C9F">
        <w:rPr>
          <w:color w:val="auto"/>
        </w:rPr>
        <w:t xml:space="preserve"> закупке и размещает извещение </w:t>
      </w:r>
      <w:r w:rsidR="007E21CD" w:rsidRPr="000D6C9F">
        <w:rPr>
          <w:color w:val="auto"/>
          <w:shd w:val="clear" w:color="auto" w:fill="FFFFFF"/>
        </w:rPr>
        <w:t xml:space="preserve">об осуществлении закупки </w:t>
      </w:r>
      <w:r w:rsidR="00027C18" w:rsidRPr="000D6C9F">
        <w:rPr>
          <w:color w:val="auto"/>
        </w:rPr>
        <w:t xml:space="preserve">и документацию о </w:t>
      </w:r>
      <w:r w:rsidR="00195BAD" w:rsidRPr="000D6C9F">
        <w:rPr>
          <w:color w:val="auto"/>
        </w:rPr>
        <w:t xml:space="preserve">конкурентной </w:t>
      </w:r>
      <w:r w:rsidR="00027C18" w:rsidRPr="000D6C9F">
        <w:rPr>
          <w:color w:val="auto"/>
        </w:rPr>
        <w:t>закупке в единой информационной системе.</w:t>
      </w:r>
    </w:p>
    <w:p w:rsidR="00B42DDF" w:rsidRPr="000D6C9F" w:rsidRDefault="00B42DDF" w:rsidP="00B42DDF">
      <w:pPr>
        <w:pStyle w:val="Default"/>
        <w:ind w:firstLine="709"/>
        <w:jc w:val="both"/>
        <w:rPr>
          <w:color w:val="auto"/>
        </w:rPr>
      </w:pPr>
      <w:r w:rsidRPr="000D6C9F">
        <w:rPr>
          <w:color w:val="auto"/>
        </w:rPr>
        <w:t>6.3.</w:t>
      </w:r>
      <w:r w:rsidR="00715A19" w:rsidRPr="000D6C9F">
        <w:rPr>
          <w:color w:val="auto"/>
        </w:rPr>
        <w:t>8</w:t>
      </w:r>
      <w:r w:rsidRPr="000D6C9F">
        <w:rPr>
          <w:color w:val="auto"/>
        </w:rPr>
        <w:t>. Заказчик размещает в единой информационной системе извещение</w:t>
      </w:r>
      <w:r w:rsidR="007E21CD" w:rsidRPr="000D6C9F">
        <w:rPr>
          <w:color w:val="auto"/>
          <w:shd w:val="clear" w:color="auto" w:fill="FFFFFF"/>
        </w:rPr>
        <w:t xml:space="preserve"> об осуществлении закупки</w:t>
      </w:r>
      <w:r w:rsidRPr="000D6C9F">
        <w:rPr>
          <w:color w:val="auto"/>
        </w:rPr>
        <w:t xml:space="preserve"> и документацию о </w:t>
      </w:r>
      <w:r w:rsidR="00D9187F" w:rsidRPr="000D6C9F">
        <w:rPr>
          <w:color w:val="auto"/>
        </w:rPr>
        <w:t xml:space="preserve">конкурентной </w:t>
      </w:r>
      <w:r w:rsidRPr="000D6C9F">
        <w:rPr>
          <w:color w:val="auto"/>
        </w:rPr>
        <w:t>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B42DDF" w:rsidRPr="00774333" w:rsidRDefault="00B42DDF" w:rsidP="00B42DDF">
      <w:pPr>
        <w:pStyle w:val="Default"/>
        <w:ind w:firstLine="709"/>
        <w:jc w:val="both"/>
        <w:rPr>
          <w:color w:val="auto"/>
        </w:rPr>
      </w:pPr>
      <w:r w:rsidRPr="000D6C9F">
        <w:rPr>
          <w:color w:val="auto"/>
        </w:rPr>
        <w:t>6.3.</w:t>
      </w:r>
      <w:r w:rsidR="00715A19" w:rsidRPr="000D6C9F">
        <w:rPr>
          <w:color w:val="auto"/>
        </w:rPr>
        <w:t>9</w:t>
      </w:r>
      <w:r w:rsidRPr="000D6C9F">
        <w:rPr>
          <w:color w:val="auto"/>
        </w:rPr>
        <w:t>. Заказчик по собственной инициативе может внести изменения в извещение</w:t>
      </w:r>
      <w:r w:rsidR="007E21CD" w:rsidRPr="000D6C9F">
        <w:rPr>
          <w:color w:val="auto"/>
          <w:shd w:val="clear" w:color="auto" w:fill="FFFFFF"/>
        </w:rPr>
        <w:t xml:space="preserve"> об осуществлении закупки</w:t>
      </w:r>
      <w:r w:rsidRPr="000D6C9F">
        <w:rPr>
          <w:color w:val="auto"/>
        </w:rPr>
        <w:t xml:space="preserve"> и (или) документацию о</w:t>
      </w:r>
      <w:r w:rsidRPr="00774333">
        <w:rPr>
          <w:color w:val="auto"/>
        </w:rPr>
        <w:t xml:space="preserve"> </w:t>
      </w:r>
      <w:r w:rsidR="00D9187F">
        <w:rPr>
          <w:color w:val="auto"/>
        </w:rPr>
        <w:t xml:space="preserve">конкурентной </w:t>
      </w:r>
      <w:r w:rsidRPr="00774333">
        <w:rPr>
          <w:color w:val="auto"/>
        </w:rPr>
        <w:t>закупке, но только по согласованию с уполномоченным учреждением. Предложение по изменению извещения</w:t>
      </w:r>
      <w:r w:rsidR="007E21CD" w:rsidRPr="00774333">
        <w:rPr>
          <w:color w:val="auto"/>
          <w:shd w:val="clear" w:color="auto" w:fill="FFFFFF"/>
        </w:rPr>
        <w:t xml:space="preserve"> об осуществлении закупки</w:t>
      </w:r>
      <w:r w:rsidRPr="00774333">
        <w:rPr>
          <w:color w:val="auto"/>
        </w:rPr>
        <w:t xml:space="preserve"> и (или) документации о </w:t>
      </w:r>
      <w:r w:rsidR="00D9187F">
        <w:rPr>
          <w:color w:val="auto"/>
        </w:rPr>
        <w:t xml:space="preserve">конкурентной </w:t>
      </w:r>
      <w:r w:rsidRPr="00774333">
        <w:rPr>
          <w:color w:val="auto"/>
        </w:rPr>
        <w:t xml:space="preserve">закупке и согласование должно быть осуществлено в сроки, исключающие нарушение норм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  </w:t>
      </w:r>
    </w:p>
    <w:p w:rsidR="00B42DDF" w:rsidRPr="00774333" w:rsidRDefault="00B42DDF" w:rsidP="00B42DDF">
      <w:pPr>
        <w:pStyle w:val="Default"/>
        <w:ind w:firstLine="709"/>
        <w:jc w:val="both"/>
        <w:rPr>
          <w:color w:val="auto"/>
        </w:rPr>
      </w:pPr>
      <w:r w:rsidRPr="00774333">
        <w:rPr>
          <w:color w:val="auto"/>
        </w:rP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w:t>
      </w:r>
      <w:r w:rsidR="007E21CD" w:rsidRPr="00774333">
        <w:rPr>
          <w:color w:val="auto"/>
          <w:shd w:val="clear" w:color="auto" w:fill="FFFFFF"/>
        </w:rPr>
        <w:t xml:space="preserve">об осуществлении закупки </w:t>
      </w:r>
      <w:r w:rsidRPr="00774333">
        <w:rPr>
          <w:color w:val="auto"/>
        </w:rPr>
        <w:t xml:space="preserve">и (или) документацию о </w:t>
      </w:r>
      <w:r w:rsidR="00D9187F">
        <w:rPr>
          <w:color w:val="auto"/>
        </w:rPr>
        <w:t xml:space="preserve">конкурентной </w:t>
      </w:r>
      <w:r w:rsidRPr="00774333">
        <w:rPr>
          <w:color w:val="auto"/>
        </w:rPr>
        <w:t>закупке либо направляет заказчику мотивированный отказ.</w:t>
      </w:r>
    </w:p>
    <w:p w:rsidR="00B42DDF" w:rsidRPr="00774333" w:rsidRDefault="00B42DDF" w:rsidP="00B42DDF">
      <w:pPr>
        <w:pStyle w:val="Default"/>
        <w:ind w:firstLine="709"/>
        <w:jc w:val="both"/>
        <w:rPr>
          <w:color w:val="auto"/>
        </w:rPr>
      </w:pPr>
      <w:r w:rsidRPr="00774333">
        <w:rPr>
          <w:color w:val="auto"/>
        </w:rPr>
        <w:t>Заказчик может размещать изменения только после согласования изменений в извещение</w:t>
      </w:r>
      <w:r w:rsidR="00652DC2" w:rsidRPr="00774333">
        <w:rPr>
          <w:color w:val="auto"/>
          <w:shd w:val="clear" w:color="auto" w:fill="FFFFFF"/>
        </w:rPr>
        <w:t xml:space="preserve"> об осуществлении закупки</w:t>
      </w:r>
      <w:r w:rsidRPr="00774333">
        <w:rPr>
          <w:color w:val="auto"/>
        </w:rPr>
        <w:t xml:space="preserve"> и (или) документацию о </w:t>
      </w:r>
      <w:r w:rsidR="00D9187F">
        <w:rPr>
          <w:color w:val="auto"/>
        </w:rPr>
        <w:t xml:space="preserve">конкурентной </w:t>
      </w:r>
      <w:r w:rsidRPr="00774333">
        <w:rPr>
          <w:color w:val="auto"/>
        </w:rPr>
        <w:t>закупке уполномоченным учреждением.</w:t>
      </w:r>
    </w:p>
    <w:p w:rsidR="00B42DDF" w:rsidRPr="00774333" w:rsidRDefault="00B42DDF" w:rsidP="00B42DDF">
      <w:pPr>
        <w:pStyle w:val="Default"/>
        <w:ind w:firstLine="709"/>
        <w:jc w:val="both"/>
        <w:rPr>
          <w:color w:val="auto"/>
        </w:rPr>
      </w:pPr>
      <w:r w:rsidRPr="00774333">
        <w:rPr>
          <w:color w:val="auto"/>
        </w:rPr>
        <w:t>6.3.</w:t>
      </w:r>
      <w:r w:rsidR="00715A19">
        <w:rPr>
          <w:color w:val="auto"/>
        </w:rPr>
        <w:t>10</w:t>
      </w:r>
      <w:r w:rsidRPr="00774333">
        <w:rPr>
          <w:color w:val="auto"/>
        </w:rPr>
        <w:t xml:space="preserve">.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rsidR="000767F7">
        <w:rPr>
          <w:color w:val="auto"/>
        </w:rPr>
        <w:t xml:space="preserve"> </w:t>
      </w:r>
      <w:r w:rsidRPr="00774333">
        <w:rPr>
          <w:color w:val="auto"/>
        </w:rPr>
        <w:t xml:space="preserve"> </w:t>
      </w:r>
      <w:r w:rsidR="004065B7">
        <w:rPr>
          <w:color w:val="auto"/>
        </w:rPr>
        <w:t xml:space="preserve"> Положения</w:t>
      </w:r>
      <w:r w:rsidRPr="00774333">
        <w:rPr>
          <w:color w:val="auto"/>
        </w:rPr>
        <w:t xml:space="preserve"> о закупке.</w:t>
      </w:r>
    </w:p>
    <w:p w:rsidR="008F4C7C" w:rsidRPr="00774333" w:rsidRDefault="008F4C7C" w:rsidP="0082420D">
      <w:pPr>
        <w:spacing w:after="0" w:line="240" w:lineRule="auto"/>
        <w:jc w:val="both"/>
        <w:rPr>
          <w:rFonts w:ascii="Times New Roman" w:hAnsi="Times New Roman"/>
          <w:b/>
          <w:sz w:val="24"/>
          <w:szCs w:val="24"/>
        </w:rPr>
      </w:pPr>
      <w:bookmarkStart w:id="51" w:name="Par3"/>
      <w:bookmarkEnd w:id="51"/>
    </w:p>
    <w:p w:rsidR="004E1919" w:rsidRPr="00774333" w:rsidRDefault="004E1919" w:rsidP="004E1919">
      <w:pPr>
        <w:pStyle w:val="1"/>
        <w:spacing w:before="0" w:line="240" w:lineRule="auto"/>
        <w:ind w:firstLine="709"/>
        <w:rPr>
          <w:rFonts w:ascii="Times New Roman" w:hAnsi="Times New Roman"/>
          <w:color w:val="auto"/>
          <w:sz w:val="24"/>
          <w:szCs w:val="24"/>
          <w:lang w:val="ru-RU"/>
        </w:rPr>
      </w:pPr>
      <w:bookmarkStart w:id="52" w:name="_Toc520127507"/>
      <w:r w:rsidRPr="00774333">
        <w:rPr>
          <w:rFonts w:ascii="Times New Roman" w:hAnsi="Times New Roman"/>
          <w:color w:val="auto"/>
          <w:sz w:val="24"/>
          <w:szCs w:val="24"/>
          <w:lang w:val="ru-RU"/>
        </w:rPr>
        <w:t xml:space="preserve">Раздел </w:t>
      </w:r>
      <w:r w:rsidR="00F93C43" w:rsidRPr="00774333">
        <w:rPr>
          <w:rFonts w:ascii="Times New Roman" w:hAnsi="Times New Roman"/>
          <w:color w:val="auto"/>
          <w:sz w:val="24"/>
          <w:szCs w:val="24"/>
          <w:lang w:val="ru-RU"/>
        </w:rPr>
        <w:t>6</w:t>
      </w:r>
      <w:r w:rsidRPr="00774333">
        <w:rPr>
          <w:rFonts w:ascii="Times New Roman" w:hAnsi="Times New Roman"/>
          <w:color w:val="auto"/>
          <w:sz w:val="24"/>
          <w:szCs w:val="24"/>
          <w:lang w:val="ru-RU"/>
        </w:rPr>
        <w:t>.4</w:t>
      </w:r>
      <w:r w:rsidRPr="00774333">
        <w:rPr>
          <w:rFonts w:ascii="Times New Roman" w:hAnsi="Times New Roman"/>
          <w:color w:val="auto"/>
          <w:sz w:val="24"/>
          <w:szCs w:val="24"/>
        </w:rPr>
        <w:t xml:space="preserve">. </w:t>
      </w:r>
      <w:bookmarkEnd w:id="52"/>
      <w:r w:rsidRPr="00774333">
        <w:rPr>
          <w:rFonts w:ascii="Times New Roman" w:hAnsi="Times New Roman"/>
          <w:color w:val="auto"/>
          <w:sz w:val="24"/>
          <w:szCs w:val="24"/>
          <w:lang w:val="ru-RU"/>
        </w:rPr>
        <w:t>Информационное обеспечение закупок</w:t>
      </w:r>
    </w:p>
    <w:p w:rsidR="004E1919" w:rsidRPr="00774333" w:rsidRDefault="004E1919" w:rsidP="004E1919">
      <w:pPr>
        <w:autoSpaceDE w:val="0"/>
        <w:autoSpaceDN w:val="0"/>
        <w:adjustRightInd w:val="0"/>
        <w:spacing w:after="0" w:line="240" w:lineRule="auto"/>
        <w:ind w:firstLine="709"/>
        <w:jc w:val="both"/>
        <w:rPr>
          <w:rFonts w:ascii="Times New Roman" w:eastAsia="Times New Roman" w:hAnsi="Times New Roman"/>
          <w:b/>
          <w:sz w:val="24"/>
          <w:szCs w:val="24"/>
          <w:lang w:eastAsia="ru-RU"/>
        </w:rPr>
      </w:pPr>
      <w:bookmarkStart w:id="53" w:name="_Toc362000960"/>
    </w:p>
    <w:bookmarkEnd w:id="53"/>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4E1919" w:rsidRPr="00774333">
        <w:rPr>
          <w:rFonts w:ascii="Times New Roman" w:eastAsia="Times New Roman" w:hAnsi="Times New Roman"/>
          <w:sz w:val="24"/>
          <w:szCs w:val="24"/>
          <w:lang w:eastAsia="ru-RU"/>
        </w:rPr>
        <w:t xml:space="preserve">.4.1. Размещение </w:t>
      </w:r>
      <w:r w:rsidR="004E1919" w:rsidRPr="00774333">
        <w:rPr>
          <w:rFonts w:ascii="Times New Roman" w:hAnsi="Times New Roman"/>
          <w:sz w:val="24"/>
          <w:szCs w:val="24"/>
          <w:lang w:eastAsia="ru-RU"/>
        </w:rPr>
        <w:t xml:space="preserve">в единой информационной системе </w:t>
      </w:r>
      <w:r w:rsidR="004E1919" w:rsidRPr="00774333">
        <w:rPr>
          <w:rFonts w:ascii="Times New Roman" w:eastAsia="Times New Roman" w:hAnsi="Times New Roman"/>
          <w:sz w:val="24"/>
          <w:szCs w:val="24"/>
          <w:lang w:eastAsia="ru-RU"/>
        </w:rPr>
        <w:t>информации о закупке производится в соответствии с порядком, установленным законодательством Российской Федерации.</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C80DE9" w:rsidRPr="00774333">
        <w:rPr>
          <w:rFonts w:ascii="Times New Roman" w:eastAsia="Times New Roman" w:hAnsi="Times New Roman"/>
          <w:sz w:val="24"/>
          <w:szCs w:val="24"/>
          <w:lang w:eastAsia="ru-RU"/>
        </w:rPr>
        <w:t>.4.2</w:t>
      </w:r>
      <w:r w:rsidR="004E1919" w:rsidRPr="00774333">
        <w:rPr>
          <w:rFonts w:ascii="Times New Roman" w:eastAsia="Times New Roman" w:hAnsi="Times New Roman"/>
          <w:sz w:val="24"/>
          <w:szCs w:val="24"/>
          <w:lang w:eastAsia="ru-RU"/>
        </w:rPr>
        <w:t>. </w:t>
      </w:r>
      <w:r w:rsidR="004E1919" w:rsidRPr="00774333">
        <w:rPr>
          <w:rFonts w:ascii="Times New Roman" w:hAnsi="Times New Roman"/>
          <w:sz w:val="24"/>
          <w:szCs w:val="24"/>
          <w:lang w:eastAsia="ru-RU"/>
        </w:rPr>
        <w:t xml:space="preserve">В единой информационной системе </w:t>
      </w:r>
      <w:r w:rsidR="00C80DE9" w:rsidRPr="00774333">
        <w:rPr>
          <w:rFonts w:ascii="Times New Roman" w:eastAsia="Times New Roman" w:hAnsi="Times New Roman"/>
          <w:sz w:val="24"/>
          <w:szCs w:val="24"/>
          <w:lang w:eastAsia="ru-RU"/>
        </w:rPr>
        <w:t>размещается</w:t>
      </w:r>
      <w:r w:rsidR="004E1919" w:rsidRPr="00774333">
        <w:rPr>
          <w:rFonts w:ascii="Times New Roman" w:eastAsia="Times New Roman" w:hAnsi="Times New Roman"/>
          <w:sz w:val="24"/>
          <w:szCs w:val="24"/>
          <w:lang w:eastAsia="ru-RU"/>
        </w:rPr>
        <w:t xml:space="preserve"> следующая информация:</w:t>
      </w:r>
    </w:p>
    <w:p w:rsidR="00C80DE9" w:rsidRPr="00774333" w:rsidRDefault="0088364B"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 xml:space="preserve">1) </w:t>
      </w:r>
      <w:r w:rsidR="006F16D6">
        <w:rPr>
          <w:rFonts w:ascii="Times New Roman" w:eastAsia="Times New Roman" w:hAnsi="Times New Roman"/>
          <w:sz w:val="24"/>
          <w:szCs w:val="24"/>
          <w:lang w:eastAsia="ru-RU"/>
        </w:rPr>
        <w:t xml:space="preserve"> Положение</w:t>
      </w:r>
      <w:r w:rsidR="00C80DE9" w:rsidRPr="00774333">
        <w:rPr>
          <w:rFonts w:ascii="Times New Roman" w:eastAsia="Times New Roman" w:hAnsi="Times New Roman"/>
          <w:sz w:val="24"/>
          <w:szCs w:val="24"/>
          <w:lang w:eastAsia="ru-RU"/>
        </w:rPr>
        <w:t xml:space="preserve"> о закупке, изменения, вносимые в </w:t>
      </w:r>
      <w:r w:rsidR="006F16D6">
        <w:rPr>
          <w:rFonts w:ascii="Times New Roman" w:eastAsia="Times New Roman" w:hAnsi="Times New Roman"/>
          <w:sz w:val="24"/>
          <w:szCs w:val="24"/>
          <w:lang w:eastAsia="ru-RU"/>
        </w:rPr>
        <w:t xml:space="preserve"> Положение</w:t>
      </w:r>
      <w:r w:rsidR="00C80DE9" w:rsidRPr="00774333">
        <w:rPr>
          <w:rFonts w:ascii="Times New Roman" w:eastAsia="Times New Roman" w:hAnsi="Times New Roman"/>
          <w:sz w:val="24"/>
          <w:szCs w:val="24"/>
          <w:lang w:eastAsia="ru-RU"/>
        </w:rPr>
        <w:t xml:space="preserve"> о закупке;</w:t>
      </w:r>
    </w:p>
    <w:p w:rsidR="0092769B" w:rsidRPr="00774333" w:rsidRDefault="0088364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w:t>
      </w:r>
      <w:r w:rsidR="004E1919" w:rsidRPr="00774333">
        <w:rPr>
          <w:rFonts w:ascii="Times New Roman" w:hAnsi="Times New Roman"/>
          <w:sz w:val="24"/>
          <w:szCs w:val="24"/>
          <w:lang w:eastAsia="ru-RU"/>
        </w:rPr>
        <w:t>извещение об осуществлении закупки</w:t>
      </w:r>
      <w:r w:rsidR="0092769B" w:rsidRPr="00774333">
        <w:rPr>
          <w:rFonts w:ascii="Times New Roman" w:hAnsi="Times New Roman"/>
          <w:sz w:val="24"/>
          <w:szCs w:val="24"/>
          <w:lang w:eastAsia="ru-RU"/>
        </w:rPr>
        <w:t>;</w:t>
      </w:r>
      <w:r w:rsidR="004E1919" w:rsidRPr="00774333">
        <w:rPr>
          <w:rFonts w:ascii="Times New Roman" w:hAnsi="Times New Roman"/>
          <w:sz w:val="24"/>
          <w:szCs w:val="24"/>
          <w:lang w:eastAsia="ru-RU"/>
        </w:rPr>
        <w:t xml:space="preserve"> </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3) </w:t>
      </w:r>
      <w:r w:rsidR="004E1919" w:rsidRPr="00774333">
        <w:rPr>
          <w:rFonts w:ascii="Times New Roman" w:hAnsi="Times New Roman"/>
          <w:sz w:val="24"/>
          <w:szCs w:val="24"/>
          <w:lang w:eastAsia="ru-RU"/>
        </w:rPr>
        <w:t>докум</w:t>
      </w:r>
      <w:r w:rsidR="00C80DE9" w:rsidRPr="00774333">
        <w:rPr>
          <w:rFonts w:ascii="Times New Roman" w:hAnsi="Times New Roman"/>
          <w:sz w:val="24"/>
          <w:szCs w:val="24"/>
          <w:lang w:eastAsia="ru-RU"/>
        </w:rPr>
        <w:t xml:space="preserve">ентация о </w:t>
      </w:r>
      <w:r w:rsidR="00DE73DC">
        <w:rPr>
          <w:rFonts w:ascii="Times New Roman" w:hAnsi="Times New Roman"/>
          <w:sz w:val="24"/>
          <w:szCs w:val="24"/>
          <w:lang w:eastAsia="ru-RU"/>
        </w:rPr>
        <w:t xml:space="preserve">конкурентной </w:t>
      </w:r>
      <w:r w:rsidR="00C80DE9" w:rsidRPr="00774333">
        <w:rPr>
          <w:rFonts w:ascii="Times New Roman" w:hAnsi="Times New Roman"/>
          <w:sz w:val="24"/>
          <w:szCs w:val="24"/>
          <w:lang w:eastAsia="ru-RU"/>
        </w:rPr>
        <w:t>закупке</w:t>
      </w:r>
      <w:r w:rsidR="004E1919" w:rsidRPr="00774333">
        <w:rPr>
          <w:rFonts w:ascii="Times New Roman" w:hAnsi="Times New Roman"/>
          <w:sz w:val="24"/>
          <w:szCs w:val="24"/>
          <w:lang w:eastAsia="ru-RU"/>
        </w:rPr>
        <w:t>;</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 xml:space="preserve">проект договора, являющийся неотъемлемой частью извещения об осуществлении закупки и документации о </w:t>
      </w:r>
      <w:r w:rsidR="00DE73DC">
        <w:rPr>
          <w:rFonts w:ascii="Times New Roman" w:hAnsi="Times New Roman"/>
          <w:sz w:val="24"/>
          <w:szCs w:val="24"/>
          <w:lang w:eastAsia="ru-RU"/>
        </w:rPr>
        <w:t xml:space="preserve">конкурентной </w:t>
      </w:r>
      <w:r w:rsidR="004E1919" w:rsidRPr="00774333">
        <w:rPr>
          <w:rFonts w:ascii="Times New Roman" w:hAnsi="Times New Roman"/>
          <w:sz w:val="24"/>
          <w:szCs w:val="24"/>
          <w:lang w:eastAsia="ru-RU"/>
        </w:rPr>
        <w:t>закупке;</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5</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изменения, внесенные в извещение об осуществлении закупки и документацию о</w:t>
      </w:r>
      <w:r w:rsidR="00DE73DC">
        <w:rPr>
          <w:rFonts w:ascii="Times New Roman" w:hAnsi="Times New Roman"/>
          <w:sz w:val="24"/>
          <w:szCs w:val="24"/>
          <w:lang w:eastAsia="ru-RU"/>
        </w:rPr>
        <w:t xml:space="preserve"> конкурентной</w:t>
      </w:r>
      <w:r w:rsidR="004E1919" w:rsidRPr="00774333">
        <w:rPr>
          <w:rFonts w:ascii="Times New Roman" w:hAnsi="Times New Roman"/>
          <w:sz w:val="24"/>
          <w:szCs w:val="24"/>
          <w:lang w:eastAsia="ru-RU"/>
        </w:rPr>
        <w:t xml:space="preserve"> закупке;</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 xml:space="preserve">разъяснения документации о </w:t>
      </w:r>
      <w:r w:rsidR="00DE73DC">
        <w:rPr>
          <w:rFonts w:ascii="Times New Roman" w:hAnsi="Times New Roman"/>
          <w:sz w:val="24"/>
          <w:szCs w:val="24"/>
          <w:lang w:eastAsia="ru-RU"/>
        </w:rPr>
        <w:t>конкурентной</w:t>
      </w:r>
      <w:r w:rsidR="00D9187F">
        <w:rPr>
          <w:rFonts w:ascii="Times New Roman" w:hAnsi="Times New Roman"/>
          <w:sz w:val="24"/>
          <w:szCs w:val="24"/>
          <w:lang w:eastAsia="ru-RU"/>
        </w:rPr>
        <w:t xml:space="preserve"> </w:t>
      </w:r>
      <w:r w:rsidR="004E1919" w:rsidRPr="00774333">
        <w:rPr>
          <w:rFonts w:ascii="Times New Roman" w:hAnsi="Times New Roman"/>
          <w:sz w:val="24"/>
          <w:szCs w:val="24"/>
          <w:lang w:eastAsia="ru-RU"/>
        </w:rPr>
        <w:t xml:space="preserve">закупке; </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7</w:t>
      </w:r>
      <w:r w:rsidR="0088364B"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протоколы, составляемые в ходе осуществления закупки, итоговый протокол</w:t>
      </w:r>
      <w:r w:rsidR="0088364B" w:rsidRPr="00774333">
        <w:rPr>
          <w:rFonts w:ascii="Times New Roman" w:hAnsi="Times New Roman"/>
          <w:sz w:val="24"/>
          <w:szCs w:val="24"/>
          <w:lang w:eastAsia="ru-RU"/>
        </w:rPr>
        <w:t>;</w:t>
      </w:r>
    </w:p>
    <w:p w:rsidR="004E1919" w:rsidRPr="00774333"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8</w:t>
      </w:r>
      <w:r w:rsidR="0088364B" w:rsidRPr="00774333">
        <w:rPr>
          <w:rFonts w:ascii="Times New Roman" w:hAnsi="Times New Roman"/>
          <w:sz w:val="24"/>
          <w:szCs w:val="24"/>
          <w:lang w:eastAsia="ru-RU"/>
        </w:rPr>
        <w:t>)</w:t>
      </w:r>
      <w:r w:rsidRPr="00774333">
        <w:rPr>
          <w:rFonts w:ascii="Times New Roman" w:hAnsi="Times New Roman"/>
          <w:sz w:val="24"/>
          <w:szCs w:val="24"/>
          <w:lang w:eastAsia="ru-RU"/>
        </w:rPr>
        <w:t xml:space="preserve"> </w:t>
      </w:r>
      <w:r w:rsidR="004E1919" w:rsidRPr="00774333">
        <w:rPr>
          <w:rFonts w:ascii="Times New Roman" w:hAnsi="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E1919" w:rsidRPr="00774333" w:rsidRDefault="004E1919"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 </w:t>
      </w:r>
      <w:r w:rsidR="0092769B" w:rsidRPr="00774333">
        <w:rPr>
          <w:rFonts w:ascii="Times New Roman" w:hAnsi="Times New Roman" w:cs="Times New Roman"/>
          <w:sz w:val="24"/>
          <w:szCs w:val="24"/>
        </w:rPr>
        <w:t>9</w:t>
      </w:r>
      <w:r w:rsidR="0088364B" w:rsidRPr="00774333">
        <w:rPr>
          <w:rFonts w:ascii="Times New Roman" w:hAnsi="Times New Roman" w:cs="Times New Roman"/>
          <w:sz w:val="24"/>
          <w:szCs w:val="24"/>
        </w:rPr>
        <w:t>)</w:t>
      </w:r>
      <w:r w:rsidRPr="00774333">
        <w:rPr>
          <w:rFonts w:ascii="Times New Roman" w:hAnsi="Times New Roman" w:cs="Times New Roman"/>
          <w:sz w:val="24"/>
          <w:szCs w:val="24"/>
        </w:rPr>
        <w:t xml:space="preserve"> не позднее 10-го числа месяца, следующего за отчетным месяцем, заказчик размещает в единой информационной системе:</w:t>
      </w:r>
      <w:r w:rsidR="00C80DE9" w:rsidRPr="00774333">
        <w:rPr>
          <w:rFonts w:ascii="Times New Roman" w:hAnsi="Times New Roman" w:cs="Times New Roman"/>
          <w:sz w:val="24"/>
          <w:szCs w:val="24"/>
        </w:rPr>
        <w:t xml:space="preserve"> </w:t>
      </w:r>
    </w:p>
    <w:p w:rsidR="004E1919" w:rsidRPr="00774333" w:rsidRDefault="004E1919"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6" w:history="1">
        <w:r w:rsidRPr="00774333">
          <w:rPr>
            <w:rFonts w:ascii="Times New Roman" w:eastAsia="Times New Roman" w:hAnsi="Times New Roman"/>
            <w:sz w:val="24"/>
            <w:szCs w:val="24"/>
            <w:lang w:eastAsia="ru-RU"/>
          </w:rPr>
          <w:t>частью 3 статьи 4.1</w:t>
        </w:r>
      </w:hyperlink>
      <w:r w:rsidRPr="00774333">
        <w:rPr>
          <w:rFonts w:ascii="Times New Roman" w:eastAsia="Times New Roman" w:hAnsi="Times New Roman"/>
          <w:sz w:val="24"/>
          <w:szCs w:val="24"/>
          <w:lang w:eastAsia="ru-RU"/>
        </w:rPr>
        <w:t xml:space="preserve"> Федерального закона №223-ФЗ;</w:t>
      </w:r>
    </w:p>
    <w:p w:rsidR="004E1919" w:rsidRPr="00774333" w:rsidRDefault="004E1919"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E1919" w:rsidRPr="00774333" w:rsidRDefault="004E1919"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E1919" w:rsidRPr="00774333" w:rsidRDefault="00027C18" w:rsidP="004E1919">
      <w:pPr>
        <w:pStyle w:val="ac"/>
        <w:ind w:firstLine="709"/>
        <w:jc w:val="both"/>
        <w:rPr>
          <w:rFonts w:ascii="Times New Roman" w:hAnsi="Times New Roman" w:cs="Times New Roman"/>
          <w:sz w:val="24"/>
          <w:szCs w:val="24"/>
        </w:rPr>
      </w:pPr>
      <w:r w:rsidRPr="00774333">
        <w:rPr>
          <w:rFonts w:ascii="Times New Roman" w:hAnsi="Times New Roman" w:cs="Times New Roman"/>
          <w:sz w:val="24"/>
          <w:szCs w:val="24"/>
        </w:rPr>
        <w:t>10</w:t>
      </w:r>
      <w:r w:rsidR="0088364B" w:rsidRPr="00774333">
        <w:rPr>
          <w:rFonts w:ascii="Times New Roman" w:hAnsi="Times New Roman" w:cs="Times New Roman"/>
          <w:sz w:val="24"/>
          <w:szCs w:val="24"/>
        </w:rPr>
        <w:t xml:space="preserve">) </w:t>
      </w:r>
      <w:r w:rsidR="004E1919" w:rsidRPr="00774333">
        <w:rPr>
          <w:rFonts w:ascii="Times New Roman" w:hAnsi="Times New Roman" w:cs="Times New Roman"/>
          <w:sz w:val="24"/>
          <w:szCs w:val="24"/>
        </w:rPr>
        <w:t xml:space="preserve">иная информация, размещение которой в единой информационной системе предусмотрено Федеральным законом № 223-ФЗ и </w:t>
      </w:r>
      <w:r w:rsidR="000767F7">
        <w:rPr>
          <w:rFonts w:ascii="Times New Roman" w:hAnsi="Times New Roman" w:cs="Times New Roman"/>
          <w:sz w:val="24"/>
          <w:szCs w:val="24"/>
        </w:rPr>
        <w:t xml:space="preserve">  </w:t>
      </w:r>
      <w:r w:rsidR="00C80DE9" w:rsidRPr="00774333">
        <w:rPr>
          <w:rFonts w:ascii="Times New Roman" w:hAnsi="Times New Roman" w:cs="Times New Roman"/>
          <w:sz w:val="24"/>
          <w:szCs w:val="24"/>
        </w:rPr>
        <w:t xml:space="preserve"> </w:t>
      </w:r>
      <w:r w:rsidR="006F16D6">
        <w:rPr>
          <w:rFonts w:ascii="Times New Roman" w:hAnsi="Times New Roman" w:cs="Times New Roman"/>
          <w:sz w:val="24"/>
          <w:szCs w:val="24"/>
        </w:rPr>
        <w:t xml:space="preserve"> Положение</w:t>
      </w:r>
      <w:r w:rsidR="00C80DE9" w:rsidRPr="00774333">
        <w:rPr>
          <w:rFonts w:ascii="Times New Roman" w:hAnsi="Times New Roman" w:cs="Times New Roman"/>
          <w:sz w:val="24"/>
          <w:szCs w:val="24"/>
        </w:rPr>
        <w:t>м о закупке</w:t>
      </w:r>
      <w:r w:rsidR="004E1919" w:rsidRPr="00774333">
        <w:rPr>
          <w:rFonts w:ascii="Times New Roman" w:hAnsi="Times New Roman" w:cs="Times New Roman"/>
          <w:sz w:val="24"/>
          <w:szCs w:val="24"/>
        </w:rPr>
        <w:t>.</w:t>
      </w:r>
    </w:p>
    <w:p w:rsidR="004E1919" w:rsidRPr="00774333" w:rsidRDefault="00F93C43"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80DE9" w:rsidRPr="00774333">
        <w:rPr>
          <w:rFonts w:ascii="Times New Roman" w:hAnsi="Times New Roman"/>
          <w:sz w:val="24"/>
          <w:szCs w:val="24"/>
          <w:lang w:eastAsia="ru-RU"/>
        </w:rPr>
        <w:t>.4.3</w:t>
      </w:r>
      <w:r w:rsidR="004E1919" w:rsidRPr="00774333">
        <w:rPr>
          <w:rFonts w:ascii="Times New Roman" w:hAnsi="Times New Roman"/>
          <w:sz w:val="24"/>
          <w:szCs w:val="24"/>
          <w:lang w:eastAsia="ru-RU"/>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4E1919" w:rsidRPr="00774333" w:rsidRDefault="004E1919" w:rsidP="004E191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Заказчик вправе не размещать в единой информационной системе следующие сведения:</w:t>
      </w:r>
    </w:p>
    <w:p w:rsidR="004E1919" w:rsidRPr="00774333" w:rsidRDefault="004E1919" w:rsidP="00C80DE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00C80DE9" w:rsidRPr="00774333">
        <w:rPr>
          <w:rFonts w:ascii="Times New Roman" w:hAnsi="Times New Roman"/>
          <w:sz w:val="24"/>
          <w:szCs w:val="24"/>
          <w:lang w:eastAsia="ru-RU"/>
        </w:rPr>
        <w:t xml:space="preserve"> </w:t>
      </w:r>
    </w:p>
    <w:p w:rsidR="004E1919" w:rsidRPr="00774333" w:rsidRDefault="00C4701F" w:rsidP="00C80DE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w:t>
      </w:r>
      <w:r w:rsidRPr="00774333">
        <w:rPr>
          <w:rFonts w:ascii="Times New Roman" w:hAnsi="Times New Roman"/>
          <w:sz w:val="24"/>
          <w:szCs w:val="24"/>
          <w:lang w:val="en-US" w:eastAsia="ru-RU"/>
        </w:rPr>
        <w:t> </w:t>
      </w:r>
      <w:r w:rsidR="004E1919" w:rsidRPr="00774333">
        <w:rPr>
          <w:rFonts w:ascii="Times New Roman" w:hAnsi="Times New Roman"/>
          <w:sz w:val="24"/>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C80DE9" w:rsidRPr="00774333">
        <w:rPr>
          <w:rFonts w:ascii="Times New Roman" w:hAnsi="Times New Roman"/>
          <w:sz w:val="24"/>
          <w:szCs w:val="24"/>
          <w:lang w:eastAsia="ru-RU"/>
        </w:rPr>
        <w:t xml:space="preserve"> </w:t>
      </w:r>
    </w:p>
    <w:p w:rsidR="004E1919" w:rsidRPr="00774333" w:rsidRDefault="004E1919" w:rsidP="00C80DE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80DE9" w:rsidRPr="00774333">
        <w:rPr>
          <w:rFonts w:ascii="Times New Roman" w:hAnsi="Times New Roman"/>
          <w:sz w:val="24"/>
          <w:szCs w:val="24"/>
          <w:lang w:eastAsia="ru-RU"/>
        </w:rPr>
        <w:t xml:space="preserve"> </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C80DE9" w:rsidRPr="00774333">
        <w:rPr>
          <w:rFonts w:ascii="Times New Roman" w:eastAsia="Times New Roman" w:hAnsi="Times New Roman"/>
          <w:sz w:val="24"/>
          <w:szCs w:val="24"/>
          <w:lang w:eastAsia="ru-RU"/>
        </w:rPr>
        <w:t>.4.4</w:t>
      </w:r>
      <w:r w:rsidR="004E1919" w:rsidRPr="00774333">
        <w:rPr>
          <w:rFonts w:ascii="Times New Roman" w:eastAsia="Times New Roman" w:hAnsi="Times New Roman"/>
          <w:sz w:val="24"/>
          <w:szCs w:val="24"/>
          <w:lang w:eastAsia="ru-RU"/>
        </w:rPr>
        <w:t xml:space="preserve">. Протоколы, составляемые в ходе закупки, размещаются заказчиком </w:t>
      </w:r>
      <w:r w:rsidR="004E1919" w:rsidRPr="00774333">
        <w:rPr>
          <w:rFonts w:ascii="Times New Roman" w:hAnsi="Times New Roman"/>
          <w:sz w:val="24"/>
          <w:szCs w:val="24"/>
          <w:lang w:eastAsia="ru-RU"/>
        </w:rPr>
        <w:t xml:space="preserve">в единой информационной системе </w:t>
      </w:r>
      <w:r w:rsidR="004E1919" w:rsidRPr="00774333">
        <w:rPr>
          <w:rFonts w:ascii="Times New Roman" w:eastAsia="Times New Roman" w:hAnsi="Times New Roman"/>
          <w:sz w:val="24"/>
          <w:szCs w:val="24"/>
          <w:lang w:eastAsia="ru-RU"/>
        </w:rPr>
        <w:t>не позднее чем через 3 (три) дня со дня подписания таких протоколов</w:t>
      </w:r>
      <w:r w:rsidR="00200F98" w:rsidRPr="00774333">
        <w:rPr>
          <w:rFonts w:ascii="Times New Roman" w:eastAsia="Times New Roman" w:hAnsi="Times New Roman"/>
          <w:sz w:val="24"/>
          <w:szCs w:val="24"/>
          <w:lang w:eastAsia="ru-RU"/>
        </w:rPr>
        <w:t>.</w:t>
      </w:r>
    </w:p>
    <w:p w:rsidR="004E1919" w:rsidRPr="00774333" w:rsidRDefault="00F93C43" w:rsidP="00C11AD4">
      <w:pPr>
        <w:pStyle w:val="ConsPlusNormal"/>
        <w:ind w:firstLine="709"/>
        <w:jc w:val="both"/>
        <w:rPr>
          <w:rFonts w:ascii="Times New Roman" w:hAnsi="Times New Roman" w:cs="Times New Roman"/>
          <w:strike/>
          <w:sz w:val="24"/>
          <w:szCs w:val="24"/>
        </w:rPr>
      </w:pPr>
      <w:r w:rsidRPr="00774333">
        <w:rPr>
          <w:rFonts w:ascii="Times New Roman" w:hAnsi="Times New Roman" w:cs="Times New Roman"/>
          <w:sz w:val="24"/>
          <w:szCs w:val="24"/>
        </w:rPr>
        <w:t>6</w:t>
      </w:r>
      <w:r w:rsidR="00C80DE9" w:rsidRPr="00774333">
        <w:rPr>
          <w:rFonts w:ascii="Times New Roman" w:hAnsi="Times New Roman" w:cs="Times New Roman"/>
          <w:sz w:val="24"/>
          <w:szCs w:val="24"/>
        </w:rPr>
        <w:t>.4.5</w:t>
      </w:r>
      <w:r w:rsidR="004E1919" w:rsidRPr="00774333">
        <w:rPr>
          <w:rFonts w:ascii="Times New Roman" w:hAnsi="Times New Roman" w:cs="Times New Roman"/>
          <w:sz w:val="24"/>
          <w:szCs w:val="24"/>
        </w:rPr>
        <w:t>. Извещение (решение) об отмене конкурентной закупки размещается заказчиком в единой информационной системе в день принятия этого решения.</w:t>
      </w:r>
    </w:p>
    <w:p w:rsidR="004E1919" w:rsidRPr="00774333" w:rsidRDefault="00F93C43" w:rsidP="004E1919">
      <w:pPr>
        <w:spacing w:after="0" w:line="240" w:lineRule="auto"/>
        <w:ind w:firstLine="709"/>
        <w:jc w:val="both"/>
        <w:rPr>
          <w:rFonts w:ascii="Times New Roman" w:hAnsi="Times New Roman"/>
          <w:i/>
          <w:sz w:val="24"/>
          <w:szCs w:val="24"/>
        </w:rPr>
      </w:pPr>
      <w:r w:rsidRPr="00774333">
        <w:rPr>
          <w:rFonts w:ascii="Times New Roman" w:hAnsi="Times New Roman"/>
          <w:sz w:val="24"/>
          <w:szCs w:val="24"/>
        </w:rPr>
        <w:t>6</w:t>
      </w:r>
      <w:r w:rsidR="00C80DE9" w:rsidRPr="00774333">
        <w:rPr>
          <w:rFonts w:ascii="Times New Roman" w:hAnsi="Times New Roman"/>
          <w:sz w:val="24"/>
          <w:szCs w:val="24"/>
        </w:rPr>
        <w:t>.4.</w:t>
      </w:r>
      <w:r w:rsidR="00A81E26" w:rsidRPr="00774333">
        <w:rPr>
          <w:rFonts w:ascii="Times New Roman" w:hAnsi="Times New Roman"/>
          <w:sz w:val="24"/>
          <w:szCs w:val="24"/>
        </w:rPr>
        <w:t>6.</w:t>
      </w:r>
      <w:r w:rsidR="007E21CD" w:rsidRPr="00774333">
        <w:rPr>
          <w:rFonts w:ascii="Times New Roman" w:hAnsi="Times New Roman"/>
          <w:sz w:val="24"/>
          <w:szCs w:val="24"/>
        </w:rPr>
        <w:t xml:space="preserve"> </w:t>
      </w:r>
      <w:r w:rsidR="004E1919" w:rsidRPr="00774333">
        <w:rPr>
          <w:rFonts w:ascii="Times New Roman" w:hAnsi="Times New Roman"/>
          <w:sz w:val="24"/>
          <w:szCs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A53D24" w:rsidRPr="00774333">
        <w:rPr>
          <w:rFonts w:ascii="Times New Roman" w:hAnsi="Times New Roman"/>
          <w:sz w:val="24"/>
          <w:szCs w:val="24"/>
        </w:rPr>
        <w:t>.</w:t>
      </w:r>
      <w:r w:rsidR="004E1919" w:rsidRPr="00774333">
        <w:rPr>
          <w:rFonts w:ascii="Times New Roman" w:hAnsi="Times New Roman"/>
          <w:i/>
          <w:sz w:val="24"/>
          <w:szCs w:val="24"/>
        </w:rPr>
        <w:t xml:space="preserve">  </w:t>
      </w:r>
    </w:p>
    <w:p w:rsidR="00764674" w:rsidRDefault="004E1919" w:rsidP="004E1919">
      <w:pPr>
        <w:spacing w:after="0" w:line="240" w:lineRule="auto"/>
        <w:ind w:firstLine="709"/>
        <w:jc w:val="both"/>
        <w:rPr>
          <w:rStyle w:val="af2"/>
          <w:rFonts w:ascii="Times New Roman" w:hAnsi="Times New Roman"/>
          <w:color w:val="auto"/>
          <w:sz w:val="24"/>
          <w:szCs w:val="24"/>
          <w:u w:val="none"/>
          <w:shd w:val="clear" w:color="auto" w:fill="FFFFFF"/>
        </w:rPr>
      </w:pPr>
      <w:r w:rsidRPr="00774333">
        <w:rPr>
          <w:rFonts w:ascii="Times New Roman" w:hAnsi="Times New Roman"/>
          <w:sz w:val="24"/>
          <w:szCs w:val="24"/>
          <w:shd w:val="clear" w:color="auto" w:fill="FFFFFF"/>
        </w:rPr>
        <w:t>Порядок подготовки отчета определяется</w:t>
      </w:r>
      <w:r w:rsidRPr="00774333">
        <w:rPr>
          <w:rStyle w:val="apple-converted-space"/>
          <w:rFonts w:ascii="Times New Roman" w:hAnsi="Times New Roman"/>
          <w:sz w:val="24"/>
          <w:szCs w:val="24"/>
          <w:shd w:val="clear" w:color="auto" w:fill="FFFFFF"/>
        </w:rPr>
        <w:t> </w:t>
      </w:r>
      <w:r w:rsidRPr="00774333">
        <w:rPr>
          <w:rFonts w:ascii="Times New Roman" w:hAnsi="Times New Roman"/>
          <w:sz w:val="24"/>
          <w:szCs w:val="24"/>
          <w:shd w:val="clear" w:color="auto" w:fill="FFFFFF"/>
        </w:rPr>
        <w:t>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74333">
        <w:rPr>
          <w:rStyle w:val="af2"/>
          <w:rFonts w:ascii="Times New Roman" w:hAnsi="Times New Roman"/>
          <w:color w:val="auto"/>
          <w:sz w:val="24"/>
          <w:szCs w:val="24"/>
          <w:u w:val="none"/>
          <w:shd w:val="clear" w:color="auto" w:fill="FFFFFF"/>
        </w:rPr>
        <w:t xml:space="preserve"> (далее – Постановление №1352). </w:t>
      </w:r>
    </w:p>
    <w:p w:rsidR="004E1919" w:rsidRPr="00774333" w:rsidRDefault="00764674" w:rsidP="004E1919">
      <w:pPr>
        <w:spacing w:after="0" w:line="240" w:lineRule="auto"/>
        <w:ind w:firstLine="709"/>
        <w:jc w:val="both"/>
        <w:rPr>
          <w:rStyle w:val="af2"/>
          <w:rFonts w:ascii="Times New Roman" w:hAnsi="Times New Roman"/>
          <w:color w:val="auto"/>
          <w:sz w:val="24"/>
          <w:szCs w:val="24"/>
          <w:u w:val="none"/>
          <w:shd w:val="clear" w:color="auto" w:fill="FFFFFF"/>
        </w:rPr>
      </w:pPr>
      <w:r w:rsidRPr="00764674">
        <w:rPr>
          <w:rStyle w:val="af2"/>
          <w:rFonts w:ascii="Times New Roman" w:hAnsi="Times New Roman"/>
          <w:color w:val="auto"/>
          <w:sz w:val="24"/>
          <w:szCs w:val="24"/>
          <w:u w:val="none"/>
          <w:shd w:val="clear" w:color="auto" w:fill="FFFFFF"/>
        </w:rPr>
        <w:t>В случае если на заказчика не распространяется Постановление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4E1919" w:rsidRPr="00774333" w:rsidRDefault="00F93C43"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lastRenderedPageBreak/>
        <w:t>6</w:t>
      </w:r>
      <w:r w:rsidR="00C80DE9" w:rsidRPr="00774333">
        <w:rPr>
          <w:rFonts w:ascii="Times New Roman" w:hAnsi="Times New Roman"/>
          <w:sz w:val="24"/>
          <w:szCs w:val="24"/>
          <w:lang w:eastAsia="ru-RU"/>
        </w:rPr>
        <w:t>.4.</w:t>
      </w:r>
      <w:r w:rsidR="00A81E26" w:rsidRPr="00774333">
        <w:rPr>
          <w:rFonts w:ascii="Times New Roman" w:hAnsi="Times New Roman"/>
          <w:sz w:val="24"/>
          <w:szCs w:val="24"/>
          <w:lang w:eastAsia="ru-RU"/>
        </w:rPr>
        <w:t>7</w:t>
      </w:r>
      <w:r w:rsidR="004E1919" w:rsidRPr="00774333">
        <w:rPr>
          <w:rFonts w:ascii="Times New Roman" w:hAnsi="Times New Roman"/>
          <w:sz w:val="24"/>
          <w:szCs w:val="24"/>
          <w:lang w:eastAsia="ru-RU"/>
        </w:rPr>
        <w:t xml:space="preserve">. Заказчик, во исполнение ст. 4.1 </w:t>
      </w:r>
      <w:r w:rsidR="004E1919" w:rsidRPr="00774333">
        <w:rPr>
          <w:rFonts w:ascii="Times New Roman" w:hAnsi="Times New Roman"/>
          <w:sz w:val="24"/>
          <w:szCs w:val="24"/>
        </w:rPr>
        <w:t xml:space="preserve">Федерального закона </w:t>
      </w:r>
      <w:r w:rsidR="004E1919" w:rsidRPr="00774333">
        <w:rPr>
          <w:rFonts w:ascii="Times New Roman" w:hAnsi="Times New Roman"/>
          <w:sz w:val="24"/>
          <w:szCs w:val="24"/>
          <w:lang w:eastAsia="ru-RU"/>
        </w:rPr>
        <w:t>№ 223-ФЗ в соответствии с Постановлением</w:t>
      </w:r>
      <w:r w:rsidR="004E1919" w:rsidRPr="00774333">
        <w:rPr>
          <w:rFonts w:ascii="Times New Roman" w:hAnsi="Times New Roman"/>
          <w:sz w:val="24"/>
          <w:szCs w:val="24"/>
          <w:shd w:val="clear" w:color="auto" w:fill="FFFFFF"/>
        </w:rPr>
        <w:t xml:space="preserve"> Правительства Р</w:t>
      </w:r>
      <w:r w:rsidR="00773474" w:rsidRPr="00774333">
        <w:rPr>
          <w:rFonts w:ascii="Times New Roman" w:hAnsi="Times New Roman"/>
          <w:sz w:val="24"/>
          <w:szCs w:val="24"/>
          <w:shd w:val="clear" w:color="auto" w:fill="FFFFFF"/>
        </w:rPr>
        <w:t xml:space="preserve">оссийской </w:t>
      </w:r>
      <w:r w:rsidR="004E1919" w:rsidRPr="00774333">
        <w:rPr>
          <w:rFonts w:ascii="Times New Roman" w:hAnsi="Times New Roman"/>
          <w:sz w:val="24"/>
          <w:szCs w:val="24"/>
          <w:shd w:val="clear" w:color="auto" w:fill="FFFFFF"/>
        </w:rPr>
        <w:t>Ф</w:t>
      </w:r>
      <w:r w:rsidR="00773474" w:rsidRPr="00774333">
        <w:rPr>
          <w:rFonts w:ascii="Times New Roman" w:hAnsi="Times New Roman"/>
          <w:sz w:val="24"/>
          <w:szCs w:val="24"/>
          <w:shd w:val="clear" w:color="auto" w:fill="FFFFFF"/>
        </w:rPr>
        <w:t>едерации</w:t>
      </w:r>
      <w:r w:rsidR="004E1919" w:rsidRPr="00774333">
        <w:rPr>
          <w:rFonts w:ascii="Times New Roman" w:hAnsi="Times New Roman"/>
          <w:sz w:val="24"/>
          <w:szCs w:val="24"/>
          <w:shd w:val="clear" w:color="auto" w:fill="FFFFFF"/>
        </w:rPr>
        <w:t xml:space="preserve"> от 31.10.2014 №1132 «О порядке ведения реестра договоров, заключенных заказчиками по результатам закупки», </w:t>
      </w:r>
      <w:r w:rsidR="004E1919" w:rsidRPr="00774333">
        <w:rPr>
          <w:rFonts w:ascii="Times New Roman" w:hAnsi="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E1919" w:rsidRPr="00774333" w:rsidRDefault="00F93C43"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C80DE9" w:rsidRPr="00774333">
        <w:rPr>
          <w:rFonts w:ascii="Times New Roman" w:hAnsi="Times New Roman" w:cs="Times New Roman"/>
          <w:sz w:val="24"/>
          <w:szCs w:val="24"/>
        </w:rPr>
        <w:t>.4.</w:t>
      </w:r>
      <w:r w:rsidR="00A81E26" w:rsidRPr="00774333">
        <w:rPr>
          <w:rFonts w:ascii="Times New Roman" w:hAnsi="Times New Roman" w:cs="Times New Roman"/>
          <w:sz w:val="24"/>
          <w:szCs w:val="24"/>
        </w:rPr>
        <w:t>8</w:t>
      </w:r>
      <w:r w:rsidR="004E1919" w:rsidRPr="00774333">
        <w:rPr>
          <w:rFonts w:ascii="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w:t>
      </w:r>
      <w:r w:rsidR="00773474" w:rsidRPr="00774333">
        <w:rPr>
          <w:rFonts w:ascii="Times New Roman" w:hAnsi="Times New Roman" w:cs="Times New Roman"/>
          <w:sz w:val="24"/>
          <w:szCs w:val="24"/>
        </w:rPr>
        <w:t xml:space="preserve"> Федеральным законом №223-ФЗ, </w:t>
      </w:r>
      <w:r w:rsidR="000767F7">
        <w:rPr>
          <w:rFonts w:ascii="Times New Roman" w:hAnsi="Times New Roman" w:cs="Times New Roman"/>
          <w:sz w:val="24"/>
          <w:szCs w:val="24"/>
        </w:rPr>
        <w:t xml:space="preserve">  </w:t>
      </w:r>
      <w:r w:rsidR="00773474" w:rsidRPr="00774333">
        <w:rPr>
          <w:rFonts w:ascii="Times New Roman" w:hAnsi="Times New Roman" w:cs="Times New Roman"/>
          <w:sz w:val="24"/>
          <w:szCs w:val="24"/>
        </w:rPr>
        <w:t xml:space="preserve"> </w:t>
      </w:r>
      <w:r w:rsidR="006F16D6">
        <w:rPr>
          <w:rFonts w:ascii="Times New Roman" w:hAnsi="Times New Roman" w:cs="Times New Roman"/>
          <w:sz w:val="24"/>
          <w:szCs w:val="24"/>
        </w:rPr>
        <w:t xml:space="preserve"> Положение</w:t>
      </w:r>
      <w:r w:rsidR="00773474" w:rsidRPr="00774333">
        <w:rPr>
          <w:rFonts w:ascii="Times New Roman" w:hAnsi="Times New Roman" w:cs="Times New Roman"/>
          <w:sz w:val="24"/>
          <w:szCs w:val="24"/>
        </w:rPr>
        <w:t>м о закупке</w:t>
      </w:r>
      <w:r w:rsidR="004E1919" w:rsidRPr="00774333">
        <w:rPr>
          <w:rFonts w:ascii="Times New Roman" w:hAnsi="Times New Roman" w:cs="Times New Roman"/>
          <w:sz w:val="24"/>
          <w:szCs w:val="24"/>
        </w:rPr>
        <w:t>,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773474" w:rsidRPr="00774333">
        <w:rPr>
          <w:rFonts w:ascii="Times New Roman" w:eastAsia="Times New Roman" w:hAnsi="Times New Roman"/>
          <w:sz w:val="24"/>
          <w:szCs w:val="24"/>
          <w:lang w:eastAsia="ru-RU"/>
        </w:rPr>
        <w:t>.4.</w:t>
      </w:r>
      <w:r w:rsidR="00A81E26" w:rsidRPr="00774333">
        <w:rPr>
          <w:rFonts w:ascii="Times New Roman" w:eastAsia="Times New Roman" w:hAnsi="Times New Roman"/>
          <w:sz w:val="24"/>
          <w:szCs w:val="24"/>
          <w:lang w:eastAsia="ru-RU"/>
        </w:rPr>
        <w:t>9</w:t>
      </w:r>
      <w:r w:rsidR="004E1919" w:rsidRPr="00774333">
        <w:rPr>
          <w:rFonts w:ascii="Times New Roman" w:eastAsia="Times New Roman" w:hAnsi="Times New Roman"/>
          <w:sz w:val="24"/>
          <w:szCs w:val="24"/>
          <w:lang w:eastAsia="ru-RU"/>
        </w:rPr>
        <w:t xml:space="preserve">.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w:t>
      </w:r>
      <w:r w:rsidR="00773474" w:rsidRPr="00774333">
        <w:rPr>
          <w:rFonts w:ascii="Times New Roman" w:eastAsia="Times New Roman" w:hAnsi="Times New Roman"/>
          <w:sz w:val="24"/>
          <w:szCs w:val="24"/>
          <w:lang w:eastAsia="ru-RU"/>
        </w:rPr>
        <w:t>ГИСЗ НСО</w:t>
      </w:r>
      <w:r w:rsidR="004E1919" w:rsidRPr="00774333">
        <w:rPr>
          <w:rFonts w:ascii="Times New Roman" w:eastAsia="Times New Roman" w:hAnsi="Times New Roman"/>
          <w:sz w:val="24"/>
          <w:szCs w:val="24"/>
          <w:lang w:eastAsia="ru-RU"/>
        </w:rPr>
        <w:t xml:space="preserve"> в соответствии с порядком, утвержденным Правительством Новосибирской области. </w:t>
      </w:r>
    </w:p>
    <w:p w:rsidR="004E1919" w:rsidRPr="00774333"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773474" w:rsidRPr="00774333">
        <w:rPr>
          <w:rFonts w:ascii="Times New Roman" w:eastAsia="Times New Roman" w:hAnsi="Times New Roman"/>
          <w:sz w:val="24"/>
          <w:szCs w:val="24"/>
          <w:lang w:eastAsia="ru-RU"/>
        </w:rPr>
        <w:t>.4.</w:t>
      </w:r>
      <w:r w:rsidR="00A81E26" w:rsidRPr="00774333">
        <w:rPr>
          <w:rFonts w:ascii="Times New Roman" w:eastAsia="Times New Roman" w:hAnsi="Times New Roman"/>
          <w:sz w:val="24"/>
          <w:szCs w:val="24"/>
          <w:lang w:eastAsia="ru-RU"/>
        </w:rPr>
        <w:t>10</w:t>
      </w:r>
      <w:r w:rsidR="004E1919" w:rsidRPr="00774333">
        <w:rPr>
          <w:rFonts w:ascii="Times New Roman" w:eastAsia="Times New Roman" w:hAnsi="Times New Roman"/>
          <w:sz w:val="24"/>
          <w:szCs w:val="24"/>
          <w:lang w:eastAsia="ru-RU"/>
        </w:rPr>
        <w:t>. </w:t>
      </w:r>
      <w:r w:rsidR="004E1919" w:rsidRPr="00774333">
        <w:rPr>
          <w:rFonts w:ascii="Times New Roman" w:hAnsi="Times New Roman"/>
          <w:sz w:val="24"/>
          <w:szCs w:val="24"/>
          <w:lang w:eastAsia="ru-RU"/>
        </w:rPr>
        <w:t xml:space="preserve">В ГИСЗ НСО </w:t>
      </w:r>
      <w:r w:rsidR="004E1919" w:rsidRPr="00774333">
        <w:rPr>
          <w:rFonts w:ascii="Times New Roman" w:eastAsia="Times New Roman" w:hAnsi="Times New Roman"/>
          <w:sz w:val="24"/>
          <w:szCs w:val="24"/>
          <w:lang w:eastAsia="ru-RU"/>
        </w:rPr>
        <w:t>подлежит размещению следующая информация:</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1) </w:t>
      </w:r>
      <w:r w:rsidR="006F16D6">
        <w:rPr>
          <w:rFonts w:ascii="Times New Roman" w:hAnsi="Times New Roman"/>
          <w:sz w:val="24"/>
          <w:szCs w:val="24"/>
        </w:rPr>
        <w:t xml:space="preserve"> Положение</w:t>
      </w:r>
      <w:r w:rsidRPr="00774333">
        <w:rPr>
          <w:rFonts w:ascii="Times New Roman" w:hAnsi="Times New Roman"/>
          <w:sz w:val="24"/>
          <w:szCs w:val="24"/>
        </w:rPr>
        <w:t xml:space="preserve"> о закупке, изменения, вносимые в указанное </w:t>
      </w:r>
      <w:r w:rsidR="006F16D6">
        <w:rPr>
          <w:rFonts w:ascii="Times New Roman" w:hAnsi="Times New Roman"/>
          <w:sz w:val="24"/>
          <w:szCs w:val="24"/>
        </w:rPr>
        <w:t xml:space="preserve"> Положение</w:t>
      </w:r>
      <w:r w:rsidRPr="00774333">
        <w:rPr>
          <w:rFonts w:ascii="Times New Roman" w:hAnsi="Times New Roman"/>
          <w:sz w:val="24"/>
          <w:szCs w:val="24"/>
        </w:rPr>
        <w:t>;</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2) план закупки товаров, работ, услуг и вносимые изменения;</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3) план закупки инновационной продукции, высокотехнологичной продукции, лекарственных средств и вносимые изменения;</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4) извещение об осуществлении закупки, документация о</w:t>
      </w:r>
      <w:r w:rsidR="00DE73DC">
        <w:rPr>
          <w:rFonts w:ascii="Times New Roman" w:hAnsi="Times New Roman"/>
          <w:sz w:val="24"/>
          <w:szCs w:val="24"/>
        </w:rPr>
        <w:t xml:space="preserve"> конкурентной</w:t>
      </w:r>
      <w:r w:rsidRPr="00774333">
        <w:rPr>
          <w:rFonts w:ascii="Times New Roman" w:hAnsi="Times New Roman"/>
          <w:sz w:val="24"/>
          <w:szCs w:val="24"/>
        </w:rPr>
        <w:t xml:space="preserve"> закупке;</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5) изменения, вносимые в извещение об осуществлении закупки и документацию о</w:t>
      </w:r>
      <w:r w:rsidR="00D9187F">
        <w:rPr>
          <w:rFonts w:ascii="Times New Roman" w:hAnsi="Times New Roman"/>
          <w:sz w:val="24"/>
          <w:szCs w:val="24"/>
        </w:rPr>
        <w:t xml:space="preserve"> конкурентной</w:t>
      </w:r>
      <w:r w:rsidRPr="00774333">
        <w:rPr>
          <w:rFonts w:ascii="Times New Roman" w:hAnsi="Times New Roman"/>
          <w:sz w:val="24"/>
          <w:szCs w:val="24"/>
        </w:rPr>
        <w:t xml:space="preserve"> закупке;</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6) протоколы, составляемые в ходе осуществления закупки, итоговый протокол;</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7) отказ от проведения закупки;</w:t>
      </w:r>
    </w:p>
    <w:p w:rsidR="004E1919" w:rsidRPr="00774333" w:rsidRDefault="004E1919" w:rsidP="004E191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8) копия заключенного договора;</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10) документ о приемке в случае принятия решения о приемке поставленного товара, выполненной работы, оказанной услуги;</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4E1919" w:rsidRPr="00774333" w:rsidRDefault="004E1919" w:rsidP="004E1919">
      <w:pPr>
        <w:spacing w:after="0" w:line="240" w:lineRule="auto"/>
        <w:ind w:firstLine="709"/>
        <w:jc w:val="both"/>
        <w:rPr>
          <w:rFonts w:ascii="Times New Roman" w:hAnsi="Times New Roman"/>
          <w:sz w:val="24"/>
          <w:szCs w:val="24"/>
        </w:rPr>
      </w:pPr>
      <w:r w:rsidRPr="00774333">
        <w:rPr>
          <w:rFonts w:ascii="Times New Roman" w:hAnsi="Times New Roman"/>
          <w:sz w:val="24"/>
          <w:szCs w:val="24"/>
        </w:rPr>
        <w:t>12) информация о расторжении договора с указанием оснований его расторжения, а также подтверждающие документы</w:t>
      </w:r>
      <w:r w:rsidR="004C16F6">
        <w:rPr>
          <w:rFonts w:ascii="Times New Roman" w:hAnsi="Times New Roman"/>
          <w:sz w:val="24"/>
          <w:szCs w:val="24"/>
        </w:rPr>
        <w:t>.</w:t>
      </w:r>
    </w:p>
    <w:p w:rsidR="004E1919" w:rsidRPr="00774333" w:rsidRDefault="003474D1" w:rsidP="004E1919">
      <w:pPr>
        <w:spacing w:after="0" w:line="240" w:lineRule="auto"/>
        <w:ind w:firstLine="709"/>
        <w:jc w:val="both"/>
        <w:rPr>
          <w:rFonts w:ascii="Times New Roman" w:hAnsi="Times New Roman"/>
        </w:rPr>
      </w:pPr>
      <w:r>
        <w:rPr>
          <w:rFonts w:ascii="Times New Roman" w:hAnsi="Times New Roman"/>
          <w:sz w:val="24"/>
          <w:szCs w:val="24"/>
        </w:rPr>
        <w:t>6.4.11. </w:t>
      </w:r>
      <w:r w:rsidR="00004093">
        <w:rPr>
          <w:rFonts w:ascii="Times New Roman" w:hAnsi="Times New Roman"/>
          <w:sz w:val="24"/>
          <w:szCs w:val="24"/>
        </w:rPr>
        <w:t>Размещение в ЕИС о</w:t>
      </w:r>
      <w:r w:rsidR="004E1919" w:rsidRPr="00774333">
        <w:rPr>
          <w:rFonts w:ascii="Times New Roman" w:hAnsi="Times New Roman"/>
          <w:sz w:val="24"/>
          <w:szCs w:val="24"/>
        </w:rPr>
        <w:t>тчетност</w:t>
      </w:r>
      <w:r w:rsidR="00004093">
        <w:rPr>
          <w:rFonts w:ascii="Times New Roman" w:hAnsi="Times New Roman"/>
          <w:sz w:val="24"/>
          <w:szCs w:val="24"/>
        </w:rPr>
        <w:t>и</w:t>
      </w:r>
      <w:r w:rsidR="004E1919" w:rsidRPr="00774333">
        <w:rPr>
          <w:rFonts w:ascii="Times New Roman" w:hAnsi="Times New Roman"/>
          <w:sz w:val="24"/>
          <w:szCs w:val="24"/>
        </w:rPr>
        <w:t>, формирование которой предусмотрено Федеральным законом №223-ФЗ</w:t>
      </w:r>
      <w:r>
        <w:rPr>
          <w:rFonts w:ascii="Times New Roman" w:hAnsi="Times New Roman"/>
          <w:sz w:val="24"/>
          <w:szCs w:val="24"/>
        </w:rPr>
        <w:t xml:space="preserve">, </w:t>
      </w:r>
      <w:r w:rsidR="00004093">
        <w:rPr>
          <w:rFonts w:ascii="Times New Roman" w:hAnsi="Times New Roman"/>
          <w:sz w:val="24"/>
          <w:szCs w:val="24"/>
        </w:rPr>
        <w:t>осуществляется</w:t>
      </w:r>
      <w:r>
        <w:rPr>
          <w:rFonts w:ascii="Times New Roman" w:hAnsi="Times New Roman"/>
          <w:sz w:val="24"/>
          <w:szCs w:val="24"/>
        </w:rPr>
        <w:t xml:space="preserve"> посредством ГИСЗ НСО.</w:t>
      </w:r>
    </w:p>
    <w:p w:rsidR="004E1919" w:rsidRPr="00774333" w:rsidRDefault="00F93C43"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773474" w:rsidRPr="00774333">
        <w:rPr>
          <w:rFonts w:ascii="Times New Roman" w:hAnsi="Times New Roman" w:cs="Times New Roman"/>
          <w:sz w:val="24"/>
          <w:szCs w:val="24"/>
        </w:rPr>
        <w:t>.4.</w:t>
      </w:r>
      <w:r w:rsidR="00A81E26" w:rsidRPr="00774333">
        <w:rPr>
          <w:rFonts w:ascii="Times New Roman" w:hAnsi="Times New Roman" w:cs="Times New Roman"/>
          <w:sz w:val="24"/>
          <w:szCs w:val="24"/>
        </w:rPr>
        <w:t>1</w:t>
      </w:r>
      <w:r w:rsidR="00004093">
        <w:rPr>
          <w:rFonts w:ascii="Times New Roman" w:hAnsi="Times New Roman" w:cs="Times New Roman"/>
          <w:sz w:val="24"/>
          <w:szCs w:val="24"/>
        </w:rPr>
        <w:t>2</w:t>
      </w:r>
      <w:r w:rsidR="004E1919" w:rsidRPr="00774333">
        <w:rPr>
          <w:rFonts w:ascii="Times New Roman" w:hAnsi="Times New Roman" w:cs="Times New Roman"/>
          <w:sz w:val="24"/>
          <w:szCs w:val="24"/>
        </w:rPr>
        <w:t>. Инфор</w:t>
      </w:r>
      <w:r w:rsidR="00773474" w:rsidRPr="00774333">
        <w:rPr>
          <w:rFonts w:ascii="Times New Roman" w:hAnsi="Times New Roman" w:cs="Times New Roman"/>
          <w:sz w:val="24"/>
          <w:szCs w:val="24"/>
        </w:rPr>
        <w:t>мацию об осуществлении закупки з</w:t>
      </w:r>
      <w:r w:rsidR="004E1919" w:rsidRPr="00774333">
        <w:rPr>
          <w:rFonts w:ascii="Times New Roman" w:hAnsi="Times New Roman" w:cs="Times New Roman"/>
          <w:sz w:val="24"/>
          <w:szCs w:val="24"/>
        </w:rPr>
        <w:t>аказчик вправе дополнительно опубликовать на сайте заказчика и на иных информационных ресурсах, а также в средствах массовой информации.</w:t>
      </w:r>
    </w:p>
    <w:p w:rsidR="004E1919" w:rsidRPr="00774333" w:rsidRDefault="00F93C43" w:rsidP="004E1919">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773474" w:rsidRPr="00774333">
        <w:rPr>
          <w:rFonts w:ascii="Times New Roman" w:hAnsi="Times New Roman" w:cs="Times New Roman"/>
          <w:sz w:val="24"/>
          <w:szCs w:val="24"/>
        </w:rPr>
        <w:t>.4.</w:t>
      </w:r>
      <w:r w:rsidR="00A81E26" w:rsidRPr="00774333">
        <w:rPr>
          <w:rFonts w:ascii="Times New Roman" w:hAnsi="Times New Roman" w:cs="Times New Roman"/>
          <w:sz w:val="24"/>
          <w:szCs w:val="24"/>
        </w:rPr>
        <w:t>1</w:t>
      </w:r>
      <w:r w:rsidR="00004093">
        <w:rPr>
          <w:rFonts w:ascii="Times New Roman" w:hAnsi="Times New Roman" w:cs="Times New Roman"/>
          <w:sz w:val="24"/>
          <w:szCs w:val="24"/>
        </w:rPr>
        <w:t>3</w:t>
      </w:r>
      <w:r w:rsidR="004E1919" w:rsidRPr="00774333">
        <w:rPr>
          <w:rFonts w:ascii="Times New Roman" w:hAnsi="Times New Roman" w:cs="Times New Roman"/>
          <w:sz w:val="24"/>
          <w:szCs w:val="24"/>
        </w:rPr>
        <w:t>. Размещенные в единой информационной системе и на сайте заказчика в соответствии</w:t>
      </w:r>
      <w:r w:rsidR="00773474" w:rsidRPr="00774333">
        <w:rPr>
          <w:rFonts w:ascii="Times New Roman" w:hAnsi="Times New Roman" w:cs="Times New Roman"/>
          <w:sz w:val="24"/>
          <w:szCs w:val="24"/>
        </w:rPr>
        <w:t xml:space="preserve"> с Федеральным законом №223-ФЗ, </w:t>
      </w:r>
      <w:r w:rsidR="006F16D6">
        <w:rPr>
          <w:rFonts w:ascii="Times New Roman" w:hAnsi="Times New Roman" w:cs="Times New Roman"/>
          <w:sz w:val="24"/>
          <w:szCs w:val="24"/>
        </w:rPr>
        <w:t>Положение</w:t>
      </w:r>
      <w:r w:rsidR="004E1919" w:rsidRPr="00774333">
        <w:rPr>
          <w:rFonts w:ascii="Times New Roman" w:hAnsi="Times New Roman" w:cs="Times New Roman"/>
          <w:sz w:val="24"/>
          <w:szCs w:val="24"/>
        </w:rPr>
        <w:t>м о закупке</w:t>
      </w:r>
      <w:r w:rsidR="00773474" w:rsidRPr="00774333">
        <w:rPr>
          <w:rFonts w:ascii="Times New Roman" w:hAnsi="Times New Roman" w:cs="Times New Roman"/>
          <w:sz w:val="24"/>
          <w:szCs w:val="24"/>
        </w:rPr>
        <w:t xml:space="preserve">, информация о закупке, </w:t>
      </w:r>
      <w:r w:rsidR="006F16D6">
        <w:rPr>
          <w:rFonts w:ascii="Times New Roman" w:hAnsi="Times New Roman" w:cs="Times New Roman"/>
          <w:sz w:val="24"/>
          <w:szCs w:val="24"/>
        </w:rPr>
        <w:t xml:space="preserve"> Положение</w:t>
      </w:r>
      <w:r w:rsidR="004E1919" w:rsidRPr="00774333">
        <w:rPr>
          <w:rFonts w:ascii="Times New Roman" w:hAnsi="Times New Roman" w:cs="Times New Roman"/>
          <w:sz w:val="24"/>
          <w:szCs w:val="24"/>
        </w:rPr>
        <w:t xml:space="preserve"> о закупке, план закупки должны быть доступны для ознакомления без взимания платы.</w:t>
      </w:r>
    </w:p>
    <w:p w:rsidR="004E1919" w:rsidRPr="00774333" w:rsidRDefault="00F93C43" w:rsidP="004E1919">
      <w:pPr>
        <w:pStyle w:val="31"/>
        <w:spacing w:line="240" w:lineRule="auto"/>
        <w:ind w:right="20" w:firstLine="709"/>
        <w:jc w:val="both"/>
        <w:rPr>
          <w:sz w:val="24"/>
          <w:szCs w:val="24"/>
        </w:rPr>
      </w:pPr>
      <w:r w:rsidRPr="00774333">
        <w:rPr>
          <w:sz w:val="24"/>
          <w:szCs w:val="24"/>
          <w:lang w:val="ru-RU"/>
        </w:rPr>
        <w:t>6</w:t>
      </w:r>
      <w:r w:rsidR="00773474" w:rsidRPr="00774333">
        <w:rPr>
          <w:sz w:val="24"/>
          <w:szCs w:val="24"/>
          <w:lang w:val="ru-RU"/>
        </w:rPr>
        <w:t>.4.</w:t>
      </w:r>
      <w:r w:rsidR="00A81E26" w:rsidRPr="00774333">
        <w:rPr>
          <w:sz w:val="24"/>
          <w:szCs w:val="24"/>
          <w:lang w:val="ru-RU"/>
        </w:rPr>
        <w:t>1</w:t>
      </w:r>
      <w:r w:rsidR="00004093">
        <w:rPr>
          <w:sz w:val="24"/>
          <w:szCs w:val="24"/>
          <w:lang w:val="ru-RU"/>
        </w:rPr>
        <w:t>4</w:t>
      </w:r>
      <w:r w:rsidR="004E1919" w:rsidRPr="00774333">
        <w:rPr>
          <w:sz w:val="24"/>
          <w:szCs w:val="24"/>
          <w:lang w:val="ru-RU"/>
        </w:rPr>
        <w:t>. </w:t>
      </w:r>
      <w:r w:rsidR="004E1919" w:rsidRPr="00774333">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w:t>
      </w:r>
      <w:r w:rsidR="004E1919" w:rsidRPr="00774333">
        <w:rPr>
          <w:sz w:val="24"/>
          <w:szCs w:val="24"/>
        </w:rPr>
        <w:lastRenderedPageBreak/>
        <w:t xml:space="preserve">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00DE73DC">
        <w:rPr>
          <w:sz w:val="24"/>
          <w:szCs w:val="24"/>
          <w:lang w:val="ru-RU"/>
        </w:rPr>
        <w:t xml:space="preserve">конкурентной </w:t>
      </w:r>
      <w:r w:rsidR="004E1919" w:rsidRPr="00774333">
        <w:rPr>
          <w:sz w:val="24"/>
          <w:szCs w:val="24"/>
        </w:rPr>
        <w:t xml:space="preserve">закупке, разъяснения положений документации о </w:t>
      </w:r>
      <w:r w:rsidR="00DE73DC">
        <w:rPr>
          <w:sz w:val="24"/>
          <w:szCs w:val="24"/>
          <w:lang w:val="ru-RU"/>
        </w:rPr>
        <w:t xml:space="preserve">конкурентной </w:t>
      </w:r>
      <w:r w:rsidR="004E1919" w:rsidRPr="00774333">
        <w:rPr>
          <w:sz w:val="24"/>
          <w:szCs w:val="24"/>
        </w:rPr>
        <w:t>закупке хранятся заказчиком не менее трех лет.</w:t>
      </w:r>
    </w:p>
    <w:p w:rsidR="00976C5D" w:rsidRPr="00774333" w:rsidRDefault="00976C5D" w:rsidP="004E1919">
      <w:pPr>
        <w:autoSpaceDE w:val="0"/>
        <w:autoSpaceDN w:val="0"/>
        <w:adjustRightInd w:val="0"/>
        <w:spacing w:after="0" w:line="240" w:lineRule="auto"/>
        <w:rPr>
          <w:rFonts w:ascii="Times New Roman" w:hAnsi="Times New Roman"/>
        </w:rPr>
      </w:pPr>
    </w:p>
    <w:p w:rsidR="00523668" w:rsidRPr="00774333" w:rsidRDefault="001A7D33" w:rsidP="00AC4C72">
      <w:pPr>
        <w:spacing w:after="0" w:line="240" w:lineRule="auto"/>
        <w:ind w:firstLine="709"/>
        <w:jc w:val="both"/>
        <w:rPr>
          <w:rFonts w:ascii="Times New Roman" w:hAnsi="Times New Roman"/>
          <w:b/>
          <w:sz w:val="24"/>
          <w:szCs w:val="24"/>
        </w:rPr>
      </w:pPr>
      <w:r w:rsidRPr="00774333">
        <w:rPr>
          <w:rFonts w:ascii="Times New Roman" w:hAnsi="Times New Roman"/>
          <w:b/>
          <w:sz w:val="24"/>
          <w:szCs w:val="24"/>
        </w:rPr>
        <w:t xml:space="preserve">Раздел </w:t>
      </w:r>
      <w:r w:rsidR="00A95C7E" w:rsidRPr="00774333">
        <w:rPr>
          <w:rFonts w:ascii="Times New Roman" w:hAnsi="Times New Roman"/>
          <w:b/>
          <w:sz w:val="24"/>
          <w:szCs w:val="24"/>
        </w:rPr>
        <w:t>6.</w:t>
      </w:r>
      <w:r w:rsidR="00C1458E" w:rsidRPr="00774333">
        <w:rPr>
          <w:rFonts w:ascii="Times New Roman" w:hAnsi="Times New Roman"/>
          <w:b/>
          <w:sz w:val="24"/>
          <w:szCs w:val="24"/>
        </w:rPr>
        <w:t>5</w:t>
      </w:r>
      <w:r w:rsidR="005C562B" w:rsidRPr="00774333">
        <w:rPr>
          <w:rFonts w:ascii="Times New Roman" w:hAnsi="Times New Roman"/>
          <w:b/>
          <w:sz w:val="24"/>
          <w:szCs w:val="24"/>
        </w:rPr>
        <w:t xml:space="preserve">. </w:t>
      </w:r>
      <w:r w:rsidR="00706A80" w:rsidRPr="00774333">
        <w:rPr>
          <w:rFonts w:ascii="Times New Roman" w:hAnsi="Times New Roman"/>
          <w:b/>
          <w:sz w:val="24"/>
          <w:szCs w:val="24"/>
        </w:rPr>
        <w:t xml:space="preserve">Обеспечение </w:t>
      </w:r>
      <w:r w:rsidR="009F3D1E" w:rsidRPr="00774333">
        <w:rPr>
          <w:rFonts w:ascii="Times New Roman" w:hAnsi="Times New Roman"/>
          <w:b/>
          <w:sz w:val="24"/>
          <w:szCs w:val="24"/>
        </w:rPr>
        <w:t>заявки</w:t>
      </w:r>
      <w:bookmarkEnd w:id="50"/>
      <w:r w:rsidR="00D416A7" w:rsidRPr="00774333">
        <w:rPr>
          <w:rFonts w:ascii="Times New Roman" w:hAnsi="Times New Roman"/>
          <w:b/>
          <w:sz w:val="24"/>
          <w:szCs w:val="24"/>
        </w:rPr>
        <w:t xml:space="preserve"> </w:t>
      </w:r>
      <w:r w:rsidR="0070096C">
        <w:rPr>
          <w:rFonts w:ascii="Times New Roman" w:hAnsi="Times New Roman"/>
          <w:b/>
          <w:sz w:val="24"/>
          <w:szCs w:val="24"/>
        </w:rPr>
        <w:t>на участие</w:t>
      </w:r>
      <w:r w:rsidR="002313F9">
        <w:rPr>
          <w:rFonts w:ascii="Times New Roman" w:hAnsi="Times New Roman"/>
          <w:b/>
          <w:sz w:val="24"/>
          <w:szCs w:val="24"/>
        </w:rPr>
        <w:t xml:space="preserve"> в закупке</w:t>
      </w:r>
    </w:p>
    <w:p w:rsidR="00773474" w:rsidRPr="00774333" w:rsidRDefault="00773474" w:rsidP="00AC4C72">
      <w:pPr>
        <w:spacing w:after="0" w:line="240" w:lineRule="auto"/>
        <w:ind w:firstLine="709"/>
        <w:jc w:val="both"/>
        <w:rPr>
          <w:rFonts w:ascii="Times New Roman" w:hAnsi="Times New Roman"/>
          <w:sz w:val="24"/>
          <w:szCs w:val="24"/>
        </w:rPr>
      </w:pPr>
    </w:p>
    <w:p w:rsidR="0028719D" w:rsidRDefault="00C1458E" w:rsidP="00EF16D3">
      <w:pPr>
        <w:spacing w:after="0" w:line="240" w:lineRule="auto"/>
        <w:ind w:firstLine="709"/>
        <w:jc w:val="both"/>
        <w:rPr>
          <w:rFonts w:ascii="Times New Roman" w:hAnsi="Times New Roman"/>
          <w:sz w:val="24"/>
          <w:szCs w:val="24"/>
        </w:rPr>
      </w:pPr>
      <w:r w:rsidRPr="00774333">
        <w:rPr>
          <w:rFonts w:ascii="Times New Roman" w:hAnsi="Times New Roman"/>
          <w:sz w:val="24"/>
          <w:szCs w:val="24"/>
        </w:rPr>
        <w:t>6.5</w:t>
      </w:r>
      <w:r w:rsidR="00A95C7E" w:rsidRPr="00774333">
        <w:rPr>
          <w:rFonts w:ascii="Times New Roman" w:hAnsi="Times New Roman"/>
          <w:sz w:val="24"/>
          <w:szCs w:val="24"/>
        </w:rPr>
        <w:t>.1. </w:t>
      </w:r>
      <w:r w:rsidR="0052732C" w:rsidRPr="00774333">
        <w:rPr>
          <w:rFonts w:ascii="Times New Roman" w:hAnsi="Times New Roman"/>
          <w:sz w:val="24"/>
          <w:szCs w:val="24"/>
        </w:rPr>
        <w:t xml:space="preserve">Заказчик вправе </w:t>
      </w:r>
      <w:r w:rsidR="0070096C">
        <w:rPr>
          <w:rFonts w:ascii="Times New Roman" w:hAnsi="Times New Roman"/>
          <w:sz w:val="24"/>
          <w:szCs w:val="24"/>
        </w:rPr>
        <w:t xml:space="preserve">установить </w:t>
      </w:r>
      <w:r w:rsidR="001E5D45" w:rsidRPr="00774333">
        <w:rPr>
          <w:rFonts w:ascii="Times New Roman" w:hAnsi="Times New Roman"/>
          <w:sz w:val="24"/>
          <w:szCs w:val="24"/>
        </w:rPr>
        <w:t>треб</w:t>
      </w:r>
      <w:r w:rsidR="0070096C">
        <w:rPr>
          <w:rFonts w:ascii="Times New Roman" w:hAnsi="Times New Roman"/>
          <w:sz w:val="24"/>
          <w:szCs w:val="24"/>
        </w:rPr>
        <w:t xml:space="preserve">ование к </w:t>
      </w:r>
      <w:r w:rsidR="0052732C" w:rsidRPr="00774333">
        <w:rPr>
          <w:rFonts w:ascii="Times New Roman" w:hAnsi="Times New Roman"/>
          <w:sz w:val="24"/>
          <w:szCs w:val="24"/>
        </w:rPr>
        <w:t>обеспечени</w:t>
      </w:r>
      <w:r w:rsidR="0070096C">
        <w:rPr>
          <w:rFonts w:ascii="Times New Roman" w:hAnsi="Times New Roman"/>
          <w:sz w:val="24"/>
          <w:szCs w:val="24"/>
        </w:rPr>
        <w:t>ю</w:t>
      </w:r>
      <w:r w:rsidR="0052732C" w:rsidRPr="00774333">
        <w:rPr>
          <w:rFonts w:ascii="Times New Roman" w:hAnsi="Times New Roman"/>
          <w:sz w:val="24"/>
          <w:szCs w:val="24"/>
        </w:rPr>
        <w:t xml:space="preserve"> заявок на у</w:t>
      </w:r>
      <w:r w:rsidR="00A95C7E" w:rsidRPr="00774333">
        <w:rPr>
          <w:rFonts w:ascii="Times New Roman" w:hAnsi="Times New Roman"/>
          <w:sz w:val="24"/>
          <w:szCs w:val="24"/>
        </w:rPr>
        <w:t>частие в конкурентн</w:t>
      </w:r>
      <w:r w:rsidR="001A100D">
        <w:rPr>
          <w:rFonts w:ascii="Times New Roman" w:hAnsi="Times New Roman"/>
          <w:sz w:val="24"/>
          <w:szCs w:val="24"/>
        </w:rPr>
        <w:t>ой</w:t>
      </w:r>
      <w:r w:rsidR="00A95C7E" w:rsidRPr="00774333">
        <w:rPr>
          <w:rFonts w:ascii="Times New Roman" w:hAnsi="Times New Roman"/>
          <w:sz w:val="24"/>
          <w:szCs w:val="24"/>
        </w:rPr>
        <w:t xml:space="preserve"> закупк</w:t>
      </w:r>
      <w:r w:rsidR="001A100D">
        <w:rPr>
          <w:rFonts w:ascii="Times New Roman" w:hAnsi="Times New Roman"/>
          <w:sz w:val="24"/>
          <w:szCs w:val="24"/>
        </w:rPr>
        <w:t>е</w:t>
      </w:r>
      <w:r w:rsidR="0028719D">
        <w:rPr>
          <w:rFonts w:ascii="Times New Roman" w:hAnsi="Times New Roman"/>
          <w:sz w:val="24"/>
          <w:szCs w:val="24"/>
        </w:rPr>
        <w:t>,</w:t>
      </w:r>
      <w:r w:rsidR="001A100D">
        <w:rPr>
          <w:rFonts w:ascii="Times New Roman" w:hAnsi="Times New Roman"/>
          <w:sz w:val="24"/>
          <w:szCs w:val="24"/>
        </w:rPr>
        <w:t xml:space="preserve"> </w:t>
      </w:r>
      <w:r w:rsidR="006B3E3E">
        <w:rPr>
          <w:rFonts w:ascii="Times New Roman" w:hAnsi="Times New Roman"/>
          <w:sz w:val="24"/>
          <w:szCs w:val="24"/>
        </w:rPr>
        <w:t>в случае</w:t>
      </w:r>
      <w:r w:rsidR="0028719D">
        <w:rPr>
          <w:rFonts w:ascii="Times New Roman" w:hAnsi="Times New Roman"/>
          <w:sz w:val="24"/>
          <w:szCs w:val="24"/>
        </w:rPr>
        <w:t xml:space="preserve">, если </w:t>
      </w:r>
      <w:r w:rsidR="0028719D">
        <w:rPr>
          <w:rFonts w:ascii="Times New Roman" w:hAnsi="Times New Roman"/>
          <w:sz w:val="24"/>
          <w:szCs w:val="24"/>
          <w:lang w:eastAsia="ru-RU"/>
        </w:rPr>
        <w:t xml:space="preserve">НМЦД превышает </w:t>
      </w:r>
      <w:r w:rsidR="006B3E3E">
        <w:rPr>
          <w:rFonts w:ascii="Times New Roman" w:hAnsi="Times New Roman"/>
          <w:sz w:val="24"/>
          <w:szCs w:val="24"/>
          <w:lang w:eastAsia="ru-RU"/>
        </w:rPr>
        <w:t>5 (</w:t>
      </w:r>
      <w:r w:rsidR="0028719D">
        <w:rPr>
          <w:rFonts w:ascii="Times New Roman" w:hAnsi="Times New Roman"/>
          <w:sz w:val="24"/>
          <w:szCs w:val="24"/>
          <w:lang w:eastAsia="ru-RU"/>
        </w:rPr>
        <w:t>пять</w:t>
      </w:r>
      <w:r w:rsidR="006B3E3E">
        <w:rPr>
          <w:rFonts w:ascii="Times New Roman" w:hAnsi="Times New Roman"/>
          <w:sz w:val="24"/>
          <w:szCs w:val="24"/>
          <w:lang w:eastAsia="ru-RU"/>
        </w:rPr>
        <w:t>)</w:t>
      </w:r>
      <w:r w:rsidR="0028719D">
        <w:rPr>
          <w:rFonts w:ascii="Times New Roman" w:hAnsi="Times New Roman"/>
          <w:sz w:val="24"/>
          <w:szCs w:val="24"/>
          <w:lang w:eastAsia="ru-RU"/>
        </w:rPr>
        <w:t xml:space="preserve"> миллионов рублей. </w:t>
      </w:r>
    </w:p>
    <w:p w:rsidR="0070096C" w:rsidRDefault="0028719D" w:rsidP="00CB02E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6.5.2. </w:t>
      </w:r>
      <w:r w:rsidR="001A100D">
        <w:rPr>
          <w:rFonts w:ascii="Times New Roman" w:hAnsi="Times New Roman"/>
          <w:sz w:val="24"/>
          <w:szCs w:val="24"/>
          <w:lang w:eastAsia="ru-RU"/>
        </w:rPr>
        <w:t>Обеспечение заявки на участие предоставляется</w:t>
      </w:r>
      <w:r w:rsidR="0070096C">
        <w:rPr>
          <w:rFonts w:ascii="Times New Roman" w:hAnsi="Times New Roman"/>
          <w:sz w:val="24"/>
          <w:szCs w:val="24"/>
          <w:lang w:eastAsia="ru-RU"/>
        </w:rPr>
        <w:t xml:space="preserve"> участником закупки в виде денежных средств или банковской гарантии. Выбор способа обеспечения зая</w:t>
      </w:r>
      <w:r w:rsidR="001A100D">
        <w:rPr>
          <w:rFonts w:ascii="Times New Roman" w:hAnsi="Times New Roman"/>
          <w:sz w:val="24"/>
          <w:szCs w:val="24"/>
          <w:lang w:eastAsia="ru-RU"/>
        </w:rPr>
        <w:t xml:space="preserve">вки на участие </w:t>
      </w:r>
      <w:r w:rsidR="0070096C">
        <w:rPr>
          <w:rFonts w:ascii="Times New Roman" w:hAnsi="Times New Roman"/>
          <w:sz w:val="24"/>
          <w:szCs w:val="24"/>
          <w:lang w:eastAsia="ru-RU"/>
        </w:rPr>
        <w:t>осуществляется участником закупки.</w:t>
      </w:r>
    </w:p>
    <w:p w:rsidR="0070096C" w:rsidRDefault="0028719D" w:rsidP="0070096C">
      <w:pPr>
        <w:spacing w:after="0" w:line="240" w:lineRule="auto"/>
        <w:ind w:firstLine="709"/>
        <w:jc w:val="both"/>
        <w:rPr>
          <w:rFonts w:ascii="Times New Roman" w:hAnsi="Times New Roman"/>
          <w:sz w:val="24"/>
          <w:szCs w:val="24"/>
        </w:rPr>
      </w:pPr>
      <w:r>
        <w:rPr>
          <w:rFonts w:ascii="Times New Roman" w:hAnsi="Times New Roman"/>
          <w:sz w:val="24"/>
          <w:szCs w:val="24"/>
        </w:rPr>
        <w:t>6.5.3. Размер обеспечения</w:t>
      </w:r>
      <w:r w:rsidR="0070096C" w:rsidRPr="00774333">
        <w:rPr>
          <w:rFonts w:ascii="Times New Roman" w:hAnsi="Times New Roman"/>
          <w:sz w:val="24"/>
          <w:szCs w:val="24"/>
        </w:rPr>
        <w:t xml:space="preserve"> </w:t>
      </w:r>
      <w:r>
        <w:rPr>
          <w:rFonts w:ascii="Times New Roman" w:hAnsi="Times New Roman"/>
          <w:sz w:val="24"/>
          <w:szCs w:val="24"/>
        </w:rPr>
        <w:t>заявки на участие</w:t>
      </w:r>
      <w:r w:rsidRPr="00774333">
        <w:rPr>
          <w:rFonts w:ascii="Times New Roman" w:hAnsi="Times New Roman"/>
          <w:sz w:val="24"/>
          <w:szCs w:val="24"/>
        </w:rPr>
        <w:t xml:space="preserve">, </w:t>
      </w:r>
      <w:r w:rsidR="003E6823">
        <w:rPr>
          <w:rFonts w:ascii="Times New Roman" w:hAnsi="Times New Roman"/>
          <w:sz w:val="24"/>
          <w:szCs w:val="24"/>
        </w:rPr>
        <w:t xml:space="preserve">срок и порядок его внесения, </w:t>
      </w:r>
      <w:r w:rsidR="003E6823" w:rsidRPr="00774333">
        <w:rPr>
          <w:rFonts w:ascii="Times New Roman" w:hAnsi="Times New Roman"/>
          <w:sz w:val="24"/>
          <w:szCs w:val="24"/>
        </w:rPr>
        <w:t xml:space="preserve">реквизиты счета для перечисления денежных средств, срок и порядок возврата обеспечения </w:t>
      </w:r>
      <w:r w:rsidR="003E6823">
        <w:rPr>
          <w:rFonts w:ascii="Times New Roman" w:hAnsi="Times New Roman"/>
          <w:sz w:val="24"/>
          <w:szCs w:val="24"/>
        </w:rPr>
        <w:t xml:space="preserve">заявки на участие, </w:t>
      </w:r>
      <w:r w:rsidRPr="00774333">
        <w:rPr>
          <w:rFonts w:ascii="Times New Roman" w:hAnsi="Times New Roman"/>
          <w:sz w:val="24"/>
          <w:szCs w:val="24"/>
        </w:rPr>
        <w:t xml:space="preserve">условия банковской гарантии </w:t>
      </w:r>
      <w:r>
        <w:rPr>
          <w:rFonts w:ascii="Times New Roman" w:hAnsi="Times New Roman"/>
          <w:sz w:val="24"/>
          <w:szCs w:val="24"/>
        </w:rPr>
        <w:t xml:space="preserve">устанавливаются </w:t>
      </w:r>
      <w:r w:rsidR="0070096C" w:rsidRPr="00774333">
        <w:rPr>
          <w:rFonts w:ascii="Times New Roman" w:hAnsi="Times New Roman"/>
          <w:sz w:val="24"/>
          <w:szCs w:val="24"/>
        </w:rPr>
        <w:t xml:space="preserve">в извещении об осуществлении закупки, документации о </w:t>
      </w:r>
      <w:r w:rsidR="0070096C">
        <w:rPr>
          <w:rFonts w:ascii="Times New Roman" w:hAnsi="Times New Roman"/>
          <w:sz w:val="24"/>
          <w:szCs w:val="24"/>
        </w:rPr>
        <w:t xml:space="preserve">конкурентной </w:t>
      </w:r>
      <w:r w:rsidR="0070096C" w:rsidRPr="00774333">
        <w:rPr>
          <w:rFonts w:ascii="Times New Roman" w:hAnsi="Times New Roman"/>
          <w:sz w:val="24"/>
          <w:szCs w:val="24"/>
        </w:rPr>
        <w:t>закупке</w:t>
      </w:r>
      <w:r>
        <w:rPr>
          <w:rFonts w:ascii="Times New Roman" w:hAnsi="Times New Roman"/>
          <w:sz w:val="24"/>
          <w:szCs w:val="24"/>
        </w:rPr>
        <w:t>.</w:t>
      </w:r>
      <w:r w:rsidR="0070096C" w:rsidRPr="00774333">
        <w:rPr>
          <w:rFonts w:ascii="Times New Roman" w:hAnsi="Times New Roman"/>
          <w:sz w:val="24"/>
          <w:szCs w:val="24"/>
        </w:rPr>
        <w:t xml:space="preserve"> </w:t>
      </w:r>
    </w:p>
    <w:p w:rsidR="006B3E3E" w:rsidRDefault="0028719D" w:rsidP="00CB02EC">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6.5.4. </w:t>
      </w:r>
      <w:r>
        <w:rPr>
          <w:rFonts w:ascii="Times New Roman" w:hAnsi="Times New Roman"/>
          <w:sz w:val="24"/>
          <w:szCs w:val="24"/>
          <w:lang w:eastAsia="ru-RU"/>
        </w:rPr>
        <w:t>Размер обеспечения заявки на участие в закупке не может превышать пяти процентов НМЦД.</w:t>
      </w:r>
    </w:p>
    <w:p w:rsidR="0028719D" w:rsidRPr="00774333" w:rsidRDefault="0028719D" w:rsidP="003E682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6.5.5. </w:t>
      </w:r>
      <w:r>
        <w:rPr>
          <w:rFonts w:ascii="Times New Roman" w:hAnsi="Times New Roman"/>
          <w:spacing w:val="1"/>
          <w:sz w:val="24"/>
          <w:szCs w:val="24"/>
        </w:rPr>
        <w:t xml:space="preserve">В </w:t>
      </w:r>
      <w:r w:rsidRPr="00774333">
        <w:rPr>
          <w:rFonts w:ascii="Times New Roman" w:hAnsi="Times New Roman"/>
          <w:spacing w:val="1"/>
          <w:sz w:val="24"/>
          <w:szCs w:val="24"/>
        </w:rPr>
        <w:t xml:space="preserve">качестве обеспечения заявки </w:t>
      </w:r>
      <w:r>
        <w:rPr>
          <w:rFonts w:ascii="Times New Roman" w:hAnsi="Times New Roman"/>
          <w:spacing w:val="1"/>
          <w:sz w:val="24"/>
          <w:szCs w:val="24"/>
        </w:rPr>
        <w:t>на участия заказчиком принимаю</w:t>
      </w:r>
      <w:r w:rsidRPr="00774333">
        <w:rPr>
          <w:rFonts w:ascii="Times New Roman" w:hAnsi="Times New Roman"/>
          <w:spacing w:val="1"/>
          <w:sz w:val="24"/>
          <w:szCs w:val="24"/>
        </w:rPr>
        <w:t>т</w:t>
      </w:r>
      <w:r>
        <w:rPr>
          <w:rFonts w:ascii="Times New Roman" w:hAnsi="Times New Roman"/>
          <w:spacing w:val="1"/>
          <w:sz w:val="24"/>
          <w:szCs w:val="24"/>
        </w:rPr>
        <w:t>ся</w:t>
      </w:r>
      <w:r w:rsidR="00DE2929">
        <w:rPr>
          <w:rFonts w:ascii="Times New Roman" w:hAnsi="Times New Roman"/>
          <w:spacing w:val="1"/>
          <w:sz w:val="24"/>
          <w:szCs w:val="24"/>
        </w:rPr>
        <w:t xml:space="preserve"> банковские</w:t>
      </w:r>
      <w:r w:rsidRPr="00774333">
        <w:rPr>
          <w:rFonts w:ascii="Times New Roman" w:hAnsi="Times New Roman"/>
          <w:spacing w:val="1"/>
          <w:sz w:val="24"/>
          <w:szCs w:val="24"/>
        </w:rPr>
        <w:t xml:space="preserve"> гарантии, выданные банками, </w:t>
      </w:r>
      <w:r w:rsidRPr="00774333">
        <w:rPr>
          <w:rFonts w:ascii="Times New Roman" w:hAnsi="Times New Roman"/>
          <w:sz w:val="24"/>
          <w:szCs w:val="24"/>
          <w:lang w:eastAsia="ru-RU"/>
        </w:rPr>
        <w:t>соответствующими требованиям, установленным постановлением Правительства Российской Федерации от 12.04.2018 №</w:t>
      </w:r>
      <w:r>
        <w:rPr>
          <w:rFonts w:ascii="Times New Roman" w:hAnsi="Times New Roman"/>
          <w:sz w:val="24"/>
          <w:szCs w:val="24"/>
          <w:lang w:eastAsia="ru-RU"/>
        </w:rPr>
        <w:t xml:space="preserve"> </w:t>
      </w:r>
      <w:r w:rsidRPr="00774333">
        <w:rPr>
          <w:rFonts w:ascii="Times New Roman" w:hAnsi="Times New Roman"/>
          <w:sz w:val="24"/>
          <w:szCs w:val="24"/>
          <w:lang w:eastAsia="ru-RU"/>
        </w:rPr>
        <w:t>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w:t>
      </w:r>
      <w:r>
        <w:rPr>
          <w:rFonts w:ascii="Times New Roman" w:hAnsi="Times New Roman"/>
          <w:sz w:val="24"/>
          <w:szCs w:val="24"/>
          <w:lang w:eastAsia="ru-RU"/>
        </w:rPr>
        <w:t xml:space="preserve"> </w:t>
      </w:r>
      <w:r w:rsidRPr="00774333">
        <w:rPr>
          <w:rFonts w:ascii="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p>
    <w:p w:rsidR="0028719D" w:rsidRPr="00774333" w:rsidRDefault="003E6823" w:rsidP="0028719D">
      <w:pPr>
        <w:autoSpaceDE w:val="0"/>
        <w:autoSpaceDN w:val="0"/>
        <w:adjustRightInd w:val="0"/>
        <w:spacing w:after="0" w:line="240" w:lineRule="auto"/>
        <w:ind w:firstLine="709"/>
        <w:jc w:val="both"/>
        <w:rPr>
          <w:rFonts w:ascii="Times New Roman" w:hAnsi="Times New Roman"/>
          <w:sz w:val="24"/>
          <w:szCs w:val="24"/>
        </w:rPr>
      </w:pPr>
      <w:r>
        <w:rPr>
          <w:rStyle w:val="blk"/>
          <w:rFonts w:ascii="Times New Roman" w:hAnsi="Times New Roman"/>
          <w:sz w:val="24"/>
          <w:szCs w:val="24"/>
        </w:rPr>
        <w:t>6.5.6. </w:t>
      </w:r>
      <w:r w:rsidR="0028719D" w:rsidRPr="00774333">
        <w:rPr>
          <w:rStyle w:val="blk"/>
          <w:rFonts w:ascii="Times New Roman" w:hAnsi="Times New Roman"/>
          <w:sz w:val="24"/>
          <w:szCs w:val="24"/>
        </w:rPr>
        <w:t>Банковская гарантия должна отвечать следующим требованиям и должна содержать:</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1) банковская гарантия должна быть безотзывной и непередаваемой;</w:t>
      </w:r>
    </w:p>
    <w:p w:rsidR="0028719D" w:rsidRPr="00774333" w:rsidRDefault="0028719D" w:rsidP="0028719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 срок действия независимой банковской гарантии должен составлять не менее чем два месяца с даты окончания срока подачи заявок;</w:t>
      </w:r>
    </w:p>
    <w:p w:rsidR="0028719D" w:rsidRPr="00774333" w:rsidRDefault="0028719D" w:rsidP="0028719D">
      <w:pPr>
        <w:autoSpaceDE w:val="0"/>
        <w:autoSpaceDN w:val="0"/>
        <w:adjustRightInd w:val="0"/>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 xml:space="preserve">3) сумму банковской гарантии, подлежащую уплате гарантом заказчику в случаях, установленных </w:t>
      </w:r>
      <w:r w:rsidR="003E6823">
        <w:rPr>
          <w:rStyle w:val="blk"/>
          <w:rFonts w:ascii="Times New Roman" w:hAnsi="Times New Roman"/>
          <w:sz w:val="24"/>
          <w:szCs w:val="24"/>
        </w:rPr>
        <w:t>в пункте 6.5.</w:t>
      </w:r>
      <w:r w:rsidR="006B3E3E">
        <w:rPr>
          <w:rStyle w:val="blk"/>
          <w:rFonts w:ascii="Times New Roman" w:hAnsi="Times New Roman"/>
          <w:sz w:val="24"/>
          <w:szCs w:val="24"/>
        </w:rPr>
        <w:t>10</w:t>
      </w:r>
      <w:r w:rsidRPr="00CA469B">
        <w:rPr>
          <w:rStyle w:val="blk"/>
          <w:rFonts w:ascii="Times New Roman" w:hAnsi="Times New Roman"/>
          <w:sz w:val="24"/>
          <w:szCs w:val="24"/>
        </w:rPr>
        <w:t xml:space="preserve"> </w:t>
      </w:r>
      <w:r w:rsidR="000767F7">
        <w:rPr>
          <w:rStyle w:val="blk"/>
          <w:rFonts w:ascii="Times New Roman" w:hAnsi="Times New Roman"/>
          <w:sz w:val="24"/>
          <w:szCs w:val="24"/>
        </w:rPr>
        <w:t xml:space="preserve"> </w:t>
      </w:r>
      <w:r w:rsidRPr="00CA469B">
        <w:rPr>
          <w:rStyle w:val="blk"/>
          <w:rFonts w:ascii="Times New Roman" w:hAnsi="Times New Roman"/>
          <w:sz w:val="24"/>
          <w:szCs w:val="24"/>
        </w:rPr>
        <w:t xml:space="preserve"> </w:t>
      </w:r>
      <w:r w:rsidR="004065B7">
        <w:rPr>
          <w:rStyle w:val="blk"/>
          <w:rFonts w:ascii="Times New Roman" w:hAnsi="Times New Roman"/>
          <w:sz w:val="24"/>
          <w:szCs w:val="24"/>
        </w:rPr>
        <w:t xml:space="preserve"> Положения</w:t>
      </w:r>
      <w:r w:rsidRPr="00CA469B">
        <w:rPr>
          <w:rStyle w:val="blk"/>
          <w:rFonts w:ascii="Times New Roman" w:hAnsi="Times New Roman"/>
          <w:sz w:val="24"/>
          <w:szCs w:val="24"/>
        </w:rPr>
        <w:t xml:space="preserve"> о закупке</w:t>
      </w:r>
      <w:r w:rsidRPr="00CA469B">
        <w:rPr>
          <w:rFonts w:ascii="Times New Roman" w:hAnsi="Times New Roman"/>
          <w:sz w:val="24"/>
          <w:szCs w:val="24"/>
        </w:rPr>
        <w:t>;</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4) обязательства принципала, надлежащее исполнение которых обеспечивается банковской гарантией;</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28719D" w:rsidRPr="00774333" w:rsidRDefault="0028719D" w:rsidP="0028719D">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719D" w:rsidRPr="00774333" w:rsidRDefault="0028719D" w:rsidP="0028719D">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719D" w:rsidRPr="00774333" w:rsidRDefault="0028719D" w:rsidP="0028719D">
      <w:pPr>
        <w:shd w:val="clear" w:color="auto" w:fill="FFFFFF"/>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8) установленный Правительством Российской Федерации </w:t>
      </w:r>
      <w:hyperlink r:id="rId17" w:anchor="dst100019" w:history="1">
        <w:r w:rsidRPr="00774333">
          <w:rPr>
            <w:rStyle w:val="blk"/>
            <w:rFonts w:ascii="Times New Roman" w:hAnsi="Times New Roman"/>
            <w:sz w:val="24"/>
            <w:szCs w:val="24"/>
          </w:rPr>
          <w:t>перечень</w:t>
        </w:r>
      </w:hyperlink>
      <w:r w:rsidRPr="00774333">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28719D" w:rsidRPr="00774333" w:rsidRDefault="0028719D" w:rsidP="0028719D">
      <w:pPr>
        <w:autoSpaceDE w:val="0"/>
        <w:autoSpaceDN w:val="0"/>
        <w:adjustRightInd w:val="0"/>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9) иные дополнительные требования, установленные </w:t>
      </w:r>
      <w:r w:rsidRPr="00774333">
        <w:rPr>
          <w:rFonts w:ascii="Times New Roman" w:hAnsi="Times New Roman"/>
          <w:sz w:val="24"/>
          <w:szCs w:val="24"/>
          <w:lang w:eastAsia="ru-RU"/>
        </w:rPr>
        <w:t>постановлением Правительства Р</w:t>
      </w:r>
      <w:r>
        <w:rPr>
          <w:rFonts w:ascii="Times New Roman" w:hAnsi="Times New Roman"/>
          <w:sz w:val="24"/>
          <w:szCs w:val="24"/>
          <w:lang w:eastAsia="ru-RU"/>
        </w:rPr>
        <w:t xml:space="preserve">оссийской </w:t>
      </w:r>
      <w:r w:rsidRPr="00774333">
        <w:rPr>
          <w:rFonts w:ascii="Times New Roman" w:hAnsi="Times New Roman"/>
          <w:sz w:val="24"/>
          <w:szCs w:val="24"/>
          <w:lang w:eastAsia="ru-RU"/>
        </w:rPr>
        <w:t>Ф</w:t>
      </w:r>
      <w:r>
        <w:rPr>
          <w:rFonts w:ascii="Times New Roman" w:hAnsi="Times New Roman"/>
          <w:sz w:val="24"/>
          <w:szCs w:val="24"/>
          <w:lang w:eastAsia="ru-RU"/>
        </w:rPr>
        <w:t>едерации</w:t>
      </w:r>
      <w:r w:rsidRPr="00774333">
        <w:rPr>
          <w:rFonts w:ascii="Times New Roman" w:hAnsi="Times New Roman"/>
          <w:sz w:val="24"/>
          <w:szCs w:val="24"/>
          <w:lang w:eastAsia="ru-RU"/>
        </w:rPr>
        <w:t xml:space="preserve"> от 08.11.2013 №</w:t>
      </w:r>
      <w:r w:rsidR="00CA469B">
        <w:rPr>
          <w:rFonts w:ascii="Times New Roman" w:hAnsi="Times New Roman"/>
          <w:sz w:val="24"/>
          <w:szCs w:val="24"/>
          <w:lang w:eastAsia="ru-RU"/>
        </w:rPr>
        <w:t> </w:t>
      </w:r>
      <w:r w:rsidRPr="00774333">
        <w:rPr>
          <w:rFonts w:ascii="Times New Roman" w:hAnsi="Times New Roman"/>
          <w:sz w:val="24"/>
          <w:szCs w:val="24"/>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774333">
        <w:rPr>
          <w:rFonts w:ascii="Times New Roman" w:hAnsi="Times New Roman"/>
          <w:spacing w:val="1"/>
          <w:sz w:val="24"/>
          <w:szCs w:val="24"/>
          <w:lang w:val="sah-RU"/>
        </w:rPr>
        <w:t>.</w:t>
      </w:r>
    </w:p>
    <w:p w:rsidR="0028719D" w:rsidRPr="00774333" w:rsidRDefault="006B3E3E" w:rsidP="0028719D">
      <w:pPr>
        <w:tabs>
          <w:tab w:val="center" w:pos="4153"/>
          <w:tab w:val="right" w:pos="8306"/>
        </w:tabs>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6.5.7. </w:t>
      </w:r>
      <w:r w:rsidR="0028719D" w:rsidRPr="00774333">
        <w:rPr>
          <w:rFonts w:ascii="Times New Roman" w:hAnsi="Times New Roman"/>
          <w:spacing w:val="1"/>
          <w:sz w:val="24"/>
          <w:szCs w:val="24"/>
          <w:lang w:val="sah-RU"/>
        </w:rPr>
        <w:t>Основанием для отказа в принятии банковской гарантии заказчиком является:</w:t>
      </w:r>
    </w:p>
    <w:p w:rsidR="00715A19" w:rsidRPr="00774333" w:rsidRDefault="0028719D" w:rsidP="00715A19">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lastRenderedPageBreak/>
        <w:t>1) несоответствие банковской гарантии законодательству Российской Федерации;</w:t>
      </w:r>
    </w:p>
    <w:p w:rsidR="00D13E8A" w:rsidRDefault="0028719D" w:rsidP="00715A19">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2) несоответствие банковской гарантии требованиям, содержащимся в извещении об осуществлении закупки и (или) документации о </w:t>
      </w:r>
      <w:r>
        <w:rPr>
          <w:rFonts w:ascii="Times New Roman" w:hAnsi="Times New Roman"/>
          <w:spacing w:val="1"/>
          <w:sz w:val="24"/>
          <w:szCs w:val="24"/>
          <w:lang w:val="sah-RU"/>
        </w:rPr>
        <w:t xml:space="preserve">конкурентной </w:t>
      </w:r>
      <w:r w:rsidRPr="00774333">
        <w:rPr>
          <w:rFonts w:ascii="Times New Roman" w:hAnsi="Times New Roman"/>
          <w:spacing w:val="1"/>
          <w:sz w:val="24"/>
          <w:szCs w:val="24"/>
          <w:lang w:val="sah-RU"/>
        </w:rPr>
        <w:t>закупке, проекте договора</w:t>
      </w:r>
      <w:r w:rsidR="00D13E8A">
        <w:rPr>
          <w:rFonts w:ascii="Times New Roman" w:hAnsi="Times New Roman"/>
          <w:spacing w:val="1"/>
          <w:sz w:val="24"/>
          <w:szCs w:val="24"/>
          <w:lang w:val="sah-RU"/>
        </w:rPr>
        <w:t>.</w:t>
      </w:r>
    </w:p>
    <w:p w:rsidR="000F171E" w:rsidRDefault="00C1458E" w:rsidP="00CB02EC">
      <w:pPr>
        <w:spacing w:after="0" w:line="240" w:lineRule="auto"/>
        <w:ind w:firstLine="709"/>
        <w:jc w:val="both"/>
        <w:rPr>
          <w:rFonts w:ascii="Times New Roman" w:hAnsi="Times New Roman"/>
          <w:sz w:val="24"/>
          <w:szCs w:val="24"/>
        </w:rPr>
      </w:pPr>
      <w:r w:rsidRPr="00774333">
        <w:rPr>
          <w:rFonts w:ascii="Times New Roman" w:hAnsi="Times New Roman"/>
          <w:sz w:val="24"/>
          <w:szCs w:val="24"/>
        </w:rPr>
        <w:t>6.5</w:t>
      </w:r>
      <w:r w:rsidR="00A95C7E" w:rsidRPr="00774333">
        <w:rPr>
          <w:rFonts w:ascii="Times New Roman" w:hAnsi="Times New Roman"/>
          <w:sz w:val="24"/>
          <w:szCs w:val="24"/>
        </w:rPr>
        <w:t>.</w:t>
      </w:r>
      <w:r w:rsidR="006B3E3E">
        <w:rPr>
          <w:rFonts w:ascii="Times New Roman" w:hAnsi="Times New Roman"/>
          <w:sz w:val="24"/>
          <w:szCs w:val="24"/>
        </w:rPr>
        <w:t>8</w:t>
      </w:r>
      <w:r w:rsidR="00A95C7E" w:rsidRPr="00774333">
        <w:rPr>
          <w:rFonts w:ascii="Times New Roman" w:hAnsi="Times New Roman"/>
          <w:sz w:val="24"/>
          <w:szCs w:val="24"/>
        </w:rPr>
        <w:t>. </w:t>
      </w:r>
      <w:r w:rsidR="001E5D45" w:rsidRPr="00774333">
        <w:rPr>
          <w:rFonts w:ascii="Times New Roman" w:hAnsi="Times New Roman"/>
          <w:sz w:val="24"/>
          <w:szCs w:val="24"/>
        </w:rPr>
        <w:t xml:space="preserve">Обеспечение заявки на участие в </w:t>
      </w:r>
      <w:r w:rsidR="007A14EA" w:rsidRPr="00774333">
        <w:rPr>
          <w:rFonts w:ascii="Times New Roman" w:hAnsi="Times New Roman"/>
          <w:sz w:val="24"/>
          <w:szCs w:val="24"/>
        </w:rPr>
        <w:t>конкурентной закупке</w:t>
      </w:r>
      <w:r w:rsidR="001E5D45" w:rsidRPr="00774333">
        <w:rPr>
          <w:rFonts w:ascii="Times New Roman" w:hAnsi="Times New Roman"/>
          <w:sz w:val="24"/>
          <w:szCs w:val="24"/>
        </w:rPr>
        <w:t xml:space="preserve"> представляется одновременно с такой заявкой. Требования, касающиеся обеспечения заявки на участие в </w:t>
      </w:r>
      <w:r w:rsidR="007A14EA" w:rsidRPr="00774333">
        <w:rPr>
          <w:rFonts w:ascii="Times New Roman" w:hAnsi="Times New Roman"/>
          <w:sz w:val="24"/>
          <w:szCs w:val="24"/>
        </w:rPr>
        <w:t>конкурентной закупке</w:t>
      </w:r>
      <w:r w:rsidR="001E5D45" w:rsidRPr="00774333">
        <w:rPr>
          <w:rFonts w:ascii="Times New Roman" w:hAnsi="Times New Roman"/>
          <w:sz w:val="24"/>
          <w:szCs w:val="24"/>
        </w:rPr>
        <w:t xml:space="preserve"> являются одинаковыми для всех участников </w:t>
      </w:r>
      <w:r w:rsidR="007A14EA" w:rsidRPr="00774333">
        <w:rPr>
          <w:rFonts w:ascii="Times New Roman" w:hAnsi="Times New Roman"/>
          <w:sz w:val="24"/>
          <w:szCs w:val="24"/>
        </w:rPr>
        <w:t>закупок</w:t>
      </w:r>
      <w:r w:rsidR="006B530B" w:rsidRPr="00774333">
        <w:rPr>
          <w:rFonts w:ascii="Times New Roman" w:hAnsi="Times New Roman"/>
          <w:sz w:val="24"/>
          <w:szCs w:val="24"/>
        </w:rPr>
        <w:t>, за исключением государственных (муниципальных) учреждений, которые не предоставляют обеспечение подаваемых ими заявок на участие в закупке</w:t>
      </w:r>
      <w:r w:rsidR="001E5D45" w:rsidRPr="00774333">
        <w:rPr>
          <w:rFonts w:ascii="Times New Roman" w:hAnsi="Times New Roman"/>
          <w:sz w:val="24"/>
          <w:szCs w:val="24"/>
        </w:rPr>
        <w:t>. На момент открытия доступа к заявкам, денежные средства должны поступить на</w:t>
      </w:r>
      <w:r w:rsidR="00B56FD4" w:rsidRPr="00774333">
        <w:rPr>
          <w:rFonts w:ascii="Times New Roman" w:hAnsi="Times New Roman"/>
          <w:sz w:val="24"/>
          <w:szCs w:val="24"/>
        </w:rPr>
        <w:t xml:space="preserve"> счет, </w:t>
      </w:r>
      <w:r w:rsidR="001E5D45" w:rsidRPr="00774333">
        <w:rPr>
          <w:rFonts w:ascii="Times New Roman" w:hAnsi="Times New Roman"/>
          <w:sz w:val="24"/>
          <w:szCs w:val="24"/>
        </w:rPr>
        <w:t xml:space="preserve">указанный в </w:t>
      </w:r>
      <w:r w:rsidR="00AA2F7D" w:rsidRPr="00774333">
        <w:rPr>
          <w:rFonts w:ascii="Times New Roman" w:hAnsi="Times New Roman"/>
          <w:sz w:val="24"/>
          <w:szCs w:val="24"/>
        </w:rPr>
        <w:t>извещении</w:t>
      </w:r>
      <w:r w:rsidR="00B56FD4" w:rsidRPr="00774333">
        <w:rPr>
          <w:rFonts w:ascii="Times New Roman" w:hAnsi="Times New Roman"/>
          <w:sz w:val="24"/>
          <w:szCs w:val="24"/>
        </w:rPr>
        <w:t xml:space="preserve"> об осуществлении закупки и (или) документации о</w:t>
      </w:r>
      <w:r w:rsidR="00D9187F">
        <w:rPr>
          <w:rFonts w:ascii="Times New Roman" w:hAnsi="Times New Roman"/>
          <w:sz w:val="24"/>
          <w:szCs w:val="24"/>
        </w:rPr>
        <w:t xml:space="preserve"> конкурентной</w:t>
      </w:r>
      <w:r w:rsidR="00B56FD4" w:rsidRPr="00774333">
        <w:rPr>
          <w:rFonts w:ascii="Times New Roman" w:hAnsi="Times New Roman"/>
          <w:sz w:val="24"/>
          <w:szCs w:val="24"/>
        </w:rPr>
        <w:t xml:space="preserve"> закупке</w:t>
      </w:r>
      <w:r w:rsidR="001E5D45" w:rsidRPr="00774333">
        <w:rPr>
          <w:rFonts w:ascii="Times New Roman" w:hAnsi="Times New Roman"/>
          <w:sz w:val="24"/>
          <w:szCs w:val="24"/>
        </w:rPr>
        <w:t>.</w:t>
      </w:r>
    </w:p>
    <w:p w:rsidR="00D416A7" w:rsidRPr="00774333" w:rsidRDefault="00C1458E"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6.5</w:t>
      </w:r>
      <w:r w:rsidR="00677FFD" w:rsidRPr="00774333">
        <w:rPr>
          <w:rFonts w:ascii="Times New Roman" w:hAnsi="Times New Roman"/>
          <w:sz w:val="24"/>
          <w:szCs w:val="24"/>
        </w:rPr>
        <w:t>.</w:t>
      </w:r>
      <w:r w:rsidR="006B3E3E">
        <w:rPr>
          <w:rFonts w:ascii="Times New Roman" w:hAnsi="Times New Roman"/>
          <w:sz w:val="24"/>
          <w:szCs w:val="24"/>
        </w:rPr>
        <w:t>9</w:t>
      </w:r>
      <w:r w:rsidR="00677FFD" w:rsidRPr="00774333">
        <w:rPr>
          <w:rFonts w:ascii="Times New Roman" w:hAnsi="Times New Roman"/>
          <w:sz w:val="24"/>
          <w:szCs w:val="24"/>
        </w:rPr>
        <w:t>.</w:t>
      </w:r>
      <w:r w:rsidR="003A46A0" w:rsidRPr="00774333">
        <w:rPr>
          <w:rFonts w:ascii="Times New Roman" w:hAnsi="Times New Roman"/>
          <w:sz w:val="24"/>
          <w:szCs w:val="24"/>
        </w:rPr>
        <w:t xml:space="preserve"> </w:t>
      </w:r>
      <w:r w:rsidR="00CA469B">
        <w:rPr>
          <w:rFonts w:ascii="Times New Roman" w:hAnsi="Times New Roman"/>
          <w:sz w:val="24"/>
          <w:szCs w:val="24"/>
        </w:rPr>
        <w:t>З</w:t>
      </w:r>
      <w:r w:rsidR="003A46A0" w:rsidRPr="00774333">
        <w:rPr>
          <w:rFonts w:ascii="Times New Roman" w:hAnsi="Times New Roman"/>
          <w:sz w:val="24"/>
          <w:szCs w:val="24"/>
        </w:rPr>
        <w:t xml:space="preserve">аказчик возвращает денежные средства, внесенные в качестве обеспечения заявок на участие в </w:t>
      </w:r>
      <w:r w:rsidR="00D416A7" w:rsidRPr="00774333">
        <w:rPr>
          <w:rFonts w:ascii="Times New Roman" w:hAnsi="Times New Roman"/>
          <w:sz w:val="24"/>
          <w:szCs w:val="24"/>
        </w:rPr>
        <w:t>конкурентной закупке</w:t>
      </w:r>
      <w:r w:rsidR="003A46A0" w:rsidRPr="00774333">
        <w:rPr>
          <w:rFonts w:ascii="Times New Roman" w:hAnsi="Times New Roman"/>
          <w:sz w:val="24"/>
          <w:szCs w:val="24"/>
        </w:rPr>
        <w:t xml:space="preserve"> в те</w:t>
      </w:r>
      <w:r w:rsidR="00D416A7" w:rsidRPr="00774333">
        <w:rPr>
          <w:rFonts w:ascii="Times New Roman" w:hAnsi="Times New Roman"/>
          <w:sz w:val="24"/>
          <w:szCs w:val="24"/>
        </w:rPr>
        <w:t>чение 5-ти рабочих дней со дня:</w:t>
      </w:r>
    </w:p>
    <w:p w:rsidR="00D416A7" w:rsidRPr="00774333" w:rsidRDefault="00A50423"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принятия з</w:t>
      </w:r>
      <w:r w:rsidR="003A46A0" w:rsidRPr="00774333">
        <w:rPr>
          <w:rFonts w:ascii="Times New Roman" w:hAnsi="Times New Roman"/>
          <w:sz w:val="24"/>
          <w:szCs w:val="24"/>
        </w:rPr>
        <w:t>аказчиком решения об отказе от проведения процедуры закупки -</w:t>
      </w:r>
      <w:r w:rsidR="00F84698" w:rsidRPr="00774333">
        <w:rPr>
          <w:rFonts w:ascii="Times New Roman" w:hAnsi="Times New Roman"/>
          <w:sz w:val="24"/>
          <w:szCs w:val="24"/>
        </w:rPr>
        <w:t xml:space="preserve"> </w:t>
      </w:r>
      <w:r w:rsidR="003A46A0" w:rsidRPr="00774333">
        <w:rPr>
          <w:rFonts w:ascii="Times New Roman" w:hAnsi="Times New Roman"/>
          <w:sz w:val="24"/>
          <w:szCs w:val="24"/>
        </w:rPr>
        <w:t>участнику, подавшему заявку на участие в процедуре закупки;</w:t>
      </w:r>
    </w:p>
    <w:p w:rsidR="00D416A7" w:rsidRPr="00774333" w:rsidRDefault="00A50423"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поступления з</w:t>
      </w:r>
      <w:r w:rsidR="003A46A0" w:rsidRPr="00774333">
        <w:rPr>
          <w:rFonts w:ascii="Times New Roman" w:hAnsi="Times New Roman"/>
          <w:sz w:val="24"/>
          <w:szCs w:val="24"/>
        </w:rPr>
        <w:t xml:space="preserve">аказчику уведомления об отзыве заявки на участие в </w:t>
      </w:r>
      <w:r w:rsidR="00D416A7" w:rsidRPr="00774333">
        <w:rPr>
          <w:rFonts w:ascii="Times New Roman" w:hAnsi="Times New Roman"/>
          <w:sz w:val="24"/>
          <w:szCs w:val="24"/>
        </w:rPr>
        <w:t>закупке</w:t>
      </w:r>
      <w:r w:rsidR="003A46A0" w:rsidRPr="00774333">
        <w:rPr>
          <w:rFonts w:ascii="Times New Roman" w:hAnsi="Times New Roman"/>
          <w:sz w:val="24"/>
          <w:szCs w:val="24"/>
        </w:rPr>
        <w:t xml:space="preserve"> - участнику, отозвавшему заявку на участие в </w:t>
      </w:r>
      <w:r w:rsidR="00D416A7" w:rsidRPr="00774333">
        <w:rPr>
          <w:rFonts w:ascii="Times New Roman" w:hAnsi="Times New Roman"/>
          <w:sz w:val="24"/>
          <w:szCs w:val="24"/>
        </w:rPr>
        <w:t>закупке</w:t>
      </w:r>
      <w:r w:rsidR="003A46A0" w:rsidRPr="00774333">
        <w:rPr>
          <w:rFonts w:ascii="Times New Roman" w:hAnsi="Times New Roman"/>
          <w:sz w:val="24"/>
          <w:szCs w:val="24"/>
        </w:rPr>
        <w:t>;</w:t>
      </w:r>
    </w:p>
    <w:p w:rsidR="00D416A7"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подписания протокола оценки и сопоставления заявок на участие в </w:t>
      </w:r>
      <w:r w:rsidR="00D416A7" w:rsidRPr="00774333">
        <w:rPr>
          <w:rFonts w:ascii="Times New Roman" w:hAnsi="Times New Roman"/>
          <w:sz w:val="24"/>
          <w:szCs w:val="24"/>
        </w:rPr>
        <w:t>закупке</w:t>
      </w:r>
      <w:r w:rsidRPr="00774333">
        <w:rPr>
          <w:rFonts w:ascii="Times New Roman" w:hAnsi="Times New Roman"/>
          <w:sz w:val="24"/>
          <w:szCs w:val="24"/>
        </w:rPr>
        <w:t xml:space="preserve"> - участнику, подавшему заявку на участие и не допущенному к участию в </w:t>
      </w:r>
      <w:r w:rsidR="00D416A7" w:rsidRPr="00774333">
        <w:rPr>
          <w:rFonts w:ascii="Times New Roman" w:hAnsi="Times New Roman"/>
          <w:sz w:val="24"/>
          <w:szCs w:val="24"/>
        </w:rPr>
        <w:t>закупке</w:t>
      </w:r>
      <w:r w:rsidRPr="00774333">
        <w:rPr>
          <w:rFonts w:ascii="Times New Roman" w:hAnsi="Times New Roman"/>
          <w:sz w:val="24"/>
          <w:szCs w:val="24"/>
        </w:rPr>
        <w:t>;</w:t>
      </w:r>
    </w:p>
    <w:p w:rsidR="00D416A7"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подписания протокола оценки и сопоставления заявок на участие в </w:t>
      </w:r>
      <w:r w:rsidR="00D416A7" w:rsidRPr="00774333">
        <w:rPr>
          <w:rFonts w:ascii="Times New Roman" w:hAnsi="Times New Roman"/>
          <w:sz w:val="24"/>
          <w:szCs w:val="24"/>
        </w:rPr>
        <w:t xml:space="preserve">закупке - </w:t>
      </w:r>
      <w:r w:rsidRPr="00774333">
        <w:rPr>
          <w:rFonts w:ascii="Times New Roman" w:hAnsi="Times New Roman"/>
          <w:sz w:val="24"/>
          <w:szCs w:val="24"/>
        </w:rPr>
        <w:t>участникам процедур</w:t>
      </w:r>
      <w:r w:rsidR="00F84698" w:rsidRPr="00774333">
        <w:rPr>
          <w:rFonts w:ascii="Times New Roman" w:hAnsi="Times New Roman"/>
          <w:sz w:val="24"/>
          <w:szCs w:val="24"/>
        </w:rPr>
        <w:t>ы</w:t>
      </w:r>
      <w:r w:rsidRPr="00774333">
        <w:rPr>
          <w:rFonts w:ascii="Times New Roman" w:hAnsi="Times New Roman"/>
          <w:sz w:val="24"/>
          <w:szCs w:val="24"/>
        </w:rPr>
        <w:t xml:space="preserve">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D416A7"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заключения договора - победителю процедуры закупки или еди</w:t>
      </w:r>
      <w:r w:rsidR="00D416A7" w:rsidRPr="00774333">
        <w:rPr>
          <w:rFonts w:ascii="Times New Roman" w:hAnsi="Times New Roman"/>
          <w:sz w:val="24"/>
          <w:szCs w:val="24"/>
        </w:rPr>
        <w:t>нственному участнику;</w:t>
      </w:r>
    </w:p>
    <w:p w:rsidR="005D45D5" w:rsidRPr="00774333" w:rsidRDefault="003A46A0" w:rsidP="00D416A7">
      <w:pPr>
        <w:spacing w:after="0" w:line="240" w:lineRule="auto"/>
        <w:ind w:firstLine="709"/>
        <w:jc w:val="both"/>
        <w:rPr>
          <w:rFonts w:ascii="Times New Roman" w:hAnsi="Times New Roman"/>
          <w:sz w:val="24"/>
          <w:szCs w:val="24"/>
        </w:rPr>
      </w:pPr>
      <w:r w:rsidRPr="00774333">
        <w:rPr>
          <w:rFonts w:ascii="Times New Roman" w:hAnsi="Times New Roman"/>
          <w:sz w:val="24"/>
          <w:szCs w:val="24"/>
        </w:rPr>
        <w:t>заключения договора - участни</w:t>
      </w:r>
      <w:r w:rsidR="00C1458E" w:rsidRPr="00774333">
        <w:rPr>
          <w:rFonts w:ascii="Times New Roman" w:hAnsi="Times New Roman"/>
          <w:sz w:val="24"/>
          <w:szCs w:val="24"/>
        </w:rPr>
        <w:t xml:space="preserve">ку закупки, заявке на </w:t>
      </w:r>
      <w:r w:rsidRPr="00774333">
        <w:rPr>
          <w:rFonts w:ascii="Times New Roman" w:hAnsi="Times New Roman"/>
          <w:sz w:val="24"/>
          <w:szCs w:val="24"/>
        </w:rPr>
        <w:t>участие которого присвоен второй номер.</w:t>
      </w:r>
    </w:p>
    <w:p w:rsidR="005838F0" w:rsidRPr="00774333" w:rsidRDefault="005838F0" w:rsidP="005838F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6.5</w:t>
      </w:r>
      <w:r w:rsidR="00D416A7" w:rsidRPr="00774333">
        <w:rPr>
          <w:rFonts w:ascii="Times New Roman" w:hAnsi="Times New Roman" w:cs="Times New Roman"/>
          <w:sz w:val="24"/>
          <w:szCs w:val="24"/>
        </w:rPr>
        <w:t>.</w:t>
      </w:r>
      <w:r w:rsidR="006B3E3E">
        <w:rPr>
          <w:rFonts w:ascii="Times New Roman" w:hAnsi="Times New Roman" w:cs="Times New Roman"/>
          <w:sz w:val="24"/>
          <w:szCs w:val="24"/>
        </w:rPr>
        <w:t>10</w:t>
      </w:r>
      <w:r w:rsidRPr="00774333">
        <w:rPr>
          <w:rFonts w:ascii="Times New Roman" w:hAnsi="Times New Roman" w:cs="Times New Roman"/>
          <w:sz w:val="24"/>
          <w:szCs w:val="24"/>
        </w:rPr>
        <w:t>. Возврат участнику конкурентной закупки обеспечения заявки на участие в закупке не производится в случаях:</w:t>
      </w:r>
    </w:p>
    <w:p w:rsidR="005838F0" w:rsidRPr="00774333" w:rsidRDefault="005838F0" w:rsidP="005838F0">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уклонения или отказа участника закупки от заключения договора;</w:t>
      </w:r>
    </w:p>
    <w:p w:rsidR="005838F0" w:rsidRPr="00774333" w:rsidRDefault="005838F0" w:rsidP="00D13E8A">
      <w:pPr>
        <w:autoSpaceDE w:val="0"/>
        <w:autoSpaceDN w:val="0"/>
        <w:adjustRightInd w:val="0"/>
        <w:spacing w:after="0" w:line="240" w:lineRule="auto"/>
        <w:ind w:firstLine="708"/>
        <w:jc w:val="both"/>
        <w:rPr>
          <w:rFonts w:ascii="Times New Roman" w:hAnsi="Times New Roman"/>
          <w:sz w:val="24"/>
          <w:szCs w:val="24"/>
        </w:rPr>
      </w:pPr>
      <w:r w:rsidRPr="00774333">
        <w:rPr>
          <w:rFonts w:ascii="Times New Roman" w:hAnsi="Times New Roman"/>
          <w:sz w:val="24"/>
          <w:szCs w:val="24"/>
        </w:rPr>
        <w:t>2) </w:t>
      </w:r>
      <w:proofErr w:type="spellStart"/>
      <w:r w:rsidR="005E1AF8" w:rsidRPr="00774333">
        <w:rPr>
          <w:rFonts w:ascii="Times New Roman" w:hAnsi="Times New Roman"/>
          <w:sz w:val="24"/>
          <w:szCs w:val="24"/>
        </w:rPr>
        <w:t>непредоставление</w:t>
      </w:r>
      <w:proofErr w:type="spellEnd"/>
      <w:r w:rsidR="005E1AF8" w:rsidRPr="00774333">
        <w:rPr>
          <w:rFonts w:ascii="Times New Roman" w:hAnsi="Times New Roman"/>
          <w:sz w:val="24"/>
          <w:szCs w:val="24"/>
        </w:rPr>
        <w:t xml:space="preserve"> </w:t>
      </w:r>
      <w:r w:rsidRPr="00774333">
        <w:rPr>
          <w:rFonts w:ascii="Times New Roman" w:hAnsi="Times New Roman"/>
          <w:sz w:val="24"/>
          <w:szCs w:val="24"/>
        </w:rPr>
        <w:t xml:space="preserve">или предоставление с нарушением условий, установленных </w:t>
      </w:r>
      <w:r w:rsidR="005E1AF8" w:rsidRPr="00774333">
        <w:rPr>
          <w:rFonts w:ascii="Times New Roman" w:hAnsi="Times New Roman"/>
          <w:sz w:val="24"/>
          <w:szCs w:val="24"/>
        </w:rPr>
        <w:t xml:space="preserve">извещением об осуществлении закупки и (или) документацией о </w:t>
      </w:r>
      <w:r w:rsidR="00D9187F">
        <w:rPr>
          <w:rFonts w:ascii="Times New Roman" w:hAnsi="Times New Roman"/>
          <w:sz w:val="24"/>
          <w:szCs w:val="24"/>
        </w:rPr>
        <w:t xml:space="preserve">конкурентной </w:t>
      </w:r>
      <w:r w:rsidR="005E1AF8" w:rsidRPr="00774333">
        <w:rPr>
          <w:rFonts w:ascii="Times New Roman" w:hAnsi="Times New Roman"/>
          <w:sz w:val="24"/>
          <w:szCs w:val="24"/>
        </w:rPr>
        <w:t>закупке</w:t>
      </w:r>
      <w:r w:rsidRPr="00774333">
        <w:rPr>
          <w:rFonts w:ascii="Times New Roman" w:hAnsi="Times New Roman"/>
          <w:sz w:val="24"/>
          <w:szCs w:val="24"/>
        </w:rPr>
        <w:t>, до заключения договора заказчику обеспечения исполнения договора</w:t>
      </w:r>
      <w:r w:rsidR="005E1AF8" w:rsidRPr="00774333">
        <w:rPr>
          <w:rFonts w:ascii="Times New Roman" w:hAnsi="Times New Roman"/>
          <w:sz w:val="24"/>
          <w:szCs w:val="24"/>
          <w:lang w:eastAsia="ru-RU"/>
        </w:rPr>
        <w:t xml:space="preserve"> (в случае, если в извещении об осуществлении закупки и (или) документации о </w:t>
      </w:r>
      <w:r w:rsidR="00D9187F">
        <w:rPr>
          <w:rFonts w:ascii="Times New Roman" w:hAnsi="Times New Roman"/>
          <w:sz w:val="24"/>
          <w:szCs w:val="24"/>
          <w:lang w:eastAsia="ru-RU"/>
        </w:rPr>
        <w:t xml:space="preserve">конкурентной </w:t>
      </w:r>
      <w:r w:rsidR="005E1AF8" w:rsidRPr="00774333">
        <w:rPr>
          <w:rFonts w:ascii="Times New Roman" w:hAnsi="Times New Roman"/>
          <w:sz w:val="24"/>
          <w:szCs w:val="24"/>
          <w:lang w:eastAsia="ru-RU"/>
        </w:rPr>
        <w:t>закупке установлены требования обеспечения исполнения договора и срок его предоставления до заключения договора)</w:t>
      </w:r>
      <w:r w:rsidRPr="00774333">
        <w:rPr>
          <w:rFonts w:ascii="Times New Roman" w:hAnsi="Times New Roman"/>
          <w:sz w:val="24"/>
          <w:szCs w:val="24"/>
        </w:rPr>
        <w:t xml:space="preserve">. </w:t>
      </w:r>
    </w:p>
    <w:p w:rsidR="00F84698" w:rsidRPr="00774333" w:rsidRDefault="00F84698" w:rsidP="00F26309">
      <w:pPr>
        <w:suppressAutoHyphens/>
        <w:spacing w:after="0" w:line="240" w:lineRule="auto"/>
        <w:ind w:firstLine="709"/>
        <w:jc w:val="both"/>
        <w:rPr>
          <w:rFonts w:ascii="Times New Roman" w:hAnsi="Times New Roman"/>
          <w:sz w:val="24"/>
          <w:szCs w:val="24"/>
        </w:rPr>
      </w:pPr>
    </w:p>
    <w:p w:rsidR="005C562B" w:rsidRPr="00774333" w:rsidRDefault="001A7D33" w:rsidP="00F26309">
      <w:pPr>
        <w:pStyle w:val="2"/>
        <w:spacing w:before="0" w:line="240" w:lineRule="auto"/>
        <w:ind w:firstLine="709"/>
        <w:rPr>
          <w:rFonts w:ascii="Times New Roman" w:hAnsi="Times New Roman"/>
          <w:color w:val="auto"/>
          <w:sz w:val="24"/>
          <w:szCs w:val="24"/>
        </w:rPr>
      </w:pPr>
      <w:bookmarkStart w:id="54" w:name="_Toc520127535"/>
      <w:r w:rsidRPr="00774333">
        <w:rPr>
          <w:rFonts w:ascii="Times New Roman" w:hAnsi="Times New Roman"/>
          <w:color w:val="auto"/>
          <w:sz w:val="24"/>
          <w:szCs w:val="24"/>
          <w:lang w:val="ru-RU"/>
        </w:rPr>
        <w:t xml:space="preserve">Раздел </w:t>
      </w:r>
      <w:r w:rsidR="00677FFD" w:rsidRPr="00774333">
        <w:rPr>
          <w:rFonts w:ascii="Times New Roman" w:hAnsi="Times New Roman"/>
          <w:color w:val="auto"/>
          <w:sz w:val="24"/>
          <w:szCs w:val="24"/>
          <w:lang w:val="ru-RU"/>
        </w:rPr>
        <w:t>6.</w:t>
      </w:r>
      <w:r w:rsidR="00C1458E" w:rsidRPr="00774333">
        <w:rPr>
          <w:rFonts w:ascii="Times New Roman" w:hAnsi="Times New Roman"/>
          <w:color w:val="auto"/>
          <w:sz w:val="24"/>
          <w:szCs w:val="24"/>
          <w:lang w:val="ru-RU"/>
        </w:rPr>
        <w:t>6</w:t>
      </w:r>
      <w:r w:rsidR="005C562B" w:rsidRPr="00774333">
        <w:rPr>
          <w:rFonts w:ascii="Times New Roman" w:hAnsi="Times New Roman"/>
          <w:color w:val="auto"/>
          <w:sz w:val="24"/>
          <w:szCs w:val="24"/>
        </w:rPr>
        <w:t xml:space="preserve">. </w:t>
      </w:r>
      <w:r w:rsidR="006E5850" w:rsidRPr="00774333">
        <w:rPr>
          <w:rFonts w:ascii="Times New Roman" w:hAnsi="Times New Roman"/>
          <w:color w:val="auto"/>
          <w:sz w:val="24"/>
          <w:szCs w:val="24"/>
        </w:rPr>
        <w:t xml:space="preserve">Обеспечение исполнения </w:t>
      </w:r>
      <w:r w:rsidR="009F3D1E" w:rsidRPr="00774333">
        <w:rPr>
          <w:rFonts w:ascii="Times New Roman" w:hAnsi="Times New Roman"/>
          <w:color w:val="auto"/>
          <w:sz w:val="24"/>
          <w:szCs w:val="24"/>
        </w:rPr>
        <w:t>договора</w:t>
      </w:r>
      <w:bookmarkEnd w:id="54"/>
    </w:p>
    <w:p w:rsidR="00CB651A" w:rsidRPr="00774333" w:rsidRDefault="00CB651A" w:rsidP="00F26309">
      <w:pPr>
        <w:spacing w:after="0" w:line="240" w:lineRule="auto"/>
        <w:ind w:firstLine="709"/>
        <w:jc w:val="both"/>
        <w:rPr>
          <w:rFonts w:ascii="Times New Roman" w:hAnsi="Times New Roman"/>
          <w:b/>
          <w:bCs/>
          <w:sz w:val="24"/>
          <w:szCs w:val="24"/>
        </w:rPr>
      </w:pPr>
    </w:p>
    <w:p w:rsidR="00B75A68" w:rsidRDefault="00C1458E" w:rsidP="00F074C9">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bCs/>
          <w:sz w:val="24"/>
          <w:szCs w:val="24"/>
        </w:rPr>
        <w:t>6.6</w:t>
      </w:r>
      <w:r w:rsidR="00677FFD" w:rsidRPr="00774333">
        <w:rPr>
          <w:rFonts w:ascii="Times New Roman" w:hAnsi="Times New Roman"/>
          <w:bCs/>
          <w:sz w:val="24"/>
          <w:szCs w:val="24"/>
        </w:rPr>
        <w:t>.1. </w:t>
      </w:r>
      <w:r w:rsidR="006B6A2E" w:rsidRPr="00774333">
        <w:rPr>
          <w:rFonts w:ascii="Times New Roman" w:hAnsi="Times New Roman"/>
          <w:sz w:val="24"/>
          <w:szCs w:val="24"/>
        </w:rPr>
        <w:t xml:space="preserve">Заказчик вправе установить требование об обеспечении исполнения договора, заключаемого по итогам проведенной </w:t>
      </w:r>
      <w:r w:rsidR="007F6547" w:rsidRPr="00774333">
        <w:rPr>
          <w:rFonts w:ascii="Times New Roman" w:hAnsi="Times New Roman"/>
          <w:sz w:val="24"/>
          <w:szCs w:val="24"/>
        </w:rPr>
        <w:t xml:space="preserve">конкурентной </w:t>
      </w:r>
      <w:r w:rsidR="006B6A2E" w:rsidRPr="00774333">
        <w:rPr>
          <w:rFonts w:ascii="Times New Roman" w:hAnsi="Times New Roman"/>
          <w:sz w:val="24"/>
          <w:szCs w:val="24"/>
        </w:rPr>
        <w:t>закупки</w:t>
      </w:r>
      <w:r w:rsidR="00DE2929">
        <w:rPr>
          <w:rFonts w:ascii="Times New Roman" w:hAnsi="Times New Roman"/>
          <w:sz w:val="24"/>
          <w:szCs w:val="24"/>
        </w:rPr>
        <w:t xml:space="preserve">, </w:t>
      </w:r>
      <w:r w:rsidR="001A100D">
        <w:rPr>
          <w:rFonts w:ascii="Times New Roman" w:hAnsi="Times New Roman"/>
          <w:sz w:val="24"/>
          <w:szCs w:val="24"/>
        </w:rPr>
        <w:t xml:space="preserve">договора, </w:t>
      </w:r>
      <w:r w:rsidR="00B75A68" w:rsidRPr="00774333">
        <w:rPr>
          <w:rFonts w:ascii="Times New Roman" w:hAnsi="Times New Roman"/>
          <w:sz w:val="24"/>
          <w:szCs w:val="24"/>
        </w:rPr>
        <w:t>заключаемого с единственным поставщиком (подрядчиком, исполнителем)</w:t>
      </w:r>
      <w:r w:rsidR="001A100D">
        <w:rPr>
          <w:rFonts w:ascii="Times New Roman" w:hAnsi="Times New Roman"/>
          <w:sz w:val="24"/>
          <w:szCs w:val="24"/>
        </w:rPr>
        <w:t>.</w:t>
      </w:r>
    </w:p>
    <w:p w:rsidR="00715A19" w:rsidRDefault="001A100D" w:rsidP="00F074C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6.6.2. </w:t>
      </w:r>
      <w:r>
        <w:rPr>
          <w:rFonts w:ascii="Times New Roman" w:hAnsi="Times New Roman"/>
          <w:sz w:val="24"/>
          <w:szCs w:val="24"/>
          <w:lang w:eastAsia="ru-RU"/>
        </w:rPr>
        <w:t>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 закупки.</w:t>
      </w:r>
    </w:p>
    <w:p w:rsidR="00F074C9" w:rsidRPr="00715A19" w:rsidRDefault="003E6823" w:rsidP="00F074C9">
      <w:pPr>
        <w:autoSpaceDE w:val="0"/>
        <w:autoSpaceDN w:val="0"/>
        <w:adjustRightInd w:val="0"/>
        <w:spacing w:after="0" w:line="240" w:lineRule="auto"/>
        <w:ind w:firstLine="709"/>
        <w:jc w:val="both"/>
        <w:rPr>
          <w:rFonts w:ascii="Times New Roman" w:hAnsi="Times New Roman"/>
          <w:sz w:val="24"/>
          <w:szCs w:val="24"/>
        </w:rPr>
      </w:pPr>
      <w:r w:rsidRPr="00715A19">
        <w:rPr>
          <w:rFonts w:ascii="Times New Roman" w:hAnsi="Times New Roman"/>
          <w:sz w:val="24"/>
          <w:szCs w:val="24"/>
        </w:rPr>
        <w:t>6.6</w:t>
      </w:r>
      <w:r w:rsidR="001A100D" w:rsidRPr="00715A19">
        <w:rPr>
          <w:rFonts w:ascii="Times New Roman" w:hAnsi="Times New Roman"/>
          <w:sz w:val="24"/>
          <w:szCs w:val="24"/>
        </w:rPr>
        <w:t xml:space="preserve">.3. Размер обеспечения </w:t>
      </w:r>
      <w:r w:rsidRPr="00715A19">
        <w:rPr>
          <w:rFonts w:ascii="Times New Roman" w:hAnsi="Times New Roman"/>
          <w:sz w:val="24"/>
          <w:szCs w:val="24"/>
        </w:rPr>
        <w:t>исполнения договора</w:t>
      </w:r>
      <w:r w:rsidR="001A100D" w:rsidRPr="00715A19">
        <w:rPr>
          <w:rFonts w:ascii="Times New Roman" w:hAnsi="Times New Roman"/>
          <w:sz w:val="24"/>
          <w:szCs w:val="24"/>
        </w:rPr>
        <w:t>,</w:t>
      </w:r>
      <w:r w:rsidRPr="00715A19">
        <w:rPr>
          <w:rFonts w:ascii="Times New Roman" w:hAnsi="Times New Roman"/>
          <w:sz w:val="24"/>
          <w:szCs w:val="24"/>
        </w:rPr>
        <w:t xml:space="preserve"> срок и порядок его внесения, реквизиты счета для перечисления денежных средств, срок и порядок возврата обеспечения</w:t>
      </w:r>
      <w:r w:rsidR="001A100D" w:rsidRPr="00715A19">
        <w:rPr>
          <w:rFonts w:ascii="Times New Roman" w:hAnsi="Times New Roman"/>
          <w:sz w:val="24"/>
          <w:szCs w:val="24"/>
        </w:rPr>
        <w:t xml:space="preserve"> </w:t>
      </w:r>
      <w:r w:rsidRPr="00715A19">
        <w:rPr>
          <w:rFonts w:ascii="Times New Roman" w:hAnsi="Times New Roman"/>
          <w:sz w:val="24"/>
          <w:szCs w:val="24"/>
        </w:rPr>
        <w:t xml:space="preserve">исполнения договора, условия </w:t>
      </w:r>
      <w:r w:rsidR="001A100D" w:rsidRPr="00715A19">
        <w:rPr>
          <w:rFonts w:ascii="Times New Roman" w:hAnsi="Times New Roman"/>
          <w:sz w:val="24"/>
          <w:szCs w:val="24"/>
        </w:rPr>
        <w:t xml:space="preserve">банковской гарантии устанавливаются </w:t>
      </w:r>
      <w:r w:rsidRPr="00715A19">
        <w:rPr>
          <w:rFonts w:ascii="Times New Roman" w:hAnsi="Times New Roman"/>
          <w:sz w:val="24"/>
          <w:szCs w:val="24"/>
        </w:rPr>
        <w:t>заказчиком:</w:t>
      </w:r>
    </w:p>
    <w:p w:rsidR="00DE2929" w:rsidRDefault="00DE2929" w:rsidP="00F074C9">
      <w:pPr>
        <w:autoSpaceDE w:val="0"/>
        <w:autoSpaceDN w:val="0"/>
        <w:adjustRightInd w:val="0"/>
        <w:spacing w:after="0" w:line="240" w:lineRule="auto"/>
        <w:ind w:firstLine="709"/>
        <w:jc w:val="both"/>
        <w:rPr>
          <w:rFonts w:ascii="Times New Roman" w:hAnsi="Times New Roman"/>
          <w:sz w:val="24"/>
          <w:szCs w:val="24"/>
        </w:rPr>
      </w:pPr>
      <w:r w:rsidRPr="00715A19">
        <w:rPr>
          <w:rFonts w:ascii="Times New Roman" w:hAnsi="Times New Roman"/>
          <w:sz w:val="24"/>
          <w:szCs w:val="24"/>
        </w:rPr>
        <w:t>при установлении требования об обеспечении исполнения договора</w:t>
      </w:r>
      <w:r w:rsidRPr="00774333">
        <w:rPr>
          <w:rFonts w:ascii="Times New Roman" w:hAnsi="Times New Roman"/>
          <w:sz w:val="24"/>
          <w:szCs w:val="24"/>
        </w:rPr>
        <w:t>, заключаемого по итогам проведенной конкурентной закупки</w:t>
      </w:r>
      <w:r>
        <w:rPr>
          <w:rFonts w:ascii="Times New Roman" w:hAnsi="Times New Roman"/>
          <w:sz w:val="24"/>
          <w:szCs w:val="24"/>
        </w:rPr>
        <w:t xml:space="preserve">, </w:t>
      </w:r>
      <w:r w:rsidRPr="00774333">
        <w:rPr>
          <w:rFonts w:ascii="Times New Roman" w:hAnsi="Times New Roman"/>
          <w:sz w:val="24"/>
          <w:szCs w:val="24"/>
        </w:rPr>
        <w:t>в извещении</w:t>
      </w:r>
      <w:r w:rsidRPr="00D253CF">
        <w:rPr>
          <w:rFonts w:ascii="Times New Roman" w:hAnsi="Times New Roman"/>
          <w:sz w:val="24"/>
          <w:szCs w:val="24"/>
          <w:shd w:val="clear" w:color="auto" w:fill="FFFFFF"/>
        </w:rPr>
        <w:t xml:space="preserve"> об осуществлении закупки</w:t>
      </w:r>
      <w:r w:rsidRPr="00774333">
        <w:rPr>
          <w:rFonts w:ascii="Times New Roman" w:hAnsi="Times New Roman"/>
          <w:sz w:val="24"/>
          <w:szCs w:val="24"/>
        </w:rPr>
        <w:t xml:space="preserve">, документации о </w:t>
      </w:r>
      <w:r>
        <w:rPr>
          <w:rFonts w:ascii="Times New Roman" w:hAnsi="Times New Roman"/>
          <w:sz w:val="24"/>
          <w:szCs w:val="24"/>
        </w:rPr>
        <w:t xml:space="preserve">конкурентной </w:t>
      </w:r>
      <w:r w:rsidRPr="00774333">
        <w:rPr>
          <w:rFonts w:ascii="Times New Roman" w:hAnsi="Times New Roman"/>
          <w:sz w:val="24"/>
          <w:szCs w:val="24"/>
        </w:rPr>
        <w:t>закупке</w:t>
      </w:r>
      <w:r>
        <w:rPr>
          <w:rFonts w:ascii="Times New Roman" w:hAnsi="Times New Roman"/>
          <w:sz w:val="24"/>
          <w:szCs w:val="24"/>
        </w:rPr>
        <w:t>;</w:t>
      </w:r>
    </w:p>
    <w:p w:rsidR="00DE2929" w:rsidRPr="00774333" w:rsidRDefault="00DE2929" w:rsidP="00DE292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установлении требования </w:t>
      </w:r>
      <w:r w:rsidRPr="00774333">
        <w:rPr>
          <w:rFonts w:ascii="Times New Roman" w:hAnsi="Times New Roman"/>
          <w:sz w:val="24"/>
          <w:szCs w:val="24"/>
        </w:rPr>
        <w:t>об</w:t>
      </w:r>
      <w:r>
        <w:rPr>
          <w:rFonts w:ascii="Times New Roman" w:hAnsi="Times New Roman"/>
          <w:sz w:val="24"/>
          <w:szCs w:val="24"/>
        </w:rPr>
        <w:t xml:space="preserve"> обеспечении исполнения договора,</w:t>
      </w:r>
      <w:r w:rsidRPr="00774333">
        <w:rPr>
          <w:rFonts w:ascii="Times New Roman" w:hAnsi="Times New Roman"/>
          <w:sz w:val="24"/>
          <w:szCs w:val="24"/>
        </w:rPr>
        <w:t xml:space="preserve"> заключаемого с единственным поставщиком (подрядчиком, исполнителем), в договоре.</w:t>
      </w:r>
    </w:p>
    <w:p w:rsidR="006B6A2E" w:rsidRPr="00774333" w:rsidRDefault="00F51B3D" w:rsidP="00F26309">
      <w:pPr>
        <w:tabs>
          <w:tab w:val="left" w:pos="709"/>
        </w:tabs>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w:t>
      </w:r>
      <w:r w:rsidR="00C1458E" w:rsidRPr="00774333">
        <w:rPr>
          <w:rFonts w:ascii="Times New Roman" w:hAnsi="Times New Roman"/>
          <w:sz w:val="24"/>
          <w:szCs w:val="24"/>
        </w:rPr>
        <w:t>6</w:t>
      </w:r>
      <w:r w:rsidRPr="00774333">
        <w:rPr>
          <w:rFonts w:ascii="Times New Roman" w:hAnsi="Times New Roman"/>
          <w:sz w:val="24"/>
          <w:szCs w:val="24"/>
        </w:rPr>
        <w:t>.</w:t>
      </w:r>
      <w:r w:rsidR="00715A19">
        <w:rPr>
          <w:rFonts w:ascii="Times New Roman" w:hAnsi="Times New Roman"/>
          <w:sz w:val="24"/>
          <w:szCs w:val="24"/>
        </w:rPr>
        <w:t>4</w:t>
      </w:r>
      <w:r w:rsidRPr="00774333">
        <w:rPr>
          <w:rFonts w:ascii="Times New Roman" w:hAnsi="Times New Roman"/>
          <w:sz w:val="24"/>
          <w:szCs w:val="24"/>
        </w:rPr>
        <w:t>. </w:t>
      </w:r>
      <w:r w:rsidR="006B6A2E" w:rsidRPr="00774333">
        <w:rPr>
          <w:rFonts w:ascii="Times New Roman" w:hAnsi="Times New Roman"/>
          <w:sz w:val="24"/>
          <w:szCs w:val="24"/>
        </w:rPr>
        <w:t>Размер обеспечения исполнения</w:t>
      </w:r>
      <w:r w:rsidR="00F84698" w:rsidRPr="00774333">
        <w:rPr>
          <w:rFonts w:ascii="Times New Roman" w:hAnsi="Times New Roman"/>
          <w:sz w:val="24"/>
          <w:szCs w:val="24"/>
        </w:rPr>
        <w:t xml:space="preserve"> договора может составлять от </w:t>
      </w:r>
      <w:r w:rsidRPr="00774333">
        <w:rPr>
          <w:rFonts w:ascii="Times New Roman" w:hAnsi="Times New Roman"/>
          <w:sz w:val="24"/>
          <w:szCs w:val="24"/>
        </w:rPr>
        <w:t>5</w:t>
      </w:r>
      <w:r w:rsidR="003E6823">
        <w:rPr>
          <w:rFonts w:ascii="Times New Roman" w:hAnsi="Times New Roman"/>
          <w:sz w:val="24"/>
          <w:szCs w:val="24"/>
        </w:rPr>
        <w:t xml:space="preserve"> (пяти)</w:t>
      </w:r>
      <w:r w:rsidR="006B6A2E" w:rsidRPr="00774333">
        <w:rPr>
          <w:rFonts w:ascii="Times New Roman" w:hAnsi="Times New Roman"/>
          <w:sz w:val="24"/>
          <w:szCs w:val="24"/>
        </w:rPr>
        <w:t xml:space="preserve"> до 30</w:t>
      </w:r>
      <w:r w:rsidR="003E6823">
        <w:rPr>
          <w:rFonts w:ascii="Times New Roman" w:hAnsi="Times New Roman"/>
          <w:sz w:val="24"/>
          <w:szCs w:val="24"/>
        </w:rPr>
        <w:t xml:space="preserve"> (тридцати)</w:t>
      </w:r>
      <w:r w:rsidR="006B6A2E" w:rsidRPr="00774333">
        <w:rPr>
          <w:rFonts w:ascii="Times New Roman" w:hAnsi="Times New Roman"/>
          <w:sz w:val="24"/>
          <w:szCs w:val="24"/>
        </w:rPr>
        <w:t xml:space="preserve"> процентов от </w:t>
      </w:r>
      <w:r w:rsidR="003664EF" w:rsidRPr="00774333">
        <w:rPr>
          <w:rFonts w:ascii="Times New Roman" w:hAnsi="Times New Roman"/>
          <w:sz w:val="24"/>
          <w:szCs w:val="24"/>
        </w:rPr>
        <w:t>НМЦД</w:t>
      </w:r>
      <w:r w:rsidR="00DE2929">
        <w:rPr>
          <w:rFonts w:ascii="Times New Roman" w:hAnsi="Times New Roman"/>
          <w:sz w:val="24"/>
          <w:szCs w:val="24"/>
        </w:rPr>
        <w:t xml:space="preserve">. В случае, если договором предусмотрена выплата аванса, размер обеспечения не может быть меньше суммы аванса. </w:t>
      </w:r>
    </w:p>
    <w:p w:rsidR="004E712B" w:rsidRPr="00774333" w:rsidRDefault="005A7F65" w:rsidP="004E712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val="sah-RU"/>
        </w:rPr>
        <w:t>6.</w:t>
      </w:r>
      <w:r w:rsidR="00C1458E" w:rsidRPr="00774333">
        <w:rPr>
          <w:rFonts w:ascii="Times New Roman" w:hAnsi="Times New Roman"/>
          <w:sz w:val="24"/>
          <w:szCs w:val="24"/>
        </w:rPr>
        <w:t>6</w:t>
      </w:r>
      <w:r w:rsidRPr="00774333">
        <w:rPr>
          <w:rFonts w:ascii="Times New Roman" w:hAnsi="Times New Roman"/>
          <w:sz w:val="24"/>
          <w:szCs w:val="24"/>
          <w:lang w:val="sah-RU"/>
        </w:rPr>
        <w:t>.</w:t>
      </w:r>
      <w:r w:rsidR="00F074C9">
        <w:rPr>
          <w:rFonts w:ascii="Times New Roman" w:hAnsi="Times New Roman"/>
          <w:sz w:val="24"/>
          <w:szCs w:val="24"/>
          <w:lang w:val="sah-RU"/>
        </w:rPr>
        <w:t>5</w:t>
      </w:r>
      <w:r w:rsidR="00F51B3D" w:rsidRPr="00774333">
        <w:rPr>
          <w:rFonts w:ascii="Times New Roman" w:hAnsi="Times New Roman"/>
          <w:sz w:val="24"/>
          <w:szCs w:val="24"/>
          <w:lang w:val="sah-RU"/>
        </w:rPr>
        <w:t>. </w:t>
      </w:r>
      <w:r w:rsidR="004E712B">
        <w:rPr>
          <w:rFonts w:ascii="Times New Roman" w:hAnsi="Times New Roman"/>
          <w:spacing w:val="1"/>
          <w:sz w:val="24"/>
          <w:szCs w:val="24"/>
        </w:rPr>
        <w:t xml:space="preserve">В </w:t>
      </w:r>
      <w:r w:rsidR="004E712B" w:rsidRPr="00774333">
        <w:rPr>
          <w:rFonts w:ascii="Times New Roman" w:hAnsi="Times New Roman"/>
          <w:spacing w:val="1"/>
          <w:sz w:val="24"/>
          <w:szCs w:val="24"/>
        </w:rPr>
        <w:t xml:space="preserve">качестве обеспечения </w:t>
      </w:r>
      <w:r w:rsidR="004E712B">
        <w:rPr>
          <w:rFonts w:ascii="Times New Roman" w:hAnsi="Times New Roman"/>
          <w:spacing w:val="1"/>
          <w:sz w:val="24"/>
          <w:szCs w:val="24"/>
        </w:rPr>
        <w:t>исполнения договора заказчиком принимаю</w:t>
      </w:r>
      <w:r w:rsidR="004E712B" w:rsidRPr="00774333">
        <w:rPr>
          <w:rFonts w:ascii="Times New Roman" w:hAnsi="Times New Roman"/>
          <w:spacing w:val="1"/>
          <w:sz w:val="24"/>
          <w:szCs w:val="24"/>
        </w:rPr>
        <w:t>т</w:t>
      </w:r>
      <w:r w:rsidR="004E712B">
        <w:rPr>
          <w:rFonts w:ascii="Times New Roman" w:hAnsi="Times New Roman"/>
          <w:spacing w:val="1"/>
          <w:sz w:val="24"/>
          <w:szCs w:val="24"/>
        </w:rPr>
        <w:t>ся банковские</w:t>
      </w:r>
      <w:r w:rsidR="004E712B" w:rsidRPr="00774333">
        <w:rPr>
          <w:rFonts w:ascii="Times New Roman" w:hAnsi="Times New Roman"/>
          <w:spacing w:val="1"/>
          <w:sz w:val="24"/>
          <w:szCs w:val="24"/>
        </w:rPr>
        <w:t xml:space="preserve"> гарантии, выданные банками, </w:t>
      </w:r>
      <w:r w:rsidR="004E712B" w:rsidRPr="00774333">
        <w:rPr>
          <w:rFonts w:ascii="Times New Roman" w:hAnsi="Times New Roman"/>
          <w:sz w:val="24"/>
          <w:szCs w:val="24"/>
          <w:lang w:eastAsia="ru-RU"/>
        </w:rPr>
        <w:t>соответствующими требованиям, установленным постановлением Правительства Российской Федерации от 12.04.2018 №</w:t>
      </w:r>
      <w:r w:rsidR="004E712B">
        <w:rPr>
          <w:rFonts w:ascii="Times New Roman" w:hAnsi="Times New Roman"/>
          <w:sz w:val="24"/>
          <w:szCs w:val="24"/>
          <w:lang w:eastAsia="ru-RU"/>
        </w:rPr>
        <w:t xml:space="preserve"> </w:t>
      </w:r>
      <w:r w:rsidR="004E712B" w:rsidRPr="00774333">
        <w:rPr>
          <w:rFonts w:ascii="Times New Roman" w:hAnsi="Times New Roman"/>
          <w:sz w:val="24"/>
          <w:szCs w:val="24"/>
          <w:lang w:eastAsia="ru-RU"/>
        </w:rPr>
        <w:t>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w:t>
      </w:r>
      <w:r w:rsidR="004E712B">
        <w:rPr>
          <w:rFonts w:ascii="Times New Roman" w:hAnsi="Times New Roman"/>
          <w:sz w:val="24"/>
          <w:szCs w:val="24"/>
          <w:lang w:eastAsia="ru-RU"/>
        </w:rPr>
        <w:t xml:space="preserve"> </w:t>
      </w:r>
      <w:r w:rsidR="004E712B" w:rsidRPr="00774333">
        <w:rPr>
          <w:rFonts w:ascii="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p>
    <w:p w:rsidR="004E712B" w:rsidRPr="00774333" w:rsidRDefault="004E712B" w:rsidP="004E71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w:t>
      </w:r>
      <w:r w:rsidR="00F074C9">
        <w:rPr>
          <w:rFonts w:ascii="Times New Roman" w:hAnsi="Times New Roman"/>
          <w:sz w:val="24"/>
          <w:szCs w:val="24"/>
        </w:rPr>
        <w:t>6</w:t>
      </w:r>
      <w:r>
        <w:rPr>
          <w:rFonts w:ascii="Times New Roman" w:hAnsi="Times New Roman"/>
          <w:sz w:val="24"/>
          <w:szCs w:val="24"/>
        </w:rPr>
        <w:t>. </w:t>
      </w:r>
      <w:r w:rsidRPr="00774333">
        <w:rPr>
          <w:rStyle w:val="blk"/>
          <w:rFonts w:ascii="Times New Roman" w:hAnsi="Times New Roman"/>
          <w:sz w:val="24"/>
          <w:szCs w:val="24"/>
        </w:rPr>
        <w:t>Банковская гарантия должна отвечать следующим требованиям и должна содержать:</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1) банковская гарантия должна быть безотзывной и непередаваемой;</w:t>
      </w:r>
    </w:p>
    <w:p w:rsidR="004E712B" w:rsidRPr="00774333" w:rsidRDefault="004E712B" w:rsidP="004E712B">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 срок действия независимой банковской гарантии должен превышать срок действия договора не менее чем на один месяц;</w:t>
      </w:r>
    </w:p>
    <w:p w:rsidR="004E712B" w:rsidRPr="00774333" w:rsidRDefault="004E712B" w:rsidP="004E712B">
      <w:pPr>
        <w:autoSpaceDE w:val="0"/>
        <w:autoSpaceDN w:val="0"/>
        <w:adjustRightInd w:val="0"/>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 xml:space="preserve">3) сумму банковской гарантии, подлежащую уплате гарантом заказчику в случае </w:t>
      </w:r>
      <w:r w:rsidRPr="00774333">
        <w:rPr>
          <w:rFonts w:ascii="Times New Roman" w:hAnsi="Times New Roman"/>
          <w:sz w:val="24"/>
          <w:szCs w:val="24"/>
        </w:rPr>
        <w:t>ненадлежащего исполнения обязательств принципалом;</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4) обязательства принципала, надлежащее исполнение которых обеспечивается банковской гарантией;</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4E712B" w:rsidRPr="00774333" w:rsidRDefault="004E712B" w:rsidP="004E712B">
      <w:pPr>
        <w:shd w:val="clear" w:color="auto" w:fill="FFFFFF"/>
        <w:spacing w:after="0" w:line="240" w:lineRule="auto"/>
        <w:ind w:firstLine="709"/>
        <w:jc w:val="both"/>
        <w:rPr>
          <w:rFonts w:ascii="Times New Roman" w:hAnsi="Times New Roman"/>
          <w:sz w:val="24"/>
          <w:szCs w:val="24"/>
        </w:rPr>
      </w:pPr>
      <w:r w:rsidRPr="00774333">
        <w:rPr>
          <w:rStyle w:val="blk"/>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712B" w:rsidRPr="00774333" w:rsidRDefault="004E712B" w:rsidP="004E712B">
      <w:pPr>
        <w:shd w:val="clear" w:color="auto" w:fill="FFFFFF"/>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712B" w:rsidRPr="00774333" w:rsidRDefault="004E712B" w:rsidP="004E712B">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712B" w:rsidRPr="00774333" w:rsidRDefault="004E712B" w:rsidP="004E712B">
      <w:pPr>
        <w:shd w:val="clear" w:color="auto" w:fill="FFFFFF"/>
        <w:spacing w:after="0" w:line="240" w:lineRule="auto"/>
        <w:ind w:firstLine="709"/>
        <w:jc w:val="both"/>
        <w:rPr>
          <w:rStyle w:val="blk"/>
          <w:rFonts w:ascii="Times New Roman" w:hAnsi="Times New Roman"/>
          <w:sz w:val="24"/>
          <w:szCs w:val="24"/>
        </w:rPr>
      </w:pPr>
      <w:r w:rsidRPr="00774333">
        <w:rPr>
          <w:rStyle w:val="blk"/>
          <w:rFonts w:ascii="Times New Roman" w:hAnsi="Times New Roman"/>
          <w:sz w:val="24"/>
          <w:szCs w:val="24"/>
        </w:rPr>
        <w:t>9) установленный Правительством Российской Федерации </w:t>
      </w:r>
      <w:hyperlink r:id="rId18" w:anchor="dst100019" w:history="1">
        <w:r w:rsidRPr="00774333">
          <w:rPr>
            <w:rStyle w:val="blk"/>
            <w:rFonts w:ascii="Times New Roman" w:hAnsi="Times New Roman"/>
            <w:sz w:val="24"/>
            <w:szCs w:val="24"/>
          </w:rPr>
          <w:t>перечень</w:t>
        </w:r>
      </w:hyperlink>
      <w:r w:rsidRPr="00774333">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4E712B" w:rsidRPr="00774333" w:rsidRDefault="004E712B" w:rsidP="004E712B">
      <w:pPr>
        <w:autoSpaceDE w:val="0"/>
        <w:autoSpaceDN w:val="0"/>
        <w:adjustRightInd w:val="0"/>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10) иные дополнительные требования, установленные </w:t>
      </w:r>
      <w:r w:rsidRPr="00774333">
        <w:rPr>
          <w:rFonts w:ascii="Times New Roman" w:hAnsi="Times New Roman"/>
          <w:sz w:val="24"/>
          <w:szCs w:val="24"/>
          <w:lang w:eastAsia="ru-RU"/>
        </w:rPr>
        <w:t>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774333">
        <w:rPr>
          <w:rFonts w:ascii="Times New Roman" w:hAnsi="Times New Roman"/>
          <w:spacing w:val="1"/>
          <w:sz w:val="24"/>
          <w:szCs w:val="24"/>
          <w:lang w:val="sah-RU"/>
        </w:rPr>
        <w:t>.</w:t>
      </w:r>
    </w:p>
    <w:p w:rsidR="004E712B" w:rsidRPr="00774333" w:rsidRDefault="004E712B" w:rsidP="004E712B">
      <w:pPr>
        <w:shd w:val="clear" w:color="auto" w:fill="FFFFFF"/>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6.</w:t>
      </w:r>
      <w:r w:rsidRPr="00774333">
        <w:rPr>
          <w:rFonts w:ascii="Times New Roman" w:hAnsi="Times New Roman"/>
          <w:spacing w:val="1"/>
          <w:sz w:val="24"/>
          <w:szCs w:val="24"/>
        </w:rPr>
        <w:t>6</w:t>
      </w:r>
      <w:r>
        <w:rPr>
          <w:rFonts w:ascii="Times New Roman" w:hAnsi="Times New Roman"/>
          <w:spacing w:val="1"/>
          <w:sz w:val="24"/>
          <w:szCs w:val="24"/>
          <w:lang w:val="sah-RU"/>
        </w:rPr>
        <w:t>.</w:t>
      </w:r>
      <w:r w:rsidR="00F074C9">
        <w:rPr>
          <w:rFonts w:ascii="Times New Roman" w:hAnsi="Times New Roman"/>
          <w:spacing w:val="1"/>
          <w:sz w:val="24"/>
          <w:szCs w:val="24"/>
          <w:lang w:val="sah-RU"/>
        </w:rPr>
        <w:t>7</w:t>
      </w:r>
      <w:r w:rsidRPr="00774333">
        <w:rPr>
          <w:rFonts w:ascii="Times New Roman" w:hAnsi="Times New Roman"/>
          <w:spacing w:val="1"/>
          <w:sz w:val="24"/>
          <w:szCs w:val="24"/>
          <w:lang w:val="sah-RU"/>
        </w:rPr>
        <w:t>. Основанием для отказа в принятии банковской гарантии заказчиком является:</w:t>
      </w:r>
    </w:p>
    <w:p w:rsidR="004E712B" w:rsidRPr="00774333" w:rsidRDefault="004E712B" w:rsidP="004E712B">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1) несоответствие банковской гарантии законодательству Российской Федерации;</w:t>
      </w:r>
    </w:p>
    <w:p w:rsidR="004E712B" w:rsidRPr="00774333" w:rsidRDefault="004E712B" w:rsidP="004E712B">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 xml:space="preserve">2) несоответствие банковской гарантии требованиям, содержащимся в извещении об осуществлении закупки, документации о </w:t>
      </w:r>
      <w:r>
        <w:rPr>
          <w:rFonts w:ascii="Times New Roman" w:hAnsi="Times New Roman"/>
          <w:spacing w:val="1"/>
          <w:sz w:val="24"/>
          <w:szCs w:val="24"/>
          <w:lang w:val="sah-RU"/>
        </w:rPr>
        <w:t xml:space="preserve">конкурентной </w:t>
      </w:r>
      <w:r w:rsidRPr="00774333">
        <w:rPr>
          <w:rFonts w:ascii="Times New Roman" w:hAnsi="Times New Roman"/>
          <w:spacing w:val="1"/>
          <w:sz w:val="24"/>
          <w:szCs w:val="24"/>
          <w:lang w:val="sah-RU"/>
        </w:rPr>
        <w:t>закупке, проекте договора.</w:t>
      </w:r>
    </w:p>
    <w:p w:rsidR="003E6823" w:rsidRPr="00F074C9" w:rsidRDefault="004E712B" w:rsidP="00F074C9">
      <w:pPr>
        <w:tabs>
          <w:tab w:val="center" w:pos="4153"/>
          <w:tab w:val="right" w:pos="8306"/>
        </w:tabs>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6A2E" w:rsidRPr="00774333" w:rsidRDefault="005A7F65" w:rsidP="00F26309">
      <w:pPr>
        <w:spacing w:after="0" w:line="240" w:lineRule="auto"/>
        <w:ind w:firstLine="709"/>
        <w:jc w:val="both"/>
        <w:rPr>
          <w:rFonts w:ascii="Times New Roman" w:hAnsi="Times New Roman"/>
          <w:b/>
          <w:sz w:val="24"/>
          <w:szCs w:val="24"/>
          <w:lang w:val="sah-RU"/>
        </w:rPr>
      </w:pPr>
      <w:r w:rsidRPr="00774333">
        <w:rPr>
          <w:rFonts w:ascii="Times New Roman" w:hAnsi="Times New Roman"/>
          <w:sz w:val="24"/>
          <w:szCs w:val="24"/>
          <w:lang w:val="sah-RU"/>
        </w:rPr>
        <w:t>6.</w:t>
      </w:r>
      <w:r w:rsidR="00C1458E" w:rsidRPr="00774333">
        <w:rPr>
          <w:rFonts w:ascii="Times New Roman" w:hAnsi="Times New Roman"/>
          <w:sz w:val="24"/>
          <w:szCs w:val="24"/>
        </w:rPr>
        <w:t>6</w:t>
      </w:r>
      <w:r w:rsidRPr="00774333">
        <w:rPr>
          <w:rFonts w:ascii="Times New Roman" w:hAnsi="Times New Roman"/>
          <w:sz w:val="24"/>
          <w:szCs w:val="24"/>
          <w:lang w:val="sah-RU"/>
        </w:rPr>
        <w:t>.</w:t>
      </w:r>
      <w:r w:rsidR="00F074C9">
        <w:rPr>
          <w:rFonts w:ascii="Times New Roman" w:hAnsi="Times New Roman"/>
          <w:sz w:val="24"/>
          <w:szCs w:val="24"/>
          <w:lang w:val="sah-RU"/>
        </w:rPr>
        <w:t>8</w:t>
      </w:r>
      <w:r w:rsidR="006E2E24" w:rsidRPr="00774333">
        <w:rPr>
          <w:rFonts w:ascii="Times New Roman" w:hAnsi="Times New Roman"/>
          <w:sz w:val="24"/>
          <w:szCs w:val="24"/>
          <w:lang w:val="sah-RU"/>
        </w:rPr>
        <w:t>. </w:t>
      </w:r>
      <w:r w:rsidR="006B6A2E" w:rsidRPr="00774333">
        <w:rPr>
          <w:rFonts w:ascii="Times New Roman" w:hAnsi="Times New Roman"/>
          <w:sz w:val="24"/>
          <w:szCs w:val="24"/>
          <w:lang w:val="sah-RU"/>
        </w:rPr>
        <w:t xml:space="preserve">Перечисление денежных средств в качестве обеспечения исполнения договора осуществляется на основании </w:t>
      </w:r>
      <w:r w:rsidR="008C2F76" w:rsidRPr="00774333">
        <w:rPr>
          <w:rFonts w:ascii="Times New Roman" w:hAnsi="Times New Roman"/>
          <w:sz w:val="24"/>
          <w:szCs w:val="24"/>
          <w:lang w:val="sah-RU"/>
        </w:rPr>
        <w:t xml:space="preserve">итогового протокола </w:t>
      </w:r>
      <w:r w:rsidR="006B6A2E" w:rsidRPr="00774333">
        <w:rPr>
          <w:rFonts w:ascii="Times New Roman" w:hAnsi="Times New Roman"/>
          <w:sz w:val="24"/>
          <w:szCs w:val="24"/>
          <w:lang w:val="sah-RU"/>
        </w:rPr>
        <w:t>закупки</w:t>
      </w:r>
      <w:r w:rsidR="00B154C2" w:rsidRPr="00B154C2">
        <w:rPr>
          <w:rFonts w:ascii="Times New Roman" w:hAnsi="Times New Roman"/>
          <w:sz w:val="24"/>
          <w:szCs w:val="24"/>
          <w:lang w:eastAsia="ru-RU"/>
        </w:rPr>
        <w:t xml:space="preserve"> </w:t>
      </w:r>
      <w:r w:rsidR="00B154C2">
        <w:rPr>
          <w:rFonts w:ascii="Times New Roman" w:hAnsi="Times New Roman"/>
          <w:sz w:val="24"/>
          <w:szCs w:val="24"/>
          <w:lang w:eastAsia="ru-RU"/>
        </w:rPr>
        <w:t>в срок, установленный для заключения договора</w:t>
      </w:r>
      <w:r w:rsidR="006B6A2E" w:rsidRPr="00774333">
        <w:rPr>
          <w:rFonts w:ascii="Times New Roman" w:hAnsi="Times New Roman"/>
          <w:sz w:val="24"/>
          <w:szCs w:val="24"/>
          <w:lang w:val="sah-RU"/>
        </w:rPr>
        <w:t xml:space="preserve">. </w:t>
      </w:r>
      <w:r w:rsidR="00096442" w:rsidRPr="00774333">
        <w:rPr>
          <w:rFonts w:ascii="Times New Roman" w:hAnsi="Times New Roman"/>
          <w:sz w:val="24"/>
          <w:szCs w:val="24"/>
          <w:lang w:val="sah-RU"/>
        </w:rPr>
        <w:t>Победитель перечисляет д</w:t>
      </w:r>
      <w:r w:rsidR="006B6A2E" w:rsidRPr="00774333">
        <w:rPr>
          <w:rFonts w:ascii="Times New Roman" w:hAnsi="Times New Roman"/>
          <w:sz w:val="24"/>
          <w:szCs w:val="24"/>
          <w:lang w:val="sah-RU"/>
        </w:rPr>
        <w:t xml:space="preserve">енежные средства по реквизитам, указанным в </w:t>
      </w:r>
      <w:r w:rsidR="00AA2F7D" w:rsidRPr="00774333">
        <w:rPr>
          <w:rFonts w:ascii="Times New Roman" w:hAnsi="Times New Roman"/>
          <w:sz w:val="24"/>
          <w:szCs w:val="24"/>
          <w:lang w:val="sah-RU"/>
        </w:rPr>
        <w:t>извещении</w:t>
      </w:r>
      <w:r w:rsidR="00C02F2D" w:rsidRPr="00774333">
        <w:rPr>
          <w:rFonts w:ascii="Times New Roman" w:hAnsi="Times New Roman"/>
          <w:sz w:val="24"/>
          <w:szCs w:val="24"/>
          <w:lang w:val="sah-RU"/>
        </w:rPr>
        <w:t xml:space="preserve"> об осуществлении закупки и (или) </w:t>
      </w:r>
      <w:r w:rsidR="006B6A2E" w:rsidRPr="00774333">
        <w:rPr>
          <w:rFonts w:ascii="Times New Roman" w:hAnsi="Times New Roman"/>
          <w:sz w:val="24"/>
          <w:szCs w:val="24"/>
          <w:lang w:val="sah-RU"/>
        </w:rPr>
        <w:t xml:space="preserve">документации о </w:t>
      </w:r>
      <w:r w:rsidR="00D9187F">
        <w:rPr>
          <w:rFonts w:ascii="Times New Roman" w:hAnsi="Times New Roman"/>
          <w:sz w:val="24"/>
          <w:szCs w:val="24"/>
          <w:lang w:val="sah-RU"/>
        </w:rPr>
        <w:t xml:space="preserve">конкурентной </w:t>
      </w:r>
      <w:r w:rsidR="006B6A2E" w:rsidRPr="00774333">
        <w:rPr>
          <w:rFonts w:ascii="Times New Roman" w:hAnsi="Times New Roman"/>
          <w:sz w:val="24"/>
          <w:szCs w:val="24"/>
          <w:lang w:val="sah-RU"/>
        </w:rPr>
        <w:t>закупке</w:t>
      </w:r>
      <w:r w:rsidR="005357CB" w:rsidRPr="00774333">
        <w:rPr>
          <w:rFonts w:ascii="Times New Roman" w:hAnsi="Times New Roman"/>
          <w:sz w:val="24"/>
          <w:szCs w:val="24"/>
          <w:lang w:val="sah-RU"/>
        </w:rPr>
        <w:t xml:space="preserve"> и </w:t>
      </w:r>
      <w:r w:rsidR="005357CB" w:rsidRPr="00774333">
        <w:rPr>
          <w:rFonts w:ascii="Times New Roman" w:hAnsi="Times New Roman"/>
          <w:sz w:val="24"/>
          <w:szCs w:val="24"/>
          <w:lang w:val="sah-RU"/>
        </w:rPr>
        <w:lastRenderedPageBreak/>
        <w:t>п</w:t>
      </w:r>
      <w:r w:rsidR="00096442" w:rsidRPr="00774333">
        <w:rPr>
          <w:rFonts w:ascii="Times New Roman" w:hAnsi="Times New Roman"/>
          <w:sz w:val="24"/>
          <w:szCs w:val="24"/>
          <w:lang w:val="sah-RU"/>
        </w:rPr>
        <w:t>редставляет заказчику</w:t>
      </w:r>
      <w:r w:rsidR="000350D9" w:rsidRPr="00774333">
        <w:rPr>
          <w:rFonts w:ascii="Times New Roman" w:hAnsi="Times New Roman"/>
          <w:sz w:val="24"/>
          <w:szCs w:val="24"/>
          <w:lang w:val="sah-RU"/>
        </w:rPr>
        <w:t xml:space="preserve"> </w:t>
      </w:r>
      <w:r w:rsidR="00096442" w:rsidRPr="00774333">
        <w:rPr>
          <w:rFonts w:ascii="Times New Roman" w:hAnsi="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w:t>
      </w:r>
      <w:r w:rsidR="00C02F2D" w:rsidRPr="00774333">
        <w:rPr>
          <w:rFonts w:ascii="Times New Roman" w:hAnsi="Times New Roman"/>
          <w:sz w:val="24"/>
          <w:szCs w:val="24"/>
          <w:lang w:eastAsia="ru-RU"/>
        </w:rPr>
        <w:t xml:space="preserve"> об осуществлении закупки и (или)</w:t>
      </w:r>
      <w:r w:rsidR="00096442" w:rsidRPr="00774333">
        <w:rPr>
          <w:rFonts w:ascii="Times New Roman" w:hAnsi="Times New Roman"/>
          <w:sz w:val="24"/>
          <w:szCs w:val="24"/>
          <w:lang w:eastAsia="ru-RU"/>
        </w:rPr>
        <w:t xml:space="preserve"> документацией о </w:t>
      </w:r>
      <w:r w:rsidR="00D9187F">
        <w:rPr>
          <w:rFonts w:ascii="Times New Roman" w:hAnsi="Times New Roman"/>
          <w:sz w:val="24"/>
          <w:szCs w:val="24"/>
          <w:lang w:eastAsia="ru-RU"/>
        </w:rPr>
        <w:t xml:space="preserve">конкурентной </w:t>
      </w:r>
      <w:r w:rsidR="00096442" w:rsidRPr="00774333">
        <w:rPr>
          <w:rFonts w:ascii="Times New Roman" w:hAnsi="Times New Roman"/>
          <w:sz w:val="24"/>
          <w:szCs w:val="24"/>
          <w:lang w:eastAsia="ru-RU"/>
        </w:rPr>
        <w:t>закупке.</w:t>
      </w:r>
      <w:r w:rsidR="006B6A2E" w:rsidRPr="00774333">
        <w:rPr>
          <w:rFonts w:ascii="Times New Roman" w:hAnsi="Times New Roman"/>
          <w:sz w:val="24"/>
          <w:szCs w:val="24"/>
          <w:lang w:val="sah-RU"/>
        </w:rPr>
        <w:t xml:space="preserve">В </w:t>
      </w:r>
      <w:r w:rsidR="00806A8D" w:rsidRPr="00774333">
        <w:rPr>
          <w:rFonts w:ascii="Times New Roman" w:hAnsi="Times New Roman"/>
          <w:sz w:val="24"/>
          <w:szCs w:val="24"/>
          <w:lang w:val="sah-RU"/>
        </w:rPr>
        <w:t xml:space="preserve"> </w:t>
      </w:r>
      <w:r w:rsidR="00806A8D" w:rsidRPr="00774333">
        <w:rPr>
          <w:rFonts w:ascii="Times New Roman" w:hAnsi="Times New Roman"/>
          <w:sz w:val="24"/>
          <w:szCs w:val="24"/>
          <w:lang w:eastAsia="ru-RU"/>
        </w:rPr>
        <w:t>документах, подтверждающих предоставление обеспечения исполнения договора,</w:t>
      </w:r>
      <w:r w:rsidR="006B6A2E" w:rsidRPr="00774333">
        <w:rPr>
          <w:rFonts w:ascii="Times New Roman" w:hAnsi="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w:t>
      </w:r>
      <w:r w:rsidR="000054AB">
        <w:rPr>
          <w:rFonts w:ascii="Times New Roman" w:hAnsi="Times New Roman"/>
          <w:sz w:val="24"/>
          <w:szCs w:val="24"/>
          <w:lang w:val="sah-RU"/>
        </w:rPr>
        <w:t xml:space="preserve">фамилии, имени, отчества (при наличии) </w:t>
      </w:r>
      <w:r w:rsidR="006B6A2E" w:rsidRPr="00774333">
        <w:rPr>
          <w:rFonts w:ascii="Times New Roman" w:hAnsi="Times New Roman"/>
          <w:sz w:val="24"/>
          <w:szCs w:val="24"/>
          <w:lang w:val="sah-RU"/>
        </w:rPr>
        <w:t>) лица.</w:t>
      </w:r>
    </w:p>
    <w:p w:rsidR="005B61E8" w:rsidRPr="00774333" w:rsidRDefault="005A7F65" w:rsidP="00C11AD4">
      <w:pPr>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6.</w:t>
      </w:r>
      <w:r w:rsidR="00C1458E" w:rsidRPr="00774333">
        <w:rPr>
          <w:rFonts w:ascii="Times New Roman" w:hAnsi="Times New Roman"/>
          <w:spacing w:val="1"/>
          <w:sz w:val="24"/>
          <w:szCs w:val="24"/>
        </w:rPr>
        <w:t>6</w:t>
      </w:r>
      <w:r w:rsidRPr="00774333">
        <w:rPr>
          <w:rFonts w:ascii="Times New Roman" w:hAnsi="Times New Roman"/>
          <w:spacing w:val="1"/>
          <w:sz w:val="24"/>
          <w:szCs w:val="24"/>
          <w:lang w:val="sah-RU"/>
        </w:rPr>
        <w:t>.</w:t>
      </w:r>
      <w:r w:rsidR="00F074C9">
        <w:rPr>
          <w:rFonts w:ascii="Times New Roman" w:hAnsi="Times New Roman"/>
          <w:spacing w:val="1"/>
          <w:sz w:val="24"/>
          <w:szCs w:val="24"/>
          <w:lang w:val="sah-RU"/>
        </w:rPr>
        <w:t>9</w:t>
      </w:r>
      <w:r w:rsidR="006E2E24" w:rsidRPr="00774333">
        <w:rPr>
          <w:rFonts w:ascii="Times New Roman" w:hAnsi="Times New Roman"/>
          <w:spacing w:val="1"/>
          <w:sz w:val="24"/>
          <w:szCs w:val="24"/>
          <w:lang w:val="sah-RU"/>
        </w:rPr>
        <w:t>. </w:t>
      </w:r>
      <w:r w:rsidR="005B61E8" w:rsidRPr="00774333">
        <w:rPr>
          <w:rFonts w:ascii="Times New Roman" w:hAnsi="Times New Roman"/>
          <w:spacing w:val="1"/>
          <w:sz w:val="24"/>
          <w:szCs w:val="24"/>
          <w:lang w:val="sah-RU"/>
        </w:rPr>
        <w:t xml:space="preserve">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w:t>
      </w:r>
      <w:r w:rsidR="005357CB" w:rsidRPr="00774333">
        <w:rPr>
          <w:rFonts w:ascii="Times New Roman" w:hAnsi="Times New Roman"/>
          <w:spacing w:val="1"/>
          <w:sz w:val="24"/>
          <w:szCs w:val="24"/>
          <w:lang w:val="sah-RU"/>
        </w:rPr>
        <w:t>10 (</w:t>
      </w:r>
      <w:r w:rsidR="005B61E8" w:rsidRPr="00774333">
        <w:rPr>
          <w:rFonts w:ascii="Times New Roman" w:hAnsi="Times New Roman"/>
          <w:spacing w:val="1"/>
          <w:sz w:val="24"/>
          <w:szCs w:val="24"/>
          <w:lang w:val="sah-RU"/>
        </w:rPr>
        <w:t>десяти</w:t>
      </w:r>
      <w:r w:rsidR="005357CB" w:rsidRPr="00774333">
        <w:rPr>
          <w:rFonts w:ascii="Times New Roman" w:hAnsi="Times New Roman"/>
          <w:spacing w:val="1"/>
          <w:sz w:val="24"/>
          <w:szCs w:val="24"/>
          <w:lang w:val="sah-RU"/>
        </w:rPr>
        <w:t>)</w:t>
      </w:r>
      <w:r w:rsidR="005B61E8" w:rsidRPr="00774333">
        <w:rPr>
          <w:rFonts w:ascii="Times New Roman" w:hAnsi="Times New Roman"/>
          <w:spacing w:val="1"/>
          <w:sz w:val="24"/>
          <w:szCs w:val="24"/>
          <w:lang w:val="sah-RU"/>
        </w:rPr>
        <w:t xml:space="preserve"> рабочих дней с даты исполнения указанных обязательств.</w:t>
      </w:r>
    </w:p>
    <w:p w:rsidR="006B6A2E" w:rsidRPr="00774333" w:rsidRDefault="006E2E24" w:rsidP="001C531F">
      <w:pPr>
        <w:spacing w:after="0" w:line="240" w:lineRule="auto"/>
        <w:ind w:firstLine="709"/>
        <w:jc w:val="both"/>
        <w:rPr>
          <w:rFonts w:ascii="Times New Roman" w:hAnsi="Times New Roman"/>
          <w:spacing w:val="1"/>
          <w:sz w:val="24"/>
          <w:szCs w:val="24"/>
          <w:lang w:val="sah-RU"/>
        </w:rPr>
      </w:pPr>
      <w:bookmarkStart w:id="55" w:name="dst2686"/>
      <w:bookmarkStart w:id="56" w:name="dst100553"/>
      <w:bookmarkStart w:id="57" w:name="dst101885"/>
      <w:bookmarkStart w:id="58" w:name="dst100555"/>
      <w:bookmarkStart w:id="59" w:name="dst101730"/>
      <w:bookmarkStart w:id="60" w:name="dst100557"/>
      <w:bookmarkStart w:id="61" w:name="dst100558"/>
      <w:bookmarkStart w:id="62" w:name="Par11"/>
      <w:bookmarkEnd w:id="55"/>
      <w:bookmarkEnd w:id="56"/>
      <w:bookmarkEnd w:id="57"/>
      <w:bookmarkEnd w:id="58"/>
      <w:bookmarkEnd w:id="59"/>
      <w:bookmarkEnd w:id="60"/>
      <w:bookmarkEnd w:id="61"/>
      <w:bookmarkEnd w:id="62"/>
      <w:r w:rsidRPr="00774333">
        <w:rPr>
          <w:rFonts w:ascii="Times New Roman" w:hAnsi="Times New Roman"/>
          <w:spacing w:val="1"/>
          <w:sz w:val="24"/>
          <w:szCs w:val="24"/>
          <w:lang w:val="sah-RU"/>
        </w:rPr>
        <w:t>6.</w:t>
      </w:r>
      <w:r w:rsidR="00C1458E" w:rsidRPr="00774333">
        <w:rPr>
          <w:rFonts w:ascii="Times New Roman" w:hAnsi="Times New Roman"/>
          <w:spacing w:val="1"/>
          <w:sz w:val="24"/>
          <w:szCs w:val="24"/>
        </w:rPr>
        <w:t>6</w:t>
      </w:r>
      <w:r w:rsidRPr="00774333">
        <w:rPr>
          <w:rFonts w:ascii="Times New Roman" w:hAnsi="Times New Roman"/>
          <w:spacing w:val="1"/>
          <w:sz w:val="24"/>
          <w:szCs w:val="24"/>
          <w:lang w:val="sah-RU"/>
        </w:rPr>
        <w:t>.</w:t>
      </w:r>
      <w:r w:rsidR="00F074C9">
        <w:rPr>
          <w:rFonts w:ascii="Times New Roman" w:hAnsi="Times New Roman"/>
          <w:spacing w:val="1"/>
          <w:sz w:val="24"/>
          <w:szCs w:val="24"/>
          <w:lang w:val="sah-RU"/>
        </w:rPr>
        <w:t>10</w:t>
      </w:r>
      <w:r w:rsidRPr="00774333">
        <w:rPr>
          <w:rFonts w:ascii="Times New Roman" w:hAnsi="Times New Roman"/>
          <w:spacing w:val="1"/>
          <w:sz w:val="24"/>
          <w:szCs w:val="24"/>
          <w:lang w:val="sah-RU"/>
        </w:rPr>
        <w:t>. </w:t>
      </w:r>
      <w:r w:rsidR="006B6A2E" w:rsidRPr="00774333">
        <w:rPr>
          <w:rFonts w:ascii="Times New Roman" w:hAnsi="Times New Roman"/>
          <w:spacing w:val="1"/>
          <w:sz w:val="24"/>
          <w:szCs w:val="24"/>
          <w:lang w:val="sah-RU"/>
        </w:rPr>
        <w:t>В случае, если победитель закупки или участник закупки, с которым заключается договор, в вышеуказанный срок не представил</w:t>
      </w:r>
      <w:r w:rsidR="00A50423" w:rsidRPr="00774333">
        <w:rPr>
          <w:rFonts w:ascii="Times New Roman" w:hAnsi="Times New Roman"/>
          <w:spacing w:val="1"/>
          <w:sz w:val="24"/>
          <w:szCs w:val="24"/>
          <w:lang w:val="sah-RU"/>
        </w:rPr>
        <w:t xml:space="preserve"> з</w:t>
      </w:r>
      <w:r w:rsidR="006B6A2E" w:rsidRPr="00774333">
        <w:rPr>
          <w:rFonts w:ascii="Times New Roman" w:hAnsi="Times New Roman"/>
          <w:spacing w:val="1"/>
          <w:sz w:val="24"/>
          <w:szCs w:val="24"/>
          <w:lang w:val="sah-RU"/>
        </w:rPr>
        <w:t xml:space="preserve">аказчику обеспечение исполнения договора, </w:t>
      </w:r>
      <w:r w:rsidR="007E2603" w:rsidRPr="00774333">
        <w:rPr>
          <w:rFonts w:ascii="Times New Roman" w:hAnsi="Times New Roman"/>
          <w:spacing w:val="1"/>
          <w:sz w:val="24"/>
          <w:szCs w:val="24"/>
          <w:lang w:val="sah-RU"/>
        </w:rPr>
        <w:t>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w:t>
      </w:r>
      <w:r w:rsidR="009B7AF5" w:rsidRPr="00774333">
        <w:rPr>
          <w:rFonts w:ascii="Times New Roman" w:hAnsi="Times New Roman"/>
          <w:spacing w:val="1"/>
          <w:sz w:val="24"/>
          <w:szCs w:val="24"/>
          <w:lang w:val="sah-RU"/>
        </w:rPr>
        <w:t xml:space="preserve"> об осуществлении закупки</w:t>
      </w:r>
      <w:r w:rsidR="007E2603" w:rsidRPr="00774333">
        <w:rPr>
          <w:rFonts w:ascii="Times New Roman" w:hAnsi="Times New Roman"/>
          <w:spacing w:val="1"/>
          <w:sz w:val="24"/>
          <w:szCs w:val="24"/>
          <w:lang w:val="sah-RU"/>
        </w:rPr>
        <w:t xml:space="preserve">, документации о </w:t>
      </w:r>
      <w:r w:rsidR="00D9187F">
        <w:rPr>
          <w:rFonts w:ascii="Times New Roman" w:hAnsi="Times New Roman"/>
          <w:spacing w:val="1"/>
          <w:sz w:val="24"/>
          <w:szCs w:val="24"/>
          <w:lang w:val="sah-RU"/>
        </w:rPr>
        <w:t xml:space="preserve">конкурентной </w:t>
      </w:r>
      <w:r w:rsidR="007E2603" w:rsidRPr="00774333">
        <w:rPr>
          <w:rFonts w:ascii="Times New Roman" w:hAnsi="Times New Roman"/>
          <w:spacing w:val="1"/>
          <w:sz w:val="24"/>
          <w:szCs w:val="24"/>
          <w:lang w:val="sah-RU"/>
        </w:rPr>
        <w:t xml:space="preserve">закупке,  </w:t>
      </w:r>
      <w:r w:rsidR="006B6A2E" w:rsidRPr="00774333">
        <w:rPr>
          <w:rFonts w:ascii="Times New Roman" w:hAnsi="Times New Roman"/>
          <w:spacing w:val="1"/>
          <w:sz w:val="24"/>
          <w:szCs w:val="24"/>
          <w:lang w:val="sah-RU"/>
        </w:rPr>
        <w:t>победитель закупки или участник закупки, с которым заключается договор</w:t>
      </w:r>
      <w:r w:rsidR="00A50423" w:rsidRPr="00774333">
        <w:rPr>
          <w:rFonts w:ascii="Times New Roman" w:hAnsi="Times New Roman"/>
          <w:spacing w:val="1"/>
          <w:sz w:val="24"/>
          <w:szCs w:val="24"/>
          <w:lang w:val="sah-RU"/>
        </w:rPr>
        <w:t>,</w:t>
      </w:r>
      <w:r w:rsidR="006B6A2E" w:rsidRPr="00774333">
        <w:rPr>
          <w:rFonts w:ascii="Times New Roman" w:hAnsi="Times New Roman"/>
          <w:spacing w:val="1"/>
          <w:sz w:val="24"/>
          <w:szCs w:val="24"/>
          <w:lang w:val="sah-RU"/>
        </w:rPr>
        <w:t xml:space="preserve"> признается уклонившимся от заключения договора.</w:t>
      </w:r>
    </w:p>
    <w:p w:rsidR="005A7F65" w:rsidRPr="00774333" w:rsidRDefault="005A7F65" w:rsidP="005A7F65">
      <w:pPr>
        <w:widowControl w:val="0"/>
        <w:autoSpaceDE w:val="0"/>
        <w:autoSpaceDN w:val="0"/>
        <w:adjustRightInd w:val="0"/>
        <w:spacing w:after="0" w:line="240" w:lineRule="auto"/>
        <w:ind w:firstLine="709"/>
        <w:jc w:val="both"/>
        <w:rPr>
          <w:rFonts w:ascii="Times New Roman" w:hAnsi="Times New Roman"/>
          <w:spacing w:val="1"/>
          <w:sz w:val="24"/>
          <w:szCs w:val="24"/>
          <w:lang w:val="sah-RU"/>
        </w:rPr>
      </w:pPr>
      <w:r w:rsidRPr="00774333">
        <w:rPr>
          <w:rFonts w:ascii="Times New Roman" w:hAnsi="Times New Roman"/>
          <w:spacing w:val="1"/>
          <w:sz w:val="24"/>
          <w:szCs w:val="24"/>
          <w:lang w:val="sah-RU"/>
        </w:rPr>
        <w:t>6.</w:t>
      </w:r>
      <w:r w:rsidR="00C1458E" w:rsidRPr="00774333">
        <w:rPr>
          <w:rFonts w:ascii="Times New Roman" w:hAnsi="Times New Roman"/>
          <w:spacing w:val="1"/>
          <w:sz w:val="24"/>
          <w:szCs w:val="24"/>
        </w:rPr>
        <w:t>6</w:t>
      </w:r>
      <w:r w:rsidRPr="00774333">
        <w:rPr>
          <w:rFonts w:ascii="Times New Roman" w:hAnsi="Times New Roman"/>
          <w:spacing w:val="1"/>
          <w:sz w:val="24"/>
          <w:szCs w:val="24"/>
          <w:lang w:val="sah-RU"/>
        </w:rPr>
        <w:t>.</w:t>
      </w:r>
      <w:r w:rsidR="00F074C9" w:rsidRPr="00774333">
        <w:rPr>
          <w:rFonts w:ascii="Times New Roman" w:hAnsi="Times New Roman"/>
          <w:spacing w:val="1"/>
          <w:sz w:val="24"/>
          <w:szCs w:val="24"/>
          <w:lang w:val="sah-RU"/>
        </w:rPr>
        <w:t>1</w:t>
      </w:r>
      <w:r w:rsidR="00F074C9">
        <w:rPr>
          <w:rFonts w:ascii="Times New Roman" w:hAnsi="Times New Roman"/>
          <w:spacing w:val="1"/>
          <w:sz w:val="24"/>
          <w:szCs w:val="24"/>
          <w:lang w:val="sah-RU"/>
        </w:rPr>
        <w:t>1</w:t>
      </w:r>
      <w:r w:rsidRPr="00774333">
        <w:rPr>
          <w:rFonts w:ascii="Times New Roman" w:hAnsi="Times New Roman"/>
          <w:spacing w:val="1"/>
          <w:sz w:val="24"/>
          <w:szCs w:val="24"/>
          <w:lang w:val="sah-RU"/>
        </w:rPr>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6</w:t>
      </w:r>
      <w:r w:rsidRPr="00774333">
        <w:rPr>
          <w:rFonts w:ascii="Times New Roman" w:hAnsi="Times New Roman"/>
          <w:sz w:val="24"/>
          <w:szCs w:val="24"/>
          <w:lang w:eastAsia="ru-RU"/>
        </w:rPr>
        <w:t>.</w:t>
      </w:r>
      <w:r w:rsidR="00F074C9" w:rsidRPr="00774333">
        <w:rPr>
          <w:rFonts w:ascii="Times New Roman" w:hAnsi="Times New Roman"/>
          <w:sz w:val="24"/>
          <w:szCs w:val="24"/>
          <w:lang w:eastAsia="ru-RU"/>
        </w:rPr>
        <w:t>1</w:t>
      </w:r>
      <w:r w:rsidR="00F074C9">
        <w:rPr>
          <w:rFonts w:ascii="Times New Roman" w:hAnsi="Times New Roman"/>
          <w:sz w:val="24"/>
          <w:szCs w:val="24"/>
          <w:lang w:eastAsia="ru-RU"/>
        </w:rPr>
        <w:t>2</w:t>
      </w:r>
      <w:r w:rsidRPr="00774333">
        <w:rPr>
          <w:rFonts w:ascii="Times New Roman" w:hAnsi="Times New Roman"/>
          <w:sz w:val="24"/>
          <w:szCs w:val="24"/>
          <w:lang w:eastAsia="ru-RU"/>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6</w:t>
      </w:r>
      <w:r w:rsidRPr="00774333">
        <w:rPr>
          <w:rFonts w:ascii="Times New Roman" w:hAnsi="Times New Roman"/>
          <w:sz w:val="24"/>
          <w:szCs w:val="24"/>
          <w:lang w:eastAsia="ru-RU"/>
        </w:rPr>
        <w:t>.</w:t>
      </w:r>
      <w:r w:rsidR="00F074C9" w:rsidRPr="00774333">
        <w:rPr>
          <w:rFonts w:ascii="Times New Roman" w:hAnsi="Times New Roman"/>
          <w:sz w:val="24"/>
          <w:szCs w:val="24"/>
          <w:lang w:eastAsia="ru-RU"/>
        </w:rPr>
        <w:t>1</w:t>
      </w:r>
      <w:r w:rsidR="00F074C9">
        <w:rPr>
          <w:rFonts w:ascii="Times New Roman" w:hAnsi="Times New Roman"/>
          <w:sz w:val="24"/>
          <w:szCs w:val="24"/>
          <w:lang w:eastAsia="ru-RU"/>
        </w:rPr>
        <w:t>3</w:t>
      </w:r>
      <w:r w:rsidRPr="00774333">
        <w:rPr>
          <w:rFonts w:ascii="Times New Roman" w:hAnsi="Times New Roman"/>
          <w:sz w:val="24"/>
          <w:szCs w:val="24"/>
          <w:lang w:eastAsia="ru-RU"/>
        </w:rPr>
        <w:t>.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настоящего раздела не применяются в случае:</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заключения договора с участником закупки, который является </w:t>
      </w:r>
      <w:r w:rsidR="00DC5316" w:rsidRPr="00774333">
        <w:rPr>
          <w:rFonts w:ascii="Times New Roman" w:hAnsi="Times New Roman"/>
          <w:sz w:val="24"/>
          <w:szCs w:val="24"/>
          <w:lang w:eastAsia="ru-RU"/>
        </w:rPr>
        <w:t xml:space="preserve">государственным или муниципальным </w:t>
      </w:r>
      <w:r w:rsidRPr="00774333">
        <w:rPr>
          <w:rFonts w:ascii="Times New Roman" w:hAnsi="Times New Roman"/>
          <w:sz w:val="24"/>
          <w:szCs w:val="24"/>
          <w:lang w:eastAsia="ru-RU"/>
        </w:rPr>
        <w:t>учреждением;</w:t>
      </w:r>
    </w:p>
    <w:p w:rsidR="004318F5" w:rsidRPr="00774333"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осуществления закупки услуги по предоставлению кредита;</w:t>
      </w:r>
    </w:p>
    <w:p w:rsidR="00F074C9" w:rsidRDefault="004318F5" w:rsidP="00F074C9">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заключения договора, предметом которого является выдача банковской гарантии.</w:t>
      </w:r>
    </w:p>
    <w:p w:rsidR="007C3DFD" w:rsidRDefault="007C3DFD" w:rsidP="00F074C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w:t>
      </w:r>
      <w:r w:rsidR="00F074C9">
        <w:rPr>
          <w:rFonts w:ascii="Times New Roman" w:hAnsi="Times New Roman"/>
          <w:sz w:val="24"/>
          <w:szCs w:val="24"/>
          <w:lang w:eastAsia="ru-RU"/>
        </w:rPr>
        <w:t>14</w:t>
      </w:r>
      <w:r>
        <w:rPr>
          <w:rFonts w:ascii="Times New Roman" w:hAnsi="Times New Roman"/>
          <w:sz w:val="24"/>
          <w:szCs w:val="24"/>
          <w:lang w:eastAsia="ru-RU"/>
        </w:rPr>
        <w:t>.</w:t>
      </w:r>
      <w:bookmarkStart w:id="63" w:name="_Toc362000974"/>
      <w:r>
        <w:rPr>
          <w:rFonts w:ascii="Times New Roman" w:hAnsi="Times New Roman"/>
          <w:sz w:val="24"/>
          <w:szCs w:val="24"/>
          <w:lang w:eastAsia="ru-RU"/>
        </w:rPr>
        <w:t xml:space="preserve"> </w:t>
      </w:r>
      <w:r w:rsidR="00DE2929">
        <w:rPr>
          <w:rFonts w:ascii="Times New Roman" w:hAnsi="Times New Roman"/>
          <w:sz w:val="24"/>
          <w:szCs w:val="24"/>
          <w:lang w:eastAsia="ru-RU"/>
        </w:rPr>
        <w:t xml:space="preserve">Участник закупки, </w:t>
      </w:r>
      <w:r>
        <w:rPr>
          <w:rFonts w:ascii="Times New Roman" w:hAnsi="Times New Roman"/>
          <w:sz w:val="24"/>
          <w:szCs w:val="24"/>
          <w:lang w:eastAsia="ru-RU"/>
        </w:rPr>
        <w:t xml:space="preserve">являющий субъектом малого или среднего предпринимательства, </w:t>
      </w:r>
      <w:r w:rsidR="00DE2929">
        <w:rPr>
          <w:rFonts w:ascii="Times New Roman" w:hAnsi="Times New Roman"/>
          <w:sz w:val="24"/>
          <w:szCs w:val="24"/>
          <w:lang w:eastAsia="ru-RU"/>
        </w:rPr>
        <w:t>с которым заключается договор по результатам определения поставщика (подрядчика, исполнителя) в соответствии</w:t>
      </w:r>
      <w:r>
        <w:rPr>
          <w:rFonts w:ascii="Times New Roman" w:hAnsi="Times New Roman"/>
          <w:sz w:val="24"/>
          <w:szCs w:val="24"/>
          <w:lang w:eastAsia="ru-RU"/>
        </w:rPr>
        <w:t xml:space="preserve"> с подпунктом «б» пункта 7.2 </w:t>
      </w:r>
      <w:r w:rsidR="000767F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Pr>
          <w:rFonts w:ascii="Times New Roman" w:hAnsi="Times New Roman"/>
          <w:sz w:val="24"/>
          <w:szCs w:val="24"/>
          <w:lang w:eastAsia="ru-RU"/>
        </w:rPr>
        <w:t xml:space="preserve"> о закупке</w:t>
      </w:r>
      <w:r w:rsidR="00DE2929">
        <w:rPr>
          <w:rFonts w:ascii="Times New Roman" w:hAnsi="Times New Roman"/>
          <w:sz w:val="24"/>
          <w:szCs w:val="24"/>
          <w:lang w:eastAsia="ru-RU"/>
        </w:rPr>
        <w:t xml:space="preserve">, освобождается от предоставления </w:t>
      </w:r>
      <w:r w:rsidR="000F171E">
        <w:rPr>
          <w:rFonts w:ascii="Times New Roman" w:hAnsi="Times New Roman"/>
          <w:sz w:val="24"/>
          <w:szCs w:val="24"/>
          <w:lang w:eastAsia="ru-RU"/>
        </w:rPr>
        <w:t>обеспечения исполнения договора</w:t>
      </w:r>
      <w:r w:rsidR="00DE2929">
        <w:rPr>
          <w:rFonts w:ascii="Times New Roman" w:hAnsi="Times New Roman"/>
          <w:sz w:val="24"/>
          <w:szCs w:val="24"/>
          <w:lang w:eastAsia="ru-RU"/>
        </w:rPr>
        <w:t>, в случае предоставления таким участником закупки информации, содержащейся в реестре контрактов</w:t>
      </w:r>
      <w:r>
        <w:rPr>
          <w:rFonts w:ascii="Times New Roman" w:hAnsi="Times New Roman"/>
          <w:sz w:val="24"/>
          <w:szCs w:val="24"/>
          <w:lang w:eastAsia="ru-RU"/>
        </w:rPr>
        <w:t xml:space="preserve"> (договоров)</w:t>
      </w:r>
      <w:r w:rsidR="00DE2929">
        <w:rPr>
          <w:rFonts w:ascii="Times New Roman" w:hAnsi="Times New Roman"/>
          <w:sz w:val="24"/>
          <w:szCs w:val="24"/>
          <w:lang w:eastAsia="ru-RU"/>
        </w:rPr>
        <w:t>,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w:t>
      </w:r>
      <w:r>
        <w:rPr>
          <w:rFonts w:ascii="Times New Roman" w:hAnsi="Times New Roman"/>
          <w:sz w:val="24"/>
          <w:szCs w:val="24"/>
          <w:lang w:eastAsia="ru-RU"/>
        </w:rPr>
        <w:t xml:space="preserve"> (договоров)</w:t>
      </w:r>
      <w:r w:rsidR="00DE2929">
        <w:rPr>
          <w:rFonts w:ascii="Times New Roman" w:hAnsi="Times New Roman"/>
          <w:sz w:val="24"/>
          <w:szCs w:val="24"/>
          <w:lang w:eastAsia="ru-RU"/>
        </w:rPr>
        <w:t>, исполненных без применения к такому участ</w:t>
      </w:r>
      <w:r>
        <w:rPr>
          <w:rFonts w:ascii="Times New Roman" w:hAnsi="Times New Roman"/>
          <w:sz w:val="24"/>
          <w:szCs w:val="24"/>
          <w:lang w:eastAsia="ru-RU"/>
        </w:rPr>
        <w:t>нику неустоек (штрафов, пеней).</w:t>
      </w:r>
    </w:p>
    <w:p w:rsidR="00DE2929" w:rsidRDefault="00DE2929" w:rsidP="00F074C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Такая информация представляется участником закупки до заключения </w:t>
      </w:r>
      <w:r w:rsidR="007C3DFD">
        <w:rPr>
          <w:rFonts w:ascii="Times New Roman" w:hAnsi="Times New Roman"/>
          <w:sz w:val="24"/>
          <w:szCs w:val="24"/>
          <w:lang w:eastAsia="ru-RU"/>
        </w:rPr>
        <w:t xml:space="preserve">договора. </w:t>
      </w:r>
      <w:r>
        <w:rPr>
          <w:rFonts w:ascii="Times New Roman" w:hAnsi="Times New Roman"/>
          <w:sz w:val="24"/>
          <w:szCs w:val="24"/>
          <w:lang w:eastAsia="ru-RU"/>
        </w:rPr>
        <w:t>При этом сумма цен таких контрактов</w:t>
      </w:r>
      <w:r w:rsidR="007C3DFD">
        <w:rPr>
          <w:rFonts w:ascii="Times New Roman" w:hAnsi="Times New Roman"/>
          <w:sz w:val="24"/>
          <w:szCs w:val="24"/>
          <w:lang w:eastAsia="ru-RU"/>
        </w:rPr>
        <w:t xml:space="preserve"> (договоров)</w:t>
      </w:r>
      <w:r>
        <w:rPr>
          <w:rFonts w:ascii="Times New Roman" w:hAnsi="Times New Roman"/>
          <w:sz w:val="24"/>
          <w:szCs w:val="24"/>
          <w:lang w:eastAsia="ru-RU"/>
        </w:rPr>
        <w:t xml:space="preserve"> должна составлять не менее </w:t>
      </w:r>
      <w:r w:rsidR="007C3DFD">
        <w:rPr>
          <w:rFonts w:ascii="Times New Roman" w:hAnsi="Times New Roman"/>
          <w:sz w:val="24"/>
          <w:szCs w:val="24"/>
          <w:lang w:eastAsia="ru-RU"/>
        </w:rPr>
        <w:t>НМЦД</w:t>
      </w:r>
      <w:r>
        <w:rPr>
          <w:rFonts w:ascii="Times New Roman" w:hAnsi="Times New Roman"/>
          <w:sz w:val="24"/>
          <w:szCs w:val="24"/>
          <w:lang w:eastAsia="ru-RU"/>
        </w:rPr>
        <w:t xml:space="preserve">, указанной в извещении об осуществлении закупки и документации о </w:t>
      </w:r>
      <w:r w:rsidR="007C3DFD">
        <w:rPr>
          <w:rFonts w:ascii="Times New Roman" w:hAnsi="Times New Roman"/>
          <w:sz w:val="24"/>
          <w:szCs w:val="24"/>
          <w:lang w:eastAsia="ru-RU"/>
        </w:rPr>
        <w:t xml:space="preserve">конкурентной </w:t>
      </w:r>
      <w:r>
        <w:rPr>
          <w:rFonts w:ascii="Times New Roman" w:hAnsi="Times New Roman"/>
          <w:sz w:val="24"/>
          <w:szCs w:val="24"/>
          <w:lang w:eastAsia="ru-RU"/>
        </w:rPr>
        <w:t>закупке.</w:t>
      </w:r>
    </w:p>
    <w:p w:rsidR="00DA635A" w:rsidRPr="00774333" w:rsidRDefault="00DA635A" w:rsidP="00A91C74">
      <w:pPr>
        <w:spacing w:after="0" w:line="240" w:lineRule="auto"/>
        <w:rPr>
          <w:rFonts w:ascii="Times New Roman" w:hAnsi="Times New Roman"/>
          <w:spacing w:val="1"/>
        </w:rPr>
      </w:pPr>
    </w:p>
    <w:p w:rsidR="0008613C" w:rsidRPr="00774333" w:rsidRDefault="001A7D33" w:rsidP="0008613C">
      <w:pPr>
        <w:pStyle w:val="ConsPlusNormal"/>
        <w:ind w:right="140" w:firstLine="709"/>
        <w:outlineLvl w:val="2"/>
        <w:rPr>
          <w:rFonts w:ascii="Times New Roman" w:hAnsi="Times New Roman" w:cs="Times New Roman"/>
          <w:b/>
          <w:sz w:val="24"/>
          <w:szCs w:val="24"/>
        </w:rPr>
      </w:pPr>
      <w:bookmarkStart w:id="64" w:name="_Toc320003032"/>
      <w:bookmarkStart w:id="65" w:name="_Toc362000978"/>
      <w:bookmarkEnd w:id="63"/>
      <w:r w:rsidRPr="00774333">
        <w:rPr>
          <w:rFonts w:ascii="Times New Roman" w:hAnsi="Times New Roman" w:cs="Times New Roman"/>
          <w:b/>
          <w:sz w:val="24"/>
          <w:szCs w:val="24"/>
        </w:rPr>
        <w:t xml:space="preserve">Раздел </w:t>
      </w:r>
      <w:r w:rsidR="0008613C" w:rsidRPr="00774333">
        <w:rPr>
          <w:rFonts w:ascii="Times New Roman" w:hAnsi="Times New Roman" w:cs="Times New Roman"/>
          <w:b/>
          <w:sz w:val="24"/>
          <w:szCs w:val="24"/>
        </w:rPr>
        <w:t>6</w:t>
      </w:r>
      <w:r w:rsidR="00C1458E" w:rsidRPr="00774333">
        <w:rPr>
          <w:rFonts w:ascii="Times New Roman" w:hAnsi="Times New Roman" w:cs="Times New Roman"/>
          <w:b/>
          <w:sz w:val="24"/>
          <w:szCs w:val="24"/>
        </w:rPr>
        <w:t>.7</w:t>
      </w:r>
      <w:r w:rsidR="0008613C" w:rsidRPr="00774333">
        <w:rPr>
          <w:rFonts w:ascii="Times New Roman" w:hAnsi="Times New Roman" w:cs="Times New Roman"/>
          <w:b/>
          <w:sz w:val="24"/>
          <w:szCs w:val="24"/>
        </w:rPr>
        <w:t>. Порядок проведения конкурса в электронной форме</w:t>
      </w:r>
    </w:p>
    <w:p w:rsidR="00E10350" w:rsidRPr="00774333" w:rsidRDefault="00E10350" w:rsidP="00A91C74">
      <w:pPr>
        <w:spacing w:after="0" w:line="240" w:lineRule="auto"/>
        <w:ind w:firstLine="709"/>
        <w:jc w:val="both"/>
        <w:rPr>
          <w:rFonts w:ascii="Times New Roman" w:hAnsi="Times New Roman"/>
          <w:b/>
          <w:sz w:val="24"/>
          <w:szCs w:val="24"/>
        </w:rPr>
      </w:pPr>
    </w:p>
    <w:p w:rsidR="00E471D5" w:rsidRPr="00774333" w:rsidRDefault="00204366" w:rsidP="00E96A63">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6.</w:t>
      </w:r>
      <w:r w:rsidR="00C1458E" w:rsidRPr="00774333">
        <w:rPr>
          <w:rFonts w:ascii="Times New Roman" w:hAnsi="Times New Roman" w:cs="Times New Roman"/>
          <w:sz w:val="24"/>
          <w:szCs w:val="24"/>
        </w:rPr>
        <w:t>7</w:t>
      </w:r>
      <w:r w:rsidRPr="00774333">
        <w:rPr>
          <w:rFonts w:ascii="Times New Roman" w:hAnsi="Times New Roman" w:cs="Times New Roman"/>
          <w:sz w:val="24"/>
          <w:szCs w:val="24"/>
        </w:rPr>
        <w:t>.1. </w:t>
      </w:r>
      <w:r w:rsidR="005C1462" w:rsidRPr="00774333">
        <w:rPr>
          <w:rFonts w:ascii="Times New Roman" w:hAnsi="Times New Roman" w:cs="Times New Roman"/>
          <w:sz w:val="24"/>
          <w:szCs w:val="24"/>
        </w:rPr>
        <w:t xml:space="preserve">Конкурс в электронной форме </w:t>
      </w:r>
      <w:r w:rsidR="00E51EBF" w:rsidRPr="00774333">
        <w:rPr>
          <w:rFonts w:ascii="Times New Roman" w:hAnsi="Times New Roman" w:cs="Times New Roman"/>
          <w:sz w:val="24"/>
          <w:szCs w:val="24"/>
        </w:rPr>
        <w:t xml:space="preserve">(далее – конкурс) </w:t>
      </w:r>
      <w:r w:rsidR="005C1462" w:rsidRPr="00774333">
        <w:rPr>
          <w:rFonts w:ascii="Times New Roman" w:hAnsi="Times New Roman" w:cs="Times New Roman"/>
          <w:sz w:val="24"/>
          <w:szCs w:val="24"/>
        </w:rPr>
        <w:t>– форма торгов, при которой победителем конкурса</w:t>
      </w:r>
      <w:r w:rsidR="00E51EBF" w:rsidRPr="00774333">
        <w:rPr>
          <w:rFonts w:ascii="Times New Roman" w:hAnsi="Times New Roman" w:cs="Times New Roman"/>
          <w:sz w:val="24"/>
          <w:szCs w:val="24"/>
        </w:rPr>
        <w:t xml:space="preserve"> </w:t>
      </w:r>
      <w:r w:rsidR="005C1462" w:rsidRPr="00774333">
        <w:rPr>
          <w:rFonts w:ascii="Times New Roman" w:hAnsi="Times New Roman" w:cs="Times New Roman"/>
          <w:sz w:val="24"/>
          <w:szCs w:val="24"/>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D9187F">
        <w:rPr>
          <w:rFonts w:ascii="Times New Roman" w:hAnsi="Times New Roman" w:cs="Times New Roman"/>
          <w:sz w:val="24"/>
          <w:szCs w:val="24"/>
        </w:rPr>
        <w:t xml:space="preserve">конкурсной </w:t>
      </w:r>
      <w:r w:rsidR="005C1462" w:rsidRPr="00774333">
        <w:rPr>
          <w:rFonts w:ascii="Times New Roman" w:hAnsi="Times New Roman" w:cs="Times New Roman"/>
          <w:sz w:val="24"/>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D9187F">
        <w:rPr>
          <w:rFonts w:ascii="Times New Roman" w:hAnsi="Times New Roman" w:cs="Times New Roman"/>
          <w:sz w:val="24"/>
          <w:szCs w:val="24"/>
        </w:rPr>
        <w:t xml:space="preserve">конкурсной </w:t>
      </w:r>
      <w:r w:rsidR="005C1462" w:rsidRPr="00774333">
        <w:rPr>
          <w:rFonts w:ascii="Times New Roman" w:hAnsi="Times New Roman" w:cs="Times New Roman"/>
          <w:sz w:val="24"/>
          <w:szCs w:val="24"/>
        </w:rPr>
        <w:t>документации критериев оценки содержит лучшие условия исполнения договора</w:t>
      </w:r>
      <w:r w:rsidR="00037AB0" w:rsidRPr="00774333">
        <w:rPr>
          <w:rFonts w:ascii="Times New Roman" w:hAnsi="Times New Roman" w:cs="Times New Roman"/>
          <w:sz w:val="24"/>
          <w:szCs w:val="24"/>
        </w:rPr>
        <w:t>.</w:t>
      </w:r>
    </w:p>
    <w:p w:rsidR="00E63D4E" w:rsidRPr="00774333" w:rsidRDefault="00E63D4E" w:rsidP="00E63D4E">
      <w:pPr>
        <w:widowControl w:val="0"/>
        <w:tabs>
          <w:tab w:val="left" w:pos="851"/>
        </w:tabs>
        <w:overflowPunct w:val="0"/>
        <w:autoSpaceDE w:val="0"/>
        <w:autoSpaceDN w:val="0"/>
        <w:adjustRightInd w:val="0"/>
        <w:spacing w:after="0"/>
        <w:ind w:firstLine="709"/>
        <w:jc w:val="both"/>
        <w:rPr>
          <w:rFonts w:ascii="Times New Roman" w:hAnsi="Times New Roman"/>
          <w:sz w:val="24"/>
          <w:szCs w:val="24"/>
        </w:rPr>
      </w:pPr>
      <w:r w:rsidRPr="00774333">
        <w:rPr>
          <w:rFonts w:ascii="Times New Roman" w:hAnsi="Times New Roman"/>
          <w:sz w:val="24"/>
          <w:szCs w:val="24"/>
        </w:rPr>
        <w:lastRenderedPageBreak/>
        <w:t xml:space="preserve">Заказчик вправе осуществлять закупку путем проведения конкурса в любых случаях. </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.2</w:t>
      </w:r>
      <w:r w:rsidR="00204366" w:rsidRPr="00774333">
        <w:rPr>
          <w:rFonts w:ascii="Times New Roman" w:hAnsi="Times New Roman"/>
          <w:sz w:val="24"/>
          <w:szCs w:val="24"/>
        </w:rPr>
        <w:t>. </w:t>
      </w:r>
      <w:r w:rsidR="00CB651A" w:rsidRPr="00774333">
        <w:rPr>
          <w:rFonts w:ascii="Times New Roman" w:hAnsi="Times New Roman"/>
          <w:sz w:val="24"/>
          <w:szCs w:val="24"/>
        </w:rPr>
        <w:t xml:space="preserve">Извещение о проведении конкурса и </w:t>
      </w:r>
      <w:r w:rsidR="00A03537" w:rsidRPr="00774333">
        <w:rPr>
          <w:rFonts w:ascii="Times New Roman" w:hAnsi="Times New Roman"/>
          <w:sz w:val="24"/>
          <w:szCs w:val="24"/>
        </w:rPr>
        <w:t xml:space="preserve">конкурсная </w:t>
      </w:r>
      <w:r w:rsidR="00CB651A" w:rsidRPr="00774333">
        <w:rPr>
          <w:rFonts w:ascii="Times New Roman" w:hAnsi="Times New Roman"/>
          <w:sz w:val="24"/>
          <w:szCs w:val="24"/>
        </w:rPr>
        <w:t>доку</w:t>
      </w:r>
      <w:r w:rsidR="00A03537" w:rsidRPr="00774333">
        <w:rPr>
          <w:rFonts w:ascii="Times New Roman" w:hAnsi="Times New Roman"/>
          <w:sz w:val="24"/>
          <w:szCs w:val="24"/>
        </w:rPr>
        <w:t>ментация</w:t>
      </w:r>
      <w:r w:rsidR="005C1462" w:rsidRPr="00774333">
        <w:rPr>
          <w:rFonts w:ascii="Times New Roman" w:hAnsi="Times New Roman"/>
          <w:sz w:val="24"/>
          <w:szCs w:val="24"/>
        </w:rPr>
        <w:t xml:space="preserve"> </w:t>
      </w:r>
      <w:r w:rsidR="00CB651A" w:rsidRPr="00774333">
        <w:rPr>
          <w:rFonts w:ascii="Times New Roman" w:hAnsi="Times New Roman"/>
          <w:sz w:val="24"/>
          <w:szCs w:val="24"/>
        </w:rPr>
        <w:t>должн</w:t>
      </w:r>
      <w:r w:rsidR="00A03537" w:rsidRPr="00774333">
        <w:rPr>
          <w:rFonts w:ascii="Times New Roman" w:hAnsi="Times New Roman"/>
          <w:sz w:val="24"/>
          <w:szCs w:val="24"/>
        </w:rPr>
        <w:t>ы</w:t>
      </w:r>
      <w:r w:rsidR="005C1462" w:rsidRPr="00774333">
        <w:rPr>
          <w:rFonts w:ascii="Times New Roman" w:hAnsi="Times New Roman"/>
          <w:sz w:val="24"/>
          <w:szCs w:val="24"/>
        </w:rPr>
        <w:t xml:space="preserve"> соответствова</w:t>
      </w:r>
      <w:r w:rsidR="00AE1BF0" w:rsidRPr="00774333">
        <w:rPr>
          <w:rFonts w:ascii="Times New Roman" w:hAnsi="Times New Roman"/>
          <w:sz w:val="24"/>
          <w:szCs w:val="24"/>
        </w:rPr>
        <w:t xml:space="preserve">ть требованиям, установленным в </w:t>
      </w:r>
      <w:r w:rsidR="000767F7">
        <w:rPr>
          <w:rFonts w:ascii="Times New Roman" w:hAnsi="Times New Roman"/>
          <w:sz w:val="24"/>
          <w:szCs w:val="24"/>
        </w:rPr>
        <w:t xml:space="preserve"> </w:t>
      </w:r>
      <w:r w:rsidR="00AE1BF0" w:rsidRPr="00774333">
        <w:rPr>
          <w:rFonts w:ascii="Times New Roman" w:hAnsi="Times New Roman"/>
          <w:sz w:val="24"/>
          <w:szCs w:val="24"/>
        </w:rPr>
        <w:t xml:space="preserve"> положении</w:t>
      </w:r>
      <w:r w:rsidR="00A03537" w:rsidRPr="00774333">
        <w:rPr>
          <w:rFonts w:ascii="Times New Roman" w:hAnsi="Times New Roman"/>
          <w:sz w:val="24"/>
          <w:szCs w:val="24"/>
        </w:rPr>
        <w:t xml:space="preserve"> о закупке</w:t>
      </w:r>
      <w:r w:rsidR="00CB651A" w:rsidRPr="00774333">
        <w:rPr>
          <w:rFonts w:ascii="Times New Roman" w:hAnsi="Times New Roman"/>
          <w:sz w:val="24"/>
          <w:szCs w:val="24"/>
        </w:rPr>
        <w:t>.</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.3</w:t>
      </w:r>
      <w:r w:rsidR="00204366" w:rsidRPr="00774333">
        <w:rPr>
          <w:rFonts w:ascii="Times New Roman" w:hAnsi="Times New Roman"/>
          <w:sz w:val="24"/>
          <w:szCs w:val="24"/>
        </w:rPr>
        <w:t>. </w:t>
      </w:r>
      <w:r w:rsidR="00CB651A" w:rsidRPr="00774333">
        <w:rPr>
          <w:rFonts w:ascii="Times New Roman" w:hAnsi="Times New Roman"/>
          <w:sz w:val="24"/>
          <w:szCs w:val="24"/>
        </w:rPr>
        <w:t xml:space="preserve">Со дня размещения в единой информационной системе информации о проведении конкурса </w:t>
      </w:r>
      <w:r w:rsidR="00A03537" w:rsidRPr="00774333">
        <w:rPr>
          <w:rFonts w:ascii="Times New Roman" w:hAnsi="Times New Roman"/>
          <w:sz w:val="24"/>
          <w:szCs w:val="24"/>
        </w:rPr>
        <w:t>з</w:t>
      </w:r>
      <w:r w:rsidR="00CB651A" w:rsidRPr="00774333">
        <w:rPr>
          <w:rFonts w:ascii="Times New Roman" w:hAnsi="Times New Roman"/>
          <w:sz w:val="24"/>
          <w:szCs w:val="24"/>
        </w:rPr>
        <w:t xml:space="preserve">аказчик на основании заявления любого заинтересованного лица предоставляет такому лицу </w:t>
      </w:r>
      <w:r w:rsidR="00D9187F">
        <w:rPr>
          <w:rFonts w:ascii="Times New Roman" w:hAnsi="Times New Roman"/>
          <w:sz w:val="24"/>
          <w:szCs w:val="24"/>
        </w:rPr>
        <w:t xml:space="preserve">конкурсную </w:t>
      </w:r>
      <w:r w:rsidR="00CB651A" w:rsidRPr="00774333">
        <w:rPr>
          <w:rFonts w:ascii="Times New Roman" w:hAnsi="Times New Roman"/>
          <w:sz w:val="24"/>
          <w:szCs w:val="24"/>
        </w:rPr>
        <w:t xml:space="preserve">документацию в порядке, указанном в извещении о проведении конкурса. При этом </w:t>
      </w:r>
      <w:r w:rsidR="0063605B">
        <w:rPr>
          <w:rFonts w:ascii="Times New Roman" w:hAnsi="Times New Roman"/>
          <w:sz w:val="24"/>
          <w:szCs w:val="24"/>
        </w:rPr>
        <w:t xml:space="preserve">конкурсная </w:t>
      </w:r>
      <w:r w:rsidR="00CB651A" w:rsidRPr="00774333">
        <w:rPr>
          <w:rFonts w:ascii="Times New Roman" w:hAnsi="Times New Roman"/>
          <w:sz w:val="24"/>
          <w:szCs w:val="24"/>
        </w:rPr>
        <w:t xml:space="preserve">документация предоставляется в письменной форме после внесения лицом, подавшим соответствующее заявление, платы за предоставление </w:t>
      </w:r>
      <w:r w:rsidR="00D9187F">
        <w:rPr>
          <w:rFonts w:ascii="Times New Roman" w:hAnsi="Times New Roman"/>
          <w:sz w:val="24"/>
          <w:szCs w:val="24"/>
        </w:rPr>
        <w:t xml:space="preserve">конкурсной </w:t>
      </w:r>
      <w:r w:rsidR="00CB651A" w:rsidRPr="00774333">
        <w:rPr>
          <w:rFonts w:ascii="Times New Roman" w:hAnsi="Times New Roman"/>
          <w:sz w:val="24"/>
          <w:szCs w:val="24"/>
        </w:rPr>
        <w:t xml:space="preserve">документации, если такая плата установлена </w:t>
      </w:r>
      <w:r w:rsidR="00A03537" w:rsidRPr="00774333">
        <w:rPr>
          <w:rFonts w:ascii="Times New Roman" w:hAnsi="Times New Roman"/>
          <w:sz w:val="24"/>
          <w:szCs w:val="24"/>
        </w:rPr>
        <w:t>з</w:t>
      </w:r>
      <w:r w:rsidR="00CB651A" w:rsidRPr="00774333">
        <w:rPr>
          <w:rFonts w:ascii="Times New Roman" w:hAnsi="Times New Roman"/>
          <w:sz w:val="24"/>
          <w:szCs w:val="24"/>
        </w:rPr>
        <w:t xml:space="preserve">аказчиком и указание об этом содержится в извещении о проведении конкурса, за исключением случаев предоставления </w:t>
      </w:r>
      <w:r w:rsidR="00D9187F">
        <w:rPr>
          <w:rFonts w:ascii="Times New Roman" w:hAnsi="Times New Roman"/>
          <w:sz w:val="24"/>
          <w:szCs w:val="24"/>
        </w:rPr>
        <w:t xml:space="preserve">конкурсной </w:t>
      </w:r>
      <w:r w:rsidR="00CB651A" w:rsidRPr="00774333">
        <w:rPr>
          <w:rFonts w:ascii="Times New Roman" w:hAnsi="Times New Roman"/>
          <w:sz w:val="24"/>
          <w:szCs w:val="24"/>
        </w:rPr>
        <w:t xml:space="preserve">документации в электронной форме. Размер указанной платы не должен превышать расходы </w:t>
      </w:r>
      <w:r w:rsidR="00A03537" w:rsidRPr="00774333">
        <w:rPr>
          <w:rFonts w:ascii="Times New Roman" w:hAnsi="Times New Roman"/>
          <w:sz w:val="24"/>
          <w:szCs w:val="24"/>
        </w:rPr>
        <w:t>з</w:t>
      </w:r>
      <w:r w:rsidR="00CB651A" w:rsidRPr="00774333">
        <w:rPr>
          <w:rFonts w:ascii="Times New Roman" w:hAnsi="Times New Roman"/>
          <w:sz w:val="24"/>
          <w:szCs w:val="24"/>
        </w:rPr>
        <w:t xml:space="preserve">аказчика на изготовление копии документации </w:t>
      </w:r>
      <w:r w:rsidR="00B9512B" w:rsidRPr="00774333">
        <w:rPr>
          <w:rFonts w:ascii="Times New Roman" w:hAnsi="Times New Roman"/>
          <w:sz w:val="24"/>
          <w:szCs w:val="24"/>
        </w:rPr>
        <w:t xml:space="preserve">о закупке </w:t>
      </w:r>
      <w:r w:rsidR="00CB651A" w:rsidRPr="00774333">
        <w:rPr>
          <w:rFonts w:ascii="Times New Roman" w:hAnsi="Times New Roman"/>
          <w:sz w:val="24"/>
          <w:szCs w:val="24"/>
        </w:rPr>
        <w:t>и доставку ее лицу, подавшему указанное заявление, посредством почтовой связи.</w:t>
      </w:r>
    </w:p>
    <w:p w:rsidR="005C1462"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.4</w:t>
      </w:r>
      <w:r w:rsidR="00204366" w:rsidRPr="00774333">
        <w:rPr>
          <w:rFonts w:ascii="Times New Roman" w:hAnsi="Times New Roman"/>
          <w:sz w:val="24"/>
          <w:szCs w:val="24"/>
        </w:rPr>
        <w:t>. </w:t>
      </w:r>
      <w:r w:rsidR="005C1462" w:rsidRPr="00774333">
        <w:rPr>
          <w:rFonts w:ascii="Times New Roman" w:hAnsi="Times New Roman"/>
          <w:sz w:val="24"/>
          <w:szCs w:val="24"/>
        </w:rPr>
        <w:t>Заказчик размещает в единой информационной системе извещение</w:t>
      </w:r>
      <w:r w:rsidR="00AE03B2" w:rsidRPr="00774333">
        <w:rPr>
          <w:rFonts w:ascii="Times New Roman" w:hAnsi="Times New Roman"/>
          <w:sz w:val="24"/>
          <w:szCs w:val="24"/>
        </w:rPr>
        <w:t xml:space="preserve"> </w:t>
      </w:r>
      <w:r w:rsidR="00B43A3C">
        <w:rPr>
          <w:rFonts w:ascii="Times New Roman" w:hAnsi="Times New Roman"/>
          <w:sz w:val="24"/>
          <w:szCs w:val="24"/>
        </w:rPr>
        <w:t xml:space="preserve">об осуществлении закупки </w:t>
      </w:r>
      <w:r w:rsidR="00AE03B2" w:rsidRPr="00774333">
        <w:rPr>
          <w:rFonts w:ascii="Times New Roman" w:hAnsi="Times New Roman"/>
          <w:sz w:val="24"/>
          <w:szCs w:val="24"/>
        </w:rPr>
        <w:t xml:space="preserve">и </w:t>
      </w:r>
      <w:r w:rsidR="00D9187F">
        <w:rPr>
          <w:rFonts w:ascii="Times New Roman" w:hAnsi="Times New Roman"/>
          <w:sz w:val="24"/>
          <w:szCs w:val="24"/>
        </w:rPr>
        <w:t xml:space="preserve">конкурсную </w:t>
      </w:r>
      <w:r w:rsidR="00AE03B2" w:rsidRPr="00774333">
        <w:rPr>
          <w:rFonts w:ascii="Times New Roman" w:hAnsi="Times New Roman"/>
          <w:sz w:val="24"/>
          <w:szCs w:val="24"/>
        </w:rPr>
        <w:t>документацию</w:t>
      </w:r>
      <w:r w:rsidR="005C1462" w:rsidRPr="00774333">
        <w:rPr>
          <w:rFonts w:ascii="Times New Roman" w:hAnsi="Times New Roman"/>
          <w:sz w:val="24"/>
          <w:szCs w:val="24"/>
        </w:rPr>
        <w:t xml:space="preserve"> не менее чем за пятнадцать дней до даты окончания срока подачи заявок на участие в конкурсе.</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.5</w:t>
      </w:r>
      <w:r w:rsidR="00204366" w:rsidRPr="00774333">
        <w:rPr>
          <w:rFonts w:ascii="Times New Roman" w:hAnsi="Times New Roman"/>
          <w:sz w:val="24"/>
          <w:szCs w:val="24"/>
        </w:rPr>
        <w:t>. </w:t>
      </w:r>
      <w:r w:rsidR="008A7F41" w:rsidRPr="00774333">
        <w:rPr>
          <w:rFonts w:ascii="Times New Roman" w:hAnsi="Times New Roman"/>
          <w:sz w:val="24"/>
          <w:szCs w:val="24"/>
        </w:rPr>
        <w:t>Конкурсная д</w:t>
      </w:r>
      <w:r w:rsidR="00CB651A" w:rsidRPr="00774333">
        <w:rPr>
          <w:rFonts w:ascii="Times New Roman" w:hAnsi="Times New Roman"/>
          <w:sz w:val="24"/>
          <w:szCs w:val="24"/>
        </w:rPr>
        <w:t xml:space="preserve">окументация </w:t>
      </w:r>
      <w:r w:rsidR="00225AEC" w:rsidRPr="00774333">
        <w:rPr>
          <w:rFonts w:ascii="Times New Roman" w:hAnsi="Times New Roman"/>
          <w:sz w:val="24"/>
          <w:szCs w:val="24"/>
        </w:rPr>
        <w:t xml:space="preserve">разрабатывается и утверждается </w:t>
      </w:r>
      <w:r w:rsidR="00CB651A" w:rsidRPr="00774333">
        <w:rPr>
          <w:rFonts w:ascii="Times New Roman" w:hAnsi="Times New Roman"/>
          <w:sz w:val="24"/>
          <w:szCs w:val="24"/>
        </w:rPr>
        <w:t xml:space="preserve">в соответствии с </w:t>
      </w:r>
      <w:r w:rsidR="000767F7">
        <w:rPr>
          <w:rFonts w:ascii="Times New Roman" w:hAnsi="Times New Roman"/>
          <w:sz w:val="24"/>
          <w:szCs w:val="24"/>
        </w:rPr>
        <w:t xml:space="preserve">  </w:t>
      </w:r>
      <w:r w:rsidR="00AE1BF0" w:rsidRPr="00774333">
        <w:rPr>
          <w:rFonts w:ascii="Times New Roman" w:hAnsi="Times New Roman"/>
          <w:sz w:val="24"/>
          <w:szCs w:val="24"/>
        </w:rPr>
        <w:t xml:space="preserve"> </w:t>
      </w:r>
      <w:r w:rsidR="006F16D6">
        <w:rPr>
          <w:rFonts w:ascii="Times New Roman" w:hAnsi="Times New Roman"/>
          <w:sz w:val="24"/>
          <w:szCs w:val="24"/>
        </w:rPr>
        <w:t xml:space="preserve"> Положение</w:t>
      </w:r>
      <w:r w:rsidR="00AE1BF0" w:rsidRPr="00774333">
        <w:rPr>
          <w:rFonts w:ascii="Times New Roman" w:hAnsi="Times New Roman"/>
          <w:sz w:val="24"/>
          <w:szCs w:val="24"/>
        </w:rPr>
        <w:t>м</w:t>
      </w:r>
      <w:r w:rsidR="00A03537" w:rsidRPr="00774333">
        <w:rPr>
          <w:rFonts w:ascii="Times New Roman" w:hAnsi="Times New Roman"/>
          <w:sz w:val="24"/>
          <w:szCs w:val="24"/>
        </w:rPr>
        <w:t xml:space="preserve"> о закупке</w:t>
      </w:r>
      <w:r w:rsidR="00CB651A" w:rsidRPr="00774333">
        <w:rPr>
          <w:rFonts w:ascii="Times New Roman" w:hAnsi="Times New Roman"/>
          <w:sz w:val="24"/>
          <w:szCs w:val="24"/>
        </w:rPr>
        <w:t>.</w:t>
      </w:r>
    </w:p>
    <w:p w:rsidR="00CB651A" w:rsidRPr="00774333" w:rsidRDefault="00355F58"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.6</w:t>
      </w:r>
      <w:r w:rsidR="00204366" w:rsidRPr="00774333">
        <w:rPr>
          <w:rFonts w:ascii="Times New Roman" w:hAnsi="Times New Roman"/>
          <w:sz w:val="24"/>
          <w:szCs w:val="24"/>
        </w:rPr>
        <w:t>. </w:t>
      </w:r>
      <w:r w:rsidR="00DA70BD" w:rsidRPr="00774333">
        <w:rPr>
          <w:rFonts w:ascii="Times New Roman" w:hAnsi="Times New Roman"/>
          <w:sz w:val="24"/>
          <w:szCs w:val="24"/>
        </w:rPr>
        <w:t xml:space="preserve">К </w:t>
      </w:r>
      <w:r w:rsidR="00D9187F">
        <w:rPr>
          <w:rFonts w:ascii="Times New Roman" w:hAnsi="Times New Roman"/>
          <w:sz w:val="24"/>
          <w:szCs w:val="24"/>
        </w:rPr>
        <w:t xml:space="preserve">конкурсной </w:t>
      </w:r>
      <w:r w:rsidR="00CB651A" w:rsidRPr="00774333">
        <w:rPr>
          <w:rFonts w:ascii="Times New Roman" w:hAnsi="Times New Roman"/>
          <w:sz w:val="24"/>
          <w:szCs w:val="24"/>
        </w:rPr>
        <w:t xml:space="preserve">документации </w:t>
      </w:r>
      <w:r w:rsidR="00AE1BF0" w:rsidRPr="00774333">
        <w:rPr>
          <w:rFonts w:ascii="Times New Roman" w:hAnsi="Times New Roman"/>
          <w:sz w:val="24"/>
          <w:szCs w:val="24"/>
        </w:rPr>
        <w:t>прикладывается</w:t>
      </w:r>
      <w:r w:rsidR="00CB651A" w:rsidRPr="00774333">
        <w:rPr>
          <w:rFonts w:ascii="Times New Roman" w:hAnsi="Times New Roman"/>
          <w:sz w:val="24"/>
          <w:szCs w:val="24"/>
        </w:rPr>
        <w:t xml:space="preserve"> проект договора, который является ее неотъемлемой частью.</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.7</w:t>
      </w:r>
      <w:r w:rsidR="00204366" w:rsidRPr="00774333">
        <w:rPr>
          <w:rFonts w:ascii="Times New Roman" w:hAnsi="Times New Roman"/>
          <w:sz w:val="24"/>
          <w:szCs w:val="24"/>
        </w:rPr>
        <w:t>. </w:t>
      </w:r>
      <w:r w:rsidR="002D22B5" w:rsidRPr="00774333">
        <w:rPr>
          <w:rFonts w:ascii="Times New Roman" w:hAnsi="Times New Roman"/>
          <w:sz w:val="24"/>
          <w:szCs w:val="24"/>
        </w:rPr>
        <w:t xml:space="preserve">Заказчик по собственной инициативе или в соответствии с запросом участника закупки </w:t>
      </w:r>
      <w:r w:rsidR="002D22B5" w:rsidRPr="00774333">
        <w:rPr>
          <w:rFonts w:ascii="Times New Roman" w:hAnsi="Times New Roman"/>
          <w:iCs/>
          <w:sz w:val="24"/>
          <w:szCs w:val="24"/>
        </w:rPr>
        <w:t>вправе принять</w:t>
      </w:r>
      <w:r w:rsidR="002D22B5" w:rsidRPr="00774333">
        <w:rPr>
          <w:rFonts w:ascii="Times New Roman" w:hAnsi="Times New Roman"/>
          <w:sz w:val="24"/>
          <w:szCs w:val="24"/>
        </w:rPr>
        <w:t xml:space="preserve"> решение о внесении изменений в извещение </w:t>
      </w:r>
      <w:r w:rsidR="00B43A3C">
        <w:rPr>
          <w:rFonts w:ascii="Times New Roman" w:hAnsi="Times New Roman"/>
          <w:sz w:val="24"/>
          <w:szCs w:val="24"/>
        </w:rPr>
        <w:t xml:space="preserve">об осуществлении закупки </w:t>
      </w:r>
      <w:r w:rsidR="002D22B5" w:rsidRPr="00774333">
        <w:rPr>
          <w:rFonts w:ascii="Times New Roman" w:hAnsi="Times New Roman"/>
          <w:sz w:val="24"/>
          <w:szCs w:val="24"/>
        </w:rPr>
        <w:t xml:space="preserve">и/или в </w:t>
      </w:r>
      <w:r w:rsidR="00D9187F">
        <w:rPr>
          <w:rFonts w:ascii="Times New Roman" w:hAnsi="Times New Roman"/>
          <w:sz w:val="24"/>
          <w:szCs w:val="24"/>
        </w:rPr>
        <w:t xml:space="preserve">конкурсную </w:t>
      </w:r>
      <w:r w:rsidR="002D22B5" w:rsidRPr="00774333">
        <w:rPr>
          <w:rFonts w:ascii="Times New Roman" w:hAnsi="Times New Roman"/>
          <w:sz w:val="24"/>
          <w:szCs w:val="24"/>
        </w:rPr>
        <w:t>до</w:t>
      </w:r>
      <w:r w:rsidR="00A91C74" w:rsidRPr="00774333">
        <w:rPr>
          <w:rFonts w:ascii="Times New Roman" w:hAnsi="Times New Roman"/>
          <w:sz w:val="24"/>
          <w:szCs w:val="24"/>
        </w:rPr>
        <w:t>кументацию</w:t>
      </w:r>
      <w:r w:rsidR="00AE1BF0" w:rsidRPr="00774333">
        <w:rPr>
          <w:rFonts w:ascii="Times New Roman" w:hAnsi="Times New Roman"/>
          <w:sz w:val="24"/>
          <w:szCs w:val="24"/>
        </w:rPr>
        <w:t>, не позднее, чем за два</w:t>
      </w:r>
      <w:r w:rsidR="002D22B5" w:rsidRPr="00774333">
        <w:rPr>
          <w:rFonts w:ascii="Times New Roman" w:hAnsi="Times New Roman"/>
          <w:sz w:val="24"/>
          <w:szCs w:val="24"/>
        </w:rPr>
        <w:t xml:space="preserve"> дня до даты окончания срока подачи заявок на участие в закупке.</w:t>
      </w:r>
    </w:p>
    <w:p w:rsidR="00CB651A"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.8</w:t>
      </w:r>
      <w:r w:rsidR="00204366" w:rsidRPr="00774333">
        <w:rPr>
          <w:rFonts w:ascii="Times New Roman" w:hAnsi="Times New Roman"/>
          <w:sz w:val="24"/>
          <w:szCs w:val="24"/>
        </w:rPr>
        <w:t>. </w:t>
      </w:r>
      <w:r w:rsidR="00CB651A" w:rsidRPr="00774333">
        <w:rPr>
          <w:rFonts w:ascii="Times New Roman" w:hAnsi="Times New Roman"/>
          <w:sz w:val="24"/>
          <w:szCs w:val="24"/>
        </w:rPr>
        <w:t xml:space="preserve">Участники закупки </w:t>
      </w:r>
      <w:r w:rsidR="00AE1BF0" w:rsidRPr="00774333">
        <w:rPr>
          <w:rFonts w:ascii="Times New Roman" w:hAnsi="Times New Roman"/>
          <w:sz w:val="24"/>
          <w:szCs w:val="24"/>
        </w:rPr>
        <w:t>самостоятельно отслеживают</w:t>
      </w:r>
      <w:r w:rsidR="00CB651A" w:rsidRPr="00774333">
        <w:rPr>
          <w:rFonts w:ascii="Times New Roman" w:hAnsi="Times New Roman"/>
          <w:sz w:val="24"/>
          <w:szCs w:val="24"/>
        </w:rPr>
        <w:t xml:space="preserve"> изменения, вносимые в извещение </w:t>
      </w:r>
      <w:r w:rsidR="00B43A3C">
        <w:rPr>
          <w:rFonts w:ascii="Times New Roman" w:hAnsi="Times New Roman"/>
          <w:sz w:val="24"/>
          <w:szCs w:val="24"/>
        </w:rPr>
        <w:t xml:space="preserve">об осуществлении закупки </w:t>
      </w:r>
      <w:r w:rsidR="00CB651A" w:rsidRPr="00774333">
        <w:rPr>
          <w:rFonts w:ascii="Times New Roman" w:hAnsi="Times New Roman"/>
          <w:sz w:val="24"/>
          <w:szCs w:val="24"/>
        </w:rPr>
        <w:t>и/или в</w:t>
      </w:r>
      <w:r w:rsidR="0063605B">
        <w:rPr>
          <w:rFonts w:ascii="Times New Roman" w:hAnsi="Times New Roman"/>
          <w:sz w:val="24"/>
          <w:szCs w:val="24"/>
        </w:rPr>
        <w:t xml:space="preserve"> конкурсную</w:t>
      </w:r>
      <w:r w:rsidR="00CB651A" w:rsidRPr="00774333">
        <w:rPr>
          <w:rFonts w:ascii="Times New Roman" w:hAnsi="Times New Roman"/>
          <w:sz w:val="24"/>
          <w:szCs w:val="24"/>
        </w:rPr>
        <w:t xml:space="preserve"> документаци</w:t>
      </w:r>
      <w:r w:rsidR="00660179" w:rsidRPr="00774333">
        <w:rPr>
          <w:rFonts w:ascii="Times New Roman" w:hAnsi="Times New Roman"/>
          <w:sz w:val="24"/>
          <w:szCs w:val="24"/>
        </w:rPr>
        <w:t>ю</w:t>
      </w:r>
      <w:r w:rsidR="00CB651A" w:rsidRPr="00774333">
        <w:rPr>
          <w:rFonts w:ascii="Times New Roman" w:hAnsi="Times New Roman"/>
          <w:sz w:val="24"/>
          <w:szCs w:val="24"/>
        </w:rPr>
        <w:t>. Заказчик не несет ответственности за несвоевременное получение участником закупки информации в единой информационной системе.</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.9</w:t>
      </w:r>
      <w:r w:rsidR="00204366" w:rsidRPr="00774333">
        <w:rPr>
          <w:rFonts w:ascii="Times New Roman" w:hAnsi="Times New Roman"/>
          <w:sz w:val="24"/>
          <w:szCs w:val="24"/>
        </w:rPr>
        <w:t>. </w:t>
      </w:r>
      <w:r w:rsidR="002D22B5" w:rsidRPr="00774333">
        <w:rPr>
          <w:rFonts w:ascii="Times New Roman" w:hAnsi="Times New Roman"/>
          <w:sz w:val="24"/>
          <w:szCs w:val="24"/>
        </w:rPr>
        <w:t>Для участия в конкурсе</w:t>
      </w:r>
      <w:r w:rsidR="00CA0A8D" w:rsidRPr="00774333">
        <w:rPr>
          <w:rFonts w:ascii="Times New Roman" w:hAnsi="Times New Roman"/>
          <w:sz w:val="24"/>
          <w:szCs w:val="24"/>
        </w:rPr>
        <w:t xml:space="preserve"> </w:t>
      </w:r>
      <w:r w:rsidR="002D22B5" w:rsidRPr="00774333">
        <w:rPr>
          <w:rFonts w:ascii="Times New Roman" w:hAnsi="Times New Roman"/>
          <w:sz w:val="24"/>
          <w:szCs w:val="24"/>
        </w:rPr>
        <w:t>участнику закупки необходимо получить аккредитацию на электронной площадке в порядке, установленном оператором электронной площадки</w:t>
      </w:r>
      <w:r w:rsidR="00B9512B" w:rsidRPr="00774333">
        <w:rPr>
          <w:rFonts w:ascii="Times New Roman" w:hAnsi="Times New Roman"/>
          <w:sz w:val="24"/>
          <w:szCs w:val="24"/>
        </w:rPr>
        <w:t>,</w:t>
      </w:r>
      <w:r w:rsidR="002D22B5" w:rsidRPr="00774333">
        <w:rPr>
          <w:rFonts w:ascii="Times New Roman" w:hAnsi="Times New Roman"/>
          <w:sz w:val="24"/>
          <w:szCs w:val="24"/>
        </w:rPr>
        <w:t xml:space="preserve"> и подать заявку на участие в </w:t>
      </w:r>
      <w:r w:rsidR="00A91C74" w:rsidRPr="00774333">
        <w:rPr>
          <w:rFonts w:ascii="Times New Roman" w:hAnsi="Times New Roman"/>
          <w:sz w:val="24"/>
          <w:szCs w:val="24"/>
        </w:rPr>
        <w:t>конкурсе</w:t>
      </w:r>
      <w:r w:rsidR="002D22B5" w:rsidRPr="00774333">
        <w:rPr>
          <w:rFonts w:ascii="Times New Roman" w:hAnsi="Times New Roman"/>
          <w:sz w:val="24"/>
          <w:szCs w:val="24"/>
        </w:rPr>
        <w:t xml:space="preserve"> в сроки, которые установлены извещением </w:t>
      </w:r>
      <w:r w:rsidR="00B43A3C">
        <w:rPr>
          <w:rFonts w:ascii="Times New Roman" w:hAnsi="Times New Roman"/>
          <w:sz w:val="24"/>
          <w:szCs w:val="24"/>
        </w:rPr>
        <w:t xml:space="preserve">об осуществлении закупки </w:t>
      </w:r>
      <w:r w:rsidR="002D22B5" w:rsidRPr="00774333">
        <w:rPr>
          <w:rFonts w:ascii="Times New Roman" w:hAnsi="Times New Roman"/>
          <w:sz w:val="24"/>
          <w:szCs w:val="24"/>
        </w:rPr>
        <w:t xml:space="preserve">и (или) </w:t>
      </w:r>
      <w:r w:rsidR="00D9187F">
        <w:rPr>
          <w:rFonts w:ascii="Times New Roman" w:hAnsi="Times New Roman"/>
          <w:sz w:val="24"/>
          <w:szCs w:val="24"/>
        </w:rPr>
        <w:t xml:space="preserve">конкурсной </w:t>
      </w:r>
      <w:r w:rsidR="002D22B5" w:rsidRPr="00774333">
        <w:rPr>
          <w:rFonts w:ascii="Times New Roman" w:hAnsi="Times New Roman"/>
          <w:sz w:val="24"/>
          <w:szCs w:val="24"/>
        </w:rPr>
        <w:t xml:space="preserve">документацией. </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.10</w:t>
      </w:r>
      <w:r w:rsidR="00204366" w:rsidRPr="00774333">
        <w:rPr>
          <w:rFonts w:ascii="Times New Roman" w:hAnsi="Times New Roman"/>
          <w:sz w:val="24"/>
          <w:szCs w:val="24"/>
        </w:rPr>
        <w:t>. </w:t>
      </w:r>
      <w:r w:rsidR="002D22B5" w:rsidRPr="00774333">
        <w:rPr>
          <w:rFonts w:ascii="Times New Roman" w:hAnsi="Times New Roman"/>
          <w:sz w:val="24"/>
          <w:szCs w:val="24"/>
        </w:rPr>
        <w:t xml:space="preserve">Порядок, место, дата начала и дата окончания срока подачи заявок указываются в извещении и (или) </w:t>
      </w:r>
      <w:r w:rsidR="00D9187F">
        <w:rPr>
          <w:rFonts w:ascii="Times New Roman" w:hAnsi="Times New Roman"/>
          <w:sz w:val="24"/>
          <w:szCs w:val="24"/>
        </w:rPr>
        <w:t xml:space="preserve">конкурсной </w:t>
      </w:r>
      <w:r w:rsidR="002D22B5" w:rsidRPr="00774333">
        <w:rPr>
          <w:rFonts w:ascii="Times New Roman" w:hAnsi="Times New Roman"/>
          <w:sz w:val="24"/>
          <w:szCs w:val="24"/>
        </w:rPr>
        <w:t xml:space="preserve">документации. Требования к содержанию, форме, оформлению и составу заявки на участие в конкурсе устанавливаются в извещении и (или) </w:t>
      </w:r>
      <w:r w:rsidR="00D9187F">
        <w:rPr>
          <w:rFonts w:ascii="Times New Roman" w:hAnsi="Times New Roman"/>
          <w:sz w:val="24"/>
          <w:szCs w:val="24"/>
        </w:rPr>
        <w:t xml:space="preserve">конкурсной </w:t>
      </w:r>
      <w:r w:rsidR="002D22B5" w:rsidRPr="00774333">
        <w:rPr>
          <w:rFonts w:ascii="Times New Roman" w:hAnsi="Times New Roman"/>
          <w:sz w:val="24"/>
          <w:szCs w:val="24"/>
        </w:rPr>
        <w:t xml:space="preserve">документации. </w:t>
      </w:r>
    </w:p>
    <w:p w:rsidR="00F63002" w:rsidRPr="00774333" w:rsidRDefault="00355F58" w:rsidP="00554651">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.11</w:t>
      </w:r>
      <w:r w:rsidR="00204366" w:rsidRPr="00774333">
        <w:rPr>
          <w:rFonts w:ascii="Times New Roman" w:hAnsi="Times New Roman"/>
          <w:sz w:val="24"/>
          <w:szCs w:val="24"/>
        </w:rPr>
        <w:t>. </w:t>
      </w:r>
      <w:r w:rsidR="00F63002" w:rsidRPr="00774333">
        <w:rPr>
          <w:rFonts w:ascii="Times New Roman" w:hAnsi="Times New Roman"/>
          <w:sz w:val="24"/>
          <w:szCs w:val="24"/>
          <w:lang w:eastAsia="ru-RU"/>
        </w:rPr>
        <w:t>Заявка на участие в конкурсе состоит из двух частей и</w:t>
      </w:r>
      <w:r w:rsidR="00E71F1F" w:rsidRPr="00774333">
        <w:rPr>
          <w:rFonts w:ascii="Times New Roman" w:hAnsi="Times New Roman"/>
          <w:sz w:val="24"/>
          <w:szCs w:val="24"/>
          <w:lang w:eastAsia="ru-RU"/>
        </w:rPr>
        <w:t xml:space="preserve"> предложения участника конкурса</w:t>
      </w:r>
      <w:r w:rsidR="00F63002" w:rsidRPr="00774333">
        <w:rPr>
          <w:rFonts w:ascii="Times New Roman" w:hAnsi="Times New Roman"/>
          <w:sz w:val="24"/>
          <w:szCs w:val="24"/>
          <w:lang w:eastAsia="ru-RU"/>
        </w:rPr>
        <w:t xml:space="preserve"> о цене </w:t>
      </w:r>
      <w:r w:rsidR="00E71F1F" w:rsidRPr="00774333">
        <w:rPr>
          <w:rFonts w:ascii="Times New Roman" w:hAnsi="Times New Roman"/>
          <w:sz w:val="24"/>
          <w:szCs w:val="24"/>
          <w:lang w:eastAsia="ru-RU"/>
        </w:rPr>
        <w:t>договора. Заявка на участие в конкурсе</w:t>
      </w:r>
      <w:r w:rsidR="00F63002" w:rsidRPr="00774333">
        <w:rPr>
          <w:rFonts w:ascii="Times New Roman" w:hAnsi="Times New Roman"/>
          <w:sz w:val="24"/>
          <w:szCs w:val="24"/>
          <w:lang w:eastAsia="ru-RU"/>
        </w:rPr>
        <w:t xml:space="preserve"> на</w:t>
      </w:r>
      <w:r w:rsidR="00E71F1F" w:rsidRPr="00774333">
        <w:rPr>
          <w:rFonts w:ascii="Times New Roman" w:hAnsi="Times New Roman"/>
          <w:sz w:val="24"/>
          <w:szCs w:val="24"/>
          <w:lang w:eastAsia="ru-RU"/>
        </w:rPr>
        <w:t xml:space="preserve">правляется участником конкурса </w:t>
      </w:r>
      <w:r w:rsidR="00F63002" w:rsidRPr="00774333">
        <w:rPr>
          <w:rFonts w:ascii="Times New Roman" w:hAnsi="Times New Roman"/>
          <w:sz w:val="24"/>
          <w:szCs w:val="24"/>
          <w:lang w:eastAsia="ru-RU"/>
        </w:rPr>
        <w:t>оператору электронной площадки в форме трех электронных документов, которые подаются одновременно.</w:t>
      </w:r>
    </w:p>
    <w:p w:rsidR="00F63002" w:rsidRPr="00774333" w:rsidRDefault="00C1458E" w:rsidP="00554651">
      <w:pPr>
        <w:autoSpaceDE w:val="0"/>
        <w:autoSpaceDN w:val="0"/>
        <w:adjustRightInd w:val="0"/>
        <w:spacing w:after="0" w:line="240" w:lineRule="auto"/>
        <w:ind w:firstLine="709"/>
        <w:jc w:val="both"/>
        <w:rPr>
          <w:rFonts w:ascii="Times New Roman" w:hAnsi="Times New Roman"/>
          <w:sz w:val="24"/>
          <w:szCs w:val="24"/>
          <w:lang w:eastAsia="ru-RU"/>
        </w:rPr>
      </w:pPr>
      <w:bookmarkStart w:id="66" w:name="Par0"/>
      <w:bookmarkEnd w:id="66"/>
      <w:r w:rsidRPr="00774333">
        <w:rPr>
          <w:rFonts w:ascii="Times New Roman" w:hAnsi="Times New Roman"/>
          <w:sz w:val="24"/>
          <w:szCs w:val="24"/>
          <w:lang w:eastAsia="ru-RU"/>
        </w:rPr>
        <w:t>6.7</w:t>
      </w:r>
      <w:r w:rsidR="00554651" w:rsidRPr="00774333">
        <w:rPr>
          <w:rFonts w:ascii="Times New Roman" w:hAnsi="Times New Roman"/>
          <w:sz w:val="24"/>
          <w:szCs w:val="24"/>
          <w:lang w:eastAsia="ru-RU"/>
        </w:rPr>
        <w:t>.12. </w:t>
      </w:r>
      <w:r w:rsidR="00F63002" w:rsidRPr="00774333">
        <w:rPr>
          <w:rFonts w:ascii="Times New Roman" w:hAnsi="Times New Roman"/>
          <w:sz w:val="24"/>
          <w:szCs w:val="24"/>
          <w:lang w:eastAsia="ru-RU"/>
        </w:rPr>
        <w:t>Первая част</w:t>
      </w:r>
      <w:r w:rsidR="00E71F1F" w:rsidRPr="00774333">
        <w:rPr>
          <w:rFonts w:ascii="Times New Roman" w:hAnsi="Times New Roman"/>
          <w:sz w:val="24"/>
          <w:szCs w:val="24"/>
          <w:lang w:eastAsia="ru-RU"/>
        </w:rPr>
        <w:t xml:space="preserve">ь заявки на участие в конкурсе </w:t>
      </w:r>
      <w:r w:rsidR="00F63002" w:rsidRPr="00774333">
        <w:rPr>
          <w:rFonts w:ascii="Times New Roman" w:hAnsi="Times New Roman"/>
          <w:sz w:val="24"/>
          <w:szCs w:val="24"/>
          <w:lang w:eastAsia="ru-RU"/>
        </w:rPr>
        <w:t>должна содержать:</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r w:rsidR="00E71F1F" w:rsidRPr="00774333">
        <w:rPr>
          <w:rFonts w:ascii="Times New Roman" w:hAnsi="Times New Roman"/>
          <w:sz w:val="24"/>
          <w:szCs w:val="24"/>
          <w:lang w:eastAsia="ru-RU"/>
        </w:rPr>
        <w:t>согласие участника конкурса</w:t>
      </w:r>
      <w:r w:rsidR="00F63002" w:rsidRPr="00774333">
        <w:rPr>
          <w:rFonts w:ascii="Times New Roman" w:hAnsi="Times New Roman"/>
          <w:sz w:val="24"/>
          <w:szCs w:val="24"/>
          <w:lang w:eastAsia="ru-RU"/>
        </w:rPr>
        <w:t xml:space="preserve">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F63002" w:rsidRPr="00774333">
        <w:rPr>
          <w:rFonts w:ascii="Times New Roman" w:hAnsi="Times New Roman"/>
          <w:sz w:val="24"/>
          <w:szCs w:val="24"/>
          <w:lang w:eastAsia="ru-RU"/>
        </w:rPr>
        <w:t xml:space="preserve">предложение участника конкурса о качественных, функциональных и об экологических характеристиках </w:t>
      </w:r>
      <w:r w:rsidR="00A0666C" w:rsidRPr="00774333">
        <w:rPr>
          <w:rFonts w:ascii="Times New Roman" w:hAnsi="Times New Roman"/>
          <w:sz w:val="24"/>
          <w:szCs w:val="24"/>
          <w:lang w:eastAsia="ru-RU"/>
        </w:rPr>
        <w:t xml:space="preserve">предмета </w:t>
      </w:r>
      <w:r w:rsidR="00F63002" w:rsidRPr="00774333">
        <w:rPr>
          <w:rFonts w:ascii="Times New Roman" w:hAnsi="Times New Roman"/>
          <w:sz w:val="24"/>
          <w:szCs w:val="24"/>
          <w:lang w:eastAsia="ru-RU"/>
        </w:rPr>
        <w:t xml:space="preserve">закупки при установлении в конкурсной документации критерия, предусмотренного </w:t>
      </w:r>
      <w:r w:rsidR="005F0FD2" w:rsidRPr="00774333">
        <w:rPr>
          <w:rFonts w:ascii="Times New Roman" w:hAnsi="Times New Roman"/>
          <w:sz w:val="24"/>
          <w:szCs w:val="24"/>
          <w:lang w:eastAsia="ru-RU"/>
        </w:rPr>
        <w:t>подпункто</w:t>
      </w:r>
      <w:r w:rsidR="00E90D3E" w:rsidRPr="00774333">
        <w:rPr>
          <w:rFonts w:ascii="Times New Roman" w:hAnsi="Times New Roman"/>
          <w:sz w:val="24"/>
          <w:szCs w:val="24"/>
          <w:lang w:eastAsia="ru-RU"/>
        </w:rPr>
        <w:t>м 3 пункта 4.6.1</w:t>
      </w:r>
      <w:r w:rsidR="005F0FD2"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AE1BF0"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5F0FD2" w:rsidRPr="00774333">
        <w:rPr>
          <w:rFonts w:ascii="Times New Roman" w:hAnsi="Times New Roman"/>
          <w:sz w:val="24"/>
          <w:szCs w:val="24"/>
          <w:lang w:eastAsia="ru-RU"/>
        </w:rPr>
        <w:t xml:space="preserve"> о закупке</w:t>
      </w:r>
      <w:r w:rsidR="00F63002" w:rsidRPr="00774333">
        <w:rPr>
          <w:rFonts w:ascii="Times New Roman" w:hAnsi="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w:t>
      </w:r>
      <w:r w:rsidR="00F63002" w:rsidRPr="00774333">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F63002" w:rsidRPr="00774333" w:rsidRDefault="00F63002"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 xml:space="preserve">а) наименование страны происхождения товара </w:t>
      </w:r>
      <w:r w:rsidR="003E2BF4" w:rsidRPr="00774333">
        <w:rPr>
          <w:rFonts w:ascii="Times New Roman" w:hAnsi="Times New Roman"/>
          <w:sz w:val="24"/>
          <w:szCs w:val="24"/>
          <w:lang w:eastAsia="ru-RU"/>
        </w:rPr>
        <w:t xml:space="preserve">(при осуществлении закупки товара) </w:t>
      </w:r>
      <w:r w:rsidRPr="00774333">
        <w:rPr>
          <w:rFonts w:ascii="Times New Roman" w:hAnsi="Times New Roman"/>
          <w:sz w:val="24"/>
          <w:szCs w:val="24"/>
          <w:lang w:eastAsia="ru-RU"/>
        </w:rPr>
        <w:t>(в случае установления заказчиком в конкурсной документации</w:t>
      </w:r>
      <w:r w:rsidR="008A7F41" w:rsidRPr="00774333">
        <w:rPr>
          <w:rFonts w:ascii="Times New Roman" w:hAnsi="Times New Roman"/>
          <w:sz w:val="24"/>
          <w:szCs w:val="24"/>
          <w:lang w:eastAsia="ru-RU"/>
        </w:rPr>
        <w:t xml:space="preserve"> </w:t>
      </w:r>
      <w:r w:rsidR="00BD2418" w:rsidRPr="00774333">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774333">
        <w:rPr>
          <w:rFonts w:ascii="Times New Roman" w:hAnsi="Times New Roman"/>
          <w:sz w:val="24"/>
          <w:szCs w:val="24"/>
          <w:lang w:eastAsia="ru-RU"/>
        </w:rPr>
        <w:t xml:space="preserve">, в соответствии </w:t>
      </w:r>
      <w:r w:rsidR="00BD2418" w:rsidRPr="00774333">
        <w:rPr>
          <w:rFonts w:ascii="Times New Roman" w:hAnsi="Times New Roman"/>
          <w:sz w:val="24"/>
          <w:szCs w:val="24"/>
          <w:lang w:eastAsia="ru-RU"/>
        </w:rPr>
        <w:t xml:space="preserve">с разделом 4.4 </w:t>
      </w:r>
      <w:r w:rsidR="000767F7">
        <w:rPr>
          <w:rFonts w:ascii="Times New Roman" w:hAnsi="Times New Roman"/>
          <w:sz w:val="24"/>
          <w:szCs w:val="24"/>
          <w:lang w:eastAsia="ru-RU"/>
        </w:rPr>
        <w:t xml:space="preserve"> </w:t>
      </w:r>
      <w:r w:rsidR="00E90D3E"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E90D3E" w:rsidRPr="00774333">
        <w:rPr>
          <w:rFonts w:ascii="Times New Roman" w:hAnsi="Times New Roman"/>
          <w:sz w:val="24"/>
          <w:szCs w:val="24"/>
          <w:lang w:eastAsia="ru-RU"/>
        </w:rPr>
        <w:t xml:space="preserve"> о закупке</w:t>
      </w:r>
      <w:r w:rsidR="00BD2418" w:rsidRPr="00774333">
        <w:rPr>
          <w:rFonts w:ascii="Times New Roman" w:hAnsi="Times New Roman"/>
          <w:sz w:val="24"/>
          <w:szCs w:val="24"/>
          <w:lang w:eastAsia="ru-RU"/>
        </w:rPr>
        <w:t>);</w:t>
      </w:r>
    </w:p>
    <w:p w:rsidR="00F6300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w:t>
      </w:r>
      <w:r w:rsidRPr="00774333">
        <w:rPr>
          <w:rFonts w:ascii="Times New Roman" w:hAnsi="Times New Roman"/>
          <w:sz w:val="24"/>
          <w:szCs w:val="24"/>
          <w:lang w:val="en-US" w:eastAsia="ru-RU"/>
        </w:rPr>
        <w:t> </w:t>
      </w:r>
      <w:r w:rsidR="00F63002" w:rsidRPr="00774333">
        <w:rPr>
          <w:rFonts w:ascii="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C3F7A" w:rsidRPr="004731B6" w:rsidRDefault="004731B6" w:rsidP="004731B6">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6.7.12 (1). Первая часть заявки на участие в конкурсе в случае включения в документацию о закупке в соответствии с 6.2.4 </w:t>
      </w:r>
      <w:r w:rsidR="000767F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Pr>
          <w:rFonts w:ascii="Times New Roman" w:hAnsi="Times New Roman"/>
          <w:sz w:val="24"/>
          <w:szCs w:val="24"/>
          <w:lang w:eastAsia="ru-RU"/>
        </w:rPr>
        <w:t xml:space="preserve">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.13. </w:t>
      </w:r>
      <w:r w:rsidR="00F63002" w:rsidRPr="00774333">
        <w:rPr>
          <w:rFonts w:ascii="Times New Roman" w:hAnsi="Times New Roman"/>
          <w:sz w:val="24"/>
          <w:szCs w:val="24"/>
          <w:lang w:eastAsia="ru-RU"/>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w:t>
      </w:r>
      <w:r w:rsidR="00E71F1F" w:rsidRPr="00774333">
        <w:rPr>
          <w:rFonts w:ascii="Times New Roman" w:hAnsi="Times New Roman"/>
          <w:sz w:val="24"/>
          <w:szCs w:val="24"/>
          <w:lang w:eastAsia="ru-RU"/>
        </w:rPr>
        <w:t>гаемой этим участником конкурса</w:t>
      </w:r>
      <w:r w:rsidR="00F63002" w:rsidRPr="00774333">
        <w:rPr>
          <w:rFonts w:ascii="Times New Roman" w:hAnsi="Times New Roman"/>
          <w:sz w:val="24"/>
          <w:szCs w:val="24"/>
          <w:lang w:eastAsia="ru-RU"/>
        </w:rPr>
        <w:t xml:space="preserve"> цене </w:t>
      </w:r>
      <w:r w:rsidR="00BD2418" w:rsidRPr="00774333">
        <w:rPr>
          <w:rFonts w:ascii="Times New Roman" w:hAnsi="Times New Roman"/>
          <w:sz w:val="24"/>
          <w:szCs w:val="24"/>
          <w:lang w:eastAsia="ru-RU"/>
        </w:rPr>
        <w:t>договора</w:t>
      </w:r>
      <w:r w:rsidR="00F63002" w:rsidRPr="00774333">
        <w:rPr>
          <w:rFonts w:ascii="Times New Roman" w:hAnsi="Times New Roman"/>
          <w:sz w:val="24"/>
          <w:szCs w:val="24"/>
          <w:lang w:eastAsia="ru-RU"/>
        </w:rPr>
        <w:t>. При этом первая час</w:t>
      </w:r>
      <w:r w:rsidR="00E71F1F" w:rsidRPr="00774333">
        <w:rPr>
          <w:rFonts w:ascii="Times New Roman" w:hAnsi="Times New Roman"/>
          <w:sz w:val="24"/>
          <w:szCs w:val="24"/>
          <w:lang w:eastAsia="ru-RU"/>
        </w:rPr>
        <w:t>ть заявки на участие в конкурсе</w:t>
      </w:r>
      <w:r w:rsidR="00F63002" w:rsidRPr="00774333">
        <w:rPr>
          <w:rFonts w:ascii="Times New Roman" w:hAnsi="Times New Roman"/>
          <w:sz w:val="24"/>
          <w:szCs w:val="24"/>
          <w:lang w:eastAsia="ru-RU"/>
        </w:rPr>
        <w:t xml:space="preserve"> может содержать эскиз, рисунок, чертеж, фотографию, иное изображение товара, закупка которого осуществляется.</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.14. </w:t>
      </w:r>
      <w:r w:rsidR="00F63002" w:rsidRPr="00774333">
        <w:rPr>
          <w:rFonts w:ascii="Times New Roman" w:hAnsi="Times New Roman"/>
          <w:sz w:val="24"/>
          <w:szCs w:val="24"/>
          <w:lang w:eastAsia="ru-RU"/>
        </w:rPr>
        <w:t>Вторая часть заявки на участие в конкурсе должна содержать требуемые заказчиком в конкурсной докум</w:t>
      </w:r>
      <w:r w:rsidRPr="00774333">
        <w:rPr>
          <w:rFonts w:ascii="Times New Roman" w:hAnsi="Times New Roman"/>
          <w:sz w:val="24"/>
          <w:szCs w:val="24"/>
          <w:lang w:eastAsia="ru-RU"/>
        </w:rPr>
        <w:t xml:space="preserve">ентации информацию и документы в соответствии с пунктом 5.3.2 </w:t>
      </w:r>
      <w:r w:rsidR="000767F7">
        <w:rPr>
          <w:rFonts w:ascii="Times New Roman" w:hAnsi="Times New Roman"/>
          <w:sz w:val="24"/>
          <w:szCs w:val="24"/>
          <w:lang w:eastAsia="ru-RU"/>
        </w:rPr>
        <w:t xml:space="preserve"> </w:t>
      </w:r>
      <w:r w:rsidR="00B91FB6"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 </w:t>
      </w:r>
      <w:r w:rsidR="00F63002" w:rsidRPr="00774333">
        <w:rPr>
          <w:rFonts w:ascii="Times New Roman" w:hAnsi="Times New Roman"/>
          <w:sz w:val="24"/>
          <w:szCs w:val="24"/>
          <w:lang w:eastAsia="ru-RU"/>
        </w:rPr>
        <w:t xml:space="preserve">а </w:t>
      </w:r>
      <w:r w:rsidRPr="00774333">
        <w:rPr>
          <w:rFonts w:ascii="Times New Roman" w:hAnsi="Times New Roman"/>
          <w:sz w:val="24"/>
          <w:szCs w:val="24"/>
          <w:lang w:eastAsia="ru-RU"/>
        </w:rPr>
        <w:t xml:space="preserve">также </w:t>
      </w:r>
      <w:r w:rsidR="00F63002" w:rsidRPr="00774333">
        <w:rPr>
          <w:rFonts w:ascii="Times New Roman" w:hAnsi="Times New Roman"/>
          <w:sz w:val="24"/>
          <w:szCs w:val="24"/>
          <w:lang w:eastAsia="ru-RU"/>
        </w:rPr>
        <w:t>документы, подтверждающие квалификацию участника конкурса. При этом отсутствие документов</w:t>
      </w:r>
      <w:r w:rsidRPr="00774333">
        <w:rPr>
          <w:rFonts w:ascii="Times New Roman" w:hAnsi="Times New Roman"/>
          <w:sz w:val="24"/>
          <w:szCs w:val="24"/>
          <w:lang w:eastAsia="ru-RU"/>
        </w:rPr>
        <w:t>, предоставленных в качестве подтверждения квалификации участника закупки,</w:t>
      </w:r>
      <w:r w:rsidR="00F63002" w:rsidRPr="00774333">
        <w:rPr>
          <w:rFonts w:ascii="Times New Roman" w:hAnsi="Times New Roman"/>
          <w:sz w:val="24"/>
          <w:szCs w:val="24"/>
          <w:lang w:eastAsia="ru-RU"/>
        </w:rPr>
        <w:t xml:space="preserve"> не является основанием для признания заявки на участие в </w:t>
      </w:r>
      <w:r w:rsidR="00B91FB6" w:rsidRPr="00774333">
        <w:rPr>
          <w:rFonts w:ascii="Times New Roman" w:hAnsi="Times New Roman"/>
          <w:sz w:val="24"/>
          <w:szCs w:val="24"/>
          <w:lang w:eastAsia="ru-RU"/>
        </w:rPr>
        <w:t xml:space="preserve">конкурсе </w:t>
      </w:r>
      <w:r w:rsidR="00F63002" w:rsidRPr="00774333">
        <w:rPr>
          <w:rFonts w:ascii="Times New Roman" w:hAnsi="Times New Roman"/>
          <w:sz w:val="24"/>
          <w:szCs w:val="24"/>
          <w:lang w:eastAsia="ru-RU"/>
        </w:rPr>
        <w:t xml:space="preserve">не соответствующей требованиям </w:t>
      </w:r>
      <w:r w:rsidR="00B719DA">
        <w:rPr>
          <w:rFonts w:ascii="Times New Roman" w:hAnsi="Times New Roman"/>
          <w:sz w:val="24"/>
          <w:szCs w:val="24"/>
          <w:lang w:eastAsia="ru-RU"/>
        </w:rPr>
        <w:t xml:space="preserve">конкурсной </w:t>
      </w:r>
      <w:r w:rsidR="00F63002" w:rsidRPr="00774333">
        <w:rPr>
          <w:rFonts w:ascii="Times New Roman" w:hAnsi="Times New Roman"/>
          <w:sz w:val="24"/>
          <w:szCs w:val="24"/>
          <w:lang w:eastAsia="ru-RU"/>
        </w:rPr>
        <w:t>документации</w:t>
      </w:r>
      <w:r w:rsidR="00EF5E19">
        <w:rPr>
          <w:rFonts w:ascii="Times New Roman" w:hAnsi="Times New Roman"/>
          <w:sz w:val="24"/>
          <w:szCs w:val="24"/>
          <w:lang w:eastAsia="ru-RU"/>
        </w:rPr>
        <w:t>.</w:t>
      </w:r>
    </w:p>
    <w:p w:rsidR="00F63002" w:rsidRPr="00774333"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.15. </w:t>
      </w:r>
      <w:r w:rsidR="00F63002" w:rsidRPr="00774333">
        <w:rPr>
          <w:rFonts w:ascii="Times New Roman" w:hAnsi="Times New Roman"/>
          <w:sz w:val="24"/>
          <w:szCs w:val="24"/>
          <w:lang w:eastAsia="ru-RU"/>
        </w:rPr>
        <w:t>Участник конкурса вп</w:t>
      </w:r>
      <w:r w:rsidR="00B91FB6" w:rsidRPr="00774333">
        <w:rPr>
          <w:rFonts w:ascii="Times New Roman" w:hAnsi="Times New Roman"/>
          <w:sz w:val="24"/>
          <w:szCs w:val="24"/>
          <w:lang w:eastAsia="ru-RU"/>
        </w:rPr>
        <w:t xml:space="preserve">раве подать заявку на участие в </w:t>
      </w:r>
      <w:r w:rsidR="00F63002" w:rsidRPr="00774333">
        <w:rPr>
          <w:rFonts w:ascii="Times New Roman" w:hAnsi="Times New Roman"/>
          <w:sz w:val="24"/>
          <w:szCs w:val="24"/>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D22B5" w:rsidRPr="00774333" w:rsidRDefault="00554651"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.16</w:t>
      </w:r>
      <w:r w:rsidR="00204366" w:rsidRPr="00774333">
        <w:rPr>
          <w:rFonts w:ascii="Times New Roman" w:hAnsi="Times New Roman"/>
          <w:sz w:val="24"/>
          <w:szCs w:val="24"/>
        </w:rPr>
        <w:t>. </w:t>
      </w:r>
      <w:r w:rsidR="002D22B5" w:rsidRPr="00774333">
        <w:rPr>
          <w:rFonts w:ascii="Times New Roman" w:hAnsi="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w:t>
      </w:r>
      <w:r w:rsidR="00026559" w:rsidRPr="00774333">
        <w:rPr>
          <w:rFonts w:ascii="Times New Roman" w:hAnsi="Times New Roman"/>
          <w:sz w:val="24"/>
          <w:szCs w:val="24"/>
        </w:rPr>
        <w:t>ии, содержащейся в данной заявке</w:t>
      </w:r>
      <w:r w:rsidR="002D22B5" w:rsidRPr="00774333">
        <w:rPr>
          <w:rFonts w:ascii="Times New Roman" w:hAnsi="Times New Roman"/>
          <w:sz w:val="24"/>
          <w:szCs w:val="24"/>
        </w:rPr>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774333" w:rsidRDefault="00554651" w:rsidP="00E96A63">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.17</w:t>
      </w:r>
      <w:r w:rsidR="00204366" w:rsidRPr="00774333">
        <w:rPr>
          <w:rFonts w:ascii="Times New Roman" w:hAnsi="Times New Roman"/>
          <w:sz w:val="24"/>
          <w:szCs w:val="24"/>
        </w:rPr>
        <w:t>. </w:t>
      </w:r>
      <w:r w:rsidR="002D22B5" w:rsidRPr="00774333">
        <w:rPr>
          <w:rFonts w:ascii="Times New Roman" w:hAnsi="Times New Roman"/>
          <w:sz w:val="24"/>
          <w:szCs w:val="24"/>
        </w:rPr>
        <w:t>Участник закупки вправе подать только одну заявку на участие в конкурсе в отношении каждого лота.</w:t>
      </w:r>
    </w:p>
    <w:p w:rsidR="002D22B5" w:rsidRPr="00774333" w:rsidRDefault="00355F58"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w:t>
      </w:r>
      <w:r w:rsidR="00554651" w:rsidRPr="00774333">
        <w:rPr>
          <w:rFonts w:ascii="Times New Roman" w:hAnsi="Times New Roman"/>
          <w:sz w:val="24"/>
          <w:szCs w:val="24"/>
        </w:rPr>
        <w:t>18</w:t>
      </w:r>
      <w:r w:rsidR="00204366" w:rsidRPr="00774333">
        <w:rPr>
          <w:rFonts w:ascii="Times New Roman" w:hAnsi="Times New Roman"/>
          <w:sz w:val="24"/>
          <w:szCs w:val="24"/>
        </w:rPr>
        <w:t>. </w:t>
      </w:r>
      <w:r w:rsidR="002D22B5" w:rsidRPr="00774333">
        <w:rPr>
          <w:rFonts w:ascii="Times New Roman" w:hAnsi="Times New Roman"/>
          <w:sz w:val="24"/>
          <w:szCs w:val="24"/>
        </w:rPr>
        <w:t>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2D22B5" w:rsidRPr="00774333" w:rsidRDefault="00554651"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.19</w:t>
      </w:r>
      <w:r w:rsidR="00204366" w:rsidRPr="00774333">
        <w:rPr>
          <w:rFonts w:ascii="Times New Roman" w:hAnsi="Times New Roman"/>
          <w:sz w:val="24"/>
          <w:szCs w:val="24"/>
        </w:rPr>
        <w:t>. </w:t>
      </w:r>
      <w:r w:rsidR="002D22B5" w:rsidRPr="00774333">
        <w:rPr>
          <w:rFonts w:ascii="Times New Roman" w:hAnsi="Times New Roman"/>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8A7F41" w:rsidRPr="00774333">
        <w:rPr>
          <w:rFonts w:ascii="Times New Roman" w:hAnsi="Times New Roman"/>
          <w:sz w:val="24"/>
          <w:szCs w:val="24"/>
        </w:rPr>
        <w:t xml:space="preserve">конкурсной </w:t>
      </w:r>
      <w:r w:rsidR="002D22B5" w:rsidRPr="00774333">
        <w:rPr>
          <w:rFonts w:ascii="Times New Roman" w:hAnsi="Times New Roman"/>
          <w:sz w:val="24"/>
          <w:szCs w:val="24"/>
        </w:rPr>
        <w:t>документации.</w:t>
      </w:r>
    </w:p>
    <w:p w:rsidR="002D22B5" w:rsidRPr="00774333" w:rsidRDefault="00D171DF" w:rsidP="00E96A63">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7</w:t>
      </w:r>
      <w:r w:rsidR="00554651" w:rsidRPr="00774333">
        <w:rPr>
          <w:rFonts w:ascii="Times New Roman" w:hAnsi="Times New Roman"/>
          <w:sz w:val="24"/>
          <w:szCs w:val="24"/>
        </w:rPr>
        <w:t>.20</w:t>
      </w:r>
      <w:r w:rsidR="00204366" w:rsidRPr="00774333">
        <w:rPr>
          <w:rFonts w:ascii="Times New Roman" w:hAnsi="Times New Roman"/>
          <w:sz w:val="24"/>
          <w:szCs w:val="24"/>
        </w:rPr>
        <w:t>. </w:t>
      </w:r>
      <w:r w:rsidR="002D22B5" w:rsidRPr="00774333">
        <w:rPr>
          <w:rFonts w:ascii="Times New Roman" w:hAnsi="Times New Roman"/>
          <w:sz w:val="24"/>
          <w:szCs w:val="24"/>
        </w:rPr>
        <w:t>По окончании срока подачи заявок оператор</w:t>
      </w:r>
      <w:r w:rsidR="00204366" w:rsidRPr="00774333">
        <w:rPr>
          <w:rFonts w:ascii="Times New Roman" w:hAnsi="Times New Roman"/>
          <w:sz w:val="24"/>
          <w:szCs w:val="24"/>
        </w:rPr>
        <w:t xml:space="preserve"> электронной площадки передает з</w:t>
      </w:r>
      <w:r w:rsidR="002D22B5" w:rsidRPr="00774333">
        <w:rPr>
          <w:rFonts w:ascii="Times New Roman" w:hAnsi="Times New Roman"/>
          <w:sz w:val="24"/>
          <w:szCs w:val="24"/>
        </w:rPr>
        <w:t xml:space="preserve">аказчику все поступившие заявки. </w:t>
      </w:r>
    </w:p>
    <w:p w:rsidR="002C0C4A"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w:t>
      </w:r>
      <w:r w:rsidR="00C1458E" w:rsidRPr="00774333">
        <w:rPr>
          <w:rFonts w:ascii="Times New Roman" w:hAnsi="Times New Roman"/>
          <w:sz w:val="24"/>
          <w:szCs w:val="24"/>
        </w:rPr>
        <w:t>7</w:t>
      </w:r>
      <w:r w:rsidRPr="00774333">
        <w:rPr>
          <w:rFonts w:ascii="Times New Roman" w:hAnsi="Times New Roman"/>
          <w:sz w:val="24"/>
          <w:szCs w:val="24"/>
        </w:rPr>
        <w:t>.21</w:t>
      </w:r>
      <w:r w:rsidR="002C0C4A" w:rsidRPr="00774333">
        <w:rPr>
          <w:rFonts w:ascii="Times New Roman" w:hAnsi="Times New Roman"/>
          <w:sz w:val="24"/>
          <w:szCs w:val="24"/>
        </w:rPr>
        <w:t>. </w:t>
      </w:r>
      <w:r w:rsidR="002C0C4A" w:rsidRPr="00774333">
        <w:rPr>
          <w:rFonts w:ascii="Times New Roman" w:hAnsi="Times New Roman"/>
          <w:sz w:val="24"/>
          <w:szCs w:val="24"/>
          <w:lang w:eastAsia="ru-RU"/>
        </w:rPr>
        <w:t xml:space="preserve">Срок рассмотрения и оценки первых частей заявок на участие в конкурсе комиссией по осуществлению </w:t>
      </w:r>
      <w:r w:rsidR="0004129B" w:rsidRPr="00774333">
        <w:rPr>
          <w:rFonts w:ascii="Times New Roman" w:hAnsi="Times New Roman"/>
          <w:sz w:val="24"/>
          <w:szCs w:val="24"/>
          <w:lang w:eastAsia="ru-RU"/>
        </w:rPr>
        <w:t xml:space="preserve">конкурентных </w:t>
      </w:r>
      <w:r w:rsidR="002C0C4A" w:rsidRPr="00774333">
        <w:rPr>
          <w:rFonts w:ascii="Times New Roman" w:hAnsi="Times New Roman"/>
          <w:sz w:val="24"/>
          <w:szCs w:val="24"/>
          <w:lang w:eastAsia="ru-RU"/>
        </w:rPr>
        <w:t>закупок не может превышать пят</w:t>
      </w:r>
      <w:r w:rsidR="00E061E8" w:rsidRPr="00774333">
        <w:rPr>
          <w:rFonts w:ascii="Times New Roman" w:hAnsi="Times New Roman"/>
          <w:sz w:val="24"/>
          <w:szCs w:val="24"/>
          <w:lang w:eastAsia="ru-RU"/>
        </w:rPr>
        <w:t>и</w:t>
      </w:r>
      <w:r w:rsidR="002C0C4A" w:rsidRPr="00774333">
        <w:rPr>
          <w:rFonts w:ascii="Times New Roman" w:hAnsi="Times New Roman"/>
          <w:sz w:val="24"/>
          <w:szCs w:val="24"/>
          <w:lang w:eastAsia="ru-RU"/>
        </w:rPr>
        <w:t xml:space="preserve"> рабочих дней с даты окончания срока подачи указанных заявок.</w:t>
      </w:r>
    </w:p>
    <w:p w:rsidR="002C0C4A"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.22</w:t>
      </w:r>
      <w:r w:rsidR="00D171DF" w:rsidRPr="00774333">
        <w:rPr>
          <w:rFonts w:ascii="Times New Roman" w:hAnsi="Times New Roman"/>
          <w:sz w:val="24"/>
          <w:szCs w:val="24"/>
          <w:lang w:eastAsia="ru-RU"/>
        </w:rPr>
        <w:t>. </w:t>
      </w:r>
      <w:r w:rsidR="002C0C4A" w:rsidRPr="00774333">
        <w:rPr>
          <w:rFonts w:ascii="Times New Roman" w:hAnsi="Times New Roman"/>
          <w:sz w:val="24"/>
          <w:szCs w:val="24"/>
          <w:lang w:eastAsia="ru-RU"/>
        </w:rPr>
        <w:t>По результатам рассмотрения и оценки первых частей заявок на участие в конкурсе, содержащих информацию, предусмотренную извещением</w:t>
      </w:r>
      <w:r w:rsidR="00EF5E19">
        <w:rPr>
          <w:rFonts w:ascii="Times New Roman" w:hAnsi="Times New Roman"/>
          <w:sz w:val="24"/>
          <w:szCs w:val="24"/>
          <w:lang w:eastAsia="ru-RU"/>
        </w:rPr>
        <w:t xml:space="preserve"> об осуществлении закупки</w:t>
      </w:r>
      <w:r w:rsidR="002C0C4A" w:rsidRPr="00774333">
        <w:rPr>
          <w:rFonts w:ascii="Times New Roman" w:hAnsi="Times New Roman"/>
          <w:sz w:val="24"/>
          <w:szCs w:val="24"/>
          <w:lang w:eastAsia="ru-RU"/>
        </w:rPr>
        <w:t xml:space="preserve"> и </w:t>
      </w:r>
      <w:r w:rsidR="00B719DA">
        <w:rPr>
          <w:rFonts w:ascii="Times New Roman" w:hAnsi="Times New Roman"/>
          <w:sz w:val="24"/>
          <w:szCs w:val="24"/>
          <w:lang w:eastAsia="ru-RU"/>
        </w:rPr>
        <w:t xml:space="preserve">конкурсной </w:t>
      </w:r>
      <w:r w:rsidR="002C0C4A" w:rsidRPr="00774333">
        <w:rPr>
          <w:rFonts w:ascii="Times New Roman" w:hAnsi="Times New Roman"/>
          <w:sz w:val="24"/>
          <w:szCs w:val="24"/>
          <w:lang w:eastAsia="ru-RU"/>
        </w:rPr>
        <w:t xml:space="preserve">документацией, комиссия по осуществлению </w:t>
      </w:r>
      <w:r w:rsidR="00B603EA" w:rsidRPr="00774333">
        <w:rPr>
          <w:rFonts w:ascii="Times New Roman" w:hAnsi="Times New Roman"/>
          <w:sz w:val="24"/>
          <w:szCs w:val="24"/>
          <w:lang w:eastAsia="ru-RU"/>
        </w:rPr>
        <w:t xml:space="preserve">конкурентных </w:t>
      </w:r>
      <w:r w:rsidR="002C0C4A" w:rsidRPr="00774333">
        <w:rPr>
          <w:rFonts w:ascii="Times New Roman" w:hAnsi="Times New Roman"/>
          <w:sz w:val="24"/>
          <w:szCs w:val="24"/>
          <w:lang w:eastAsia="ru-RU"/>
        </w:rPr>
        <w:t xml:space="preserve">закупок принимает решение о допуске участника закупки, подавшего заявку на участие в таком конкурсе, к </w:t>
      </w:r>
      <w:r w:rsidR="002C0C4A" w:rsidRPr="00774333">
        <w:rPr>
          <w:rFonts w:ascii="Times New Roman" w:hAnsi="Times New Roman"/>
          <w:sz w:val="24"/>
          <w:szCs w:val="24"/>
          <w:lang w:eastAsia="ru-RU"/>
        </w:rPr>
        <w:lastRenderedPageBreak/>
        <w:t>участию в нем и признании этого участника закупки участником такого конкурса или об отказе в допуске к участию в таком конкурсе.</w:t>
      </w:r>
    </w:p>
    <w:p w:rsidR="00AF1470" w:rsidRDefault="00554651" w:rsidP="00A60590">
      <w:pPr>
        <w:autoSpaceDE w:val="0"/>
        <w:autoSpaceDN w:val="0"/>
        <w:adjustRightInd w:val="0"/>
        <w:spacing w:after="0" w:line="240" w:lineRule="auto"/>
        <w:ind w:firstLine="708"/>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.23</w:t>
      </w:r>
      <w:r w:rsidR="00D171DF" w:rsidRPr="00774333">
        <w:rPr>
          <w:rFonts w:ascii="Times New Roman" w:hAnsi="Times New Roman"/>
          <w:sz w:val="24"/>
          <w:szCs w:val="24"/>
          <w:lang w:eastAsia="ru-RU"/>
        </w:rPr>
        <w:t>. </w:t>
      </w:r>
      <w:r w:rsidR="00125623" w:rsidRPr="00774333">
        <w:rPr>
          <w:rFonts w:ascii="Times New Roman" w:hAnsi="Times New Roman"/>
          <w:sz w:val="24"/>
          <w:szCs w:val="24"/>
          <w:lang w:eastAsia="ru-RU"/>
        </w:rPr>
        <w:t>Участник конкурса не допускается к участию в конкурсе в случае</w:t>
      </w:r>
      <w:r w:rsidR="00AF1470">
        <w:rPr>
          <w:rFonts w:ascii="Times New Roman" w:hAnsi="Times New Roman"/>
          <w:sz w:val="24"/>
          <w:szCs w:val="24"/>
          <w:lang w:eastAsia="ru-RU"/>
        </w:rPr>
        <w:t>:</w:t>
      </w:r>
    </w:p>
    <w:p w:rsidR="00AF1470" w:rsidRPr="004731B6" w:rsidRDefault="00FF489F" w:rsidP="00A60590">
      <w:pPr>
        <w:autoSpaceDE w:val="0"/>
        <w:autoSpaceDN w:val="0"/>
        <w:adjustRightInd w:val="0"/>
        <w:spacing w:after="0" w:line="240" w:lineRule="auto"/>
        <w:ind w:firstLine="708"/>
        <w:jc w:val="both"/>
        <w:rPr>
          <w:rFonts w:ascii="Times New Roman" w:hAnsi="Times New Roman"/>
          <w:sz w:val="24"/>
          <w:szCs w:val="24"/>
          <w:lang w:eastAsia="ru-RU"/>
        </w:rPr>
      </w:pPr>
      <w:r w:rsidRPr="004731B6">
        <w:rPr>
          <w:rFonts w:ascii="Times New Roman" w:hAnsi="Times New Roman"/>
          <w:sz w:val="24"/>
          <w:szCs w:val="24"/>
          <w:lang w:eastAsia="ru-RU"/>
        </w:rPr>
        <w:t>непредставления</w:t>
      </w:r>
      <w:r w:rsidR="00125623" w:rsidRPr="004731B6">
        <w:rPr>
          <w:rFonts w:ascii="Times New Roman" w:hAnsi="Times New Roman"/>
          <w:sz w:val="24"/>
          <w:szCs w:val="24"/>
          <w:lang w:eastAsia="ru-RU"/>
        </w:rPr>
        <w:t xml:space="preserve"> информации, предусмотренной извещением </w:t>
      </w:r>
      <w:r w:rsidR="00EF5E19" w:rsidRPr="004731B6">
        <w:rPr>
          <w:rFonts w:ascii="Times New Roman" w:hAnsi="Times New Roman"/>
          <w:sz w:val="24"/>
          <w:szCs w:val="24"/>
          <w:lang w:eastAsia="ru-RU"/>
        </w:rPr>
        <w:t xml:space="preserve">об осуществлении закупки </w:t>
      </w:r>
      <w:r w:rsidR="00125623" w:rsidRPr="004731B6">
        <w:rPr>
          <w:rFonts w:ascii="Times New Roman" w:hAnsi="Times New Roman"/>
          <w:sz w:val="24"/>
          <w:szCs w:val="24"/>
          <w:lang w:eastAsia="ru-RU"/>
        </w:rPr>
        <w:t xml:space="preserve">и </w:t>
      </w:r>
      <w:r w:rsidR="00B719DA" w:rsidRPr="004731B6">
        <w:rPr>
          <w:rFonts w:ascii="Times New Roman" w:hAnsi="Times New Roman"/>
          <w:sz w:val="24"/>
          <w:szCs w:val="24"/>
          <w:lang w:eastAsia="ru-RU"/>
        </w:rPr>
        <w:t xml:space="preserve">конкурсной </w:t>
      </w:r>
      <w:r w:rsidR="00125623" w:rsidRPr="004731B6">
        <w:rPr>
          <w:rFonts w:ascii="Times New Roman" w:hAnsi="Times New Roman"/>
          <w:sz w:val="24"/>
          <w:szCs w:val="24"/>
          <w:lang w:eastAsia="ru-RU"/>
        </w:rPr>
        <w:t xml:space="preserve">документацией, </w:t>
      </w:r>
    </w:p>
    <w:p w:rsidR="00AF1470" w:rsidRPr="004731B6" w:rsidRDefault="00125623" w:rsidP="00AF1470">
      <w:pPr>
        <w:autoSpaceDE w:val="0"/>
        <w:autoSpaceDN w:val="0"/>
        <w:adjustRightInd w:val="0"/>
        <w:spacing w:after="0" w:line="240" w:lineRule="auto"/>
        <w:ind w:firstLine="708"/>
        <w:jc w:val="both"/>
        <w:rPr>
          <w:rFonts w:ascii="Times New Roman" w:hAnsi="Times New Roman"/>
          <w:sz w:val="24"/>
          <w:szCs w:val="24"/>
          <w:lang w:eastAsia="ru-RU"/>
        </w:rPr>
      </w:pPr>
      <w:r w:rsidRPr="004731B6">
        <w:rPr>
          <w:rFonts w:ascii="Times New Roman" w:hAnsi="Times New Roman"/>
          <w:sz w:val="24"/>
          <w:szCs w:val="24"/>
          <w:lang w:eastAsia="ru-RU"/>
        </w:rPr>
        <w:t>предоставления недостоверной информации</w:t>
      </w:r>
      <w:r w:rsidR="00AF1470" w:rsidRPr="004731B6">
        <w:rPr>
          <w:rFonts w:ascii="Times New Roman" w:hAnsi="Times New Roman"/>
          <w:sz w:val="24"/>
          <w:szCs w:val="24"/>
          <w:lang w:eastAsia="ru-RU"/>
        </w:rPr>
        <w:t>,</w:t>
      </w:r>
      <w:r w:rsidR="00FF232A" w:rsidRPr="004731B6">
        <w:rPr>
          <w:rFonts w:ascii="Times New Roman" w:hAnsi="Times New Roman"/>
          <w:sz w:val="20"/>
          <w:szCs w:val="20"/>
          <w:lang w:eastAsia="ru-RU"/>
        </w:rPr>
        <w:t xml:space="preserve"> </w:t>
      </w:r>
      <w:r w:rsidR="00AF1470" w:rsidRPr="004731B6">
        <w:rPr>
          <w:rFonts w:ascii="Times New Roman" w:hAnsi="Times New Roman"/>
          <w:sz w:val="24"/>
          <w:szCs w:val="24"/>
          <w:lang w:eastAsia="ru-RU"/>
        </w:rPr>
        <w:t>предусмотренной извещением</w:t>
      </w:r>
      <w:r w:rsidR="00EF5E19" w:rsidRPr="004731B6">
        <w:rPr>
          <w:rFonts w:ascii="Times New Roman" w:hAnsi="Times New Roman"/>
          <w:sz w:val="24"/>
          <w:szCs w:val="24"/>
          <w:lang w:eastAsia="ru-RU"/>
        </w:rPr>
        <w:t xml:space="preserve"> об осуществлении закупки</w:t>
      </w:r>
      <w:r w:rsidR="00AF1470" w:rsidRPr="004731B6">
        <w:rPr>
          <w:rFonts w:ascii="Times New Roman" w:hAnsi="Times New Roman"/>
          <w:sz w:val="24"/>
          <w:szCs w:val="24"/>
          <w:lang w:eastAsia="ru-RU"/>
        </w:rPr>
        <w:t xml:space="preserve"> и конкурсной документацией, </w:t>
      </w:r>
    </w:p>
    <w:p w:rsidR="00AF1470" w:rsidRPr="004731B6" w:rsidRDefault="00FF232A" w:rsidP="00AF1470">
      <w:pPr>
        <w:autoSpaceDE w:val="0"/>
        <w:autoSpaceDN w:val="0"/>
        <w:adjustRightInd w:val="0"/>
        <w:spacing w:after="0" w:line="240" w:lineRule="auto"/>
        <w:ind w:firstLine="708"/>
        <w:jc w:val="both"/>
        <w:rPr>
          <w:rFonts w:ascii="Times New Roman" w:hAnsi="Times New Roman"/>
          <w:sz w:val="24"/>
          <w:szCs w:val="24"/>
          <w:lang w:eastAsia="ru-RU"/>
        </w:rPr>
      </w:pPr>
      <w:r w:rsidRPr="004731B6">
        <w:rPr>
          <w:rFonts w:ascii="Times New Roman" w:hAnsi="Times New Roman"/>
          <w:sz w:val="24"/>
          <w:szCs w:val="24"/>
          <w:lang w:eastAsia="ru-RU"/>
        </w:rPr>
        <w:t>несоответствия предложений участника конкурса требованиям</w:t>
      </w:r>
      <w:r w:rsidR="00AF1470" w:rsidRPr="004731B6">
        <w:rPr>
          <w:rFonts w:ascii="Times New Roman" w:hAnsi="Times New Roman"/>
          <w:sz w:val="24"/>
          <w:szCs w:val="24"/>
          <w:lang w:eastAsia="ru-RU"/>
        </w:rPr>
        <w:t xml:space="preserve">, установленным извещением </w:t>
      </w:r>
      <w:r w:rsidR="00B43A3C" w:rsidRPr="004731B6">
        <w:rPr>
          <w:rFonts w:ascii="Times New Roman" w:hAnsi="Times New Roman"/>
          <w:sz w:val="24"/>
          <w:szCs w:val="24"/>
        </w:rPr>
        <w:t xml:space="preserve">об осуществлении закупки </w:t>
      </w:r>
      <w:r w:rsidR="00AF1470" w:rsidRPr="004731B6">
        <w:rPr>
          <w:rFonts w:ascii="Times New Roman" w:hAnsi="Times New Roman"/>
          <w:sz w:val="24"/>
          <w:szCs w:val="24"/>
          <w:lang w:eastAsia="ru-RU"/>
        </w:rPr>
        <w:t xml:space="preserve">и конкурсной документацией, </w:t>
      </w:r>
      <w:r w:rsidR="00EF5E19" w:rsidRPr="004731B6">
        <w:rPr>
          <w:rFonts w:ascii="Times New Roman" w:hAnsi="Times New Roman"/>
          <w:sz w:val="24"/>
          <w:szCs w:val="24"/>
          <w:lang w:eastAsia="ru-RU"/>
        </w:rPr>
        <w:t xml:space="preserve"> </w:t>
      </w:r>
    </w:p>
    <w:p w:rsidR="00FF232A" w:rsidRPr="0099052B" w:rsidRDefault="00AF1470" w:rsidP="00A60590">
      <w:pPr>
        <w:autoSpaceDE w:val="0"/>
        <w:autoSpaceDN w:val="0"/>
        <w:adjustRightInd w:val="0"/>
        <w:spacing w:after="0" w:line="240" w:lineRule="auto"/>
        <w:ind w:firstLine="708"/>
        <w:jc w:val="both"/>
        <w:rPr>
          <w:rFonts w:ascii="Times New Roman" w:hAnsi="Times New Roman"/>
          <w:sz w:val="20"/>
          <w:szCs w:val="20"/>
          <w:lang w:eastAsia="ru-RU"/>
        </w:rPr>
      </w:pPr>
      <w:r w:rsidRPr="0099052B">
        <w:rPr>
          <w:rFonts w:ascii="Times New Roman" w:hAnsi="Times New Roman"/>
          <w:sz w:val="24"/>
          <w:szCs w:val="24"/>
          <w:lang w:eastAsia="ru-RU"/>
        </w:rPr>
        <w:t xml:space="preserve"> </w:t>
      </w:r>
      <w:r w:rsidR="00FF232A" w:rsidRPr="0099052B">
        <w:rPr>
          <w:rFonts w:ascii="Times New Roman" w:hAnsi="Times New Roman"/>
          <w:sz w:val="24"/>
          <w:szCs w:val="24"/>
          <w:lang w:eastAsia="ru-RU"/>
        </w:rPr>
        <w:t>содержания в первой части заявки на участие в конкурс</w:t>
      </w:r>
      <w:r w:rsidR="004731B6" w:rsidRPr="0099052B">
        <w:rPr>
          <w:rFonts w:ascii="Times New Roman" w:hAnsi="Times New Roman"/>
          <w:sz w:val="24"/>
          <w:szCs w:val="24"/>
          <w:lang w:eastAsia="ru-RU"/>
        </w:rPr>
        <w:t>е сведений об участнике конкурса</w:t>
      </w:r>
      <w:r w:rsidR="00FF232A" w:rsidRPr="0099052B">
        <w:rPr>
          <w:rFonts w:ascii="Times New Roman" w:hAnsi="Times New Roman"/>
          <w:sz w:val="24"/>
          <w:szCs w:val="24"/>
          <w:lang w:eastAsia="ru-RU"/>
        </w:rPr>
        <w:t xml:space="preserve"> и (или) о ценовом предложении участника конкурса</w:t>
      </w:r>
      <w:r w:rsidRPr="0099052B">
        <w:rPr>
          <w:rFonts w:ascii="Times New Roman" w:hAnsi="Times New Roman"/>
          <w:sz w:val="24"/>
          <w:szCs w:val="24"/>
          <w:lang w:eastAsia="ru-RU"/>
        </w:rPr>
        <w:t>.</w:t>
      </w:r>
    </w:p>
    <w:p w:rsidR="005053A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.24</w:t>
      </w:r>
      <w:r w:rsidR="00D171DF" w:rsidRPr="00774333">
        <w:rPr>
          <w:rFonts w:ascii="Times New Roman" w:hAnsi="Times New Roman"/>
          <w:sz w:val="24"/>
          <w:szCs w:val="24"/>
          <w:lang w:eastAsia="ru-RU"/>
        </w:rPr>
        <w:t>. </w:t>
      </w:r>
      <w:r w:rsidR="00125623"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125623" w:rsidRPr="00774333">
        <w:rPr>
          <w:rFonts w:ascii="Times New Roman" w:hAnsi="Times New Roman"/>
          <w:sz w:val="24"/>
          <w:szCs w:val="24"/>
          <w:lang w:eastAsia="ru-RU"/>
        </w:rPr>
        <w:t xml:space="preserve">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r w:rsidR="00B91FB6" w:rsidRPr="00774333">
        <w:rPr>
          <w:rFonts w:ascii="Times New Roman" w:hAnsi="Times New Roman"/>
          <w:sz w:val="24"/>
          <w:szCs w:val="24"/>
          <w:lang w:eastAsia="ru-RU"/>
        </w:rPr>
        <w:t>подпунктом 3 пункта 4.6.1</w:t>
      </w:r>
      <w:r w:rsidR="005053A4"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B91FB6"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5053A4" w:rsidRPr="00774333">
        <w:rPr>
          <w:rFonts w:ascii="Times New Roman" w:hAnsi="Times New Roman"/>
          <w:sz w:val="24"/>
          <w:szCs w:val="24"/>
          <w:lang w:eastAsia="ru-RU"/>
        </w:rPr>
        <w:t xml:space="preserve"> о закупке</w:t>
      </w:r>
      <w:r w:rsidR="00125623" w:rsidRPr="00774333">
        <w:rPr>
          <w:rFonts w:ascii="Times New Roman" w:hAnsi="Times New Roman"/>
          <w:sz w:val="24"/>
          <w:szCs w:val="24"/>
          <w:lang w:eastAsia="ru-RU"/>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w:t>
      </w:r>
      <w:r w:rsidR="005053A4" w:rsidRPr="00774333">
        <w:rPr>
          <w:rFonts w:ascii="Times New Roman" w:hAnsi="Times New Roman"/>
          <w:sz w:val="24"/>
          <w:szCs w:val="24"/>
          <w:lang w:eastAsia="ru-RU"/>
        </w:rPr>
        <w:t xml:space="preserve">связи с тем, что комиссия по осуществлению </w:t>
      </w:r>
      <w:r w:rsidR="00B603EA" w:rsidRPr="00774333">
        <w:rPr>
          <w:rFonts w:ascii="Times New Roman" w:hAnsi="Times New Roman"/>
          <w:sz w:val="24"/>
          <w:szCs w:val="24"/>
          <w:lang w:eastAsia="ru-RU"/>
        </w:rPr>
        <w:t xml:space="preserve">конкурентных </w:t>
      </w:r>
      <w:r w:rsidR="005053A4" w:rsidRPr="00774333">
        <w:rPr>
          <w:rFonts w:ascii="Times New Roman" w:hAnsi="Times New Roman"/>
          <w:sz w:val="24"/>
          <w:szCs w:val="24"/>
          <w:lang w:eastAsia="ru-RU"/>
        </w:rPr>
        <w:t>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0004129B" w:rsidRPr="00774333">
        <w:rPr>
          <w:rFonts w:ascii="Times New Roman" w:hAnsi="Times New Roman"/>
          <w:sz w:val="24"/>
          <w:szCs w:val="24"/>
          <w:lang w:eastAsia="ru-RU"/>
        </w:rPr>
        <w:t>.</w:t>
      </w:r>
    </w:p>
    <w:p w:rsidR="005053A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.25</w:t>
      </w:r>
      <w:r w:rsidR="00D171DF" w:rsidRPr="00774333">
        <w:rPr>
          <w:rFonts w:ascii="Times New Roman" w:hAnsi="Times New Roman"/>
          <w:sz w:val="24"/>
          <w:szCs w:val="24"/>
          <w:lang w:eastAsia="ru-RU"/>
        </w:rPr>
        <w:t>. </w:t>
      </w:r>
      <w:r w:rsidR="005053A4" w:rsidRPr="00774333">
        <w:rPr>
          <w:rFonts w:ascii="Times New Roman" w:hAnsi="Times New Roman"/>
          <w:sz w:val="24"/>
          <w:szCs w:val="24"/>
          <w:lang w:eastAsia="ru-RU"/>
        </w:rPr>
        <w:t xml:space="preserve">По результатам рассмотрения и оценки первых частей заявок на участие в конкурсе комиссия по осуществлению </w:t>
      </w:r>
      <w:r w:rsidR="00B603EA" w:rsidRPr="00774333">
        <w:rPr>
          <w:rFonts w:ascii="Times New Roman" w:hAnsi="Times New Roman"/>
          <w:sz w:val="24"/>
          <w:szCs w:val="24"/>
          <w:lang w:eastAsia="ru-RU"/>
        </w:rPr>
        <w:t xml:space="preserve">конкурентных </w:t>
      </w:r>
      <w:r w:rsidR="005053A4" w:rsidRPr="00774333">
        <w:rPr>
          <w:rFonts w:ascii="Times New Roman" w:hAnsi="Times New Roman"/>
          <w:sz w:val="24"/>
          <w:szCs w:val="24"/>
          <w:lang w:eastAsia="ru-RU"/>
        </w:rPr>
        <w:t xml:space="preserve">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005053A4" w:rsidRPr="00774333">
        <w:rPr>
          <w:rFonts w:ascii="Times New Roman" w:hAnsi="Times New Roman"/>
          <w:sz w:val="24"/>
          <w:szCs w:val="24"/>
        </w:rPr>
        <w:t>размещается в единой информационной системе не позднее</w:t>
      </w:r>
      <w:r w:rsidR="005053A4" w:rsidRPr="00774333">
        <w:rPr>
          <w:rStyle w:val="apple-converted-space"/>
          <w:rFonts w:ascii="Times New Roman" w:hAnsi="Times New Roman"/>
          <w:sz w:val="24"/>
          <w:szCs w:val="24"/>
        </w:rPr>
        <w:t> </w:t>
      </w:r>
      <w:r w:rsidR="005053A4" w:rsidRPr="00774333">
        <w:rPr>
          <w:rFonts w:ascii="Times New Roman" w:hAnsi="Times New Roman"/>
          <w:sz w:val="24"/>
          <w:szCs w:val="24"/>
        </w:rPr>
        <w:t xml:space="preserve">чем через </w:t>
      </w:r>
      <w:r w:rsidR="00B91FB6" w:rsidRPr="00774333">
        <w:rPr>
          <w:rFonts w:ascii="Times New Roman" w:hAnsi="Times New Roman"/>
          <w:sz w:val="24"/>
          <w:szCs w:val="24"/>
        </w:rPr>
        <w:t>три</w:t>
      </w:r>
      <w:r w:rsidR="005053A4" w:rsidRPr="00774333">
        <w:rPr>
          <w:rFonts w:ascii="Times New Roman" w:hAnsi="Times New Roman"/>
          <w:sz w:val="24"/>
          <w:szCs w:val="24"/>
        </w:rPr>
        <w:t xml:space="preserve"> дня</w:t>
      </w:r>
      <w:r w:rsidR="005053A4" w:rsidRPr="00774333">
        <w:rPr>
          <w:rStyle w:val="apple-converted-space"/>
          <w:rFonts w:ascii="Times New Roman" w:hAnsi="Times New Roman"/>
          <w:sz w:val="24"/>
          <w:szCs w:val="24"/>
        </w:rPr>
        <w:t> </w:t>
      </w:r>
      <w:r w:rsidR="005053A4" w:rsidRPr="00774333">
        <w:rPr>
          <w:rFonts w:ascii="Times New Roman" w:hAnsi="Times New Roman"/>
          <w:sz w:val="24"/>
          <w:szCs w:val="24"/>
        </w:rPr>
        <w:t>со дня подписания такого протокола.</w:t>
      </w:r>
    </w:p>
    <w:p w:rsidR="005053A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.26</w:t>
      </w:r>
      <w:r w:rsidR="00D171DF" w:rsidRPr="00774333">
        <w:rPr>
          <w:rFonts w:ascii="Times New Roman" w:hAnsi="Times New Roman"/>
          <w:sz w:val="24"/>
          <w:szCs w:val="24"/>
          <w:lang w:eastAsia="ru-RU"/>
        </w:rPr>
        <w:t>. </w:t>
      </w:r>
      <w:r w:rsidR="005053A4" w:rsidRPr="00774333">
        <w:rPr>
          <w:rFonts w:ascii="Times New Roman" w:hAnsi="Times New Roman"/>
          <w:sz w:val="24"/>
          <w:szCs w:val="24"/>
          <w:lang w:eastAsia="ru-RU"/>
        </w:rPr>
        <w:t xml:space="preserve">В случае, если по результатам рассмотрения и оценки первых частей заявок на участие в конкурсе комиссия по осуществлению </w:t>
      </w:r>
      <w:r w:rsidR="00B603EA" w:rsidRPr="00774333">
        <w:rPr>
          <w:rFonts w:ascii="Times New Roman" w:hAnsi="Times New Roman"/>
          <w:sz w:val="24"/>
          <w:szCs w:val="24"/>
          <w:lang w:eastAsia="ru-RU"/>
        </w:rPr>
        <w:t xml:space="preserve">конкурентных </w:t>
      </w:r>
      <w:r w:rsidR="005053A4" w:rsidRPr="00774333">
        <w:rPr>
          <w:rFonts w:ascii="Times New Roman" w:hAnsi="Times New Roman"/>
          <w:sz w:val="24"/>
          <w:szCs w:val="24"/>
          <w:lang w:eastAsia="ru-RU"/>
        </w:rPr>
        <w:t>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.27</w:t>
      </w:r>
      <w:r w:rsidR="00D171DF" w:rsidRPr="00774333">
        <w:rPr>
          <w:rFonts w:ascii="Times New Roman" w:hAnsi="Times New Roman"/>
          <w:sz w:val="24"/>
          <w:szCs w:val="24"/>
          <w:lang w:eastAsia="ru-RU"/>
        </w:rPr>
        <w:t>. </w:t>
      </w:r>
      <w:r w:rsidR="00741195" w:rsidRPr="00774333">
        <w:rPr>
          <w:rFonts w:ascii="Times New Roman" w:hAnsi="Times New Roman"/>
          <w:sz w:val="24"/>
          <w:szCs w:val="24"/>
          <w:lang w:eastAsia="ru-RU"/>
        </w:rPr>
        <w:t xml:space="preserve">Участники закупки, допущенные к участию в конкурсе, вправе подавать окончательные предложения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Участник конкурса может подать только одно окончательное предложение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.28</w:t>
      </w:r>
      <w:r w:rsidR="00D171DF" w:rsidRPr="00774333">
        <w:rPr>
          <w:rFonts w:ascii="Times New Roman" w:hAnsi="Times New Roman"/>
          <w:sz w:val="24"/>
          <w:szCs w:val="24"/>
          <w:lang w:eastAsia="ru-RU"/>
        </w:rPr>
        <w:t>. </w:t>
      </w:r>
      <w:r w:rsidR="00741195" w:rsidRPr="00774333">
        <w:rPr>
          <w:rFonts w:ascii="Times New Roman" w:hAnsi="Times New Roman"/>
          <w:sz w:val="24"/>
          <w:szCs w:val="24"/>
          <w:lang w:eastAsia="ru-RU"/>
        </w:rPr>
        <w:t xml:space="preserve">Подача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проводится на электронной площадке в день, указанный в извещении о проведении конкурса. Продолжительность приема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.29</w:t>
      </w:r>
      <w:r w:rsidR="00D171DF" w:rsidRPr="00774333">
        <w:rPr>
          <w:rFonts w:ascii="Times New Roman" w:hAnsi="Times New Roman"/>
          <w:sz w:val="24"/>
          <w:szCs w:val="24"/>
          <w:lang w:eastAsia="ru-RU"/>
        </w:rPr>
        <w:t>. </w:t>
      </w:r>
      <w:r w:rsidR="00741195" w:rsidRPr="00774333">
        <w:rPr>
          <w:rFonts w:ascii="Times New Roman" w:hAnsi="Times New Roman"/>
          <w:sz w:val="24"/>
          <w:szCs w:val="24"/>
          <w:lang w:eastAsia="ru-RU"/>
        </w:rPr>
        <w:t xml:space="preserve">Днем подачи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741195"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.30</w:t>
      </w:r>
      <w:r w:rsidR="00D171DF" w:rsidRPr="00774333">
        <w:rPr>
          <w:rFonts w:ascii="Times New Roman" w:hAnsi="Times New Roman"/>
          <w:sz w:val="24"/>
          <w:szCs w:val="24"/>
          <w:lang w:eastAsia="ru-RU"/>
        </w:rPr>
        <w:t>. </w:t>
      </w:r>
      <w:r w:rsidR="00A81E26" w:rsidRPr="00774333">
        <w:rPr>
          <w:rFonts w:ascii="Times New Roman" w:hAnsi="Times New Roman"/>
          <w:sz w:val="24"/>
          <w:szCs w:val="24"/>
          <w:lang w:eastAsia="ru-RU"/>
        </w:rPr>
        <w:t>С</w:t>
      </w:r>
      <w:r w:rsidR="00741195" w:rsidRPr="00774333">
        <w:rPr>
          <w:rFonts w:ascii="Times New Roman" w:hAnsi="Times New Roman"/>
          <w:sz w:val="24"/>
          <w:szCs w:val="24"/>
          <w:lang w:eastAsia="ru-RU"/>
        </w:rPr>
        <w:t xml:space="preserve"> момента завершения подачи окончательных предложений о цене </w:t>
      </w:r>
      <w:r w:rsidR="00D171DF" w:rsidRPr="00774333">
        <w:rPr>
          <w:rFonts w:ascii="Times New Roman" w:hAnsi="Times New Roman"/>
          <w:sz w:val="24"/>
          <w:szCs w:val="24"/>
          <w:lang w:eastAsia="ru-RU"/>
        </w:rPr>
        <w:t>договора</w:t>
      </w:r>
      <w:r w:rsidR="00741195" w:rsidRPr="00774333">
        <w:rPr>
          <w:rFonts w:ascii="Times New Roman" w:hAnsi="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741195" w:rsidRPr="00774333" w:rsidRDefault="00741195"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дату, время начала и окончания проведения процедуры подачи окончательных предложений;</w:t>
      </w:r>
    </w:p>
    <w:p w:rsidR="00741195" w:rsidRPr="00774333" w:rsidRDefault="00741195"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окончательные предложения о цене </w:t>
      </w:r>
      <w:r w:rsidR="00D171DF" w:rsidRPr="00774333">
        <w:rPr>
          <w:rFonts w:ascii="Times New Roman" w:hAnsi="Times New Roman"/>
          <w:sz w:val="24"/>
          <w:szCs w:val="24"/>
          <w:lang w:eastAsia="ru-RU"/>
        </w:rPr>
        <w:t>договора</w:t>
      </w:r>
      <w:r w:rsidR="00B33336" w:rsidRPr="00774333">
        <w:rPr>
          <w:rFonts w:ascii="Times New Roman" w:hAnsi="Times New Roman"/>
          <w:sz w:val="24"/>
          <w:szCs w:val="24"/>
          <w:lang w:eastAsia="ru-RU"/>
        </w:rPr>
        <w:t>, поданные участниками</w:t>
      </w:r>
      <w:r w:rsidRPr="00774333">
        <w:rPr>
          <w:rFonts w:ascii="Times New Roman" w:hAnsi="Times New Roman"/>
          <w:sz w:val="24"/>
          <w:szCs w:val="24"/>
          <w:lang w:eastAsia="ru-RU"/>
        </w:rPr>
        <w:t xml:space="preserve"> конкурса, с указанием номеров заявок участников такого конкурса, времени подачи этих предложений.</w:t>
      </w:r>
    </w:p>
    <w:p w:rsidR="00E14A99" w:rsidRPr="00774333" w:rsidRDefault="00D171DF"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w:t>
      </w:r>
      <w:r w:rsidR="00554651" w:rsidRPr="00774333">
        <w:rPr>
          <w:rFonts w:ascii="Times New Roman" w:hAnsi="Times New Roman"/>
          <w:sz w:val="24"/>
          <w:szCs w:val="24"/>
          <w:lang w:eastAsia="ru-RU"/>
        </w:rPr>
        <w:t>31</w:t>
      </w:r>
      <w:r w:rsidRPr="00774333">
        <w:rPr>
          <w:rFonts w:ascii="Times New Roman" w:hAnsi="Times New Roman"/>
          <w:sz w:val="24"/>
          <w:szCs w:val="24"/>
          <w:lang w:eastAsia="ru-RU"/>
        </w:rPr>
        <w:t>. </w:t>
      </w:r>
      <w:r w:rsidR="00E14A99" w:rsidRPr="00774333">
        <w:rPr>
          <w:rFonts w:ascii="Times New Roman" w:hAnsi="Times New Roman"/>
          <w:sz w:val="24"/>
          <w:szCs w:val="24"/>
          <w:lang w:eastAsia="ru-RU"/>
        </w:rPr>
        <w:t xml:space="preserve"> </w:t>
      </w:r>
      <w:r w:rsidR="00FE7940" w:rsidRPr="00774333">
        <w:rPr>
          <w:rFonts w:ascii="Times New Roman" w:hAnsi="Times New Roman"/>
          <w:sz w:val="24"/>
          <w:szCs w:val="24"/>
          <w:lang w:eastAsia="ru-RU"/>
        </w:rPr>
        <w:t>С</w:t>
      </w:r>
      <w:r w:rsidR="00E14A99" w:rsidRPr="00774333">
        <w:rPr>
          <w:rFonts w:ascii="Times New Roman" w:hAnsi="Times New Roman"/>
          <w:sz w:val="24"/>
          <w:szCs w:val="24"/>
          <w:lang w:eastAsia="ru-RU"/>
        </w:rPr>
        <w:t xml:space="preserve"> момента формирования протокола, предусмотренного </w:t>
      </w:r>
      <w:r w:rsidRPr="00774333">
        <w:rPr>
          <w:rFonts w:ascii="Times New Roman" w:hAnsi="Times New Roman"/>
          <w:sz w:val="24"/>
          <w:szCs w:val="24"/>
          <w:lang w:eastAsia="ru-RU"/>
        </w:rPr>
        <w:t xml:space="preserve">пунктом </w:t>
      </w:r>
      <w:r w:rsidR="00554651"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00554651" w:rsidRPr="00774333">
        <w:rPr>
          <w:rFonts w:ascii="Times New Roman" w:hAnsi="Times New Roman"/>
          <w:sz w:val="24"/>
          <w:szCs w:val="24"/>
          <w:lang w:eastAsia="ru-RU"/>
        </w:rPr>
        <w:t>.30</w:t>
      </w:r>
      <w:r w:rsidR="0004129B"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04129B"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04129B" w:rsidRPr="00774333">
        <w:rPr>
          <w:rFonts w:ascii="Times New Roman" w:hAnsi="Times New Roman"/>
          <w:sz w:val="24"/>
          <w:szCs w:val="24"/>
          <w:lang w:eastAsia="ru-RU"/>
        </w:rPr>
        <w:t xml:space="preserve"> о закупке</w:t>
      </w:r>
      <w:r w:rsidR="00E14A99" w:rsidRPr="00774333">
        <w:rPr>
          <w:rFonts w:ascii="Times New Roman" w:hAnsi="Times New Roman"/>
          <w:sz w:val="24"/>
          <w:szCs w:val="24"/>
          <w:lang w:eastAsia="ru-RU"/>
        </w:rPr>
        <w:t>, оператор электронной площадки направляет заказчику вторые части заявок на участие в конкурсе, поданные участниками такого конкурса</w:t>
      </w:r>
      <w:r w:rsidRPr="00774333">
        <w:rPr>
          <w:rFonts w:ascii="Times New Roman" w:hAnsi="Times New Roman"/>
          <w:sz w:val="24"/>
          <w:szCs w:val="24"/>
          <w:lang w:eastAsia="ru-RU"/>
        </w:rPr>
        <w:t>.</w:t>
      </w:r>
    </w:p>
    <w:p w:rsidR="00E14A99" w:rsidRPr="00774333" w:rsidRDefault="00D171DF"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00554651" w:rsidRPr="00774333">
        <w:rPr>
          <w:rFonts w:ascii="Times New Roman" w:hAnsi="Times New Roman"/>
          <w:sz w:val="24"/>
          <w:szCs w:val="24"/>
          <w:lang w:eastAsia="ru-RU"/>
        </w:rPr>
        <w:t>.32</w:t>
      </w:r>
      <w:r w:rsidRPr="00774333">
        <w:rPr>
          <w:rFonts w:ascii="Times New Roman" w:hAnsi="Times New Roman"/>
          <w:sz w:val="24"/>
          <w:szCs w:val="24"/>
          <w:lang w:eastAsia="ru-RU"/>
        </w:rPr>
        <w:t>. </w:t>
      </w:r>
      <w:r w:rsidR="00E14A99" w:rsidRPr="00774333">
        <w:rPr>
          <w:rFonts w:ascii="Times New Roman" w:hAnsi="Times New Roman"/>
          <w:sz w:val="24"/>
          <w:szCs w:val="24"/>
          <w:lang w:eastAsia="ru-RU"/>
        </w:rPr>
        <w:t>Срок рассмотрения и оценки вторых частей заявок на участие в конкурсе не может п</w:t>
      </w:r>
      <w:r w:rsidR="00434622" w:rsidRPr="00774333">
        <w:rPr>
          <w:rFonts w:ascii="Times New Roman" w:hAnsi="Times New Roman"/>
          <w:sz w:val="24"/>
          <w:szCs w:val="24"/>
          <w:lang w:eastAsia="ru-RU"/>
        </w:rPr>
        <w:t>ревышать семи</w:t>
      </w:r>
      <w:r w:rsidR="003723C3" w:rsidRPr="00774333">
        <w:rPr>
          <w:rFonts w:ascii="Times New Roman" w:hAnsi="Times New Roman"/>
          <w:sz w:val="24"/>
          <w:szCs w:val="24"/>
          <w:lang w:eastAsia="ru-RU"/>
        </w:rPr>
        <w:t xml:space="preserve"> рабочих дней </w:t>
      </w:r>
      <w:r w:rsidR="00E14A99" w:rsidRPr="00774333">
        <w:rPr>
          <w:rFonts w:ascii="Times New Roman" w:hAnsi="Times New Roman"/>
          <w:sz w:val="24"/>
          <w:szCs w:val="24"/>
          <w:lang w:eastAsia="ru-RU"/>
        </w:rPr>
        <w:t>с даты направления заказчику вторых частей заявок на участие в таком конкурсе.</w:t>
      </w:r>
    </w:p>
    <w:p w:rsidR="003723C3"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.33</w:t>
      </w:r>
      <w:r w:rsidR="00D171DF" w:rsidRPr="00774333">
        <w:rPr>
          <w:rFonts w:ascii="Times New Roman" w:hAnsi="Times New Roman"/>
          <w:sz w:val="24"/>
          <w:szCs w:val="24"/>
          <w:lang w:eastAsia="ru-RU"/>
        </w:rPr>
        <w:t>. </w:t>
      </w:r>
      <w:r w:rsidR="005E7056" w:rsidRPr="00774333">
        <w:rPr>
          <w:rFonts w:ascii="Times New Roman" w:hAnsi="Times New Roman"/>
          <w:sz w:val="24"/>
          <w:szCs w:val="24"/>
          <w:lang w:eastAsia="ru-RU"/>
        </w:rPr>
        <w:t>К</w:t>
      </w:r>
      <w:r w:rsidR="003723C3" w:rsidRPr="00774333">
        <w:rPr>
          <w:rFonts w:ascii="Times New Roman" w:hAnsi="Times New Roman"/>
          <w:sz w:val="24"/>
          <w:szCs w:val="24"/>
          <w:lang w:eastAsia="ru-RU"/>
        </w:rPr>
        <w:t>омиссией</w:t>
      </w:r>
      <w:r w:rsidR="005E7056" w:rsidRPr="00774333">
        <w:rPr>
          <w:rFonts w:ascii="Times New Roman" w:hAnsi="Times New Roman"/>
          <w:sz w:val="24"/>
          <w:szCs w:val="24"/>
          <w:lang w:eastAsia="ru-RU"/>
        </w:rPr>
        <w:t xml:space="preserve"> по осуществлению </w:t>
      </w:r>
      <w:r w:rsidR="0004129B"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закупок</w:t>
      </w:r>
      <w:r w:rsidR="003723C3" w:rsidRPr="00774333">
        <w:rPr>
          <w:rFonts w:ascii="Times New Roman" w:hAnsi="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723C3"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.34</w:t>
      </w:r>
      <w:r w:rsidR="00D171DF" w:rsidRPr="00774333">
        <w:rPr>
          <w:rFonts w:ascii="Times New Roman" w:hAnsi="Times New Roman"/>
          <w:sz w:val="24"/>
          <w:szCs w:val="24"/>
          <w:lang w:eastAsia="ru-RU"/>
        </w:rPr>
        <w:t>. </w:t>
      </w:r>
      <w:r w:rsidR="003723C3" w:rsidRPr="00774333">
        <w:rPr>
          <w:rFonts w:ascii="Times New Roman" w:hAnsi="Times New Roman"/>
          <w:sz w:val="24"/>
          <w:szCs w:val="24"/>
          <w:lang w:eastAsia="ru-RU"/>
        </w:rPr>
        <w:t>Заявка на участие в конкурсе признается несоответствующей требованиям, установленным конкурсной документацией:</w:t>
      </w:r>
    </w:p>
    <w:p w:rsidR="003723C3" w:rsidRPr="00774333"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в случае непредставления документов и информации, предусмотренной извещением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lang w:eastAsia="ru-RU"/>
        </w:rPr>
        <w:t xml:space="preserve">и </w:t>
      </w:r>
      <w:r w:rsidR="00B719DA">
        <w:rPr>
          <w:rFonts w:ascii="Times New Roman" w:hAnsi="Times New Roman"/>
          <w:sz w:val="24"/>
          <w:szCs w:val="24"/>
          <w:lang w:eastAsia="ru-RU"/>
        </w:rPr>
        <w:t xml:space="preserve">конкурсной </w:t>
      </w:r>
      <w:r w:rsidRPr="00774333">
        <w:rPr>
          <w:rFonts w:ascii="Times New Roman" w:hAnsi="Times New Roman"/>
          <w:sz w:val="24"/>
          <w:szCs w:val="24"/>
          <w:lang w:eastAsia="ru-RU"/>
        </w:rPr>
        <w:t>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3723C3" w:rsidRPr="00774333"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3723C3" w:rsidRPr="00774333"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в случае несоответствия участника конкурса требованиям, установленным конкурсной документацией.</w:t>
      </w:r>
    </w:p>
    <w:p w:rsidR="00091571" w:rsidRPr="00774333" w:rsidRDefault="0009157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В случае установления недостоверности информации, представленной участником конкурса, комиссия</w:t>
      </w:r>
      <w:r w:rsidR="005E7056" w:rsidRPr="00774333">
        <w:rPr>
          <w:rFonts w:ascii="Times New Roman" w:hAnsi="Times New Roman"/>
          <w:sz w:val="24"/>
          <w:szCs w:val="24"/>
          <w:lang w:eastAsia="ru-RU"/>
        </w:rPr>
        <w:t xml:space="preserve"> 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закупок</w:t>
      </w:r>
      <w:r w:rsidRPr="00774333">
        <w:rPr>
          <w:rFonts w:ascii="Times New Roman" w:hAnsi="Times New Roman"/>
          <w:sz w:val="24"/>
          <w:szCs w:val="24"/>
          <w:lang w:eastAsia="ru-RU"/>
        </w:rPr>
        <w:t xml:space="preserve"> обязана отстранить такого участника от участия в этом конкурсе на любом этапе его проведения.</w:t>
      </w:r>
    </w:p>
    <w:p w:rsidR="00091571"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.35</w:t>
      </w:r>
      <w:r w:rsidR="00D171DF" w:rsidRPr="00774333">
        <w:rPr>
          <w:rFonts w:ascii="Times New Roman" w:hAnsi="Times New Roman"/>
          <w:sz w:val="24"/>
          <w:szCs w:val="24"/>
          <w:lang w:eastAsia="ru-RU"/>
        </w:rPr>
        <w:t>. К</w:t>
      </w:r>
      <w:r w:rsidR="00091571" w:rsidRPr="00774333">
        <w:rPr>
          <w:rFonts w:ascii="Times New Roman" w:hAnsi="Times New Roman"/>
          <w:sz w:val="24"/>
          <w:szCs w:val="24"/>
          <w:lang w:eastAsia="ru-RU"/>
        </w:rPr>
        <w:t>омиссия</w:t>
      </w:r>
      <w:r w:rsidR="00D171DF" w:rsidRPr="00774333">
        <w:rPr>
          <w:rFonts w:ascii="Times New Roman" w:hAnsi="Times New Roman"/>
          <w:sz w:val="24"/>
          <w:szCs w:val="24"/>
          <w:lang w:eastAsia="ru-RU"/>
        </w:rPr>
        <w:t xml:space="preserve"> по осуществлению </w:t>
      </w:r>
      <w:r w:rsidR="00B603EA" w:rsidRPr="00774333">
        <w:rPr>
          <w:rFonts w:ascii="Times New Roman" w:hAnsi="Times New Roman"/>
          <w:sz w:val="24"/>
          <w:szCs w:val="24"/>
          <w:lang w:eastAsia="ru-RU"/>
        </w:rPr>
        <w:t xml:space="preserve">конкурентных </w:t>
      </w:r>
      <w:r w:rsidR="00D171DF" w:rsidRPr="00774333">
        <w:rPr>
          <w:rFonts w:ascii="Times New Roman" w:hAnsi="Times New Roman"/>
          <w:sz w:val="24"/>
          <w:szCs w:val="24"/>
          <w:lang w:eastAsia="ru-RU"/>
        </w:rPr>
        <w:t>закупок</w:t>
      </w:r>
      <w:r w:rsidR="00091571" w:rsidRPr="00774333">
        <w:rPr>
          <w:rFonts w:ascii="Times New Roman" w:hAnsi="Times New Roman"/>
          <w:sz w:val="24"/>
          <w:szCs w:val="24"/>
          <w:lang w:eastAsia="ru-RU"/>
        </w:rPr>
        <w:t xml:space="preserve">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w:t>
      </w:r>
      <w:r w:rsidR="00025063" w:rsidRPr="00774333">
        <w:rPr>
          <w:rFonts w:ascii="Times New Roman" w:hAnsi="Times New Roman"/>
          <w:sz w:val="24"/>
          <w:szCs w:val="24"/>
          <w:lang w:eastAsia="ru-RU"/>
        </w:rPr>
        <w:t xml:space="preserve"> </w:t>
      </w:r>
      <w:r w:rsidR="00091571" w:rsidRPr="00774333">
        <w:rPr>
          <w:rFonts w:ascii="Times New Roman" w:hAnsi="Times New Roman"/>
          <w:sz w:val="24"/>
          <w:szCs w:val="24"/>
          <w:lang w:eastAsia="ru-RU"/>
        </w:rPr>
        <w:t>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w:t>
      </w:r>
      <w:r w:rsidR="00D171DF" w:rsidRPr="00774333">
        <w:rPr>
          <w:rFonts w:ascii="Times New Roman" w:hAnsi="Times New Roman"/>
          <w:sz w:val="24"/>
          <w:szCs w:val="24"/>
          <w:lang w:eastAsia="ru-RU"/>
        </w:rPr>
        <w:t xml:space="preserve"> по осуществлению</w:t>
      </w:r>
      <w:r w:rsidR="00B603EA" w:rsidRPr="00774333">
        <w:rPr>
          <w:rFonts w:ascii="Times New Roman" w:hAnsi="Times New Roman"/>
          <w:sz w:val="24"/>
          <w:szCs w:val="24"/>
          <w:lang w:eastAsia="ru-RU"/>
        </w:rPr>
        <w:t xml:space="preserve"> конкурентных</w:t>
      </w:r>
      <w:r w:rsidR="00D171DF" w:rsidRPr="00774333">
        <w:rPr>
          <w:rFonts w:ascii="Times New Roman" w:hAnsi="Times New Roman"/>
          <w:sz w:val="24"/>
          <w:szCs w:val="24"/>
          <w:lang w:eastAsia="ru-RU"/>
        </w:rPr>
        <w:t xml:space="preserve"> закупок</w:t>
      </w:r>
      <w:r w:rsidR="00091571" w:rsidRPr="00774333">
        <w:rPr>
          <w:rFonts w:ascii="Times New Roman" w:hAnsi="Times New Roman"/>
          <w:sz w:val="24"/>
          <w:szCs w:val="24"/>
          <w:lang w:eastAsia="ru-RU"/>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141D80"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.36</w:t>
      </w:r>
      <w:r w:rsidR="00D171DF"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00141D80" w:rsidRPr="00774333">
        <w:rPr>
          <w:rFonts w:ascii="Times New Roman" w:hAnsi="Times New Roman"/>
          <w:sz w:val="24"/>
          <w:szCs w:val="24"/>
        </w:rPr>
        <w:t>размещается в единой информационной системе не позднее</w:t>
      </w:r>
      <w:r w:rsidR="00141D80" w:rsidRPr="00774333">
        <w:rPr>
          <w:rStyle w:val="apple-converted-space"/>
          <w:rFonts w:ascii="Times New Roman" w:hAnsi="Times New Roman"/>
          <w:sz w:val="24"/>
          <w:szCs w:val="24"/>
        </w:rPr>
        <w:t> </w:t>
      </w:r>
      <w:r w:rsidR="00141D80" w:rsidRPr="00774333">
        <w:rPr>
          <w:rFonts w:ascii="Times New Roman" w:hAnsi="Times New Roman"/>
          <w:sz w:val="24"/>
          <w:szCs w:val="24"/>
        </w:rPr>
        <w:t xml:space="preserve">чем через </w:t>
      </w:r>
      <w:r w:rsidR="00B91FB6" w:rsidRPr="00774333">
        <w:rPr>
          <w:rFonts w:ascii="Times New Roman" w:hAnsi="Times New Roman"/>
          <w:sz w:val="24"/>
          <w:szCs w:val="24"/>
        </w:rPr>
        <w:t>три</w:t>
      </w:r>
      <w:r w:rsidR="00141D80" w:rsidRPr="00774333">
        <w:rPr>
          <w:rFonts w:ascii="Times New Roman" w:hAnsi="Times New Roman"/>
          <w:sz w:val="24"/>
          <w:szCs w:val="24"/>
        </w:rPr>
        <w:t xml:space="preserve"> дня</w:t>
      </w:r>
      <w:r w:rsidR="00141D80" w:rsidRPr="00774333">
        <w:rPr>
          <w:rStyle w:val="apple-converted-space"/>
          <w:rFonts w:ascii="Times New Roman" w:hAnsi="Times New Roman"/>
          <w:sz w:val="24"/>
          <w:szCs w:val="24"/>
        </w:rPr>
        <w:t> </w:t>
      </w:r>
      <w:r w:rsidR="00141D80" w:rsidRPr="00774333">
        <w:rPr>
          <w:rFonts w:ascii="Times New Roman" w:hAnsi="Times New Roman"/>
          <w:sz w:val="24"/>
          <w:szCs w:val="24"/>
        </w:rPr>
        <w:t>со дня подписания такого протокола.</w:t>
      </w:r>
    </w:p>
    <w:p w:rsidR="00141D80"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.37</w:t>
      </w:r>
      <w:r w:rsidR="00D171DF"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В случае, если по результатам рассмотрения вторых частей заявок на участие в конкурсе комиссия </w:t>
      </w:r>
      <w:r w:rsidR="005E7056" w:rsidRPr="00774333">
        <w:rPr>
          <w:rFonts w:ascii="Times New Roman" w:hAnsi="Times New Roman"/>
          <w:sz w:val="24"/>
          <w:szCs w:val="24"/>
          <w:lang w:eastAsia="ru-RU"/>
        </w:rPr>
        <w:t xml:space="preserve">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141D80" w:rsidRPr="00774333">
        <w:rPr>
          <w:rFonts w:ascii="Times New Roman" w:hAnsi="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141D80"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.38</w:t>
      </w:r>
      <w:r w:rsidR="00D171DF"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В течение одного часа после размещения в соответствии с </w:t>
      </w:r>
      <w:r w:rsidR="00D171DF" w:rsidRPr="00774333">
        <w:rPr>
          <w:rFonts w:ascii="Times New Roman" w:hAnsi="Times New Roman"/>
          <w:sz w:val="24"/>
          <w:szCs w:val="24"/>
          <w:lang w:eastAsia="ru-RU"/>
        </w:rPr>
        <w:t>пунктом 6.</w:t>
      </w:r>
      <w:r w:rsidR="00C1458E" w:rsidRPr="00774333">
        <w:rPr>
          <w:rFonts w:ascii="Times New Roman" w:hAnsi="Times New Roman"/>
          <w:sz w:val="24"/>
          <w:szCs w:val="24"/>
          <w:lang w:eastAsia="ru-RU"/>
        </w:rPr>
        <w:t>7</w:t>
      </w:r>
      <w:r w:rsidR="00D171DF" w:rsidRPr="00774333">
        <w:rPr>
          <w:rFonts w:ascii="Times New Roman" w:hAnsi="Times New Roman"/>
          <w:sz w:val="24"/>
          <w:szCs w:val="24"/>
          <w:lang w:eastAsia="ru-RU"/>
        </w:rPr>
        <w:t>.3</w:t>
      </w:r>
      <w:r w:rsidR="00AA2DCE" w:rsidRPr="00774333">
        <w:rPr>
          <w:rFonts w:ascii="Times New Roman" w:hAnsi="Times New Roman"/>
          <w:sz w:val="24"/>
          <w:szCs w:val="24"/>
          <w:lang w:eastAsia="ru-RU"/>
        </w:rPr>
        <w:t>6</w:t>
      </w:r>
      <w:r w:rsidR="00B91FB6"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B91FB6"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B91FB6" w:rsidRPr="00774333">
        <w:rPr>
          <w:rFonts w:ascii="Times New Roman" w:hAnsi="Times New Roman"/>
          <w:sz w:val="24"/>
          <w:szCs w:val="24"/>
          <w:lang w:eastAsia="ru-RU"/>
        </w:rPr>
        <w:t xml:space="preserve"> о закупке</w:t>
      </w:r>
      <w:r w:rsidR="00141D80" w:rsidRPr="00774333">
        <w:rPr>
          <w:rFonts w:ascii="Times New Roman" w:hAnsi="Times New Roman"/>
          <w:sz w:val="24"/>
          <w:szCs w:val="24"/>
          <w:lang w:eastAsia="ru-RU"/>
        </w:rPr>
        <w:t xml:space="preserve"> протокол</w:t>
      </w:r>
      <w:r w:rsidR="00D171DF" w:rsidRPr="00774333">
        <w:rPr>
          <w:rFonts w:ascii="Times New Roman" w:hAnsi="Times New Roman"/>
          <w:sz w:val="24"/>
          <w:szCs w:val="24"/>
          <w:lang w:eastAsia="ru-RU"/>
        </w:rPr>
        <w:t>а</w:t>
      </w:r>
      <w:r w:rsidR="00141D80" w:rsidRPr="00774333">
        <w:rPr>
          <w:rFonts w:ascii="Times New Roman" w:hAnsi="Times New Roman"/>
          <w:sz w:val="24"/>
          <w:szCs w:val="24"/>
          <w:lang w:eastAsia="ru-RU"/>
        </w:rPr>
        <w:t xml:space="preserve"> оператор электронной площадки направляет заказчику протокол по</w:t>
      </w:r>
      <w:r w:rsidR="00D171DF" w:rsidRPr="00774333">
        <w:rPr>
          <w:rFonts w:ascii="Times New Roman" w:hAnsi="Times New Roman"/>
          <w:sz w:val="24"/>
          <w:szCs w:val="24"/>
          <w:lang w:eastAsia="ru-RU"/>
        </w:rPr>
        <w:t>дачи окончательных предложений</w:t>
      </w:r>
      <w:r w:rsidR="00141D80" w:rsidRPr="00774333">
        <w:rPr>
          <w:rFonts w:ascii="Times New Roman" w:hAnsi="Times New Roman"/>
          <w:sz w:val="24"/>
          <w:szCs w:val="24"/>
          <w:lang w:eastAsia="ru-RU"/>
        </w:rPr>
        <w:t>, за исключением случая признания конкурса несостоявшимся</w:t>
      </w:r>
      <w:r w:rsidR="00E05B88" w:rsidRPr="00774333">
        <w:rPr>
          <w:rFonts w:ascii="Times New Roman" w:hAnsi="Times New Roman"/>
          <w:sz w:val="24"/>
          <w:szCs w:val="24"/>
          <w:lang w:eastAsia="ru-RU"/>
        </w:rPr>
        <w:t xml:space="preserve"> в связи с подачей только одной заявки на участие в конкурсе</w:t>
      </w:r>
      <w:r w:rsidR="00141D80" w:rsidRPr="00774333">
        <w:rPr>
          <w:rFonts w:ascii="Times New Roman" w:hAnsi="Times New Roman"/>
          <w:sz w:val="24"/>
          <w:szCs w:val="24"/>
          <w:lang w:eastAsia="ru-RU"/>
        </w:rPr>
        <w:t>.</w:t>
      </w:r>
    </w:p>
    <w:p w:rsidR="00534764"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.39</w:t>
      </w:r>
      <w:r w:rsidR="002B74DE" w:rsidRPr="00774333">
        <w:rPr>
          <w:rFonts w:ascii="Times New Roman" w:hAnsi="Times New Roman"/>
          <w:sz w:val="24"/>
          <w:szCs w:val="24"/>
          <w:lang w:eastAsia="ru-RU"/>
        </w:rPr>
        <w:t>. </w:t>
      </w:r>
      <w:r w:rsidR="00141D80" w:rsidRPr="00774333">
        <w:rPr>
          <w:rFonts w:ascii="Times New Roman" w:hAnsi="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w:t>
      </w:r>
      <w:r w:rsidR="002B74DE" w:rsidRPr="00774333">
        <w:rPr>
          <w:rFonts w:ascii="Times New Roman" w:hAnsi="Times New Roman"/>
          <w:sz w:val="24"/>
          <w:szCs w:val="24"/>
          <w:lang w:eastAsia="ru-RU"/>
        </w:rPr>
        <w:t xml:space="preserve">по осуществлению </w:t>
      </w:r>
      <w:r w:rsidR="00B603EA" w:rsidRPr="00774333">
        <w:rPr>
          <w:rFonts w:ascii="Times New Roman" w:hAnsi="Times New Roman"/>
          <w:sz w:val="24"/>
          <w:szCs w:val="24"/>
          <w:lang w:eastAsia="ru-RU"/>
        </w:rPr>
        <w:t xml:space="preserve">конкурентных </w:t>
      </w:r>
      <w:r w:rsidR="002B74DE" w:rsidRPr="00774333">
        <w:rPr>
          <w:rFonts w:ascii="Times New Roman" w:hAnsi="Times New Roman"/>
          <w:sz w:val="24"/>
          <w:szCs w:val="24"/>
          <w:lang w:eastAsia="ru-RU"/>
        </w:rPr>
        <w:t xml:space="preserve">закупок </w:t>
      </w:r>
      <w:r w:rsidR="00141D80" w:rsidRPr="00774333">
        <w:rPr>
          <w:rFonts w:ascii="Times New Roman" w:hAnsi="Times New Roman"/>
          <w:sz w:val="24"/>
          <w:szCs w:val="24"/>
          <w:lang w:eastAsia="ru-RU"/>
        </w:rPr>
        <w:t xml:space="preserve">на основании результатов оценки заявок на участие в </w:t>
      </w:r>
      <w:r w:rsidR="002B74DE" w:rsidRPr="00774333">
        <w:rPr>
          <w:rFonts w:ascii="Times New Roman" w:hAnsi="Times New Roman"/>
          <w:sz w:val="24"/>
          <w:szCs w:val="24"/>
          <w:lang w:eastAsia="ru-RU"/>
        </w:rPr>
        <w:t xml:space="preserve">конкурсе </w:t>
      </w:r>
      <w:r w:rsidR="00141D80" w:rsidRPr="00774333">
        <w:rPr>
          <w:rFonts w:ascii="Times New Roman" w:hAnsi="Times New Roman"/>
          <w:sz w:val="24"/>
          <w:szCs w:val="24"/>
          <w:lang w:eastAsia="ru-RU"/>
        </w:rPr>
        <w:t xml:space="preserve">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2B74DE" w:rsidRPr="00774333">
        <w:rPr>
          <w:rFonts w:ascii="Times New Roman" w:hAnsi="Times New Roman"/>
          <w:sz w:val="24"/>
          <w:szCs w:val="24"/>
          <w:lang w:eastAsia="ru-RU"/>
        </w:rPr>
        <w:t>договора</w:t>
      </w:r>
      <w:r w:rsidR="00141D80" w:rsidRPr="00774333">
        <w:rPr>
          <w:rFonts w:ascii="Times New Roman" w:hAnsi="Times New Roman"/>
          <w:sz w:val="24"/>
          <w:szCs w:val="24"/>
          <w:lang w:eastAsia="ru-RU"/>
        </w:rPr>
        <w:t xml:space="preserve">. Заявке на участие в конкурсе, в которой содержатся лучшие условия исполнения </w:t>
      </w:r>
      <w:r w:rsidR="003F2A93" w:rsidRPr="00774333">
        <w:rPr>
          <w:rFonts w:ascii="Times New Roman" w:hAnsi="Times New Roman"/>
          <w:sz w:val="24"/>
          <w:szCs w:val="24"/>
          <w:lang w:eastAsia="ru-RU"/>
        </w:rPr>
        <w:t>договора</w:t>
      </w:r>
      <w:r w:rsidR="00141D80" w:rsidRPr="00774333">
        <w:rPr>
          <w:rFonts w:ascii="Times New Roman" w:hAnsi="Times New Roman"/>
          <w:sz w:val="24"/>
          <w:szCs w:val="24"/>
          <w:lang w:eastAsia="ru-RU"/>
        </w:rPr>
        <w:t xml:space="preserve">, присваивается первый номер. В случае, если в нескольких заявках на участие в конкурсе содержатся </w:t>
      </w:r>
      <w:r w:rsidR="00141D80" w:rsidRPr="00774333">
        <w:rPr>
          <w:rFonts w:ascii="Times New Roman" w:hAnsi="Times New Roman"/>
          <w:sz w:val="24"/>
          <w:szCs w:val="24"/>
          <w:lang w:eastAsia="ru-RU"/>
        </w:rPr>
        <w:lastRenderedPageBreak/>
        <w:t xml:space="preserve">одинаковые условия исполнения </w:t>
      </w:r>
      <w:r w:rsidR="002B74DE" w:rsidRPr="00774333">
        <w:rPr>
          <w:rFonts w:ascii="Times New Roman" w:hAnsi="Times New Roman"/>
          <w:sz w:val="24"/>
          <w:szCs w:val="24"/>
          <w:lang w:eastAsia="ru-RU"/>
        </w:rPr>
        <w:t>договора</w:t>
      </w:r>
      <w:r w:rsidR="00141D80" w:rsidRPr="00774333">
        <w:rPr>
          <w:rFonts w:ascii="Times New Roman" w:hAnsi="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w:t>
      </w:r>
      <w:r w:rsidR="002764F3" w:rsidRPr="00774333">
        <w:rPr>
          <w:rFonts w:ascii="Times New Roman" w:hAnsi="Times New Roman"/>
          <w:sz w:val="24"/>
          <w:szCs w:val="24"/>
          <w:lang w:eastAsia="ru-RU"/>
        </w:rPr>
        <w:t xml:space="preserve"> по осуществлению конкурентных закупок</w:t>
      </w:r>
      <w:r w:rsidR="00141D80" w:rsidRPr="00774333">
        <w:rPr>
          <w:rFonts w:ascii="Times New Roman" w:hAnsi="Times New Roman"/>
          <w:sz w:val="24"/>
          <w:szCs w:val="24"/>
          <w:lang w:eastAsia="ru-RU"/>
        </w:rPr>
        <w:t>. Оценка заявок на участие в конкурсе не осуществляется в</w:t>
      </w:r>
      <w:r w:rsidR="00F47B7A" w:rsidRPr="00774333">
        <w:rPr>
          <w:rFonts w:ascii="Times New Roman" w:hAnsi="Times New Roman"/>
          <w:sz w:val="24"/>
          <w:szCs w:val="24"/>
          <w:lang w:eastAsia="ru-RU"/>
        </w:rPr>
        <w:t xml:space="preserve"> случае признания конкурса не</w:t>
      </w:r>
      <w:r w:rsidR="00141D80" w:rsidRPr="00774333">
        <w:rPr>
          <w:rFonts w:ascii="Times New Roman" w:hAnsi="Times New Roman"/>
          <w:sz w:val="24"/>
          <w:szCs w:val="24"/>
          <w:lang w:eastAsia="ru-RU"/>
        </w:rPr>
        <w:t>состоявшимся</w:t>
      </w:r>
      <w:r w:rsidR="002B74DE" w:rsidRPr="00774333">
        <w:rPr>
          <w:rFonts w:ascii="Times New Roman" w:hAnsi="Times New Roman"/>
          <w:sz w:val="24"/>
          <w:szCs w:val="24"/>
          <w:lang w:eastAsia="ru-RU"/>
        </w:rPr>
        <w:t xml:space="preserve">. </w:t>
      </w:r>
      <w:r w:rsidR="00534764" w:rsidRPr="00774333">
        <w:rPr>
          <w:rFonts w:ascii="Times New Roman" w:hAnsi="Times New Roman"/>
          <w:sz w:val="24"/>
          <w:szCs w:val="24"/>
          <w:lang w:eastAsia="ru-RU"/>
        </w:rPr>
        <w:t xml:space="preserve">Протокол подведения итогов конкурса </w:t>
      </w:r>
      <w:r w:rsidR="00534764" w:rsidRPr="00774333">
        <w:rPr>
          <w:rFonts w:ascii="Times New Roman" w:hAnsi="Times New Roman"/>
          <w:sz w:val="24"/>
          <w:szCs w:val="24"/>
        </w:rPr>
        <w:t>размещается в единой информационной системе не позднее</w:t>
      </w:r>
      <w:r w:rsidR="00534764" w:rsidRPr="00774333">
        <w:rPr>
          <w:rStyle w:val="apple-converted-space"/>
          <w:rFonts w:ascii="Times New Roman" w:hAnsi="Times New Roman"/>
          <w:sz w:val="24"/>
          <w:szCs w:val="24"/>
        </w:rPr>
        <w:t> </w:t>
      </w:r>
      <w:r w:rsidR="00F47B7A" w:rsidRPr="00774333">
        <w:rPr>
          <w:rFonts w:ascii="Times New Roman" w:hAnsi="Times New Roman"/>
          <w:sz w:val="24"/>
          <w:szCs w:val="24"/>
        </w:rPr>
        <w:t>чем через три</w:t>
      </w:r>
      <w:r w:rsidR="00534764" w:rsidRPr="00774333">
        <w:rPr>
          <w:rFonts w:ascii="Times New Roman" w:hAnsi="Times New Roman"/>
          <w:sz w:val="24"/>
          <w:szCs w:val="24"/>
        </w:rPr>
        <w:t xml:space="preserve"> дня</w:t>
      </w:r>
      <w:r w:rsidR="00534764" w:rsidRPr="00774333">
        <w:rPr>
          <w:rStyle w:val="apple-converted-space"/>
          <w:rFonts w:ascii="Times New Roman" w:hAnsi="Times New Roman"/>
          <w:sz w:val="24"/>
          <w:szCs w:val="24"/>
        </w:rPr>
        <w:t> </w:t>
      </w:r>
      <w:r w:rsidR="00534764" w:rsidRPr="00774333">
        <w:rPr>
          <w:rFonts w:ascii="Times New Roman" w:hAnsi="Times New Roman"/>
          <w:sz w:val="24"/>
          <w:szCs w:val="24"/>
        </w:rPr>
        <w:t>со дня подписания такого протокола.</w:t>
      </w:r>
    </w:p>
    <w:p w:rsidR="00E96A63" w:rsidRPr="00774333"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7</w:t>
      </w:r>
      <w:r w:rsidRPr="00774333">
        <w:rPr>
          <w:rFonts w:ascii="Times New Roman" w:hAnsi="Times New Roman"/>
          <w:sz w:val="24"/>
          <w:szCs w:val="24"/>
          <w:lang w:eastAsia="ru-RU"/>
        </w:rPr>
        <w:t>.40</w:t>
      </w:r>
      <w:r w:rsidR="002B74DE" w:rsidRPr="00774333">
        <w:rPr>
          <w:rFonts w:ascii="Times New Roman" w:hAnsi="Times New Roman"/>
          <w:sz w:val="24"/>
          <w:szCs w:val="24"/>
          <w:lang w:eastAsia="ru-RU"/>
        </w:rPr>
        <w:t>. </w:t>
      </w:r>
      <w:r w:rsidR="00E96A63" w:rsidRPr="00774333">
        <w:rPr>
          <w:rFonts w:ascii="Times New Roman" w:hAnsi="Times New Roman"/>
          <w:sz w:val="24"/>
          <w:szCs w:val="24"/>
          <w:lang w:eastAsia="ru-RU"/>
        </w:rPr>
        <w:t xml:space="preserve">Победителем конкурса признается его участник, который предложил лучшие условия исполнения </w:t>
      </w:r>
      <w:r w:rsidR="003F2A93" w:rsidRPr="00774333">
        <w:rPr>
          <w:rFonts w:ascii="Times New Roman" w:hAnsi="Times New Roman"/>
          <w:sz w:val="24"/>
          <w:szCs w:val="24"/>
          <w:lang w:eastAsia="ru-RU"/>
        </w:rPr>
        <w:t>договора</w:t>
      </w:r>
      <w:r w:rsidR="00E96A63" w:rsidRPr="00774333">
        <w:rPr>
          <w:rFonts w:ascii="Times New Roman" w:hAnsi="Times New Roman"/>
          <w:sz w:val="24"/>
          <w:szCs w:val="24"/>
          <w:lang w:eastAsia="ru-RU"/>
        </w:rPr>
        <w:t xml:space="preserve"> на основе критериев, указанных в конкурсной документации, и заявке на участие в конкурсе которого присвоен первый номер.</w:t>
      </w:r>
    </w:p>
    <w:p w:rsidR="002764F3" w:rsidRPr="00774333" w:rsidRDefault="002764F3" w:rsidP="00644FE9">
      <w:pPr>
        <w:autoSpaceDE w:val="0"/>
        <w:autoSpaceDN w:val="0"/>
        <w:adjustRightInd w:val="0"/>
        <w:spacing w:after="0" w:line="240" w:lineRule="auto"/>
        <w:ind w:firstLine="709"/>
        <w:jc w:val="both"/>
        <w:rPr>
          <w:rFonts w:ascii="Times New Roman" w:hAnsi="Times New Roman"/>
          <w:sz w:val="24"/>
          <w:szCs w:val="24"/>
          <w:lang w:eastAsia="ru-RU"/>
        </w:rPr>
      </w:pPr>
      <w:r w:rsidRPr="00B53C54">
        <w:rPr>
          <w:rFonts w:ascii="Times New Roman" w:hAnsi="Times New Roman"/>
          <w:sz w:val="24"/>
          <w:szCs w:val="24"/>
          <w:lang w:eastAsia="ru-RU"/>
        </w:rPr>
        <w:t xml:space="preserve">6.7.41. В случае, если по окончании срока подачи заявок на участие в конкурсе </w:t>
      </w:r>
      <w:r w:rsidR="00E76F1F" w:rsidRPr="00B53C54">
        <w:rPr>
          <w:rFonts w:ascii="Times New Roman" w:hAnsi="Times New Roman"/>
          <w:sz w:val="24"/>
          <w:szCs w:val="24"/>
          <w:lang w:eastAsia="ru-RU"/>
        </w:rPr>
        <w:t xml:space="preserve">не подано ни одной заявки на участие в конкурсе, или не подано ни одной заявки, соответствующей требованиям, или </w:t>
      </w:r>
      <w:r w:rsidRPr="00B53C54">
        <w:rPr>
          <w:rFonts w:ascii="Times New Roman" w:hAnsi="Times New Roman"/>
          <w:sz w:val="24"/>
          <w:szCs w:val="24"/>
          <w:lang w:eastAsia="ru-RU"/>
        </w:rPr>
        <w:t>подана только одна заявка</w:t>
      </w:r>
      <w:r w:rsidR="00E76F1F" w:rsidRPr="00B53C54">
        <w:rPr>
          <w:rFonts w:ascii="Times New Roman" w:hAnsi="Times New Roman"/>
          <w:sz w:val="24"/>
          <w:szCs w:val="24"/>
          <w:lang w:eastAsia="ru-RU"/>
        </w:rPr>
        <w:t xml:space="preserve"> </w:t>
      </w:r>
      <w:r w:rsidRPr="00B53C54">
        <w:rPr>
          <w:rFonts w:ascii="Times New Roman" w:hAnsi="Times New Roman"/>
          <w:sz w:val="24"/>
          <w:szCs w:val="24"/>
          <w:lang w:eastAsia="ru-RU"/>
        </w:rPr>
        <w:t>на участие в конкурсе</w:t>
      </w:r>
      <w:r w:rsidR="00E76F1F" w:rsidRPr="00B53C54">
        <w:rPr>
          <w:rFonts w:ascii="Times New Roman" w:hAnsi="Times New Roman"/>
          <w:sz w:val="24"/>
          <w:szCs w:val="24"/>
          <w:lang w:eastAsia="ru-RU"/>
        </w:rPr>
        <w:t xml:space="preserve">, соответствующая требованиям, </w:t>
      </w:r>
      <w:r w:rsidRPr="00B53C54">
        <w:rPr>
          <w:rFonts w:ascii="Times New Roman" w:hAnsi="Times New Roman"/>
          <w:sz w:val="24"/>
          <w:szCs w:val="24"/>
          <w:lang w:eastAsia="ru-RU"/>
        </w:rPr>
        <w:t>конкурс признается несостоявшимся.</w:t>
      </w:r>
    </w:p>
    <w:p w:rsidR="00026559" w:rsidRPr="00774333" w:rsidRDefault="00026559" w:rsidP="00644FE9">
      <w:pPr>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lang w:eastAsia="ru-RU"/>
        </w:rPr>
        <w:t>6.7.42. </w:t>
      </w:r>
      <w:r w:rsidRPr="00774333">
        <w:rPr>
          <w:rFonts w:ascii="Times New Roman" w:eastAsia="Times New Roman" w:hAnsi="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0054AB">
        <w:rPr>
          <w:rFonts w:ascii="Times New Roman" w:eastAsia="Times New Roman" w:hAnsi="Times New Roman"/>
          <w:sz w:val="24"/>
          <w:szCs w:val="24"/>
          <w:lang w:eastAsia="ru-RU"/>
        </w:rPr>
        <w:t>двух</w:t>
      </w:r>
      <w:r w:rsidRPr="00774333">
        <w:rPr>
          <w:rFonts w:ascii="Times New Roman" w:eastAsia="Times New Roman" w:hAnsi="Times New Roman"/>
          <w:sz w:val="24"/>
          <w:szCs w:val="24"/>
          <w:lang w:eastAsia="ru-RU"/>
        </w:rPr>
        <w:t xml:space="preserve">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44FE9" w:rsidRPr="00B53C54" w:rsidRDefault="00644FE9" w:rsidP="00644FE9">
      <w:pPr>
        <w:autoSpaceDE w:val="0"/>
        <w:autoSpaceDN w:val="0"/>
        <w:adjustRightInd w:val="0"/>
        <w:spacing w:after="0" w:line="240" w:lineRule="auto"/>
        <w:ind w:firstLine="709"/>
        <w:jc w:val="both"/>
        <w:rPr>
          <w:rFonts w:ascii="Times New Roman" w:hAnsi="Times New Roman"/>
          <w:sz w:val="24"/>
          <w:szCs w:val="24"/>
        </w:rPr>
      </w:pPr>
      <w:r w:rsidRPr="00B53C54">
        <w:rPr>
          <w:rFonts w:ascii="Times New Roman" w:hAnsi="Times New Roman"/>
          <w:sz w:val="24"/>
          <w:szCs w:val="24"/>
        </w:rPr>
        <w:t xml:space="preserve">6.7.43. В </w:t>
      </w:r>
      <w:r w:rsidR="00B53C54" w:rsidRPr="00B53C54">
        <w:rPr>
          <w:rFonts w:ascii="Times New Roman" w:hAnsi="Times New Roman"/>
          <w:sz w:val="24"/>
          <w:szCs w:val="24"/>
        </w:rPr>
        <w:t>случае, если конкурс признан не</w:t>
      </w:r>
      <w:r w:rsidRPr="00B53C54">
        <w:rPr>
          <w:rFonts w:ascii="Times New Roman" w:hAnsi="Times New Roman"/>
          <w:sz w:val="24"/>
          <w:szCs w:val="24"/>
        </w:rPr>
        <w:t xml:space="preserve">состоявшимся по основанию, предусмотренному пунктом 6.7.41 </w:t>
      </w:r>
      <w:r w:rsidR="000767F7">
        <w:rPr>
          <w:rFonts w:ascii="Times New Roman" w:hAnsi="Times New Roman"/>
          <w:sz w:val="24"/>
          <w:szCs w:val="24"/>
        </w:rPr>
        <w:t xml:space="preserve"> </w:t>
      </w:r>
      <w:r w:rsidRPr="00B53C54">
        <w:rPr>
          <w:rFonts w:ascii="Times New Roman" w:hAnsi="Times New Roman"/>
          <w:sz w:val="24"/>
          <w:szCs w:val="24"/>
        </w:rPr>
        <w:t xml:space="preserve"> </w:t>
      </w:r>
      <w:r w:rsidR="004065B7">
        <w:rPr>
          <w:rFonts w:ascii="Times New Roman" w:hAnsi="Times New Roman"/>
          <w:sz w:val="24"/>
          <w:szCs w:val="24"/>
        </w:rPr>
        <w:t xml:space="preserve"> Положения</w:t>
      </w:r>
      <w:r w:rsidRPr="00B53C54">
        <w:rPr>
          <w:rFonts w:ascii="Times New Roman" w:hAnsi="Times New Roman"/>
          <w:sz w:val="24"/>
          <w:szCs w:val="24"/>
        </w:rPr>
        <w:t xml:space="preserve"> о закупке</w:t>
      </w:r>
      <w:r w:rsidR="000054AB" w:rsidRPr="00B53C54">
        <w:rPr>
          <w:rFonts w:ascii="Times New Roman" w:hAnsi="Times New Roman"/>
          <w:sz w:val="24"/>
          <w:szCs w:val="24"/>
        </w:rPr>
        <w:t>,</w:t>
      </w:r>
      <w:r w:rsidRPr="00B53C54">
        <w:rPr>
          <w:rFonts w:ascii="Times New Roman" w:hAnsi="Times New Roman"/>
          <w:sz w:val="24"/>
          <w:szCs w:val="24"/>
        </w:rPr>
        <w:t xml:space="preserve"> в связи с тем, что по окончании срока подачи заявок на участие в конкурсе подана только одна заявка:</w:t>
      </w:r>
    </w:p>
    <w:p w:rsidR="00644FE9" w:rsidRPr="00B53C54" w:rsidRDefault="00644FE9" w:rsidP="00644FE9">
      <w:pPr>
        <w:autoSpaceDE w:val="0"/>
        <w:autoSpaceDN w:val="0"/>
        <w:adjustRightInd w:val="0"/>
        <w:spacing w:after="0" w:line="240" w:lineRule="auto"/>
        <w:ind w:firstLine="709"/>
        <w:jc w:val="both"/>
        <w:rPr>
          <w:rFonts w:ascii="Times New Roman" w:hAnsi="Times New Roman"/>
          <w:sz w:val="24"/>
          <w:szCs w:val="24"/>
        </w:rPr>
      </w:pPr>
      <w:r w:rsidRPr="00B53C54">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w:t>
      </w:r>
      <w:r w:rsidR="00742836">
        <w:rPr>
          <w:rFonts w:ascii="Times New Roman" w:hAnsi="Times New Roman"/>
          <w:sz w:val="24"/>
          <w:szCs w:val="24"/>
        </w:rPr>
        <w:t>а и предложение о цене договора</w:t>
      </w:r>
      <w:r w:rsidRPr="00B53C54">
        <w:rPr>
          <w:rFonts w:ascii="Times New Roman" w:hAnsi="Times New Roman"/>
          <w:sz w:val="24"/>
          <w:szCs w:val="24"/>
        </w:rPr>
        <w:t>;</w:t>
      </w:r>
    </w:p>
    <w:p w:rsidR="00644FE9" w:rsidRPr="00C45735" w:rsidRDefault="00644FE9" w:rsidP="00644FE9">
      <w:pPr>
        <w:autoSpaceDE w:val="0"/>
        <w:autoSpaceDN w:val="0"/>
        <w:adjustRightInd w:val="0"/>
        <w:spacing w:after="0" w:line="240" w:lineRule="auto"/>
        <w:ind w:firstLine="709"/>
        <w:jc w:val="both"/>
        <w:rPr>
          <w:rFonts w:ascii="Times New Roman" w:hAnsi="Times New Roman"/>
          <w:sz w:val="24"/>
          <w:szCs w:val="24"/>
        </w:rPr>
      </w:pPr>
      <w:r w:rsidRPr="00B53C54">
        <w:rPr>
          <w:rFonts w:ascii="Times New Roman" w:hAnsi="Times New Roman"/>
          <w:sz w:val="24"/>
          <w:szCs w:val="24"/>
        </w:rPr>
        <w:t>2) конкурсная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w:t>
      </w:r>
      <w:r w:rsidRPr="00C45735">
        <w:rPr>
          <w:rFonts w:ascii="Times New Roman" w:hAnsi="Times New Roman"/>
          <w:sz w:val="24"/>
          <w:szCs w:val="24"/>
        </w:rPr>
        <w:t xml:space="preserve"> </w:t>
      </w:r>
    </w:p>
    <w:p w:rsidR="00644FE9" w:rsidRPr="00774333" w:rsidRDefault="00644FE9" w:rsidP="00644FE9">
      <w:pPr>
        <w:autoSpaceDE w:val="0"/>
        <w:autoSpaceDN w:val="0"/>
        <w:adjustRightInd w:val="0"/>
        <w:spacing w:after="0" w:line="240" w:lineRule="auto"/>
        <w:ind w:firstLine="709"/>
        <w:jc w:val="both"/>
        <w:rPr>
          <w:rFonts w:ascii="Times New Roman" w:hAnsi="Times New Roman"/>
          <w:sz w:val="24"/>
          <w:szCs w:val="24"/>
        </w:rPr>
      </w:pPr>
      <w:r w:rsidRPr="008F3A0E">
        <w:rPr>
          <w:rFonts w:ascii="Times New Roman" w:hAnsi="Times New Roman"/>
          <w:sz w:val="24"/>
          <w:szCs w:val="24"/>
        </w:rPr>
        <w:t>6.7.44. В случае, если конкурс признан не</w:t>
      </w:r>
      <w:r w:rsidRPr="00774333">
        <w:rPr>
          <w:rFonts w:ascii="Times New Roman" w:hAnsi="Times New Roman"/>
          <w:sz w:val="24"/>
          <w:szCs w:val="24"/>
        </w:rPr>
        <w:t xml:space="preserve">состоявшимся по основанию, предусмотренному пунктом 6.7.26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644FE9" w:rsidRPr="00774333" w:rsidRDefault="00644FE9" w:rsidP="00644FE9">
      <w:pPr>
        <w:autoSpaceDE w:val="0"/>
        <w:autoSpaceDN w:val="0"/>
        <w:adjustRightInd w:val="0"/>
        <w:spacing w:after="0" w:line="240" w:lineRule="auto"/>
        <w:ind w:firstLine="709"/>
        <w:jc w:val="both"/>
        <w:rPr>
          <w:rFonts w:ascii="Times New Roman" w:hAnsi="Times New Roman"/>
          <w:sz w:val="24"/>
          <w:szCs w:val="24"/>
        </w:rPr>
      </w:pPr>
      <w:bookmarkStart w:id="67" w:name="Par8"/>
      <w:bookmarkEnd w:id="67"/>
      <w:r w:rsidRPr="00774333">
        <w:rPr>
          <w:rFonts w:ascii="Times New Roman" w:hAnsi="Times New Roman"/>
          <w:sz w:val="24"/>
          <w:szCs w:val="24"/>
        </w:rPr>
        <w:t xml:space="preserve">1) оператор электронной площадки в течение одного часа с момента получения протокола, указанного в пункте 6.7.25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направляет заказчику вторую часть заявки на участие в конкурсе;</w:t>
      </w:r>
    </w:p>
    <w:p w:rsidR="00906B0E" w:rsidRPr="000D6C9F" w:rsidRDefault="00644FE9" w:rsidP="00B9565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2) конкурсная комиссия в течение трех рабочих дней с даты получения второй части заявки единственного участника на </w:t>
      </w:r>
      <w:r w:rsidRPr="000D6C9F">
        <w:rPr>
          <w:rFonts w:ascii="Times New Roman" w:hAnsi="Times New Roman"/>
          <w:sz w:val="24"/>
          <w:szCs w:val="24"/>
        </w:rPr>
        <w:t xml:space="preserve">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B324F2" w:rsidRPr="000D6C9F" w:rsidRDefault="00554651" w:rsidP="00B95658">
      <w:pPr>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7</w:t>
      </w:r>
      <w:r w:rsidRPr="000D6C9F">
        <w:rPr>
          <w:rFonts w:ascii="Times New Roman" w:hAnsi="Times New Roman"/>
          <w:sz w:val="24"/>
          <w:szCs w:val="24"/>
        </w:rPr>
        <w:t>.4</w:t>
      </w:r>
      <w:r w:rsidR="00DC3E6C" w:rsidRPr="000D6C9F">
        <w:rPr>
          <w:rFonts w:ascii="Times New Roman" w:hAnsi="Times New Roman"/>
          <w:sz w:val="24"/>
          <w:szCs w:val="24"/>
        </w:rPr>
        <w:t>5</w:t>
      </w:r>
      <w:r w:rsidR="00355F58" w:rsidRPr="000D6C9F">
        <w:rPr>
          <w:rFonts w:ascii="Times New Roman" w:hAnsi="Times New Roman"/>
          <w:sz w:val="24"/>
          <w:szCs w:val="24"/>
        </w:rPr>
        <w:t>. </w:t>
      </w:r>
      <w:r w:rsidR="003774AF" w:rsidRPr="000D6C9F">
        <w:rPr>
          <w:rFonts w:ascii="Times New Roman" w:hAnsi="Times New Roman"/>
          <w:sz w:val="24"/>
          <w:szCs w:val="24"/>
        </w:rPr>
        <w:t xml:space="preserve">В случае, если по результатам проведения закупки </w:t>
      </w:r>
      <w:r w:rsidR="000D0FFA" w:rsidRPr="000D6C9F">
        <w:rPr>
          <w:rFonts w:ascii="Times New Roman" w:hAnsi="Times New Roman"/>
          <w:sz w:val="24"/>
          <w:szCs w:val="24"/>
          <w:lang w:eastAsia="ru-RU"/>
        </w:rPr>
        <w:t xml:space="preserve">конкурс </w:t>
      </w:r>
      <w:r w:rsidR="00B324F2" w:rsidRPr="000D6C9F">
        <w:rPr>
          <w:rFonts w:ascii="Times New Roman" w:hAnsi="Times New Roman"/>
          <w:sz w:val="24"/>
          <w:szCs w:val="24"/>
        </w:rPr>
        <w:t xml:space="preserve">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w:t>
      </w:r>
      <w:r w:rsidR="00906B0E" w:rsidRPr="000D6C9F">
        <w:rPr>
          <w:rFonts w:ascii="Times New Roman" w:hAnsi="Times New Roman"/>
          <w:sz w:val="24"/>
          <w:szCs w:val="24"/>
        </w:rPr>
        <w:t>договор заключается с участником этого конкурса, подавшим такую заявку</w:t>
      </w:r>
      <w:r w:rsidR="000D6C9F" w:rsidRPr="000D6C9F">
        <w:rPr>
          <w:rFonts w:ascii="Times New Roman" w:hAnsi="Times New Roman"/>
          <w:sz w:val="24"/>
          <w:szCs w:val="24"/>
        </w:rPr>
        <w:t>,</w:t>
      </w:r>
      <w:r w:rsidR="00906B0E" w:rsidRPr="000D6C9F">
        <w:rPr>
          <w:rFonts w:ascii="Times New Roman" w:hAnsi="Times New Roman"/>
          <w:sz w:val="24"/>
          <w:szCs w:val="24"/>
        </w:rPr>
        <w:t xml:space="preserve"> в соответствии с подпунктом</w:t>
      </w:r>
      <w:r w:rsidR="00B324F2" w:rsidRPr="000D6C9F">
        <w:rPr>
          <w:rFonts w:ascii="Times New Roman" w:hAnsi="Times New Roman"/>
          <w:sz w:val="24"/>
          <w:szCs w:val="24"/>
        </w:rPr>
        <w:t xml:space="preserve"> 19 пункта 6.11.3 </w:t>
      </w:r>
      <w:r w:rsidR="000767F7">
        <w:rPr>
          <w:rFonts w:ascii="Times New Roman" w:hAnsi="Times New Roman"/>
          <w:sz w:val="24"/>
          <w:szCs w:val="24"/>
        </w:rPr>
        <w:t xml:space="preserve"> </w:t>
      </w:r>
      <w:r w:rsidR="00906B0E" w:rsidRPr="000D6C9F">
        <w:rPr>
          <w:rFonts w:ascii="Times New Roman" w:hAnsi="Times New Roman"/>
          <w:sz w:val="24"/>
          <w:szCs w:val="24"/>
        </w:rPr>
        <w:t xml:space="preserve"> </w:t>
      </w:r>
      <w:r w:rsidR="004065B7">
        <w:rPr>
          <w:rFonts w:ascii="Times New Roman" w:hAnsi="Times New Roman"/>
          <w:sz w:val="24"/>
          <w:szCs w:val="24"/>
        </w:rPr>
        <w:t xml:space="preserve"> Положения</w:t>
      </w:r>
      <w:r w:rsidR="00626292">
        <w:rPr>
          <w:rFonts w:ascii="Times New Roman" w:hAnsi="Times New Roman"/>
          <w:sz w:val="24"/>
          <w:szCs w:val="24"/>
        </w:rPr>
        <w:t xml:space="preserve"> о закупке</w:t>
      </w:r>
      <w:r w:rsidR="00906B0E" w:rsidRPr="000D6C9F">
        <w:rPr>
          <w:rFonts w:ascii="Times New Roman" w:hAnsi="Times New Roman"/>
          <w:sz w:val="24"/>
          <w:szCs w:val="24"/>
        </w:rPr>
        <w:t>.</w:t>
      </w:r>
      <w:r w:rsidR="00B324F2" w:rsidRPr="000D6C9F">
        <w:rPr>
          <w:rFonts w:ascii="Times New Roman" w:hAnsi="Times New Roman"/>
          <w:sz w:val="24"/>
          <w:szCs w:val="24"/>
        </w:rPr>
        <w:t xml:space="preserve"> </w:t>
      </w:r>
    </w:p>
    <w:p w:rsidR="003774AF" w:rsidRPr="000D6C9F" w:rsidRDefault="00B95658" w:rsidP="00B53C54">
      <w:pPr>
        <w:spacing w:after="0" w:line="240" w:lineRule="auto"/>
        <w:ind w:firstLine="709"/>
        <w:jc w:val="both"/>
        <w:rPr>
          <w:rFonts w:ascii="Times New Roman" w:hAnsi="Times New Roman"/>
          <w:sz w:val="24"/>
          <w:szCs w:val="24"/>
        </w:rPr>
      </w:pPr>
      <w:r w:rsidRPr="000D6C9F">
        <w:rPr>
          <w:rFonts w:ascii="Times New Roman" w:hAnsi="Times New Roman"/>
          <w:sz w:val="24"/>
          <w:szCs w:val="24"/>
        </w:rPr>
        <w:t>В случае, если</w:t>
      </w:r>
      <w:r w:rsidR="00B53C54" w:rsidRPr="000D6C9F">
        <w:rPr>
          <w:rFonts w:ascii="Times New Roman" w:hAnsi="Times New Roman"/>
          <w:sz w:val="24"/>
          <w:szCs w:val="24"/>
        </w:rPr>
        <w:t xml:space="preserve"> по результатам проведения закупки </w:t>
      </w:r>
      <w:r w:rsidR="00B53C54" w:rsidRPr="000D6C9F">
        <w:rPr>
          <w:rFonts w:ascii="Times New Roman" w:hAnsi="Times New Roman"/>
          <w:sz w:val="24"/>
          <w:szCs w:val="24"/>
          <w:lang w:eastAsia="ru-RU"/>
        </w:rPr>
        <w:t xml:space="preserve">конкурс </w:t>
      </w:r>
      <w:r w:rsidRPr="000D6C9F">
        <w:rPr>
          <w:rFonts w:ascii="Times New Roman" w:hAnsi="Times New Roman"/>
          <w:sz w:val="24"/>
          <w:szCs w:val="24"/>
        </w:rPr>
        <w:t xml:space="preserve">признан несостоявшимся в связи с тем, что </w:t>
      </w:r>
      <w:r w:rsidRPr="000D6C9F">
        <w:rPr>
          <w:rFonts w:ascii="Times New Roman" w:hAnsi="Times New Roman"/>
          <w:sz w:val="24"/>
          <w:szCs w:val="24"/>
          <w:lang w:eastAsia="ru-RU"/>
        </w:rPr>
        <w:t xml:space="preserve">по окончании срока подачи заявок на участие в конкурсе не подано ни одной </w:t>
      </w:r>
      <w:r w:rsidRPr="000D6C9F">
        <w:rPr>
          <w:rFonts w:ascii="Times New Roman" w:hAnsi="Times New Roman"/>
          <w:sz w:val="24"/>
          <w:szCs w:val="24"/>
          <w:lang w:eastAsia="ru-RU"/>
        </w:rPr>
        <w:lastRenderedPageBreak/>
        <w:t xml:space="preserve">заявки на участие в конкурсе, или не подано ни одной заявки, соответствующей требованиям, </w:t>
      </w:r>
      <w:r w:rsidRPr="000D6C9F">
        <w:rPr>
          <w:rFonts w:ascii="Times New Roman" w:hAnsi="Times New Roman"/>
          <w:sz w:val="24"/>
          <w:szCs w:val="24"/>
        </w:rPr>
        <w:t xml:space="preserve">установленным конкурсной документацией </w:t>
      </w:r>
      <w:r w:rsidR="003774AF" w:rsidRPr="000D6C9F">
        <w:rPr>
          <w:rFonts w:ascii="Times New Roman" w:hAnsi="Times New Roman"/>
          <w:sz w:val="24"/>
          <w:szCs w:val="24"/>
        </w:rPr>
        <w:t>заказчик вправе:</w:t>
      </w:r>
    </w:p>
    <w:p w:rsidR="003774AF" w:rsidRPr="000D6C9F" w:rsidRDefault="00037AB0" w:rsidP="004D146E">
      <w:pPr>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1) </w:t>
      </w:r>
      <w:r w:rsidR="003774AF" w:rsidRPr="000D6C9F">
        <w:rPr>
          <w:rFonts w:ascii="Times New Roman" w:hAnsi="Times New Roman"/>
          <w:sz w:val="24"/>
          <w:szCs w:val="24"/>
          <w:lang w:eastAsia="ru-RU"/>
        </w:rPr>
        <w:t xml:space="preserve">провести </w:t>
      </w:r>
      <w:r w:rsidR="0047004B" w:rsidRPr="000D6C9F">
        <w:rPr>
          <w:rFonts w:ascii="Times New Roman" w:hAnsi="Times New Roman"/>
          <w:sz w:val="24"/>
          <w:szCs w:val="24"/>
          <w:lang w:eastAsia="ru-RU"/>
        </w:rPr>
        <w:t>конкурс</w:t>
      </w:r>
      <w:r w:rsidR="003774AF" w:rsidRPr="000D6C9F">
        <w:rPr>
          <w:rFonts w:ascii="Times New Roman" w:hAnsi="Times New Roman"/>
          <w:sz w:val="24"/>
          <w:szCs w:val="24"/>
          <w:lang w:eastAsia="ru-RU"/>
        </w:rPr>
        <w:t xml:space="preserve"> на тех же или иных условиях;</w:t>
      </w:r>
    </w:p>
    <w:p w:rsidR="0052598D" w:rsidRPr="000D6C9F" w:rsidRDefault="00037AB0" w:rsidP="0052598D">
      <w:pPr>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2) </w:t>
      </w:r>
      <w:r w:rsidR="0052598D" w:rsidRPr="000D6C9F">
        <w:rPr>
          <w:rFonts w:ascii="Times New Roman" w:hAnsi="Times New Roman"/>
          <w:sz w:val="24"/>
          <w:szCs w:val="24"/>
          <w:lang w:eastAsia="ru-RU"/>
        </w:rPr>
        <w:t xml:space="preserve">провести закупку </w:t>
      </w:r>
      <w:r w:rsidR="00025063" w:rsidRPr="000D6C9F">
        <w:rPr>
          <w:rFonts w:ascii="Times New Roman" w:hAnsi="Times New Roman"/>
          <w:sz w:val="24"/>
          <w:szCs w:val="24"/>
          <w:lang w:eastAsia="ru-RU"/>
        </w:rPr>
        <w:t xml:space="preserve">на тех же условиях </w:t>
      </w:r>
      <w:r w:rsidR="0052598D" w:rsidRPr="000D6C9F">
        <w:rPr>
          <w:rFonts w:ascii="Times New Roman" w:hAnsi="Times New Roman"/>
          <w:sz w:val="24"/>
          <w:szCs w:val="24"/>
          <w:lang w:eastAsia="ru-RU"/>
        </w:rPr>
        <w:t>ины</w:t>
      </w:r>
      <w:r w:rsidR="00B324F2" w:rsidRPr="000D6C9F">
        <w:rPr>
          <w:rFonts w:ascii="Times New Roman" w:hAnsi="Times New Roman"/>
          <w:sz w:val="24"/>
          <w:szCs w:val="24"/>
          <w:lang w:eastAsia="ru-RU"/>
        </w:rPr>
        <w:t>м конкурентным способом закупки.</w:t>
      </w:r>
    </w:p>
    <w:p w:rsidR="00037AB0" w:rsidRPr="00774333" w:rsidRDefault="00554651" w:rsidP="0082420D">
      <w:pPr>
        <w:spacing w:after="0" w:line="240" w:lineRule="auto"/>
        <w:ind w:firstLine="709"/>
        <w:jc w:val="both"/>
        <w:rPr>
          <w:rFonts w:ascii="Times New Roman" w:hAnsi="Times New Roman" w:cs="Arial"/>
          <w:sz w:val="24"/>
          <w:szCs w:val="24"/>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7</w:t>
      </w:r>
      <w:r w:rsidRPr="000D6C9F">
        <w:rPr>
          <w:rFonts w:ascii="Times New Roman" w:hAnsi="Times New Roman"/>
          <w:sz w:val="24"/>
          <w:szCs w:val="24"/>
          <w:lang w:eastAsia="ru-RU"/>
        </w:rPr>
        <w:t>.4</w:t>
      </w:r>
      <w:r w:rsidR="00DC3E6C" w:rsidRPr="000D6C9F">
        <w:rPr>
          <w:rFonts w:ascii="Times New Roman" w:hAnsi="Times New Roman"/>
          <w:sz w:val="24"/>
          <w:szCs w:val="24"/>
          <w:lang w:eastAsia="ru-RU"/>
        </w:rPr>
        <w:t>6</w:t>
      </w:r>
      <w:r w:rsidR="00355F58" w:rsidRPr="000D6C9F">
        <w:rPr>
          <w:rFonts w:ascii="Times New Roman" w:hAnsi="Times New Roman"/>
          <w:sz w:val="24"/>
          <w:szCs w:val="24"/>
          <w:lang w:eastAsia="ru-RU"/>
        </w:rPr>
        <w:t>. </w:t>
      </w:r>
      <w:r w:rsidR="002E7ECD" w:rsidRPr="000D6C9F">
        <w:rPr>
          <w:rFonts w:ascii="Times New Roman" w:hAnsi="Times New Roman"/>
          <w:sz w:val="24"/>
          <w:szCs w:val="24"/>
          <w:lang w:eastAsia="ru-RU"/>
        </w:rPr>
        <w:t>В случае если регламентом работы электронной площадки установлен иной порядок проведе</w:t>
      </w:r>
      <w:r w:rsidR="00742738" w:rsidRPr="000D6C9F">
        <w:rPr>
          <w:rFonts w:ascii="Times New Roman" w:hAnsi="Times New Roman"/>
          <w:sz w:val="24"/>
          <w:szCs w:val="24"/>
          <w:lang w:eastAsia="ru-RU"/>
        </w:rPr>
        <w:t>ния конкурса</w:t>
      </w:r>
      <w:r w:rsidR="002E7ECD" w:rsidRPr="000D6C9F">
        <w:rPr>
          <w:rFonts w:ascii="Times New Roman" w:hAnsi="Times New Roman"/>
          <w:sz w:val="24"/>
          <w:szCs w:val="24"/>
          <w:lang w:eastAsia="ru-RU"/>
        </w:rPr>
        <w:t xml:space="preserve">, </w:t>
      </w:r>
      <w:r w:rsidR="00742738" w:rsidRPr="000D6C9F">
        <w:rPr>
          <w:rFonts w:ascii="Times New Roman" w:hAnsi="Times New Roman"/>
          <w:sz w:val="24"/>
          <w:szCs w:val="24"/>
          <w:lang w:eastAsia="ru-RU"/>
        </w:rPr>
        <w:t xml:space="preserve">конкурс </w:t>
      </w:r>
      <w:r w:rsidR="002E7ECD" w:rsidRPr="000D6C9F">
        <w:rPr>
          <w:rFonts w:ascii="Times New Roman" w:hAnsi="Times New Roman"/>
          <w:sz w:val="24"/>
          <w:szCs w:val="24"/>
          <w:lang w:eastAsia="ru-RU"/>
        </w:rPr>
        <w:t xml:space="preserve">проводится в соответствии с </w:t>
      </w:r>
      <w:r w:rsidR="002E7ECD" w:rsidRPr="000D6C9F">
        <w:rPr>
          <w:rFonts w:ascii="Times New Roman" w:hAnsi="Times New Roman" w:cs="Arial"/>
          <w:sz w:val="24"/>
          <w:szCs w:val="24"/>
        </w:rPr>
        <w:t>регламентом работы электронной площадки.</w:t>
      </w:r>
    </w:p>
    <w:p w:rsidR="00992A04" w:rsidRPr="00774333" w:rsidRDefault="006A65E2" w:rsidP="00953EAB">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Иные правила осуществления закупки определяются в соответствии с </w:t>
      </w:r>
      <w:r w:rsidR="00F47B7A" w:rsidRPr="00774333">
        <w:rPr>
          <w:rFonts w:ascii="Times New Roman" w:hAnsi="Times New Roman"/>
          <w:sz w:val="24"/>
          <w:szCs w:val="24"/>
          <w:lang w:eastAsia="ru-RU"/>
        </w:rPr>
        <w:t>разделами</w:t>
      </w:r>
      <w:r w:rsidRPr="00774333">
        <w:rPr>
          <w:rFonts w:ascii="Times New Roman" w:hAnsi="Times New Roman"/>
          <w:sz w:val="24"/>
          <w:szCs w:val="24"/>
          <w:lang w:eastAsia="ru-RU"/>
        </w:rPr>
        <w:t xml:space="preserve"> 4.2, 4.3 </w:t>
      </w:r>
      <w:r w:rsidR="000767F7">
        <w:rPr>
          <w:rFonts w:ascii="Times New Roman" w:hAnsi="Times New Roman"/>
          <w:sz w:val="24"/>
          <w:szCs w:val="24"/>
          <w:lang w:eastAsia="ru-RU"/>
        </w:rPr>
        <w:t xml:space="preserve"> </w:t>
      </w:r>
      <w:r w:rsidR="00F47B7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355F58" w:rsidRPr="00774333">
        <w:rPr>
          <w:rFonts w:ascii="Times New Roman" w:hAnsi="Times New Roman"/>
          <w:sz w:val="24"/>
          <w:szCs w:val="24"/>
          <w:lang w:eastAsia="ru-RU"/>
        </w:rPr>
        <w:t xml:space="preserve"> о закупке.</w:t>
      </w:r>
    </w:p>
    <w:p w:rsidR="0045461A" w:rsidRPr="00774333" w:rsidRDefault="0045461A" w:rsidP="00953EAB">
      <w:pPr>
        <w:spacing w:after="0" w:line="240" w:lineRule="auto"/>
        <w:ind w:firstLine="709"/>
        <w:jc w:val="both"/>
        <w:rPr>
          <w:rFonts w:ascii="Times New Roman" w:hAnsi="Times New Roman"/>
          <w:sz w:val="24"/>
          <w:szCs w:val="24"/>
          <w:lang w:eastAsia="ru-RU"/>
        </w:rPr>
      </w:pPr>
    </w:p>
    <w:p w:rsidR="00C004AC" w:rsidRPr="00774333" w:rsidRDefault="001A7D33" w:rsidP="009F7A6E">
      <w:pPr>
        <w:pStyle w:val="ConsPlusNormal"/>
        <w:ind w:right="140" w:firstLine="709"/>
        <w:outlineLvl w:val="2"/>
        <w:rPr>
          <w:rFonts w:ascii="Times New Roman" w:hAnsi="Times New Roman" w:cs="Times New Roman"/>
          <w:b/>
          <w:sz w:val="24"/>
          <w:szCs w:val="24"/>
        </w:rPr>
      </w:pPr>
      <w:r w:rsidRPr="00774333">
        <w:rPr>
          <w:rFonts w:ascii="Times New Roman" w:hAnsi="Times New Roman" w:cs="Times New Roman"/>
          <w:b/>
          <w:sz w:val="24"/>
          <w:szCs w:val="24"/>
        </w:rPr>
        <w:t xml:space="preserve">Раздел </w:t>
      </w:r>
      <w:r w:rsidR="00C1458E" w:rsidRPr="00774333">
        <w:rPr>
          <w:rFonts w:ascii="Times New Roman" w:hAnsi="Times New Roman" w:cs="Times New Roman"/>
          <w:b/>
          <w:sz w:val="24"/>
          <w:szCs w:val="24"/>
        </w:rPr>
        <w:t>6.8</w:t>
      </w:r>
      <w:r w:rsidR="0008613C" w:rsidRPr="00774333">
        <w:rPr>
          <w:rFonts w:ascii="Times New Roman" w:hAnsi="Times New Roman" w:cs="Times New Roman"/>
          <w:b/>
          <w:sz w:val="24"/>
          <w:szCs w:val="24"/>
        </w:rPr>
        <w:t xml:space="preserve">. Порядок проведения </w:t>
      </w:r>
      <w:r w:rsidR="009F7A6E" w:rsidRPr="00774333">
        <w:rPr>
          <w:rFonts w:ascii="Times New Roman" w:hAnsi="Times New Roman" w:cs="Times New Roman"/>
          <w:b/>
          <w:sz w:val="24"/>
          <w:szCs w:val="24"/>
        </w:rPr>
        <w:t>аукциона в электронной форме</w:t>
      </w:r>
      <w:r w:rsidR="009F7A6E" w:rsidRPr="00774333" w:rsidDel="009F7A6E">
        <w:rPr>
          <w:rFonts w:ascii="Times New Roman" w:hAnsi="Times New Roman" w:cs="Times New Roman"/>
          <w:b/>
          <w:sz w:val="24"/>
          <w:szCs w:val="24"/>
        </w:rPr>
        <w:t xml:space="preserve"> </w:t>
      </w:r>
    </w:p>
    <w:p w:rsidR="00B8420F" w:rsidRPr="00774333" w:rsidRDefault="00B8420F" w:rsidP="009F7A6E">
      <w:pPr>
        <w:pStyle w:val="ConsPlusNormal"/>
        <w:ind w:right="140" w:firstLine="709"/>
        <w:outlineLvl w:val="2"/>
        <w:rPr>
          <w:rFonts w:ascii="Times New Roman" w:hAnsi="Times New Roman"/>
          <w:b/>
          <w:sz w:val="24"/>
          <w:szCs w:val="24"/>
        </w:rPr>
      </w:pPr>
    </w:p>
    <w:p w:rsidR="009B78A7" w:rsidRPr="00774333" w:rsidRDefault="00B95B78" w:rsidP="0082420D">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 </w:t>
      </w:r>
      <w:r w:rsidR="009F7A6E" w:rsidRPr="00774333">
        <w:rPr>
          <w:rFonts w:ascii="Times New Roman" w:hAnsi="Times New Roman"/>
          <w:sz w:val="24"/>
          <w:szCs w:val="24"/>
        </w:rPr>
        <w:t>Аукцион в электронной форме</w:t>
      </w:r>
      <w:r w:rsidR="009F7A6E" w:rsidRPr="00774333" w:rsidDel="009F7A6E">
        <w:rPr>
          <w:rFonts w:ascii="Times New Roman" w:hAnsi="Times New Roman"/>
          <w:sz w:val="24"/>
          <w:szCs w:val="24"/>
        </w:rPr>
        <w:t xml:space="preserve"> </w:t>
      </w:r>
      <w:r w:rsidR="00434622" w:rsidRPr="00774333">
        <w:rPr>
          <w:rFonts w:ascii="Times New Roman" w:hAnsi="Times New Roman"/>
          <w:sz w:val="24"/>
          <w:szCs w:val="24"/>
        </w:rPr>
        <w:t xml:space="preserve">(далее – </w:t>
      </w:r>
      <w:r w:rsidR="00871234" w:rsidRPr="00774333">
        <w:rPr>
          <w:rFonts w:ascii="Times New Roman" w:hAnsi="Times New Roman"/>
          <w:sz w:val="24"/>
          <w:szCs w:val="24"/>
        </w:rPr>
        <w:t>аукцион)</w:t>
      </w:r>
      <w:r w:rsidR="00B8420F" w:rsidRPr="00774333">
        <w:rPr>
          <w:rFonts w:ascii="Times New Roman" w:hAnsi="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w:t>
      </w:r>
      <w:r w:rsidR="00B719DA">
        <w:rPr>
          <w:rFonts w:ascii="Times New Roman" w:hAnsi="Times New Roman"/>
          <w:sz w:val="24"/>
          <w:szCs w:val="24"/>
        </w:rPr>
        <w:t>б аукционе</w:t>
      </w:r>
      <w:r w:rsidR="00B8420F" w:rsidRPr="00774333">
        <w:rPr>
          <w:rFonts w:ascii="Times New Roman" w:hAnsi="Times New Roman"/>
          <w:sz w:val="24"/>
          <w:szCs w:val="24"/>
        </w:rPr>
        <w:t xml:space="preserve">, и которое предложило наиболее низкую цену договора путем снижения </w:t>
      </w:r>
      <w:r w:rsidR="00434622" w:rsidRPr="00774333">
        <w:rPr>
          <w:rFonts w:ascii="Times New Roman" w:hAnsi="Times New Roman"/>
          <w:sz w:val="24"/>
          <w:szCs w:val="24"/>
        </w:rPr>
        <w:t>НМЦД</w:t>
      </w:r>
      <w:r w:rsidR="00B8420F" w:rsidRPr="00774333">
        <w:rPr>
          <w:rFonts w:ascii="Times New Roman" w:hAnsi="Times New Roman"/>
          <w:sz w:val="24"/>
          <w:szCs w:val="24"/>
        </w:rPr>
        <w:t>, указанной в извещении о проведении аукциона, на установленную в документац</w:t>
      </w:r>
      <w:r w:rsidR="00871234" w:rsidRPr="00774333">
        <w:rPr>
          <w:rFonts w:ascii="Times New Roman" w:hAnsi="Times New Roman"/>
          <w:sz w:val="24"/>
          <w:szCs w:val="24"/>
        </w:rPr>
        <w:t>ии о</w:t>
      </w:r>
      <w:r w:rsidR="00B719DA">
        <w:rPr>
          <w:rFonts w:ascii="Times New Roman" w:hAnsi="Times New Roman"/>
          <w:sz w:val="24"/>
          <w:szCs w:val="24"/>
        </w:rPr>
        <w:t>б аукционе</w:t>
      </w:r>
      <w:r w:rsidR="00A60590">
        <w:rPr>
          <w:rFonts w:ascii="Times New Roman" w:hAnsi="Times New Roman"/>
          <w:sz w:val="24"/>
          <w:szCs w:val="24"/>
        </w:rPr>
        <w:t xml:space="preserve"> </w:t>
      </w:r>
      <w:r w:rsidR="00871234" w:rsidRPr="00774333">
        <w:rPr>
          <w:rFonts w:ascii="Times New Roman" w:hAnsi="Times New Roman"/>
          <w:sz w:val="24"/>
          <w:szCs w:val="24"/>
        </w:rPr>
        <w:t>величину (далее – «шаг аукциона»</w:t>
      </w:r>
      <w:r w:rsidR="00B8420F" w:rsidRPr="00774333">
        <w:rPr>
          <w:rFonts w:ascii="Times New Roman" w:hAnsi="Times New Roman"/>
          <w:sz w:val="24"/>
          <w:szCs w:val="24"/>
        </w:rPr>
        <w:t xml:space="preserve">). </w:t>
      </w:r>
    </w:p>
    <w:p w:rsidR="009B78A7" w:rsidRPr="00774333" w:rsidRDefault="009B78A7" w:rsidP="0082420D">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Аукцион проводится </w:t>
      </w:r>
      <w:r w:rsidR="00C004AC" w:rsidRPr="00774333">
        <w:rPr>
          <w:rFonts w:ascii="Times New Roman" w:hAnsi="Times New Roman"/>
          <w:sz w:val="24"/>
          <w:szCs w:val="24"/>
        </w:rPr>
        <w:t>з</w:t>
      </w:r>
      <w:r w:rsidRPr="00774333">
        <w:rPr>
          <w:rFonts w:ascii="Times New Roman" w:hAnsi="Times New Roman"/>
          <w:sz w:val="24"/>
          <w:szCs w:val="24"/>
        </w:rPr>
        <w:t>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B8420F" w:rsidRPr="00774333" w:rsidRDefault="00B8420F" w:rsidP="00B95B78">
      <w:pPr>
        <w:spacing w:after="0" w:line="240" w:lineRule="auto"/>
        <w:ind w:firstLine="709"/>
        <w:jc w:val="both"/>
        <w:rPr>
          <w:rFonts w:ascii="Times New Roman" w:hAnsi="Times New Roman"/>
          <w:sz w:val="24"/>
          <w:szCs w:val="24"/>
        </w:rPr>
      </w:pPr>
      <w:r w:rsidRPr="00774333">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B719DA">
        <w:rPr>
          <w:rFonts w:ascii="Times New Roman" w:hAnsi="Times New Roman"/>
          <w:sz w:val="24"/>
          <w:szCs w:val="24"/>
        </w:rPr>
        <w:t>б аукционе</w:t>
      </w:r>
      <w:r w:rsidRPr="00774333">
        <w:rPr>
          <w:rFonts w:ascii="Times New Roman" w:hAnsi="Times New Roman"/>
          <w:sz w:val="24"/>
          <w:szCs w:val="24"/>
        </w:rPr>
        <w:t xml:space="preserve">, и которое предложило наиболее высокую цену за право заключить договор. </w:t>
      </w:r>
    </w:p>
    <w:p w:rsidR="00CD0A87"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.2. </w:t>
      </w:r>
      <w:r w:rsidR="00CD0A87" w:rsidRPr="00774333">
        <w:rPr>
          <w:rFonts w:ascii="Times New Roman" w:hAnsi="Times New Roman"/>
          <w:sz w:val="24"/>
          <w:szCs w:val="24"/>
        </w:rPr>
        <w:t>Извещение о проведении аукциона и документация</w:t>
      </w:r>
      <w:r w:rsidR="0052598D" w:rsidRPr="00774333">
        <w:rPr>
          <w:rFonts w:ascii="Times New Roman" w:hAnsi="Times New Roman"/>
          <w:sz w:val="24"/>
          <w:szCs w:val="24"/>
        </w:rPr>
        <w:t xml:space="preserve"> о</w:t>
      </w:r>
      <w:r w:rsidR="00AF17C0" w:rsidRPr="00774333">
        <w:rPr>
          <w:rFonts w:ascii="Times New Roman" w:hAnsi="Times New Roman"/>
          <w:sz w:val="24"/>
          <w:szCs w:val="24"/>
        </w:rPr>
        <w:t>б аукционе</w:t>
      </w:r>
      <w:r w:rsidR="00CD0A87" w:rsidRPr="00774333">
        <w:rPr>
          <w:rFonts w:ascii="Times New Roman" w:hAnsi="Times New Roman"/>
          <w:sz w:val="24"/>
          <w:szCs w:val="24"/>
        </w:rPr>
        <w:t xml:space="preserve"> должны соответствовать требованиям, установленным в </w:t>
      </w:r>
      <w:r w:rsidR="000767F7">
        <w:rPr>
          <w:rFonts w:ascii="Times New Roman" w:hAnsi="Times New Roman"/>
          <w:sz w:val="24"/>
          <w:szCs w:val="24"/>
        </w:rPr>
        <w:t xml:space="preserve"> </w:t>
      </w:r>
      <w:r w:rsidR="00434622" w:rsidRPr="00774333">
        <w:rPr>
          <w:rFonts w:ascii="Times New Roman" w:hAnsi="Times New Roman"/>
          <w:sz w:val="24"/>
          <w:szCs w:val="24"/>
        </w:rPr>
        <w:t xml:space="preserve"> положении</w:t>
      </w:r>
      <w:r w:rsidR="00CD0A87" w:rsidRPr="00774333">
        <w:rPr>
          <w:rFonts w:ascii="Times New Roman" w:hAnsi="Times New Roman"/>
          <w:sz w:val="24"/>
          <w:szCs w:val="24"/>
        </w:rPr>
        <w:t xml:space="preserve"> о закупке.</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.3. </w:t>
      </w:r>
      <w:r w:rsidR="00B8420F" w:rsidRPr="00774333">
        <w:rPr>
          <w:rFonts w:ascii="Times New Roman" w:hAnsi="Times New Roman"/>
          <w:sz w:val="24"/>
          <w:szCs w:val="24"/>
        </w:rPr>
        <w:t xml:space="preserve">Со дня размещения в единой информационной системе информации о проведении аукциона </w:t>
      </w:r>
      <w:r w:rsidR="00CD0A87" w:rsidRPr="00774333">
        <w:rPr>
          <w:rFonts w:ascii="Times New Roman" w:hAnsi="Times New Roman"/>
          <w:sz w:val="24"/>
          <w:szCs w:val="24"/>
        </w:rPr>
        <w:t>з</w:t>
      </w:r>
      <w:r w:rsidR="00B8420F" w:rsidRPr="00774333">
        <w:rPr>
          <w:rFonts w:ascii="Times New Roman" w:hAnsi="Times New Roman"/>
          <w:sz w:val="24"/>
          <w:szCs w:val="24"/>
        </w:rPr>
        <w:t xml:space="preserve">аказчик на основании заявления любого заинтересованного лица предоставляет такому лицу документацию </w:t>
      </w:r>
      <w:r w:rsidR="00AF17C0" w:rsidRPr="00774333">
        <w:rPr>
          <w:rFonts w:ascii="Times New Roman" w:hAnsi="Times New Roman"/>
          <w:sz w:val="24"/>
          <w:szCs w:val="24"/>
        </w:rPr>
        <w:t xml:space="preserve">об аукционе </w:t>
      </w:r>
      <w:r w:rsidR="00B8420F" w:rsidRPr="00774333">
        <w:rPr>
          <w:rFonts w:ascii="Times New Roman" w:hAnsi="Times New Roman"/>
          <w:sz w:val="24"/>
          <w:szCs w:val="24"/>
        </w:rPr>
        <w:t xml:space="preserve">в порядке, указанном в извещении о проведении аукциона. При этом документация </w:t>
      </w:r>
      <w:r w:rsidR="00B719DA">
        <w:rPr>
          <w:rFonts w:ascii="Times New Roman" w:hAnsi="Times New Roman"/>
          <w:sz w:val="24"/>
          <w:szCs w:val="24"/>
        </w:rPr>
        <w:t xml:space="preserve">об аукционе </w:t>
      </w:r>
      <w:r w:rsidR="00B8420F" w:rsidRPr="00774333">
        <w:rPr>
          <w:rFonts w:ascii="Times New Roman" w:hAnsi="Times New Roman"/>
          <w:sz w:val="24"/>
          <w:szCs w:val="24"/>
        </w:rPr>
        <w:t>предоставляется в письменной форме после внесения лицом, подавшим соответствующее заявление, платы за предоставление документации</w:t>
      </w:r>
      <w:r w:rsidR="00B719DA">
        <w:rPr>
          <w:rFonts w:ascii="Times New Roman" w:hAnsi="Times New Roman"/>
          <w:sz w:val="24"/>
          <w:szCs w:val="24"/>
        </w:rPr>
        <w:t xml:space="preserve"> об аукционе</w:t>
      </w:r>
      <w:r w:rsidR="00B8420F" w:rsidRPr="00774333">
        <w:rPr>
          <w:rFonts w:ascii="Times New Roman" w:hAnsi="Times New Roman"/>
          <w:sz w:val="24"/>
          <w:szCs w:val="24"/>
        </w:rPr>
        <w:t xml:space="preserve">, если такая плата установлена </w:t>
      </w:r>
      <w:r w:rsidR="00CD0A87" w:rsidRPr="00774333">
        <w:rPr>
          <w:rFonts w:ascii="Times New Roman" w:hAnsi="Times New Roman"/>
          <w:sz w:val="24"/>
          <w:szCs w:val="24"/>
        </w:rPr>
        <w:t>з</w:t>
      </w:r>
      <w:r w:rsidR="00B8420F" w:rsidRPr="00774333">
        <w:rPr>
          <w:rFonts w:ascii="Times New Roman" w:hAnsi="Times New Roman"/>
          <w:sz w:val="24"/>
          <w:szCs w:val="24"/>
        </w:rPr>
        <w:t xml:space="preserve">аказчиком и указание об этом содержится в извещении о проведении аукциона, за исключением случаев предоставления документации </w:t>
      </w:r>
      <w:r w:rsidR="00B719DA">
        <w:rPr>
          <w:rFonts w:ascii="Times New Roman" w:hAnsi="Times New Roman"/>
          <w:sz w:val="24"/>
          <w:szCs w:val="24"/>
        </w:rPr>
        <w:t>об аукционе</w:t>
      </w:r>
      <w:r w:rsidR="00B719DA" w:rsidRPr="00774333">
        <w:rPr>
          <w:rFonts w:ascii="Times New Roman" w:hAnsi="Times New Roman"/>
          <w:sz w:val="24"/>
          <w:szCs w:val="24"/>
        </w:rPr>
        <w:t xml:space="preserve"> </w:t>
      </w:r>
      <w:r w:rsidR="00B8420F" w:rsidRPr="00774333">
        <w:rPr>
          <w:rFonts w:ascii="Times New Roman" w:hAnsi="Times New Roman"/>
          <w:sz w:val="24"/>
          <w:szCs w:val="24"/>
        </w:rPr>
        <w:t xml:space="preserve">в электронной форме. Размер указанной платы не должен превышать расходы </w:t>
      </w:r>
      <w:r w:rsidR="00CD0A87" w:rsidRPr="00774333">
        <w:rPr>
          <w:rFonts w:ascii="Times New Roman" w:hAnsi="Times New Roman"/>
          <w:sz w:val="24"/>
          <w:szCs w:val="24"/>
        </w:rPr>
        <w:t>з</w:t>
      </w:r>
      <w:r w:rsidR="00B8420F" w:rsidRPr="00774333">
        <w:rPr>
          <w:rFonts w:ascii="Times New Roman" w:hAnsi="Times New Roman"/>
          <w:sz w:val="24"/>
          <w:szCs w:val="24"/>
        </w:rPr>
        <w:t xml:space="preserve">аказчика на изготовление копии документации </w:t>
      </w:r>
      <w:r w:rsidR="00B719DA">
        <w:rPr>
          <w:rFonts w:ascii="Times New Roman" w:hAnsi="Times New Roman"/>
          <w:sz w:val="24"/>
          <w:szCs w:val="24"/>
        </w:rPr>
        <w:t>об аукционе</w:t>
      </w:r>
      <w:r w:rsidR="00B719DA" w:rsidRPr="00774333">
        <w:rPr>
          <w:rFonts w:ascii="Times New Roman" w:hAnsi="Times New Roman"/>
          <w:sz w:val="24"/>
          <w:szCs w:val="24"/>
        </w:rPr>
        <w:t xml:space="preserve"> </w:t>
      </w:r>
      <w:r w:rsidR="00B8420F" w:rsidRPr="00774333">
        <w:rPr>
          <w:rFonts w:ascii="Times New Roman" w:hAnsi="Times New Roman"/>
          <w:sz w:val="24"/>
          <w:szCs w:val="24"/>
        </w:rPr>
        <w:t>и доставку ее лицу, подавшему указанное заявление, посредством почтовой связи.</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.4. </w:t>
      </w:r>
      <w:r w:rsidR="00CD0A87" w:rsidRPr="00774333">
        <w:rPr>
          <w:rFonts w:ascii="Times New Roman" w:hAnsi="Times New Roman"/>
          <w:sz w:val="24"/>
          <w:szCs w:val="24"/>
        </w:rPr>
        <w:t>Заказчик размещает в единой информационной системе извещение</w:t>
      </w:r>
      <w:r w:rsidR="00871234" w:rsidRPr="00774333">
        <w:rPr>
          <w:rFonts w:ascii="Times New Roman" w:hAnsi="Times New Roman"/>
          <w:sz w:val="24"/>
          <w:szCs w:val="24"/>
        </w:rPr>
        <w:t xml:space="preserve"> </w:t>
      </w:r>
      <w:r w:rsidR="00B43A3C">
        <w:rPr>
          <w:rFonts w:ascii="Times New Roman" w:hAnsi="Times New Roman"/>
          <w:sz w:val="24"/>
          <w:szCs w:val="24"/>
        </w:rPr>
        <w:t xml:space="preserve">об осуществлении закупки </w:t>
      </w:r>
      <w:r w:rsidR="00871234" w:rsidRPr="00774333">
        <w:rPr>
          <w:rFonts w:ascii="Times New Roman" w:hAnsi="Times New Roman"/>
          <w:sz w:val="24"/>
          <w:szCs w:val="24"/>
        </w:rPr>
        <w:t>и документацию</w:t>
      </w:r>
      <w:r w:rsidR="00CD0A87" w:rsidRPr="00774333">
        <w:rPr>
          <w:rFonts w:ascii="Times New Roman" w:hAnsi="Times New Roman"/>
          <w:sz w:val="24"/>
          <w:szCs w:val="24"/>
        </w:rPr>
        <w:t xml:space="preserve"> </w:t>
      </w:r>
      <w:r w:rsidR="00B719DA">
        <w:rPr>
          <w:rFonts w:ascii="Times New Roman" w:hAnsi="Times New Roman"/>
          <w:sz w:val="24"/>
          <w:szCs w:val="24"/>
        </w:rPr>
        <w:t>об аукционе</w:t>
      </w:r>
      <w:r w:rsidR="00B719DA" w:rsidRPr="00774333" w:rsidDel="00B719DA">
        <w:rPr>
          <w:rFonts w:ascii="Times New Roman" w:hAnsi="Times New Roman"/>
          <w:sz w:val="24"/>
          <w:szCs w:val="24"/>
        </w:rPr>
        <w:t xml:space="preserve"> </w:t>
      </w:r>
      <w:r w:rsidR="00CD0A87" w:rsidRPr="00774333">
        <w:rPr>
          <w:rFonts w:ascii="Times New Roman" w:hAnsi="Times New Roman"/>
          <w:sz w:val="24"/>
          <w:szCs w:val="24"/>
        </w:rPr>
        <w:t>не менее чем за пятнадцать дней до даты окончания срока подачи заявок на участие в аукционе.</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.5. </w:t>
      </w:r>
      <w:r w:rsidR="00B8420F" w:rsidRPr="00774333">
        <w:rPr>
          <w:rFonts w:ascii="Times New Roman" w:hAnsi="Times New Roman"/>
          <w:sz w:val="24"/>
          <w:szCs w:val="24"/>
        </w:rPr>
        <w:t xml:space="preserve">Документация </w:t>
      </w:r>
      <w:r w:rsidR="00AF17C0" w:rsidRPr="00774333">
        <w:rPr>
          <w:rFonts w:ascii="Times New Roman" w:hAnsi="Times New Roman"/>
          <w:sz w:val="24"/>
          <w:szCs w:val="24"/>
        </w:rPr>
        <w:t>об</w:t>
      </w:r>
      <w:r w:rsidR="0052598D" w:rsidRPr="00774333">
        <w:rPr>
          <w:rFonts w:ascii="Times New Roman" w:hAnsi="Times New Roman"/>
          <w:sz w:val="24"/>
          <w:szCs w:val="24"/>
        </w:rPr>
        <w:t xml:space="preserve"> </w:t>
      </w:r>
      <w:r w:rsidR="00AF17C0" w:rsidRPr="00774333">
        <w:rPr>
          <w:rFonts w:ascii="Times New Roman" w:hAnsi="Times New Roman"/>
          <w:sz w:val="24"/>
          <w:szCs w:val="24"/>
        </w:rPr>
        <w:t>аукционе</w:t>
      </w:r>
      <w:r w:rsidR="0052598D" w:rsidRPr="00774333">
        <w:rPr>
          <w:rFonts w:ascii="Times New Roman" w:hAnsi="Times New Roman"/>
          <w:sz w:val="24"/>
          <w:szCs w:val="24"/>
        </w:rPr>
        <w:t xml:space="preserve"> </w:t>
      </w:r>
      <w:r w:rsidR="00B8420F" w:rsidRPr="00774333">
        <w:rPr>
          <w:rFonts w:ascii="Times New Roman" w:hAnsi="Times New Roman"/>
          <w:sz w:val="24"/>
          <w:szCs w:val="24"/>
        </w:rPr>
        <w:t xml:space="preserve">разрабатывается и утверждается в соответствии с </w:t>
      </w:r>
      <w:r w:rsidR="000767F7">
        <w:rPr>
          <w:rFonts w:ascii="Times New Roman" w:hAnsi="Times New Roman"/>
          <w:sz w:val="24"/>
          <w:szCs w:val="24"/>
        </w:rPr>
        <w:t xml:space="preserve">  </w:t>
      </w:r>
      <w:r w:rsidR="00434622" w:rsidRPr="00774333">
        <w:rPr>
          <w:rFonts w:ascii="Times New Roman" w:hAnsi="Times New Roman"/>
          <w:sz w:val="24"/>
          <w:szCs w:val="24"/>
        </w:rPr>
        <w:t xml:space="preserve"> </w:t>
      </w:r>
      <w:r w:rsidR="006F16D6">
        <w:rPr>
          <w:rFonts w:ascii="Times New Roman" w:hAnsi="Times New Roman"/>
          <w:sz w:val="24"/>
          <w:szCs w:val="24"/>
        </w:rPr>
        <w:t xml:space="preserve"> Положение</w:t>
      </w:r>
      <w:r w:rsidR="00434622" w:rsidRPr="00774333">
        <w:rPr>
          <w:rFonts w:ascii="Times New Roman" w:hAnsi="Times New Roman"/>
          <w:sz w:val="24"/>
          <w:szCs w:val="24"/>
        </w:rPr>
        <w:t>м</w:t>
      </w:r>
      <w:r w:rsidR="00CD0A87" w:rsidRPr="00774333">
        <w:rPr>
          <w:rFonts w:ascii="Times New Roman" w:hAnsi="Times New Roman"/>
          <w:sz w:val="24"/>
          <w:szCs w:val="24"/>
        </w:rPr>
        <w:t xml:space="preserve"> о закупке</w:t>
      </w:r>
      <w:r w:rsidR="00B8420F" w:rsidRPr="00774333">
        <w:rPr>
          <w:rFonts w:ascii="Times New Roman" w:hAnsi="Times New Roman"/>
          <w:sz w:val="24"/>
          <w:szCs w:val="24"/>
        </w:rPr>
        <w:t>.</w:t>
      </w:r>
    </w:p>
    <w:p w:rsidR="00B8420F" w:rsidRPr="00774333" w:rsidRDefault="00B95B78"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.6. </w:t>
      </w:r>
      <w:r w:rsidR="00B8420F" w:rsidRPr="00774333">
        <w:rPr>
          <w:rFonts w:ascii="Times New Roman" w:hAnsi="Times New Roman"/>
          <w:sz w:val="24"/>
          <w:szCs w:val="24"/>
        </w:rPr>
        <w:t xml:space="preserve">К документации </w:t>
      </w:r>
      <w:r w:rsidR="00AF17C0" w:rsidRPr="00774333">
        <w:rPr>
          <w:rFonts w:ascii="Times New Roman" w:hAnsi="Times New Roman"/>
          <w:sz w:val="24"/>
          <w:szCs w:val="24"/>
        </w:rPr>
        <w:t>об</w:t>
      </w:r>
      <w:r w:rsidR="0052598D" w:rsidRPr="00774333">
        <w:rPr>
          <w:rFonts w:ascii="Times New Roman" w:hAnsi="Times New Roman"/>
          <w:sz w:val="24"/>
          <w:szCs w:val="24"/>
        </w:rPr>
        <w:t xml:space="preserve"> </w:t>
      </w:r>
      <w:r w:rsidR="00AF17C0" w:rsidRPr="00774333">
        <w:rPr>
          <w:rFonts w:ascii="Times New Roman" w:hAnsi="Times New Roman"/>
          <w:sz w:val="24"/>
          <w:szCs w:val="24"/>
        </w:rPr>
        <w:t>аукционе</w:t>
      </w:r>
      <w:r w:rsidR="0052598D" w:rsidRPr="00774333">
        <w:rPr>
          <w:rFonts w:ascii="Times New Roman" w:hAnsi="Times New Roman"/>
          <w:sz w:val="24"/>
          <w:szCs w:val="24"/>
        </w:rPr>
        <w:t xml:space="preserve"> </w:t>
      </w:r>
      <w:r w:rsidR="00434622" w:rsidRPr="00774333">
        <w:rPr>
          <w:rFonts w:ascii="Times New Roman" w:hAnsi="Times New Roman"/>
          <w:sz w:val="24"/>
          <w:szCs w:val="24"/>
        </w:rPr>
        <w:t>прикладывается</w:t>
      </w:r>
      <w:r w:rsidR="00B8420F" w:rsidRPr="00774333">
        <w:rPr>
          <w:rFonts w:ascii="Times New Roman" w:hAnsi="Times New Roman"/>
          <w:sz w:val="24"/>
          <w:szCs w:val="24"/>
        </w:rPr>
        <w:t xml:space="preserve"> проект договора, который является ее неотъемлемой частью.</w:t>
      </w:r>
    </w:p>
    <w:p w:rsidR="00B8420F" w:rsidRPr="00774333" w:rsidRDefault="00B95B78" w:rsidP="00B95B78">
      <w:pPr>
        <w:widowControl w:val="0"/>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.7. </w:t>
      </w:r>
      <w:r w:rsidR="00B8420F" w:rsidRPr="00774333">
        <w:rPr>
          <w:rFonts w:ascii="Times New Roman" w:hAnsi="Times New Roman"/>
          <w:sz w:val="24"/>
          <w:szCs w:val="24"/>
        </w:rPr>
        <w:t xml:space="preserve">В случае, если в документации </w:t>
      </w:r>
      <w:r w:rsidR="0052598D" w:rsidRPr="00774333">
        <w:rPr>
          <w:rFonts w:ascii="Times New Roman" w:hAnsi="Times New Roman"/>
          <w:sz w:val="24"/>
          <w:szCs w:val="24"/>
        </w:rPr>
        <w:t>о</w:t>
      </w:r>
      <w:r w:rsidR="00AF17C0" w:rsidRPr="00774333">
        <w:rPr>
          <w:rFonts w:ascii="Times New Roman" w:hAnsi="Times New Roman"/>
          <w:sz w:val="24"/>
          <w:szCs w:val="24"/>
        </w:rPr>
        <w:t>б аукционе</w:t>
      </w:r>
      <w:r w:rsidR="0052598D" w:rsidRPr="00774333">
        <w:rPr>
          <w:rFonts w:ascii="Times New Roman" w:hAnsi="Times New Roman"/>
          <w:sz w:val="24"/>
          <w:szCs w:val="24"/>
        </w:rPr>
        <w:t xml:space="preserve"> </w:t>
      </w:r>
      <w:r w:rsidR="00B8420F" w:rsidRPr="00774333">
        <w:rPr>
          <w:rFonts w:ascii="Times New Roman" w:hAnsi="Times New Roman"/>
          <w:sz w:val="24"/>
          <w:szCs w:val="24"/>
        </w:rPr>
        <w:t xml:space="preserve">содержится требование о соответствии поставляемого товара образцу или макету товара, в целях поставки которого проводится закупка, к документации </w:t>
      </w:r>
      <w:r w:rsidR="00B719DA">
        <w:rPr>
          <w:rFonts w:ascii="Times New Roman" w:hAnsi="Times New Roman"/>
          <w:sz w:val="24"/>
          <w:szCs w:val="24"/>
        </w:rPr>
        <w:t>об аукционе</w:t>
      </w:r>
      <w:r w:rsidR="00B719DA" w:rsidRPr="00774333" w:rsidDel="00B719DA">
        <w:rPr>
          <w:rFonts w:ascii="Times New Roman" w:hAnsi="Times New Roman"/>
          <w:sz w:val="24"/>
          <w:szCs w:val="24"/>
        </w:rPr>
        <w:t xml:space="preserve"> </w:t>
      </w:r>
      <w:r w:rsidR="00B8420F" w:rsidRPr="00774333">
        <w:rPr>
          <w:rFonts w:ascii="Times New Roman" w:hAnsi="Times New Roman"/>
          <w:sz w:val="24"/>
          <w:szCs w:val="24"/>
        </w:rPr>
        <w:t>может быть приложен такой образец или макет товара, который является ее неотъемлемой частью.</w:t>
      </w:r>
    </w:p>
    <w:p w:rsidR="00B8420F" w:rsidRPr="00774333" w:rsidRDefault="00B95B78" w:rsidP="00B95B78">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.8. </w:t>
      </w:r>
      <w:r w:rsidR="00B8420F" w:rsidRPr="00774333">
        <w:rPr>
          <w:rFonts w:ascii="Times New Roman" w:hAnsi="Times New Roman"/>
          <w:sz w:val="24"/>
          <w:szCs w:val="24"/>
        </w:rPr>
        <w:t xml:space="preserve">Заказчик по собственной инициативе или в соответствии с запросом участника закупки </w:t>
      </w:r>
      <w:r w:rsidR="00B8420F" w:rsidRPr="00774333">
        <w:rPr>
          <w:rFonts w:ascii="Times New Roman" w:hAnsi="Times New Roman"/>
          <w:iCs/>
          <w:sz w:val="24"/>
          <w:szCs w:val="24"/>
        </w:rPr>
        <w:t>вправе принять</w:t>
      </w:r>
      <w:r w:rsidR="00B8420F" w:rsidRPr="00774333">
        <w:rPr>
          <w:rFonts w:ascii="Times New Roman" w:hAnsi="Times New Roman"/>
          <w:sz w:val="24"/>
          <w:szCs w:val="24"/>
        </w:rPr>
        <w:t xml:space="preserve"> решение о внесении изменений в извещение </w:t>
      </w:r>
      <w:r w:rsidR="00B43A3C">
        <w:rPr>
          <w:rFonts w:ascii="Times New Roman" w:hAnsi="Times New Roman"/>
          <w:sz w:val="24"/>
          <w:szCs w:val="24"/>
        </w:rPr>
        <w:t xml:space="preserve">об осуществлении закупки </w:t>
      </w:r>
      <w:r w:rsidR="00B8420F" w:rsidRPr="00774333">
        <w:rPr>
          <w:rFonts w:ascii="Times New Roman" w:hAnsi="Times New Roman"/>
          <w:sz w:val="24"/>
          <w:szCs w:val="24"/>
        </w:rPr>
        <w:lastRenderedPageBreak/>
        <w:t xml:space="preserve">и/или в документацию </w:t>
      </w:r>
      <w:r w:rsidR="00B719DA">
        <w:rPr>
          <w:rFonts w:ascii="Times New Roman" w:hAnsi="Times New Roman"/>
          <w:sz w:val="24"/>
          <w:szCs w:val="24"/>
        </w:rPr>
        <w:t>об аукционе</w:t>
      </w:r>
      <w:r w:rsidR="00B8420F" w:rsidRPr="00774333">
        <w:rPr>
          <w:rFonts w:ascii="Times New Roman" w:hAnsi="Times New Roman"/>
          <w:sz w:val="24"/>
          <w:szCs w:val="24"/>
        </w:rPr>
        <w:t xml:space="preserve"> </w:t>
      </w:r>
      <w:r w:rsidRPr="00774333">
        <w:rPr>
          <w:rFonts w:ascii="Times New Roman" w:hAnsi="Times New Roman"/>
          <w:sz w:val="24"/>
          <w:szCs w:val="24"/>
        </w:rPr>
        <w:t>не позднее</w:t>
      </w:r>
      <w:r w:rsidR="00871234" w:rsidRPr="00774333">
        <w:rPr>
          <w:rFonts w:ascii="Times New Roman" w:hAnsi="Times New Roman"/>
          <w:sz w:val="24"/>
          <w:szCs w:val="24"/>
        </w:rPr>
        <w:t xml:space="preserve"> чем за д</w:t>
      </w:r>
      <w:r w:rsidR="00434622" w:rsidRPr="00774333">
        <w:rPr>
          <w:rFonts w:ascii="Times New Roman" w:hAnsi="Times New Roman"/>
          <w:sz w:val="24"/>
          <w:szCs w:val="24"/>
        </w:rPr>
        <w:t>ва</w:t>
      </w:r>
      <w:r w:rsidR="00B8420F" w:rsidRPr="00774333">
        <w:rPr>
          <w:rFonts w:ascii="Times New Roman" w:hAnsi="Times New Roman"/>
          <w:sz w:val="24"/>
          <w:szCs w:val="24"/>
        </w:rPr>
        <w:t xml:space="preserve"> дня до даты окончания срока подачи заявок на участие в </w:t>
      </w:r>
      <w:r w:rsidR="0052598D" w:rsidRPr="00774333">
        <w:rPr>
          <w:rFonts w:ascii="Times New Roman" w:hAnsi="Times New Roman"/>
          <w:sz w:val="24"/>
          <w:szCs w:val="24"/>
        </w:rPr>
        <w:t xml:space="preserve">таком </w:t>
      </w:r>
      <w:r w:rsidR="00B8420F" w:rsidRPr="00774333">
        <w:rPr>
          <w:rFonts w:ascii="Times New Roman" w:hAnsi="Times New Roman"/>
          <w:sz w:val="24"/>
          <w:szCs w:val="24"/>
        </w:rPr>
        <w:t>аукционе.</w:t>
      </w:r>
    </w:p>
    <w:p w:rsidR="00B8420F" w:rsidRPr="00774333" w:rsidRDefault="00B95B78" w:rsidP="00B95B78">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.9. </w:t>
      </w:r>
      <w:r w:rsidR="00B8420F" w:rsidRPr="00774333">
        <w:rPr>
          <w:rFonts w:ascii="Times New Roman" w:hAnsi="Times New Roman"/>
          <w:sz w:val="24"/>
          <w:szCs w:val="24"/>
        </w:rPr>
        <w:t xml:space="preserve">Участники закупки </w:t>
      </w:r>
      <w:r w:rsidR="00434622" w:rsidRPr="00774333">
        <w:rPr>
          <w:rFonts w:ascii="Times New Roman" w:hAnsi="Times New Roman"/>
          <w:sz w:val="24"/>
          <w:szCs w:val="24"/>
        </w:rPr>
        <w:t>самостоятельно отслеживают</w:t>
      </w:r>
      <w:r w:rsidR="00B8420F" w:rsidRPr="00774333">
        <w:rPr>
          <w:rFonts w:ascii="Times New Roman" w:hAnsi="Times New Roman"/>
          <w:sz w:val="24"/>
          <w:szCs w:val="24"/>
        </w:rPr>
        <w:t xml:space="preserve"> изменения, вносимые в извещение </w:t>
      </w:r>
      <w:r w:rsidR="00B43A3C">
        <w:rPr>
          <w:rFonts w:ascii="Times New Roman" w:hAnsi="Times New Roman"/>
          <w:sz w:val="24"/>
          <w:szCs w:val="24"/>
        </w:rPr>
        <w:t xml:space="preserve">об осуществлении закупки </w:t>
      </w:r>
      <w:r w:rsidR="00B8420F" w:rsidRPr="00774333">
        <w:rPr>
          <w:rFonts w:ascii="Times New Roman" w:hAnsi="Times New Roman"/>
          <w:sz w:val="24"/>
          <w:szCs w:val="24"/>
        </w:rPr>
        <w:t>и/или в документацию</w:t>
      </w:r>
      <w:r w:rsidR="0052598D" w:rsidRPr="00774333">
        <w:rPr>
          <w:rFonts w:ascii="Times New Roman" w:hAnsi="Times New Roman"/>
          <w:sz w:val="24"/>
          <w:szCs w:val="24"/>
        </w:rPr>
        <w:t xml:space="preserve"> </w:t>
      </w:r>
      <w:r w:rsidR="00B719DA">
        <w:rPr>
          <w:rFonts w:ascii="Times New Roman" w:hAnsi="Times New Roman"/>
          <w:sz w:val="24"/>
          <w:szCs w:val="24"/>
        </w:rPr>
        <w:t>об аукционе</w:t>
      </w:r>
      <w:r w:rsidR="00B8420F" w:rsidRPr="00774333">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B8420F" w:rsidRPr="00774333" w:rsidRDefault="00B95B78" w:rsidP="00B95B78">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.10. </w:t>
      </w:r>
      <w:r w:rsidR="00B8420F" w:rsidRPr="00774333">
        <w:rPr>
          <w:rFonts w:ascii="Times New Roman" w:hAnsi="Times New Roman"/>
          <w:sz w:val="24"/>
          <w:szCs w:val="24"/>
        </w:rPr>
        <w:t xml:space="preserve">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871234" w:rsidRPr="00774333" w:rsidRDefault="00C1458E"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6.8</w:t>
      </w:r>
      <w:r w:rsidR="00B95B78" w:rsidRPr="00774333">
        <w:rPr>
          <w:rFonts w:ascii="Times New Roman" w:hAnsi="Times New Roman"/>
          <w:sz w:val="24"/>
          <w:szCs w:val="24"/>
        </w:rPr>
        <w:t>.11. </w:t>
      </w:r>
      <w:r w:rsidR="00871234" w:rsidRPr="00774333">
        <w:rPr>
          <w:rFonts w:ascii="Times New Roman" w:hAnsi="Times New Roman"/>
          <w:sz w:val="24"/>
          <w:szCs w:val="24"/>
        </w:rPr>
        <w:t xml:space="preserve">Порядок, место, дата начала и дата окончания срока подачи заявок указываются в извещении и (или) документации </w:t>
      </w:r>
      <w:r w:rsidR="00B719DA">
        <w:rPr>
          <w:rFonts w:ascii="Times New Roman" w:hAnsi="Times New Roman"/>
          <w:sz w:val="24"/>
          <w:szCs w:val="24"/>
        </w:rPr>
        <w:t>об аукционе</w:t>
      </w:r>
      <w:r w:rsidR="00871234" w:rsidRPr="00774333">
        <w:rPr>
          <w:rFonts w:ascii="Times New Roman" w:hAnsi="Times New Roman"/>
          <w:sz w:val="24"/>
          <w:szCs w:val="24"/>
        </w:rPr>
        <w:t xml:space="preserve">. Требования к содержанию, форме, оформлению и составу заявки на участие в аукционе устанавливаются в извещении и (или) документации </w:t>
      </w:r>
      <w:r w:rsidR="00B719DA">
        <w:rPr>
          <w:rFonts w:ascii="Times New Roman" w:hAnsi="Times New Roman"/>
          <w:sz w:val="24"/>
          <w:szCs w:val="24"/>
        </w:rPr>
        <w:t>об аукционе</w:t>
      </w:r>
      <w:r w:rsidR="00871234" w:rsidRPr="00774333">
        <w:rPr>
          <w:rFonts w:ascii="Times New Roman" w:hAnsi="Times New Roman"/>
          <w:sz w:val="24"/>
          <w:szCs w:val="24"/>
        </w:rPr>
        <w:t xml:space="preserve">. </w:t>
      </w:r>
    </w:p>
    <w:p w:rsidR="002E7CEA" w:rsidRPr="00774333" w:rsidRDefault="00B95B78" w:rsidP="00AF618A">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.12. </w:t>
      </w:r>
      <w:r w:rsidR="00871234" w:rsidRPr="00774333">
        <w:rPr>
          <w:rFonts w:ascii="Times New Roman" w:hAnsi="Times New Roman"/>
          <w:sz w:val="24"/>
          <w:szCs w:val="24"/>
        </w:rPr>
        <w:t>Заявка на участие в аукционе</w:t>
      </w:r>
      <w:r w:rsidR="0052349B" w:rsidRPr="00774333">
        <w:rPr>
          <w:rFonts w:ascii="Times New Roman" w:hAnsi="Times New Roman"/>
          <w:sz w:val="24"/>
          <w:szCs w:val="24"/>
        </w:rPr>
        <w:t xml:space="preserve"> </w:t>
      </w:r>
      <w:r w:rsidR="00052198" w:rsidRPr="00774333">
        <w:rPr>
          <w:rFonts w:ascii="Times New Roman" w:hAnsi="Times New Roman"/>
          <w:sz w:val="24"/>
          <w:szCs w:val="24"/>
        </w:rPr>
        <w:t xml:space="preserve">состоит из двух частей и </w:t>
      </w:r>
      <w:r w:rsidR="00871234" w:rsidRPr="00774333">
        <w:rPr>
          <w:rFonts w:ascii="Times New Roman" w:hAnsi="Times New Roman"/>
          <w:sz w:val="24"/>
          <w:szCs w:val="24"/>
        </w:rPr>
        <w:t xml:space="preserve">предоставляется участником в виде электронного документа. </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21355">
        <w:rPr>
          <w:rFonts w:ascii="Times New Roman" w:hAnsi="Times New Roman"/>
          <w:sz w:val="24"/>
          <w:szCs w:val="24"/>
          <w:lang w:eastAsia="ru-RU"/>
        </w:rPr>
        <w:t>6.</w:t>
      </w:r>
      <w:r w:rsidR="00C1458E" w:rsidRPr="00721355">
        <w:rPr>
          <w:rFonts w:ascii="Times New Roman" w:hAnsi="Times New Roman"/>
          <w:sz w:val="24"/>
          <w:szCs w:val="24"/>
          <w:lang w:eastAsia="ru-RU"/>
        </w:rPr>
        <w:t>8</w:t>
      </w:r>
      <w:r w:rsidRPr="00721355">
        <w:rPr>
          <w:rFonts w:ascii="Times New Roman" w:hAnsi="Times New Roman"/>
          <w:sz w:val="24"/>
          <w:szCs w:val="24"/>
          <w:lang w:eastAsia="ru-RU"/>
        </w:rPr>
        <w:t>.13</w:t>
      </w:r>
      <w:r w:rsidR="0001491A" w:rsidRPr="00721355">
        <w:rPr>
          <w:rFonts w:ascii="Times New Roman" w:hAnsi="Times New Roman"/>
          <w:sz w:val="24"/>
          <w:szCs w:val="24"/>
          <w:lang w:eastAsia="ru-RU"/>
        </w:rPr>
        <w:t>. Первая часть заявки на участие в аукционе</w:t>
      </w:r>
      <w:r w:rsidR="00052198" w:rsidRPr="00721355">
        <w:rPr>
          <w:rFonts w:ascii="Times New Roman" w:hAnsi="Times New Roman"/>
          <w:sz w:val="24"/>
          <w:szCs w:val="24"/>
          <w:lang w:eastAsia="ru-RU"/>
        </w:rPr>
        <w:t xml:space="preserve"> </w:t>
      </w:r>
      <w:r w:rsidR="00434622" w:rsidRPr="00721355">
        <w:rPr>
          <w:rFonts w:ascii="Times New Roman" w:hAnsi="Times New Roman"/>
          <w:sz w:val="24"/>
          <w:szCs w:val="24"/>
          <w:lang w:eastAsia="ru-RU"/>
        </w:rPr>
        <w:t>содержит</w:t>
      </w:r>
      <w:r w:rsidR="0001491A" w:rsidRPr="00721355">
        <w:rPr>
          <w:rFonts w:ascii="Times New Roman" w:hAnsi="Times New Roman"/>
          <w:sz w:val="24"/>
          <w:szCs w:val="24"/>
          <w:lang w:eastAsia="ru-RU"/>
        </w:rPr>
        <w:t>:</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r w:rsidR="00B33336" w:rsidRPr="00774333">
        <w:rPr>
          <w:rFonts w:ascii="Times New Roman" w:hAnsi="Times New Roman"/>
          <w:sz w:val="24"/>
          <w:szCs w:val="24"/>
          <w:lang w:eastAsia="ru-RU"/>
        </w:rPr>
        <w:t>согласие участника</w:t>
      </w:r>
      <w:r w:rsidR="0001491A" w:rsidRPr="00774333">
        <w:rPr>
          <w:rFonts w:ascii="Times New Roman" w:hAnsi="Times New Roman"/>
          <w:sz w:val="24"/>
          <w:szCs w:val="24"/>
          <w:lang w:eastAsia="ru-RU"/>
        </w:rPr>
        <w:t xml:space="preserve"> аукциона на поставку товара, выполнение работы или оказание услуги на условиях, п</w:t>
      </w:r>
      <w:r w:rsidR="00551FE4" w:rsidRPr="00774333">
        <w:rPr>
          <w:rFonts w:ascii="Times New Roman" w:hAnsi="Times New Roman"/>
          <w:sz w:val="24"/>
          <w:szCs w:val="24"/>
          <w:lang w:eastAsia="ru-RU"/>
        </w:rPr>
        <w:t>редусмотренных документацией об</w:t>
      </w:r>
      <w:r w:rsidR="0001491A" w:rsidRPr="00774333">
        <w:rPr>
          <w:rFonts w:ascii="Times New Roman" w:hAnsi="Times New Roman"/>
          <w:sz w:val="24"/>
          <w:szCs w:val="24"/>
          <w:lang w:eastAsia="ru-RU"/>
        </w:rPr>
        <w:t xml:space="preserve"> аукционе и не подлежащих изменению по результатам проведения </w:t>
      </w:r>
      <w:r w:rsidR="00052198" w:rsidRPr="00774333">
        <w:rPr>
          <w:rFonts w:ascii="Times New Roman" w:hAnsi="Times New Roman"/>
          <w:sz w:val="24"/>
          <w:szCs w:val="24"/>
          <w:lang w:eastAsia="ru-RU"/>
        </w:rPr>
        <w:t xml:space="preserve">такого </w:t>
      </w:r>
      <w:r w:rsidR="0001491A" w:rsidRPr="00774333">
        <w:rPr>
          <w:rFonts w:ascii="Times New Roman" w:hAnsi="Times New Roman"/>
          <w:sz w:val="24"/>
          <w:szCs w:val="24"/>
          <w:lang w:eastAsia="ru-RU"/>
        </w:rPr>
        <w:t>аукциона;</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01491A" w:rsidRPr="00774333">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а)</w:t>
      </w:r>
      <w:r w:rsidRPr="00774333">
        <w:rPr>
          <w:rFonts w:ascii="Times New Roman" w:hAnsi="Times New Roman"/>
          <w:sz w:val="24"/>
          <w:szCs w:val="24"/>
          <w:lang w:val="en-US" w:eastAsia="ru-RU"/>
        </w:rPr>
        <w:t> </w:t>
      </w:r>
      <w:r w:rsidR="0001491A" w:rsidRPr="00774333">
        <w:rPr>
          <w:rFonts w:ascii="Times New Roman" w:hAnsi="Times New Roman"/>
          <w:sz w:val="24"/>
          <w:szCs w:val="24"/>
          <w:lang w:eastAsia="ru-RU"/>
        </w:rPr>
        <w:t>наименование страны происхождения товара</w:t>
      </w:r>
      <w:r w:rsidR="00551FE4" w:rsidRPr="00774333">
        <w:rPr>
          <w:rFonts w:ascii="Times New Roman" w:hAnsi="Times New Roman"/>
          <w:sz w:val="24"/>
          <w:szCs w:val="24"/>
          <w:lang w:eastAsia="ru-RU"/>
        </w:rPr>
        <w:t xml:space="preserve"> (при осуществлении закупки товара)</w:t>
      </w:r>
      <w:r w:rsidR="0001491A"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 случае установления заказчиком в документации </w:t>
      </w:r>
      <w:r w:rsidR="00F95423" w:rsidRPr="00774333">
        <w:rPr>
          <w:rFonts w:ascii="Times New Roman" w:hAnsi="Times New Roman"/>
          <w:sz w:val="24"/>
          <w:szCs w:val="24"/>
          <w:lang w:eastAsia="ru-RU"/>
        </w:rPr>
        <w:t xml:space="preserve">об аукционе </w:t>
      </w:r>
      <w:r w:rsidRPr="00774333">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774333">
        <w:rPr>
          <w:rFonts w:ascii="Times New Roman" w:hAnsi="Times New Roman"/>
          <w:sz w:val="24"/>
          <w:szCs w:val="24"/>
          <w:lang w:eastAsia="ru-RU"/>
        </w:rPr>
        <w:t xml:space="preserve">, в соответствии с разделом 4.4 </w:t>
      </w:r>
      <w:r w:rsidR="000767F7">
        <w:rPr>
          <w:rFonts w:ascii="Times New Roman" w:hAnsi="Times New Roman"/>
          <w:sz w:val="24"/>
          <w:szCs w:val="24"/>
          <w:lang w:eastAsia="ru-RU"/>
        </w:rPr>
        <w:t xml:space="preserve"> </w:t>
      </w:r>
      <w:r w:rsidR="00434622"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r w:rsidR="0001491A" w:rsidRPr="00774333">
        <w:rPr>
          <w:rFonts w:ascii="Times New Roman" w:hAnsi="Times New Roman"/>
          <w:sz w:val="24"/>
          <w:szCs w:val="24"/>
          <w:lang w:eastAsia="ru-RU"/>
        </w:rPr>
        <w:t>);</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 </w:t>
      </w:r>
      <w:r w:rsidR="0001491A" w:rsidRPr="00774333">
        <w:rPr>
          <w:rFonts w:ascii="Times New Roman" w:hAnsi="Times New Roman"/>
          <w:sz w:val="24"/>
          <w:szCs w:val="24"/>
          <w:lang w:eastAsia="ru-RU"/>
        </w:rPr>
        <w:t>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2E7CEA" w:rsidRPr="00774333" w:rsidRDefault="00721355" w:rsidP="002E7CEA">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6.8.13 (1) </w:t>
      </w:r>
      <w:r w:rsidR="002E7CEA" w:rsidRPr="00774333">
        <w:rPr>
          <w:rFonts w:ascii="Times New Roman" w:hAnsi="Times New Roman"/>
          <w:sz w:val="24"/>
          <w:szCs w:val="24"/>
          <w:lang w:eastAsia="ru-RU"/>
        </w:rPr>
        <w:t xml:space="preserve">Первая часть заявки на участие в электронном аукционе в случае включения в документацию </w:t>
      </w:r>
      <w:r w:rsidR="00B719DA">
        <w:rPr>
          <w:rFonts w:ascii="Times New Roman" w:hAnsi="Times New Roman"/>
          <w:sz w:val="24"/>
          <w:szCs w:val="24"/>
        </w:rPr>
        <w:t>об аукционе</w:t>
      </w:r>
      <w:r w:rsidR="00B719DA" w:rsidRPr="00774333" w:rsidDel="00B719DA">
        <w:rPr>
          <w:rFonts w:ascii="Times New Roman" w:hAnsi="Times New Roman"/>
          <w:sz w:val="24"/>
          <w:szCs w:val="24"/>
          <w:lang w:eastAsia="ru-RU"/>
        </w:rPr>
        <w:t xml:space="preserve"> </w:t>
      </w:r>
      <w:r w:rsidR="002E7CEA" w:rsidRPr="00774333">
        <w:rPr>
          <w:rFonts w:ascii="Times New Roman" w:hAnsi="Times New Roman"/>
          <w:sz w:val="24"/>
          <w:szCs w:val="24"/>
          <w:lang w:eastAsia="ru-RU"/>
        </w:rPr>
        <w:t xml:space="preserve">в соответствии с 6.2.4 </w:t>
      </w:r>
      <w:r w:rsidR="000767F7">
        <w:rPr>
          <w:rFonts w:ascii="Times New Roman" w:hAnsi="Times New Roman"/>
          <w:sz w:val="24"/>
          <w:szCs w:val="24"/>
          <w:lang w:eastAsia="ru-RU"/>
        </w:rPr>
        <w:t xml:space="preserve"> </w:t>
      </w:r>
      <w:r w:rsidR="002E7CE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2E7CEA" w:rsidRPr="00774333">
        <w:rPr>
          <w:rFonts w:ascii="Times New Roman" w:hAnsi="Times New Roman"/>
          <w:sz w:val="24"/>
          <w:szCs w:val="24"/>
          <w:lang w:eastAsia="ru-RU"/>
        </w:rPr>
        <w:t xml:space="preserve">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w:t>
      </w:r>
      <w:r w:rsidR="00B719DA">
        <w:rPr>
          <w:rFonts w:ascii="Times New Roman" w:hAnsi="Times New Roman"/>
          <w:sz w:val="24"/>
          <w:szCs w:val="24"/>
        </w:rPr>
        <w:t>об аукционе</w:t>
      </w:r>
      <w:r w:rsidR="00B719DA" w:rsidRPr="00774333" w:rsidDel="00B719DA">
        <w:rPr>
          <w:rFonts w:ascii="Times New Roman" w:hAnsi="Times New Roman"/>
          <w:sz w:val="24"/>
          <w:szCs w:val="24"/>
          <w:lang w:eastAsia="ru-RU"/>
        </w:rPr>
        <w:t xml:space="preserve"> </w:t>
      </w:r>
      <w:r w:rsidR="002E7CEA" w:rsidRPr="00774333">
        <w:rPr>
          <w:rFonts w:ascii="Times New Roman" w:hAnsi="Times New Roman"/>
          <w:sz w:val="24"/>
          <w:szCs w:val="24"/>
          <w:lang w:eastAsia="ru-RU"/>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01491A" w:rsidRPr="00774333"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.14</w:t>
      </w:r>
      <w:r w:rsidR="0001491A" w:rsidRPr="00774333">
        <w:rPr>
          <w:rFonts w:ascii="Times New Roman" w:hAnsi="Times New Roman"/>
          <w:sz w:val="24"/>
          <w:szCs w:val="24"/>
          <w:lang w:eastAsia="ru-RU"/>
        </w:rPr>
        <w:t xml:space="preserve">. Вторая часть заявки на участие в аукционе должна содержать </w:t>
      </w:r>
      <w:r w:rsidRPr="00774333">
        <w:rPr>
          <w:rFonts w:ascii="Times New Roman" w:hAnsi="Times New Roman"/>
          <w:sz w:val="24"/>
          <w:szCs w:val="24"/>
          <w:lang w:eastAsia="ru-RU"/>
        </w:rPr>
        <w:t xml:space="preserve">документы и информацию, предусмотренные пунктом 5.3.2 </w:t>
      </w:r>
      <w:r w:rsidR="000767F7">
        <w:rPr>
          <w:rFonts w:ascii="Times New Roman" w:hAnsi="Times New Roman"/>
          <w:sz w:val="24"/>
          <w:szCs w:val="24"/>
          <w:lang w:eastAsia="ru-RU"/>
        </w:rPr>
        <w:t xml:space="preserve"> </w:t>
      </w:r>
      <w:r w:rsidR="00434622"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p>
    <w:p w:rsidR="00B8420F" w:rsidRPr="00774333" w:rsidRDefault="00AF618A" w:rsidP="00B95B78">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.15</w:t>
      </w:r>
      <w:r w:rsidR="00B95B78" w:rsidRPr="00774333">
        <w:rPr>
          <w:rFonts w:ascii="Times New Roman" w:hAnsi="Times New Roman"/>
          <w:sz w:val="24"/>
          <w:szCs w:val="24"/>
        </w:rPr>
        <w:t>. </w:t>
      </w:r>
      <w:r w:rsidR="00B8420F" w:rsidRPr="00774333">
        <w:rPr>
          <w:rFonts w:ascii="Times New Roman" w:hAnsi="Times New Roman"/>
          <w:sz w:val="24"/>
          <w:szCs w:val="24"/>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160EE" w:rsidRPr="00774333"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w:t>
      </w:r>
      <w:r w:rsidR="00C1458E" w:rsidRPr="00774333">
        <w:rPr>
          <w:rFonts w:ascii="Times New Roman" w:hAnsi="Times New Roman"/>
          <w:sz w:val="24"/>
          <w:szCs w:val="24"/>
        </w:rPr>
        <w:t>8</w:t>
      </w:r>
      <w:r w:rsidRPr="00774333">
        <w:rPr>
          <w:rFonts w:ascii="Times New Roman" w:hAnsi="Times New Roman"/>
          <w:sz w:val="24"/>
          <w:szCs w:val="24"/>
        </w:rPr>
        <w:t>.1</w:t>
      </w:r>
      <w:r w:rsidR="00AF618A" w:rsidRPr="00774333">
        <w:rPr>
          <w:rFonts w:ascii="Times New Roman" w:hAnsi="Times New Roman"/>
          <w:sz w:val="24"/>
          <w:szCs w:val="24"/>
        </w:rPr>
        <w:t>6</w:t>
      </w:r>
      <w:r w:rsidRPr="00774333">
        <w:rPr>
          <w:rFonts w:ascii="Times New Roman" w:hAnsi="Times New Roman"/>
          <w:sz w:val="24"/>
          <w:szCs w:val="24"/>
        </w:rPr>
        <w:t>. </w:t>
      </w:r>
      <w:r w:rsidR="004160EE" w:rsidRPr="00774333">
        <w:rPr>
          <w:rFonts w:ascii="Times New Roman" w:hAnsi="Times New Roman"/>
          <w:sz w:val="24"/>
          <w:szCs w:val="24"/>
          <w:lang w:eastAsia="ru-RU"/>
        </w:rPr>
        <w:t>Участник аукциона вправе подать только одну заявку на участие в таком аукционе.</w:t>
      </w:r>
    </w:p>
    <w:p w:rsidR="00B8420F" w:rsidRPr="000D6C9F" w:rsidRDefault="00AF618A"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8</w:t>
      </w:r>
      <w:r w:rsidRPr="000D6C9F">
        <w:rPr>
          <w:rFonts w:ascii="Times New Roman" w:hAnsi="Times New Roman"/>
          <w:sz w:val="24"/>
          <w:szCs w:val="24"/>
        </w:rPr>
        <w:t>.17</w:t>
      </w:r>
      <w:r w:rsidR="00B95B78" w:rsidRPr="000D6C9F">
        <w:rPr>
          <w:rFonts w:ascii="Times New Roman" w:hAnsi="Times New Roman"/>
          <w:sz w:val="24"/>
          <w:szCs w:val="24"/>
        </w:rPr>
        <w:t>. </w:t>
      </w:r>
      <w:r w:rsidR="00B8420F" w:rsidRPr="000D6C9F">
        <w:rPr>
          <w:rFonts w:ascii="Times New Roman" w:hAnsi="Times New Roman"/>
          <w:sz w:val="24"/>
          <w:szCs w:val="24"/>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4D146E"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.18</w:t>
      </w:r>
      <w:r w:rsidR="00B95B78" w:rsidRPr="000D6C9F">
        <w:rPr>
          <w:rFonts w:ascii="Times New Roman" w:hAnsi="Times New Roman"/>
          <w:sz w:val="24"/>
          <w:szCs w:val="24"/>
          <w:lang w:eastAsia="ru-RU"/>
        </w:rPr>
        <w:t>. </w:t>
      </w:r>
      <w:r w:rsidR="004D146E" w:rsidRPr="000D6C9F">
        <w:rPr>
          <w:rFonts w:ascii="Times New Roman" w:hAnsi="Times New Roman"/>
          <w:sz w:val="24"/>
          <w:szCs w:val="24"/>
          <w:lang w:eastAsia="ru-RU"/>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4D146E"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lastRenderedPageBreak/>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.19</w:t>
      </w:r>
      <w:r w:rsidR="00B95B78" w:rsidRPr="000D6C9F">
        <w:rPr>
          <w:rFonts w:ascii="Times New Roman" w:hAnsi="Times New Roman"/>
          <w:sz w:val="24"/>
          <w:szCs w:val="24"/>
          <w:lang w:eastAsia="ru-RU"/>
        </w:rPr>
        <w:t>. </w:t>
      </w:r>
      <w:r w:rsidR="004D146E" w:rsidRPr="000D6C9F">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4D146E"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.20</w:t>
      </w:r>
      <w:r w:rsidR="00B95B78" w:rsidRPr="000D6C9F">
        <w:rPr>
          <w:rFonts w:ascii="Times New Roman" w:hAnsi="Times New Roman"/>
          <w:sz w:val="24"/>
          <w:szCs w:val="24"/>
          <w:lang w:eastAsia="ru-RU"/>
        </w:rPr>
        <w:t>. К</w:t>
      </w:r>
      <w:r w:rsidR="004D146E" w:rsidRPr="000D6C9F">
        <w:rPr>
          <w:rFonts w:ascii="Times New Roman" w:hAnsi="Times New Roman"/>
          <w:sz w:val="24"/>
          <w:szCs w:val="24"/>
          <w:lang w:eastAsia="ru-RU"/>
        </w:rPr>
        <w:t>омиссия</w:t>
      </w:r>
      <w:r w:rsidR="00B95B78" w:rsidRPr="000D6C9F">
        <w:rPr>
          <w:rFonts w:ascii="Times New Roman" w:hAnsi="Times New Roman"/>
          <w:sz w:val="24"/>
          <w:szCs w:val="24"/>
          <w:lang w:eastAsia="ru-RU"/>
        </w:rPr>
        <w:t xml:space="preserve"> по осуществлению</w:t>
      </w:r>
      <w:r w:rsidR="00B603EA" w:rsidRPr="000D6C9F">
        <w:rPr>
          <w:rFonts w:ascii="Times New Roman" w:hAnsi="Times New Roman"/>
          <w:sz w:val="24"/>
          <w:szCs w:val="24"/>
          <w:lang w:eastAsia="ru-RU"/>
        </w:rPr>
        <w:t xml:space="preserve"> конкурентных</w:t>
      </w:r>
      <w:r w:rsidR="00B95B78" w:rsidRPr="000D6C9F">
        <w:rPr>
          <w:rFonts w:ascii="Times New Roman" w:hAnsi="Times New Roman"/>
          <w:sz w:val="24"/>
          <w:szCs w:val="24"/>
          <w:lang w:eastAsia="ru-RU"/>
        </w:rPr>
        <w:t xml:space="preserve"> закупок</w:t>
      </w:r>
      <w:r w:rsidR="004D146E" w:rsidRPr="000D6C9F">
        <w:rPr>
          <w:rFonts w:ascii="Times New Roman" w:hAnsi="Times New Roman"/>
          <w:sz w:val="24"/>
          <w:szCs w:val="24"/>
          <w:lang w:eastAsia="ru-RU"/>
        </w:rPr>
        <w:t xml:space="preserve"> проверяет первые части заявок на участие в аукционе, содержащие информацию, предусмотренную извещением </w:t>
      </w:r>
      <w:r w:rsidR="00B43A3C" w:rsidRPr="000D6C9F">
        <w:rPr>
          <w:rFonts w:ascii="Times New Roman" w:hAnsi="Times New Roman"/>
          <w:sz w:val="24"/>
          <w:szCs w:val="24"/>
        </w:rPr>
        <w:t xml:space="preserve">об осуществлении закупки </w:t>
      </w:r>
      <w:r w:rsidR="004D146E" w:rsidRPr="000D6C9F">
        <w:rPr>
          <w:rFonts w:ascii="Times New Roman" w:hAnsi="Times New Roman"/>
          <w:sz w:val="24"/>
          <w:szCs w:val="24"/>
          <w:lang w:eastAsia="ru-RU"/>
        </w:rPr>
        <w:t xml:space="preserve">и документацией </w:t>
      </w:r>
      <w:r w:rsidR="00B719DA" w:rsidRPr="000D6C9F">
        <w:rPr>
          <w:rFonts w:ascii="Times New Roman" w:hAnsi="Times New Roman"/>
          <w:sz w:val="24"/>
          <w:szCs w:val="24"/>
        </w:rPr>
        <w:t>об аукционе</w:t>
      </w:r>
      <w:r w:rsidR="004D146E" w:rsidRPr="000D6C9F">
        <w:rPr>
          <w:rFonts w:ascii="Times New Roman" w:hAnsi="Times New Roman"/>
          <w:sz w:val="24"/>
          <w:szCs w:val="24"/>
          <w:lang w:eastAsia="ru-RU"/>
        </w:rPr>
        <w:t>, на соответствие требованиям, установленным документацией о</w:t>
      </w:r>
      <w:r w:rsidR="00F95423" w:rsidRPr="000D6C9F">
        <w:rPr>
          <w:rFonts w:ascii="Times New Roman" w:hAnsi="Times New Roman"/>
          <w:sz w:val="24"/>
          <w:szCs w:val="24"/>
          <w:lang w:eastAsia="ru-RU"/>
        </w:rPr>
        <w:t>б</w:t>
      </w:r>
      <w:r w:rsidR="004D146E" w:rsidRPr="000D6C9F">
        <w:rPr>
          <w:rFonts w:ascii="Times New Roman" w:hAnsi="Times New Roman"/>
          <w:sz w:val="24"/>
          <w:szCs w:val="24"/>
          <w:lang w:eastAsia="ru-RU"/>
        </w:rPr>
        <w:t xml:space="preserve"> аукционе в отношении закупаемых товаров, работ, услуг.</w:t>
      </w:r>
    </w:p>
    <w:p w:rsidR="004D146E"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.21</w:t>
      </w:r>
      <w:r w:rsidR="00B95B78" w:rsidRPr="000D6C9F">
        <w:rPr>
          <w:rFonts w:ascii="Times New Roman" w:hAnsi="Times New Roman"/>
          <w:sz w:val="24"/>
          <w:szCs w:val="24"/>
          <w:lang w:eastAsia="ru-RU"/>
        </w:rPr>
        <w:t>. </w:t>
      </w:r>
      <w:r w:rsidR="004D146E" w:rsidRPr="000D6C9F">
        <w:rPr>
          <w:rFonts w:ascii="Times New Roman" w:hAnsi="Times New Roman"/>
          <w:sz w:val="24"/>
          <w:szCs w:val="24"/>
          <w:lang w:eastAsia="ru-RU"/>
        </w:rPr>
        <w:t>Срок рассмотрения первых частей</w:t>
      </w:r>
      <w:r w:rsidR="004D146E" w:rsidRPr="00774333">
        <w:rPr>
          <w:rFonts w:ascii="Times New Roman" w:hAnsi="Times New Roman"/>
          <w:sz w:val="24"/>
          <w:szCs w:val="24"/>
          <w:lang w:eastAsia="ru-RU"/>
        </w:rPr>
        <w:t xml:space="preserve"> заявок на участие в аукционе не может превышать семь </w:t>
      </w:r>
      <w:r w:rsidR="00AA2F7D" w:rsidRPr="00774333">
        <w:rPr>
          <w:rFonts w:ascii="Times New Roman" w:hAnsi="Times New Roman"/>
          <w:sz w:val="24"/>
          <w:szCs w:val="24"/>
          <w:lang w:eastAsia="ru-RU"/>
        </w:rPr>
        <w:t xml:space="preserve">рабочих </w:t>
      </w:r>
      <w:r w:rsidR="004D146E" w:rsidRPr="00774333">
        <w:rPr>
          <w:rFonts w:ascii="Times New Roman" w:hAnsi="Times New Roman"/>
          <w:sz w:val="24"/>
          <w:szCs w:val="24"/>
          <w:lang w:eastAsia="ru-RU"/>
        </w:rPr>
        <w:t>дней с даты окончания срока подачи указанных заявок.</w:t>
      </w:r>
    </w:p>
    <w:p w:rsidR="004D146E"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.22</w:t>
      </w:r>
      <w:r w:rsidR="00B95B78" w:rsidRPr="00774333">
        <w:rPr>
          <w:rFonts w:ascii="Times New Roman" w:hAnsi="Times New Roman"/>
          <w:sz w:val="24"/>
          <w:szCs w:val="24"/>
          <w:lang w:eastAsia="ru-RU"/>
        </w:rPr>
        <w:t>. </w:t>
      </w:r>
      <w:r w:rsidR="004D146E" w:rsidRPr="00774333">
        <w:rPr>
          <w:rFonts w:ascii="Times New Roman" w:hAnsi="Times New Roman"/>
          <w:sz w:val="24"/>
          <w:szCs w:val="24"/>
          <w:lang w:eastAsia="ru-RU"/>
        </w:rPr>
        <w:t xml:space="preserve">По результатам рассмотрения первых частей заявок на участие в аукционе, содержащих информацию, предусмотренную извещением </w:t>
      </w:r>
      <w:r w:rsidR="00B43A3C">
        <w:rPr>
          <w:rFonts w:ascii="Times New Roman" w:hAnsi="Times New Roman"/>
          <w:sz w:val="24"/>
          <w:szCs w:val="24"/>
        </w:rPr>
        <w:t xml:space="preserve">об осуществлении закупки </w:t>
      </w:r>
      <w:r w:rsidR="004D146E"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 xml:space="preserve">, </w:t>
      </w:r>
      <w:r w:rsidR="00B95B78"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B95B78" w:rsidRPr="00774333">
        <w:rPr>
          <w:rFonts w:ascii="Times New Roman" w:hAnsi="Times New Roman"/>
          <w:sz w:val="24"/>
          <w:szCs w:val="24"/>
          <w:lang w:eastAsia="ru-RU"/>
        </w:rPr>
        <w:t xml:space="preserve">закупок </w:t>
      </w:r>
      <w:r w:rsidR="004D146E" w:rsidRPr="00774333">
        <w:rPr>
          <w:rFonts w:ascii="Times New Roman" w:hAnsi="Times New Roman"/>
          <w:sz w:val="24"/>
          <w:szCs w:val="24"/>
          <w:lang w:eastAsia="ru-RU"/>
        </w:rPr>
        <w:t>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D146E" w:rsidRPr="00774333" w:rsidRDefault="00C1458E"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68" w:name="Par1"/>
      <w:bookmarkEnd w:id="68"/>
      <w:r w:rsidRPr="00774333">
        <w:rPr>
          <w:rFonts w:ascii="Times New Roman" w:hAnsi="Times New Roman"/>
          <w:sz w:val="24"/>
          <w:szCs w:val="24"/>
          <w:lang w:eastAsia="ru-RU"/>
        </w:rPr>
        <w:t>6.8</w:t>
      </w:r>
      <w:r w:rsidR="00AF618A" w:rsidRPr="00774333">
        <w:rPr>
          <w:rFonts w:ascii="Times New Roman" w:hAnsi="Times New Roman"/>
          <w:sz w:val="24"/>
          <w:szCs w:val="24"/>
          <w:lang w:eastAsia="ru-RU"/>
        </w:rPr>
        <w:t>.23</w:t>
      </w:r>
      <w:r w:rsidR="00B95B78" w:rsidRPr="00774333">
        <w:rPr>
          <w:rFonts w:ascii="Times New Roman" w:hAnsi="Times New Roman"/>
          <w:sz w:val="24"/>
          <w:szCs w:val="24"/>
          <w:lang w:eastAsia="ru-RU"/>
        </w:rPr>
        <w:t>. </w:t>
      </w:r>
      <w:r w:rsidR="00B33336" w:rsidRPr="00774333">
        <w:rPr>
          <w:rFonts w:ascii="Times New Roman" w:hAnsi="Times New Roman"/>
          <w:sz w:val="24"/>
          <w:szCs w:val="24"/>
          <w:lang w:eastAsia="ru-RU"/>
        </w:rPr>
        <w:t>Участник</w:t>
      </w:r>
      <w:r w:rsidR="004D146E" w:rsidRPr="00774333">
        <w:rPr>
          <w:rFonts w:ascii="Times New Roman" w:hAnsi="Times New Roman"/>
          <w:sz w:val="24"/>
          <w:szCs w:val="24"/>
          <w:lang w:eastAsia="ru-RU"/>
        </w:rPr>
        <w:t xml:space="preserve"> аукциона не допускается к участию в нем в случае:</w:t>
      </w:r>
    </w:p>
    <w:p w:rsidR="004D146E" w:rsidRPr="00774333"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proofErr w:type="spellStart"/>
      <w:r w:rsidR="004D146E" w:rsidRPr="00774333">
        <w:rPr>
          <w:rFonts w:ascii="Times New Roman" w:hAnsi="Times New Roman"/>
          <w:sz w:val="24"/>
          <w:szCs w:val="24"/>
          <w:lang w:eastAsia="ru-RU"/>
        </w:rPr>
        <w:t>непредоставления</w:t>
      </w:r>
      <w:proofErr w:type="spellEnd"/>
      <w:r w:rsidR="004D146E" w:rsidRPr="00774333">
        <w:rPr>
          <w:rFonts w:ascii="Times New Roman" w:hAnsi="Times New Roman"/>
          <w:sz w:val="24"/>
          <w:szCs w:val="24"/>
          <w:lang w:eastAsia="ru-RU"/>
        </w:rPr>
        <w:t xml:space="preserve"> информации, предусмотренной извещением </w:t>
      </w:r>
      <w:r w:rsidR="00B43A3C">
        <w:rPr>
          <w:rFonts w:ascii="Times New Roman" w:hAnsi="Times New Roman"/>
          <w:sz w:val="24"/>
          <w:szCs w:val="24"/>
        </w:rPr>
        <w:t xml:space="preserve">об осуществлении закупки </w:t>
      </w:r>
      <w:r w:rsidR="004D146E"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 или предоставления недостоверной информации;</w:t>
      </w:r>
    </w:p>
    <w:p w:rsidR="004D146E" w:rsidRPr="00774333"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4D146E" w:rsidRPr="00774333">
        <w:rPr>
          <w:rFonts w:ascii="Times New Roman" w:hAnsi="Times New Roman"/>
          <w:sz w:val="24"/>
          <w:szCs w:val="24"/>
          <w:lang w:eastAsia="ru-RU"/>
        </w:rPr>
        <w:t xml:space="preserve">несоответствия </w:t>
      </w:r>
      <w:r w:rsidR="00B719DA">
        <w:rPr>
          <w:rFonts w:ascii="Times New Roman" w:hAnsi="Times New Roman"/>
          <w:sz w:val="24"/>
          <w:szCs w:val="24"/>
          <w:lang w:eastAsia="ru-RU"/>
        </w:rPr>
        <w:t xml:space="preserve">представленной </w:t>
      </w:r>
      <w:r w:rsidR="004D146E" w:rsidRPr="00774333">
        <w:rPr>
          <w:rFonts w:ascii="Times New Roman" w:hAnsi="Times New Roman"/>
          <w:sz w:val="24"/>
          <w:szCs w:val="24"/>
          <w:lang w:eastAsia="ru-RU"/>
        </w:rPr>
        <w:t xml:space="preserve">информации, предусмотренной извещением </w:t>
      </w:r>
      <w:r w:rsidR="00B43A3C">
        <w:rPr>
          <w:rFonts w:ascii="Times New Roman" w:hAnsi="Times New Roman"/>
          <w:sz w:val="24"/>
          <w:szCs w:val="24"/>
        </w:rPr>
        <w:t xml:space="preserve">об осуществлении закупки </w:t>
      </w:r>
      <w:r w:rsidR="004D146E"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 требованиям</w:t>
      </w:r>
      <w:r w:rsidR="00B719DA">
        <w:rPr>
          <w:rFonts w:ascii="Times New Roman" w:hAnsi="Times New Roman"/>
          <w:sz w:val="24"/>
          <w:szCs w:val="24"/>
          <w:lang w:eastAsia="ru-RU"/>
        </w:rPr>
        <w:t xml:space="preserve"> </w:t>
      </w:r>
      <w:r w:rsidR="004D146E" w:rsidRPr="00774333">
        <w:rPr>
          <w:rFonts w:ascii="Times New Roman" w:hAnsi="Times New Roman"/>
          <w:sz w:val="24"/>
          <w:szCs w:val="24"/>
          <w:lang w:eastAsia="ru-RU"/>
        </w:rPr>
        <w:t xml:space="preserve">документации </w:t>
      </w:r>
      <w:r w:rsidR="00B719DA">
        <w:rPr>
          <w:rFonts w:ascii="Times New Roman" w:hAnsi="Times New Roman"/>
          <w:sz w:val="24"/>
          <w:szCs w:val="24"/>
        </w:rPr>
        <w:t>об аукционе</w:t>
      </w:r>
      <w:r w:rsidR="004D146E" w:rsidRPr="00774333">
        <w:rPr>
          <w:rFonts w:ascii="Times New Roman" w:hAnsi="Times New Roman"/>
          <w:sz w:val="24"/>
          <w:szCs w:val="24"/>
          <w:lang w:eastAsia="ru-RU"/>
        </w:rPr>
        <w:t>.</w:t>
      </w:r>
    </w:p>
    <w:p w:rsidR="004F31F4"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.24</w:t>
      </w:r>
      <w:r w:rsidR="00B95B78" w:rsidRPr="00774333">
        <w:rPr>
          <w:rFonts w:ascii="Times New Roman" w:hAnsi="Times New Roman"/>
          <w:sz w:val="24"/>
          <w:szCs w:val="24"/>
          <w:lang w:eastAsia="ru-RU"/>
        </w:rPr>
        <w:t>. </w:t>
      </w:r>
      <w:r w:rsidR="004D146E" w:rsidRPr="00774333">
        <w:rPr>
          <w:rFonts w:ascii="Times New Roman" w:hAnsi="Times New Roman"/>
          <w:sz w:val="24"/>
          <w:szCs w:val="24"/>
          <w:lang w:eastAsia="ru-RU"/>
        </w:rPr>
        <w:t xml:space="preserve">По результатам рассмотрения первых частей заявок на участие в аукционе </w:t>
      </w:r>
      <w:r w:rsidR="00B95B78"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B95B78" w:rsidRPr="00774333">
        <w:rPr>
          <w:rFonts w:ascii="Times New Roman" w:hAnsi="Times New Roman"/>
          <w:sz w:val="24"/>
          <w:szCs w:val="24"/>
          <w:lang w:eastAsia="ru-RU"/>
        </w:rPr>
        <w:t xml:space="preserve">закупок </w:t>
      </w:r>
      <w:r w:rsidR="004D146E" w:rsidRPr="00774333">
        <w:rPr>
          <w:rFonts w:ascii="Times New Roman" w:hAnsi="Times New Roman"/>
          <w:sz w:val="24"/>
          <w:szCs w:val="24"/>
          <w:lang w:eastAsia="ru-RU"/>
        </w:rPr>
        <w:t xml:space="preserve">оформляет протокол рассмотрения заявок на участие в таком аукционе, подписываемый всеми присутствующими на заседании </w:t>
      </w:r>
      <w:r w:rsidR="00B95B78" w:rsidRPr="00774333">
        <w:rPr>
          <w:rFonts w:ascii="Times New Roman" w:hAnsi="Times New Roman"/>
          <w:sz w:val="24"/>
          <w:szCs w:val="24"/>
          <w:lang w:eastAsia="ru-RU"/>
        </w:rPr>
        <w:t>комисси</w:t>
      </w:r>
      <w:r w:rsidR="00A43943" w:rsidRPr="00774333">
        <w:rPr>
          <w:rFonts w:ascii="Times New Roman" w:hAnsi="Times New Roman"/>
          <w:sz w:val="24"/>
          <w:szCs w:val="24"/>
          <w:lang w:eastAsia="ru-RU"/>
        </w:rPr>
        <w:t>и</w:t>
      </w:r>
      <w:r w:rsidR="00B95B78" w:rsidRPr="00774333">
        <w:rPr>
          <w:rFonts w:ascii="Times New Roman" w:hAnsi="Times New Roman"/>
          <w:sz w:val="24"/>
          <w:szCs w:val="24"/>
          <w:lang w:eastAsia="ru-RU"/>
        </w:rPr>
        <w:t xml:space="preserve"> по осуществлению </w:t>
      </w:r>
      <w:r w:rsidR="00B603EA" w:rsidRPr="00774333">
        <w:rPr>
          <w:rFonts w:ascii="Times New Roman" w:hAnsi="Times New Roman"/>
          <w:sz w:val="24"/>
          <w:szCs w:val="24"/>
          <w:lang w:eastAsia="ru-RU"/>
        </w:rPr>
        <w:t xml:space="preserve">конкурентных </w:t>
      </w:r>
      <w:r w:rsidR="00B95B78" w:rsidRPr="00774333">
        <w:rPr>
          <w:rFonts w:ascii="Times New Roman" w:hAnsi="Times New Roman"/>
          <w:sz w:val="24"/>
          <w:szCs w:val="24"/>
          <w:lang w:eastAsia="ru-RU"/>
        </w:rPr>
        <w:t>закупок</w:t>
      </w:r>
      <w:r w:rsidR="004D146E" w:rsidRPr="00774333">
        <w:rPr>
          <w:rFonts w:ascii="Times New Roman" w:hAnsi="Times New Roman"/>
          <w:sz w:val="24"/>
          <w:szCs w:val="24"/>
          <w:lang w:eastAsia="ru-RU"/>
        </w:rPr>
        <w:t xml:space="preserve"> ее членами не позднее даты окончания срока рассмотрения данных заявок, который </w:t>
      </w:r>
      <w:r w:rsidR="004F31F4" w:rsidRPr="000D6C9F">
        <w:rPr>
          <w:rFonts w:ascii="Times New Roman" w:hAnsi="Times New Roman"/>
          <w:sz w:val="24"/>
          <w:szCs w:val="24"/>
        </w:rPr>
        <w:t>размещается в единой информационной системе не позднее</w:t>
      </w:r>
      <w:r w:rsidR="004F31F4" w:rsidRPr="000D6C9F">
        <w:rPr>
          <w:rStyle w:val="apple-converted-space"/>
          <w:rFonts w:ascii="Times New Roman" w:hAnsi="Times New Roman"/>
          <w:sz w:val="24"/>
          <w:szCs w:val="24"/>
        </w:rPr>
        <w:t> </w:t>
      </w:r>
      <w:r w:rsidR="00434622" w:rsidRPr="000D6C9F">
        <w:rPr>
          <w:rFonts w:ascii="Times New Roman" w:hAnsi="Times New Roman"/>
          <w:sz w:val="24"/>
          <w:szCs w:val="24"/>
        </w:rPr>
        <w:t>чем через три</w:t>
      </w:r>
      <w:r w:rsidR="004F31F4" w:rsidRPr="000D6C9F">
        <w:rPr>
          <w:rFonts w:ascii="Times New Roman" w:hAnsi="Times New Roman"/>
          <w:sz w:val="24"/>
          <w:szCs w:val="24"/>
        </w:rPr>
        <w:t xml:space="preserve"> дня</w:t>
      </w:r>
      <w:r w:rsidR="004F31F4" w:rsidRPr="000D6C9F">
        <w:rPr>
          <w:rStyle w:val="apple-converted-space"/>
          <w:rFonts w:ascii="Times New Roman" w:hAnsi="Times New Roman"/>
          <w:sz w:val="24"/>
          <w:szCs w:val="24"/>
        </w:rPr>
        <w:t> </w:t>
      </w:r>
      <w:r w:rsidR="004F31F4" w:rsidRPr="000D6C9F">
        <w:rPr>
          <w:rFonts w:ascii="Times New Roman" w:hAnsi="Times New Roman"/>
          <w:sz w:val="24"/>
          <w:szCs w:val="24"/>
        </w:rPr>
        <w:t>со дня подписания такого протокола.</w:t>
      </w:r>
    </w:p>
    <w:p w:rsidR="004F31F4"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.25</w:t>
      </w:r>
      <w:r w:rsidR="00B95B78" w:rsidRPr="000D6C9F">
        <w:rPr>
          <w:rFonts w:ascii="Times New Roman" w:hAnsi="Times New Roman"/>
          <w:sz w:val="24"/>
          <w:szCs w:val="24"/>
          <w:lang w:eastAsia="ru-RU"/>
        </w:rPr>
        <w:t>. </w:t>
      </w:r>
      <w:r w:rsidR="004F31F4" w:rsidRPr="000D6C9F">
        <w:rPr>
          <w:rFonts w:ascii="Times New Roman" w:hAnsi="Times New Roman"/>
          <w:sz w:val="24"/>
          <w:szCs w:val="24"/>
          <w:lang w:eastAsia="ru-RU"/>
        </w:rPr>
        <w:t>В случае, если по результатам рассмотрения первых частей заявок на уча</w:t>
      </w:r>
      <w:r w:rsidR="00B33336" w:rsidRPr="000D6C9F">
        <w:rPr>
          <w:rFonts w:ascii="Times New Roman" w:hAnsi="Times New Roman"/>
          <w:sz w:val="24"/>
          <w:szCs w:val="24"/>
          <w:lang w:eastAsia="ru-RU"/>
        </w:rPr>
        <w:t xml:space="preserve">стие в </w:t>
      </w:r>
      <w:r w:rsidR="004F31F4" w:rsidRPr="000D6C9F">
        <w:rPr>
          <w:rFonts w:ascii="Times New Roman" w:hAnsi="Times New Roman"/>
          <w:sz w:val="24"/>
          <w:szCs w:val="24"/>
          <w:lang w:eastAsia="ru-RU"/>
        </w:rPr>
        <w:t xml:space="preserve">аукционе </w:t>
      </w:r>
      <w:r w:rsidR="00B95B78" w:rsidRPr="000D6C9F">
        <w:rPr>
          <w:rFonts w:ascii="Times New Roman" w:hAnsi="Times New Roman"/>
          <w:sz w:val="24"/>
          <w:szCs w:val="24"/>
          <w:lang w:eastAsia="ru-RU"/>
        </w:rPr>
        <w:t xml:space="preserve">комиссия по осуществлению </w:t>
      </w:r>
      <w:r w:rsidR="00B603EA" w:rsidRPr="000D6C9F">
        <w:rPr>
          <w:rFonts w:ascii="Times New Roman" w:hAnsi="Times New Roman"/>
          <w:sz w:val="24"/>
          <w:szCs w:val="24"/>
          <w:lang w:eastAsia="ru-RU"/>
        </w:rPr>
        <w:t xml:space="preserve">конкурентных </w:t>
      </w:r>
      <w:r w:rsidR="00B95B78" w:rsidRPr="000D6C9F">
        <w:rPr>
          <w:rFonts w:ascii="Times New Roman" w:hAnsi="Times New Roman"/>
          <w:sz w:val="24"/>
          <w:szCs w:val="24"/>
          <w:lang w:eastAsia="ru-RU"/>
        </w:rPr>
        <w:t xml:space="preserve">закупок </w:t>
      </w:r>
      <w:r w:rsidR="004F31F4" w:rsidRPr="000D6C9F">
        <w:rPr>
          <w:rFonts w:ascii="Times New Roman" w:hAnsi="Times New Roman"/>
          <w:sz w:val="24"/>
          <w:szCs w:val="24"/>
          <w:lang w:eastAsia="ru-RU"/>
        </w:rPr>
        <w:t>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8420F" w:rsidRPr="000D6C9F" w:rsidRDefault="00AF618A"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8</w:t>
      </w:r>
      <w:r w:rsidRPr="000D6C9F">
        <w:rPr>
          <w:rFonts w:ascii="Times New Roman" w:hAnsi="Times New Roman"/>
          <w:sz w:val="24"/>
          <w:szCs w:val="24"/>
        </w:rPr>
        <w:t>.26</w:t>
      </w:r>
      <w:r w:rsidR="00B95B78" w:rsidRPr="000D6C9F">
        <w:rPr>
          <w:rFonts w:ascii="Times New Roman" w:hAnsi="Times New Roman"/>
          <w:sz w:val="24"/>
          <w:szCs w:val="24"/>
        </w:rPr>
        <w:t>. </w:t>
      </w:r>
      <w:r w:rsidR="00551FE4" w:rsidRPr="000D6C9F">
        <w:rPr>
          <w:rFonts w:ascii="Times New Roman" w:hAnsi="Times New Roman"/>
          <w:sz w:val="24"/>
          <w:szCs w:val="24"/>
        </w:rPr>
        <w:t>Порядок проведения аукциона</w:t>
      </w:r>
      <w:r w:rsidR="00B8420F" w:rsidRPr="000D6C9F">
        <w:rPr>
          <w:rFonts w:ascii="Times New Roman" w:hAnsi="Times New Roman"/>
          <w:sz w:val="24"/>
          <w:szCs w:val="24"/>
        </w:rPr>
        <w:t xml:space="preserve">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w:t>
      </w:r>
      <w:r w:rsidR="004F31F4" w:rsidRPr="000D6C9F">
        <w:rPr>
          <w:rFonts w:ascii="Times New Roman" w:hAnsi="Times New Roman"/>
          <w:sz w:val="24"/>
          <w:szCs w:val="24"/>
        </w:rPr>
        <w:t xml:space="preserve"> </w:t>
      </w:r>
      <w:r w:rsidR="00B719DA" w:rsidRPr="000D6C9F">
        <w:rPr>
          <w:rFonts w:ascii="Times New Roman" w:hAnsi="Times New Roman"/>
          <w:sz w:val="24"/>
          <w:szCs w:val="24"/>
        </w:rPr>
        <w:t>об аукционе</w:t>
      </w:r>
      <w:r w:rsidR="00B8420F" w:rsidRPr="000D6C9F">
        <w:rPr>
          <w:rFonts w:ascii="Times New Roman" w:hAnsi="Times New Roman"/>
          <w:sz w:val="24"/>
          <w:szCs w:val="24"/>
        </w:rPr>
        <w:t xml:space="preserve">. </w:t>
      </w:r>
    </w:p>
    <w:p w:rsidR="00B8420F" w:rsidRPr="000D6C9F" w:rsidRDefault="00AF618A"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w:t>
      </w:r>
      <w:r w:rsidR="00C1458E" w:rsidRPr="000D6C9F">
        <w:rPr>
          <w:rFonts w:ascii="Times New Roman" w:hAnsi="Times New Roman"/>
          <w:sz w:val="24"/>
          <w:szCs w:val="24"/>
        </w:rPr>
        <w:t>8</w:t>
      </w:r>
      <w:r w:rsidRPr="000D6C9F">
        <w:rPr>
          <w:rFonts w:ascii="Times New Roman" w:hAnsi="Times New Roman"/>
          <w:sz w:val="24"/>
          <w:szCs w:val="24"/>
        </w:rPr>
        <w:t>.27</w:t>
      </w:r>
      <w:r w:rsidR="00B95B78" w:rsidRPr="000D6C9F">
        <w:rPr>
          <w:rFonts w:ascii="Times New Roman" w:hAnsi="Times New Roman"/>
          <w:sz w:val="24"/>
          <w:szCs w:val="24"/>
        </w:rPr>
        <w:t>. </w:t>
      </w:r>
      <w:r w:rsidR="00B8420F" w:rsidRPr="000D6C9F">
        <w:rPr>
          <w:rFonts w:ascii="Times New Roman" w:hAnsi="Times New Roman"/>
          <w:sz w:val="24"/>
          <w:szCs w:val="24"/>
        </w:rPr>
        <w:t>Аукцион проводит</w:t>
      </w:r>
      <w:r w:rsidR="0066565A" w:rsidRPr="000D6C9F">
        <w:rPr>
          <w:rFonts w:ascii="Times New Roman" w:hAnsi="Times New Roman"/>
          <w:sz w:val="24"/>
          <w:szCs w:val="24"/>
        </w:rPr>
        <w:t>ся в день, указанный в извещении</w:t>
      </w:r>
      <w:r w:rsidR="00B8420F" w:rsidRPr="000D6C9F">
        <w:rPr>
          <w:rFonts w:ascii="Times New Roman" w:hAnsi="Times New Roman"/>
          <w:sz w:val="24"/>
          <w:szCs w:val="24"/>
        </w:rPr>
        <w:t xml:space="preserve"> о проведени</w:t>
      </w:r>
      <w:r w:rsidR="0066565A" w:rsidRPr="000D6C9F">
        <w:rPr>
          <w:rFonts w:ascii="Times New Roman" w:hAnsi="Times New Roman"/>
          <w:sz w:val="24"/>
          <w:szCs w:val="24"/>
        </w:rPr>
        <w:t>и</w:t>
      </w:r>
      <w:r w:rsidR="00B8420F" w:rsidRPr="000D6C9F">
        <w:rPr>
          <w:rFonts w:ascii="Times New Roman" w:hAnsi="Times New Roman"/>
          <w:sz w:val="24"/>
          <w:szCs w:val="24"/>
        </w:rPr>
        <w:t xml:space="preserve"> аукциона. В аукционе имеют право участвовать только участники, допущенные к участию в аукционе.</w:t>
      </w:r>
    </w:p>
    <w:p w:rsidR="006943AB" w:rsidRPr="00774333" w:rsidRDefault="006943AB" w:rsidP="00B95B78">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eastAsia="Times New Roman" w:hAnsi="Times New Roman"/>
          <w:sz w:val="24"/>
          <w:szCs w:val="24"/>
          <w:lang w:eastAsia="ru-RU"/>
        </w:rPr>
        <w:t>Время проведения аукциона устанавливается оператором</w:t>
      </w:r>
      <w:r w:rsidRPr="00721355">
        <w:rPr>
          <w:rFonts w:ascii="Times New Roman" w:eastAsia="Times New Roman" w:hAnsi="Times New Roman"/>
          <w:sz w:val="24"/>
          <w:szCs w:val="24"/>
          <w:lang w:eastAsia="ru-RU"/>
        </w:rPr>
        <w:t xml:space="preserve"> электронной площадки в соответствии со временем часовой зоны, в которой расположен заказчик.</w:t>
      </w:r>
    </w:p>
    <w:p w:rsidR="004F31F4"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.28</w:t>
      </w:r>
      <w:r w:rsidR="00B95B78" w:rsidRPr="00774333">
        <w:rPr>
          <w:rFonts w:ascii="Times New Roman" w:hAnsi="Times New Roman"/>
          <w:sz w:val="24"/>
          <w:szCs w:val="24"/>
          <w:lang w:eastAsia="ru-RU"/>
        </w:rPr>
        <w:t>. </w:t>
      </w:r>
      <w:r w:rsidR="00A43943" w:rsidRPr="00774333">
        <w:rPr>
          <w:rFonts w:ascii="Times New Roman" w:hAnsi="Times New Roman"/>
          <w:sz w:val="24"/>
          <w:szCs w:val="24"/>
          <w:lang w:eastAsia="ru-RU"/>
        </w:rPr>
        <w:t>А</w:t>
      </w:r>
      <w:r w:rsidR="004F31F4" w:rsidRPr="00774333">
        <w:rPr>
          <w:rFonts w:ascii="Times New Roman" w:hAnsi="Times New Roman"/>
          <w:sz w:val="24"/>
          <w:szCs w:val="24"/>
          <w:lang w:eastAsia="ru-RU"/>
        </w:rPr>
        <w:t xml:space="preserve">укцион проводится путем снижения </w:t>
      </w:r>
      <w:r w:rsidR="006E4FBA" w:rsidRPr="00774333">
        <w:rPr>
          <w:rFonts w:ascii="Times New Roman" w:hAnsi="Times New Roman"/>
          <w:sz w:val="24"/>
          <w:szCs w:val="24"/>
          <w:lang w:eastAsia="ru-RU"/>
        </w:rPr>
        <w:t>НМЦД</w:t>
      </w:r>
      <w:r w:rsidR="004F31F4" w:rsidRPr="00774333">
        <w:rPr>
          <w:rFonts w:ascii="Times New Roman" w:hAnsi="Times New Roman"/>
          <w:sz w:val="24"/>
          <w:szCs w:val="24"/>
          <w:lang w:eastAsia="ru-RU"/>
        </w:rPr>
        <w:t>, указанной в извещении о проведении такого аукциона.</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Величина снижения </w:t>
      </w:r>
      <w:r w:rsidR="006E4FBA" w:rsidRPr="00774333">
        <w:rPr>
          <w:rFonts w:ascii="Times New Roman" w:hAnsi="Times New Roman"/>
          <w:sz w:val="24"/>
          <w:szCs w:val="24"/>
          <w:lang w:eastAsia="ru-RU"/>
        </w:rPr>
        <w:t>НМЦД</w:t>
      </w:r>
      <w:r w:rsidR="00B95B78" w:rsidRPr="00774333">
        <w:rPr>
          <w:rFonts w:ascii="Times New Roman" w:hAnsi="Times New Roman"/>
          <w:sz w:val="24"/>
          <w:szCs w:val="24"/>
          <w:lang w:eastAsia="ru-RU"/>
        </w:rPr>
        <w:t xml:space="preserve"> (далее – «шаг аукциона»</w:t>
      </w:r>
      <w:r w:rsidRPr="00774333">
        <w:rPr>
          <w:rFonts w:ascii="Times New Roman" w:hAnsi="Times New Roman"/>
          <w:sz w:val="24"/>
          <w:szCs w:val="24"/>
          <w:lang w:eastAsia="ru-RU"/>
        </w:rPr>
        <w:t xml:space="preserve">) составляет от 0,5 процента до 5 процентов </w:t>
      </w:r>
      <w:r w:rsidR="006E4FBA" w:rsidRPr="00774333">
        <w:rPr>
          <w:rFonts w:ascii="Times New Roman" w:hAnsi="Times New Roman"/>
          <w:sz w:val="24"/>
          <w:szCs w:val="24"/>
          <w:lang w:eastAsia="ru-RU"/>
        </w:rPr>
        <w:t>НМЦД</w:t>
      </w:r>
      <w:r w:rsidRPr="00774333">
        <w:rPr>
          <w:rFonts w:ascii="Times New Roman" w:hAnsi="Times New Roman"/>
          <w:sz w:val="24"/>
          <w:szCs w:val="24"/>
          <w:lang w:eastAsia="ru-RU"/>
        </w:rPr>
        <w:t>, но не менее чем сто рублей.</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 проведении аукциона его участники подают предложения о цене </w:t>
      </w:r>
      <w:r w:rsidR="00B95B78"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предусматривающие снижение текущего минимального предложения о цене </w:t>
      </w:r>
      <w:r w:rsidR="00B95B78"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на величину в пределах </w:t>
      </w:r>
      <w:r w:rsidR="00B95B78" w:rsidRPr="00774333">
        <w:rPr>
          <w:rFonts w:ascii="Times New Roman" w:hAnsi="Times New Roman"/>
          <w:sz w:val="24"/>
          <w:szCs w:val="24"/>
          <w:lang w:eastAsia="ru-RU"/>
        </w:rPr>
        <w:t>«</w:t>
      </w:r>
      <w:r w:rsidRPr="00774333">
        <w:rPr>
          <w:rFonts w:ascii="Times New Roman" w:hAnsi="Times New Roman"/>
          <w:sz w:val="24"/>
          <w:szCs w:val="24"/>
          <w:lang w:eastAsia="ru-RU"/>
        </w:rPr>
        <w:t>шага аукциона</w:t>
      </w:r>
      <w:r w:rsidR="00B95B78" w:rsidRPr="00774333">
        <w:rPr>
          <w:rFonts w:ascii="Times New Roman" w:hAnsi="Times New Roman"/>
          <w:sz w:val="24"/>
          <w:szCs w:val="24"/>
          <w:lang w:eastAsia="ru-RU"/>
        </w:rPr>
        <w:t>»</w:t>
      </w:r>
      <w:r w:rsidRPr="00774333">
        <w:rPr>
          <w:rFonts w:ascii="Times New Roman" w:hAnsi="Times New Roman"/>
          <w:sz w:val="24"/>
          <w:szCs w:val="24"/>
          <w:lang w:eastAsia="ru-RU"/>
        </w:rPr>
        <w:t>.</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.29</w:t>
      </w:r>
      <w:r w:rsidR="00B95B78"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При проведении аукциона любой его участник также вправе подать предложение о цене </w:t>
      </w:r>
      <w:r w:rsidR="00B95B78"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независимо от </w:t>
      </w:r>
      <w:r w:rsidR="00B95B78" w:rsidRPr="00774333">
        <w:rPr>
          <w:rFonts w:ascii="Times New Roman" w:hAnsi="Times New Roman"/>
          <w:sz w:val="24"/>
          <w:szCs w:val="24"/>
          <w:lang w:eastAsia="ru-RU"/>
        </w:rPr>
        <w:t>«</w:t>
      </w:r>
      <w:r w:rsidR="000A050C" w:rsidRPr="00774333">
        <w:rPr>
          <w:rFonts w:ascii="Times New Roman" w:hAnsi="Times New Roman"/>
          <w:sz w:val="24"/>
          <w:szCs w:val="24"/>
          <w:lang w:eastAsia="ru-RU"/>
        </w:rPr>
        <w:t>шага аукциона</w:t>
      </w:r>
      <w:r w:rsidR="00B95B78" w:rsidRPr="00774333">
        <w:rPr>
          <w:rFonts w:ascii="Times New Roman" w:hAnsi="Times New Roman"/>
          <w:sz w:val="24"/>
          <w:szCs w:val="24"/>
          <w:lang w:eastAsia="ru-RU"/>
        </w:rPr>
        <w:t>»</w:t>
      </w:r>
      <w:r w:rsidR="000A050C" w:rsidRPr="00774333">
        <w:rPr>
          <w:rFonts w:ascii="Times New Roman" w:hAnsi="Times New Roman"/>
          <w:sz w:val="24"/>
          <w:szCs w:val="24"/>
          <w:lang w:eastAsia="ru-RU"/>
        </w:rPr>
        <w:t xml:space="preserve"> при условии соблюдения требований, предусмотренных </w:t>
      </w:r>
      <w:r w:rsidR="00B95B78" w:rsidRPr="00774333">
        <w:rPr>
          <w:rFonts w:ascii="Times New Roman" w:hAnsi="Times New Roman"/>
          <w:sz w:val="24"/>
          <w:szCs w:val="24"/>
          <w:lang w:eastAsia="ru-RU"/>
        </w:rPr>
        <w:t xml:space="preserve">пунктом </w:t>
      </w: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.30</w:t>
      </w:r>
      <w:r w:rsidR="00B95B78"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6E4FB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B95B78" w:rsidRPr="00774333">
        <w:rPr>
          <w:rFonts w:ascii="Times New Roman" w:hAnsi="Times New Roman"/>
          <w:sz w:val="24"/>
          <w:szCs w:val="24"/>
          <w:lang w:eastAsia="ru-RU"/>
        </w:rPr>
        <w:t xml:space="preserve"> о закупке.</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69" w:name="Par4"/>
      <w:bookmarkEnd w:id="69"/>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.30</w:t>
      </w:r>
      <w:r w:rsidR="00B95B78"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При проведении аукциона его участники подают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с учетом следующих требований:</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70" w:name="Par5"/>
      <w:bookmarkEnd w:id="70"/>
      <w:r w:rsidRPr="00774333">
        <w:rPr>
          <w:rFonts w:ascii="Times New Roman" w:hAnsi="Times New Roman"/>
          <w:sz w:val="24"/>
          <w:szCs w:val="24"/>
          <w:lang w:eastAsia="ru-RU"/>
        </w:rPr>
        <w:t xml:space="preserve">1) участник такого аукциона не вправе подать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равное ранее поданному этим участником предложению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или большее чем оно, а также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равное нулю;</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 xml:space="preserve">2) участник такого аукциона не вправе подать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которое ниже, чем текущее минимальное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сниженное в пределах </w:t>
      </w:r>
      <w:r w:rsidR="00ED23F5" w:rsidRPr="00774333">
        <w:rPr>
          <w:rFonts w:ascii="Times New Roman" w:hAnsi="Times New Roman"/>
          <w:sz w:val="24"/>
          <w:szCs w:val="24"/>
          <w:lang w:eastAsia="ru-RU"/>
        </w:rPr>
        <w:t>«шага аукциона»</w:t>
      </w:r>
      <w:r w:rsidRPr="00774333">
        <w:rPr>
          <w:rFonts w:ascii="Times New Roman" w:hAnsi="Times New Roman"/>
          <w:sz w:val="24"/>
          <w:szCs w:val="24"/>
          <w:lang w:eastAsia="ru-RU"/>
        </w:rPr>
        <w:t>;</w:t>
      </w:r>
    </w:p>
    <w:p w:rsidR="000A050C" w:rsidRPr="00774333"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71" w:name="Par7"/>
      <w:bookmarkEnd w:id="71"/>
      <w:r w:rsidRPr="00774333">
        <w:rPr>
          <w:rFonts w:ascii="Times New Roman" w:hAnsi="Times New Roman"/>
          <w:sz w:val="24"/>
          <w:szCs w:val="24"/>
          <w:lang w:eastAsia="ru-RU"/>
        </w:rPr>
        <w:t xml:space="preserve">3) </w:t>
      </w:r>
      <w:r w:rsidR="00454C4E" w:rsidRPr="00774333">
        <w:rPr>
          <w:rFonts w:ascii="Times New Roman" w:hAnsi="Times New Roman"/>
          <w:sz w:val="24"/>
          <w:szCs w:val="24"/>
          <w:lang w:eastAsia="ru-RU"/>
        </w:rPr>
        <w:t xml:space="preserve">в случае проведения аукциона в соответствии с главой 7 </w:t>
      </w:r>
      <w:r w:rsidR="000767F7">
        <w:rPr>
          <w:rFonts w:ascii="Times New Roman" w:hAnsi="Times New Roman"/>
          <w:sz w:val="24"/>
          <w:szCs w:val="24"/>
          <w:lang w:eastAsia="ru-RU"/>
        </w:rPr>
        <w:t xml:space="preserve"> </w:t>
      </w:r>
      <w:r w:rsidR="00454C4E"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454C4E" w:rsidRPr="00774333">
        <w:rPr>
          <w:rFonts w:ascii="Times New Roman" w:hAnsi="Times New Roman"/>
          <w:sz w:val="24"/>
          <w:szCs w:val="24"/>
          <w:lang w:eastAsia="ru-RU"/>
        </w:rPr>
        <w:t xml:space="preserve"> </w:t>
      </w:r>
      <w:r w:rsidRPr="00774333">
        <w:rPr>
          <w:rFonts w:ascii="Times New Roman" w:hAnsi="Times New Roman"/>
          <w:sz w:val="24"/>
          <w:szCs w:val="24"/>
          <w:lang w:eastAsia="ru-RU"/>
        </w:rPr>
        <w:t xml:space="preserve">участник такого аукциона не вправе подать предложение о цене </w:t>
      </w:r>
      <w:r w:rsidR="00ED23F5" w:rsidRPr="00774333">
        <w:rPr>
          <w:rFonts w:ascii="Times New Roman" w:hAnsi="Times New Roman"/>
          <w:sz w:val="24"/>
          <w:szCs w:val="24"/>
          <w:lang w:eastAsia="ru-RU"/>
        </w:rPr>
        <w:t>договора</w:t>
      </w:r>
      <w:r w:rsidRPr="00774333">
        <w:rPr>
          <w:rFonts w:ascii="Times New Roman" w:hAnsi="Times New Roman"/>
          <w:sz w:val="24"/>
          <w:szCs w:val="24"/>
          <w:lang w:eastAsia="ru-RU"/>
        </w:rPr>
        <w:t xml:space="preserve">, которое ниже, чем текущее минимальное предложение о цене </w:t>
      </w:r>
      <w:r w:rsidR="00ED23F5" w:rsidRPr="00774333">
        <w:rPr>
          <w:rFonts w:ascii="Times New Roman" w:hAnsi="Times New Roman"/>
          <w:sz w:val="24"/>
          <w:szCs w:val="24"/>
          <w:lang w:eastAsia="ru-RU"/>
        </w:rPr>
        <w:t xml:space="preserve">договора </w:t>
      </w:r>
      <w:r w:rsidRPr="00774333">
        <w:rPr>
          <w:rFonts w:ascii="Times New Roman" w:hAnsi="Times New Roman"/>
          <w:sz w:val="24"/>
          <w:szCs w:val="24"/>
          <w:lang w:eastAsia="ru-RU"/>
        </w:rPr>
        <w:t>в случае, если оно подано таким участником электронного аукциона.</w:t>
      </w:r>
    </w:p>
    <w:p w:rsidR="000A050C"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72" w:name="Par9"/>
      <w:bookmarkEnd w:id="72"/>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.31</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При проведении аукциона устанавливается время приема предложений участников такого аукциона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составляющее десять минут от начала проведения такого аукциона до истечения срока подачи предложений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а также десять минут после поступления </w:t>
      </w:r>
      <w:r w:rsidR="000A050C" w:rsidRPr="000D6C9F">
        <w:rPr>
          <w:rFonts w:ascii="Times New Roman" w:hAnsi="Times New Roman"/>
          <w:sz w:val="24"/>
          <w:szCs w:val="24"/>
          <w:lang w:eastAsia="ru-RU"/>
        </w:rPr>
        <w:t xml:space="preserve">последнего предложения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Время, оставшееся до истечения срока подачи предложений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обновляется автоматически, с помощью программных и технических средств, обеспечивающих проведение такого аукциона, после снижения </w:t>
      </w:r>
      <w:r w:rsidR="006E4FBA" w:rsidRPr="000D6C9F">
        <w:rPr>
          <w:rFonts w:ascii="Times New Roman" w:hAnsi="Times New Roman"/>
          <w:sz w:val="24"/>
          <w:szCs w:val="24"/>
          <w:lang w:eastAsia="ru-RU"/>
        </w:rPr>
        <w:t>НМЦД</w:t>
      </w:r>
      <w:r w:rsidR="00ED23F5" w:rsidRPr="000D6C9F">
        <w:rPr>
          <w:rFonts w:ascii="Times New Roman" w:hAnsi="Times New Roman"/>
          <w:sz w:val="24"/>
          <w:szCs w:val="24"/>
          <w:lang w:eastAsia="ru-RU"/>
        </w:rPr>
        <w:t xml:space="preserve"> </w:t>
      </w:r>
      <w:r w:rsidR="000A050C" w:rsidRPr="000D6C9F">
        <w:rPr>
          <w:rFonts w:ascii="Times New Roman" w:hAnsi="Times New Roman"/>
          <w:sz w:val="24"/>
          <w:szCs w:val="24"/>
          <w:lang w:eastAsia="ru-RU"/>
        </w:rPr>
        <w:t xml:space="preserve">или поступления последнего предложения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Если в течение указанного времени ни одного предложения о более низкой цене </w:t>
      </w:r>
      <w:r w:rsidR="00ED23F5" w:rsidRPr="000D6C9F">
        <w:rPr>
          <w:rFonts w:ascii="Times New Roman" w:hAnsi="Times New Roman"/>
          <w:sz w:val="24"/>
          <w:szCs w:val="24"/>
          <w:lang w:eastAsia="ru-RU"/>
        </w:rPr>
        <w:t xml:space="preserve">договора </w:t>
      </w:r>
      <w:r w:rsidR="000A050C" w:rsidRPr="000D6C9F">
        <w:rPr>
          <w:rFonts w:ascii="Times New Roman" w:hAnsi="Times New Roman"/>
          <w:sz w:val="24"/>
          <w:szCs w:val="24"/>
          <w:lang w:eastAsia="ru-RU"/>
        </w:rPr>
        <w:t>не поступило, такой аукцион автоматически, с помощью программных и технических средств, обеспечивающих его проведение, завершается.</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.32</w:t>
      </w:r>
      <w:r w:rsidR="00ED23F5" w:rsidRPr="000D6C9F">
        <w:rPr>
          <w:rFonts w:ascii="Times New Roman" w:hAnsi="Times New Roman"/>
          <w:sz w:val="24"/>
          <w:szCs w:val="24"/>
          <w:lang w:eastAsia="ru-RU"/>
        </w:rPr>
        <w:t>. </w:t>
      </w:r>
      <w:r w:rsidR="000A050C" w:rsidRPr="000D6C9F">
        <w:rPr>
          <w:rFonts w:ascii="Times New Roman" w:hAnsi="Times New Roman"/>
          <w:sz w:val="24"/>
          <w:szCs w:val="24"/>
          <w:lang w:eastAsia="ru-RU"/>
        </w:rPr>
        <w:t xml:space="preserve">В течение десяти минут с момента завершения в соответствии с </w:t>
      </w:r>
      <w:r w:rsidR="00ED23F5" w:rsidRPr="000D6C9F">
        <w:rPr>
          <w:rFonts w:ascii="Times New Roman" w:hAnsi="Times New Roman"/>
          <w:sz w:val="24"/>
          <w:szCs w:val="24"/>
          <w:lang w:eastAsia="ru-RU"/>
        </w:rPr>
        <w:t xml:space="preserve">пунктом </w:t>
      </w: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.31</w:t>
      </w:r>
      <w:r w:rsidR="00ED23F5" w:rsidRPr="000D6C9F">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6E4FBA" w:rsidRPr="000D6C9F">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ED23F5" w:rsidRPr="000D6C9F">
        <w:rPr>
          <w:rFonts w:ascii="Times New Roman" w:hAnsi="Times New Roman"/>
          <w:sz w:val="24"/>
          <w:szCs w:val="24"/>
          <w:lang w:eastAsia="ru-RU"/>
        </w:rPr>
        <w:t xml:space="preserve"> о закупке</w:t>
      </w:r>
      <w:r w:rsidR="000A050C" w:rsidRPr="000D6C9F">
        <w:rPr>
          <w:rFonts w:ascii="Times New Roman" w:hAnsi="Times New Roman"/>
          <w:sz w:val="24"/>
          <w:szCs w:val="24"/>
          <w:lang w:eastAsia="ru-RU"/>
        </w:rPr>
        <w:t xml:space="preserve"> аукциона любой его участник вправе подать предложение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которое не ниже чем последнее предложение о минимальной цене </w:t>
      </w:r>
      <w:r w:rsidR="00ED23F5" w:rsidRPr="000D6C9F">
        <w:rPr>
          <w:rFonts w:ascii="Times New Roman" w:hAnsi="Times New Roman"/>
          <w:sz w:val="24"/>
          <w:szCs w:val="24"/>
          <w:lang w:eastAsia="ru-RU"/>
        </w:rPr>
        <w:t xml:space="preserve">договора </w:t>
      </w:r>
      <w:r w:rsidR="000A050C" w:rsidRPr="000D6C9F">
        <w:rPr>
          <w:rFonts w:ascii="Times New Roman" w:hAnsi="Times New Roman"/>
          <w:sz w:val="24"/>
          <w:szCs w:val="24"/>
          <w:lang w:eastAsia="ru-RU"/>
        </w:rPr>
        <w:t xml:space="preserve">независимо от </w:t>
      </w:r>
      <w:r w:rsidR="00ED23F5" w:rsidRPr="000D6C9F">
        <w:rPr>
          <w:rFonts w:ascii="Times New Roman" w:hAnsi="Times New Roman"/>
          <w:sz w:val="24"/>
          <w:szCs w:val="24"/>
          <w:lang w:eastAsia="ru-RU"/>
        </w:rPr>
        <w:t>«</w:t>
      </w:r>
      <w:r w:rsidR="000A050C" w:rsidRPr="000D6C9F">
        <w:rPr>
          <w:rFonts w:ascii="Times New Roman" w:hAnsi="Times New Roman"/>
          <w:sz w:val="24"/>
          <w:szCs w:val="24"/>
          <w:lang w:eastAsia="ru-RU"/>
        </w:rPr>
        <w:t>шага аукциона</w:t>
      </w:r>
      <w:r w:rsidR="00ED23F5" w:rsidRPr="000D6C9F">
        <w:rPr>
          <w:rFonts w:ascii="Times New Roman" w:hAnsi="Times New Roman"/>
          <w:sz w:val="24"/>
          <w:szCs w:val="24"/>
          <w:lang w:eastAsia="ru-RU"/>
        </w:rPr>
        <w:t>»</w:t>
      </w:r>
      <w:r w:rsidR="000A050C" w:rsidRPr="000D6C9F">
        <w:rPr>
          <w:rFonts w:ascii="Times New Roman" w:hAnsi="Times New Roman"/>
          <w:sz w:val="24"/>
          <w:szCs w:val="24"/>
          <w:lang w:eastAsia="ru-RU"/>
        </w:rPr>
        <w:t xml:space="preserve">, с учетом требований, предусмотренных </w:t>
      </w:r>
      <w:r w:rsidR="00ED23F5" w:rsidRPr="000D6C9F">
        <w:rPr>
          <w:rFonts w:ascii="Times New Roman" w:hAnsi="Times New Roman"/>
          <w:sz w:val="24"/>
          <w:szCs w:val="24"/>
          <w:lang w:eastAsia="ru-RU"/>
        </w:rPr>
        <w:t xml:space="preserve">подпунктами 1 и 3 пункта </w:t>
      </w: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.30</w:t>
      </w:r>
      <w:r w:rsidR="00ED23F5" w:rsidRPr="000D6C9F">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6E4FBA" w:rsidRPr="000D6C9F">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ED23F5" w:rsidRPr="000D6C9F">
        <w:rPr>
          <w:rFonts w:ascii="Times New Roman" w:hAnsi="Times New Roman"/>
          <w:sz w:val="24"/>
          <w:szCs w:val="24"/>
          <w:lang w:eastAsia="ru-RU"/>
        </w:rPr>
        <w:t xml:space="preserve"> о</w:t>
      </w:r>
      <w:r w:rsidR="00ED23F5" w:rsidRPr="00774333">
        <w:rPr>
          <w:rFonts w:ascii="Times New Roman" w:hAnsi="Times New Roman"/>
          <w:sz w:val="24"/>
          <w:szCs w:val="24"/>
          <w:lang w:eastAsia="ru-RU"/>
        </w:rPr>
        <w:t xml:space="preserve"> закупке.</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73" w:name="Par12"/>
      <w:bookmarkEnd w:id="73"/>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.33</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Во время проведения аукциона оператор электронной площадки обязан отклонить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не соответствующие требо</w:t>
      </w:r>
      <w:r w:rsidR="006E4FBA" w:rsidRPr="00774333">
        <w:rPr>
          <w:rFonts w:ascii="Times New Roman" w:hAnsi="Times New Roman"/>
          <w:sz w:val="24"/>
          <w:szCs w:val="24"/>
          <w:lang w:eastAsia="ru-RU"/>
        </w:rPr>
        <w:t>ваниям, предусмотренным</w:t>
      </w:r>
      <w:r w:rsidR="00ED23F5" w:rsidRPr="00774333">
        <w:rPr>
          <w:rFonts w:ascii="Times New Roman" w:hAnsi="Times New Roman"/>
          <w:sz w:val="24"/>
          <w:szCs w:val="24"/>
          <w:lang w:eastAsia="ru-RU"/>
        </w:rPr>
        <w:t xml:space="preserve"> настоящим разделом</w:t>
      </w:r>
      <w:r w:rsidR="000A050C" w:rsidRPr="00774333">
        <w:rPr>
          <w:rFonts w:ascii="Times New Roman" w:hAnsi="Times New Roman"/>
          <w:sz w:val="24"/>
          <w:szCs w:val="24"/>
          <w:lang w:eastAsia="ru-RU"/>
        </w:rPr>
        <w:t>.</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.34</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В случае, если участником аукциона предложена цена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равная цене, предложенной другим участником такого аукциона, лучшим признается предложение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поступившее раньше.</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.35</w:t>
      </w:r>
      <w:r w:rsidR="00ED23F5" w:rsidRPr="00774333">
        <w:rPr>
          <w:rFonts w:ascii="Times New Roman" w:hAnsi="Times New Roman"/>
          <w:sz w:val="24"/>
          <w:szCs w:val="24"/>
          <w:lang w:eastAsia="ru-RU"/>
        </w:rPr>
        <w:t>. </w:t>
      </w:r>
      <w:r w:rsidR="004F31F4" w:rsidRPr="00774333">
        <w:rPr>
          <w:rFonts w:ascii="Times New Roman" w:hAnsi="Times New Roman"/>
          <w:sz w:val="24"/>
          <w:szCs w:val="24"/>
          <w:lang w:eastAsia="ru-RU"/>
        </w:rPr>
        <w:t>Протокол проведения аукциона размещается на электронной площадке ее оператором в течение тридцати минут после окончания такого аукциона.</w:t>
      </w:r>
      <w:r w:rsidR="000A050C" w:rsidRPr="00774333">
        <w:rPr>
          <w:rFonts w:ascii="Times New Roman" w:hAnsi="Times New Roman"/>
          <w:sz w:val="24"/>
          <w:szCs w:val="24"/>
          <w:lang w:eastAsia="ru-RU"/>
        </w:rPr>
        <w:t xml:space="preserve"> В этом протоколе указываются адрес электронной площадки, дата, время начала и окончания такого аукциона, </w:t>
      </w:r>
      <w:r w:rsidR="006E4FBA" w:rsidRPr="00774333">
        <w:rPr>
          <w:rFonts w:ascii="Times New Roman" w:hAnsi="Times New Roman"/>
          <w:sz w:val="24"/>
          <w:szCs w:val="24"/>
          <w:lang w:eastAsia="ru-RU"/>
        </w:rPr>
        <w:t>НМЦД</w:t>
      </w:r>
      <w:r w:rsidR="000A050C" w:rsidRPr="00774333">
        <w:rPr>
          <w:rFonts w:ascii="Times New Roman" w:hAnsi="Times New Roman"/>
          <w:sz w:val="24"/>
          <w:szCs w:val="24"/>
          <w:lang w:eastAsia="ru-RU"/>
        </w:rPr>
        <w:t xml:space="preserve">, все минимальные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сделанные участниками такого аукциона и ранжированные по мере убывания с указанием </w:t>
      </w:r>
      <w:r w:rsidR="004B0614" w:rsidRPr="00774333">
        <w:rPr>
          <w:rFonts w:ascii="Times New Roman" w:hAnsi="Times New Roman"/>
          <w:sz w:val="24"/>
          <w:szCs w:val="24"/>
          <w:lang w:eastAsia="ru-RU"/>
        </w:rPr>
        <w:t>порядковых</w:t>
      </w:r>
      <w:r w:rsidR="000A050C" w:rsidRPr="00774333">
        <w:rPr>
          <w:rFonts w:ascii="Times New Roman" w:hAnsi="Times New Roman"/>
          <w:sz w:val="24"/>
          <w:szCs w:val="24"/>
          <w:lang w:eastAsia="ru-RU"/>
        </w:rPr>
        <w:t xml:space="preserve"> номеров, присвоенных заявкам на участие в таком аукционе, которые поданы его участниками, сделавшими соответствующие предложения о цене </w:t>
      </w:r>
      <w:r w:rsidR="00ED23F5"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и с указанием времени поступления данных предложений.</w:t>
      </w:r>
    </w:p>
    <w:p w:rsidR="000A050C"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.36</w:t>
      </w:r>
      <w:r w:rsidR="00ED23F5" w:rsidRPr="00774333">
        <w:rPr>
          <w:rFonts w:ascii="Times New Roman" w:hAnsi="Times New Roman"/>
          <w:sz w:val="24"/>
          <w:szCs w:val="24"/>
          <w:lang w:eastAsia="ru-RU"/>
        </w:rPr>
        <w:t>. </w:t>
      </w:r>
      <w:r w:rsidR="000A050C" w:rsidRPr="00774333">
        <w:rPr>
          <w:rFonts w:ascii="Times New Roman" w:hAnsi="Times New Roman"/>
          <w:sz w:val="24"/>
          <w:szCs w:val="24"/>
          <w:lang w:eastAsia="ru-RU"/>
        </w:rPr>
        <w:t xml:space="preserve">В течение одного часа после размещения на электронной площадке протокола, указанного в </w:t>
      </w:r>
      <w:r w:rsidR="00ED23F5" w:rsidRPr="00774333">
        <w:rPr>
          <w:rFonts w:ascii="Times New Roman" w:hAnsi="Times New Roman"/>
          <w:sz w:val="24"/>
          <w:szCs w:val="24"/>
          <w:lang w:eastAsia="ru-RU"/>
        </w:rPr>
        <w:t>пункте 6.</w:t>
      </w:r>
      <w:r w:rsidR="00C1458E" w:rsidRPr="00774333">
        <w:rPr>
          <w:rFonts w:ascii="Times New Roman" w:hAnsi="Times New Roman"/>
          <w:sz w:val="24"/>
          <w:szCs w:val="24"/>
          <w:lang w:eastAsia="ru-RU"/>
        </w:rPr>
        <w:t>8</w:t>
      </w:r>
      <w:r w:rsidR="00ED23F5" w:rsidRPr="00774333">
        <w:rPr>
          <w:rFonts w:ascii="Times New Roman" w:hAnsi="Times New Roman"/>
          <w:sz w:val="24"/>
          <w:szCs w:val="24"/>
          <w:lang w:eastAsia="ru-RU"/>
        </w:rPr>
        <w:t>.3</w:t>
      </w:r>
      <w:r w:rsidRPr="00774333">
        <w:rPr>
          <w:rFonts w:ascii="Times New Roman" w:hAnsi="Times New Roman"/>
          <w:sz w:val="24"/>
          <w:szCs w:val="24"/>
          <w:lang w:eastAsia="ru-RU"/>
        </w:rPr>
        <w:t>5</w:t>
      </w:r>
      <w:r w:rsidR="006E4FBA"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6E4FB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6E4FBA" w:rsidRPr="00774333">
        <w:rPr>
          <w:rFonts w:ascii="Times New Roman" w:hAnsi="Times New Roman"/>
          <w:sz w:val="24"/>
          <w:szCs w:val="24"/>
          <w:lang w:eastAsia="ru-RU"/>
        </w:rPr>
        <w:t xml:space="preserve"> о закупке</w:t>
      </w:r>
      <w:r w:rsidR="000A050C" w:rsidRPr="00774333">
        <w:rPr>
          <w:rFonts w:ascii="Times New Roman" w:hAnsi="Times New Roman"/>
          <w:sz w:val="24"/>
          <w:szCs w:val="24"/>
          <w:lang w:eastAsia="ru-RU"/>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ED23F5"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 xml:space="preserve">которых при ранжировании в соответствии с </w:t>
      </w:r>
      <w:r w:rsidR="00ED23F5" w:rsidRPr="000D6C9F">
        <w:rPr>
          <w:rFonts w:ascii="Times New Roman" w:hAnsi="Times New Roman"/>
          <w:sz w:val="24"/>
          <w:szCs w:val="24"/>
          <w:lang w:eastAsia="ru-RU"/>
        </w:rPr>
        <w:t xml:space="preserve">пунктом </w:t>
      </w: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.35</w:t>
      </w:r>
      <w:r w:rsidR="006E4FBA" w:rsidRPr="000D6C9F">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6E4FBA" w:rsidRPr="000D6C9F">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6E4FBA" w:rsidRPr="000D6C9F">
        <w:rPr>
          <w:rFonts w:ascii="Times New Roman" w:hAnsi="Times New Roman"/>
          <w:sz w:val="24"/>
          <w:szCs w:val="24"/>
          <w:lang w:eastAsia="ru-RU"/>
        </w:rPr>
        <w:t xml:space="preserve"> о закупке</w:t>
      </w:r>
      <w:r w:rsidR="000A050C" w:rsidRPr="000D6C9F">
        <w:rPr>
          <w:rFonts w:ascii="Times New Roman" w:hAnsi="Times New Roman"/>
          <w:sz w:val="24"/>
          <w:szCs w:val="24"/>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A050C" w:rsidRPr="000D6C9F"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.37</w:t>
      </w:r>
      <w:r w:rsidR="00ED23F5" w:rsidRPr="000D6C9F">
        <w:rPr>
          <w:rFonts w:ascii="Times New Roman" w:hAnsi="Times New Roman"/>
          <w:sz w:val="24"/>
          <w:szCs w:val="24"/>
          <w:lang w:eastAsia="ru-RU"/>
        </w:rPr>
        <w:t>. </w:t>
      </w:r>
      <w:r w:rsidR="000A050C" w:rsidRPr="000D6C9F">
        <w:rPr>
          <w:rFonts w:ascii="Times New Roman" w:hAnsi="Times New Roman"/>
          <w:sz w:val="24"/>
          <w:szCs w:val="24"/>
          <w:lang w:eastAsia="ru-RU"/>
        </w:rPr>
        <w:t xml:space="preserve">В случае, если в течение десяти минут после начала проведения электронного аукциона ни один из его участников не подал предложение о цене </w:t>
      </w:r>
      <w:r w:rsidR="00ED23F5" w:rsidRPr="000D6C9F">
        <w:rPr>
          <w:rFonts w:ascii="Times New Roman" w:hAnsi="Times New Roman"/>
          <w:sz w:val="24"/>
          <w:szCs w:val="24"/>
          <w:lang w:eastAsia="ru-RU"/>
        </w:rPr>
        <w:t>договора</w:t>
      </w:r>
      <w:r w:rsidR="000A050C" w:rsidRPr="000D6C9F">
        <w:rPr>
          <w:rFonts w:ascii="Times New Roman" w:hAnsi="Times New Roman"/>
          <w:sz w:val="24"/>
          <w:szCs w:val="24"/>
          <w:lang w:eastAsia="ru-RU"/>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rsidR="006E4FBA" w:rsidRPr="000D6C9F">
        <w:rPr>
          <w:rFonts w:ascii="Times New Roman" w:hAnsi="Times New Roman"/>
          <w:sz w:val="24"/>
          <w:szCs w:val="24"/>
          <w:lang w:eastAsia="ru-RU"/>
        </w:rPr>
        <w:t>НМЦД</w:t>
      </w:r>
      <w:r w:rsidR="000A050C" w:rsidRPr="000D6C9F">
        <w:rPr>
          <w:rFonts w:ascii="Times New Roman" w:hAnsi="Times New Roman"/>
          <w:sz w:val="24"/>
          <w:szCs w:val="24"/>
          <w:lang w:eastAsia="ru-RU"/>
        </w:rPr>
        <w:t>.</w:t>
      </w:r>
    </w:p>
    <w:p w:rsidR="000A050C"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.38. </w:t>
      </w:r>
      <w:r w:rsidR="000A050C" w:rsidRPr="000D6C9F">
        <w:rPr>
          <w:rFonts w:ascii="Times New Roman" w:hAnsi="Times New Roman"/>
          <w:sz w:val="24"/>
          <w:szCs w:val="24"/>
          <w:lang w:eastAsia="ru-RU"/>
        </w:rPr>
        <w:t xml:space="preserve">В случае, если при проведении электронного аукциона цена </w:t>
      </w:r>
      <w:r w:rsidR="00ED23F5" w:rsidRPr="000D6C9F">
        <w:rPr>
          <w:rFonts w:ascii="Times New Roman" w:hAnsi="Times New Roman"/>
          <w:sz w:val="24"/>
          <w:szCs w:val="24"/>
          <w:lang w:eastAsia="ru-RU"/>
        </w:rPr>
        <w:t xml:space="preserve">договора </w:t>
      </w:r>
      <w:r w:rsidR="000A050C" w:rsidRPr="000D6C9F">
        <w:rPr>
          <w:rFonts w:ascii="Times New Roman" w:hAnsi="Times New Roman"/>
          <w:sz w:val="24"/>
          <w:szCs w:val="24"/>
          <w:lang w:eastAsia="ru-RU"/>
        </w:rPr>
        <w:t xml:space="preserve">снижена до </w:t>
      </w:r>
      <w:r w:rsidR="00E57B65" w:rsidRPr="000D6C9F">
        <w:rPr>
          <w:rFonts w:ascii="Times New Roman" w:hAnsi="Times New Roman"/>
          <w:sz w:val="24"/>
          <w:szCs w:val="24"/>
          <w:lang w:eastAsia="ru-RU"/>
        </w:rPr>
        <w:t>нуля</w:t>
      </w:r>
      <w:r w:rsidR="000A050C" w:rsidRPr="000D6C9F">
        <w:rPr>
          <w:rFonts w:ascii="Times New Roman" w:hAnsi="Times New Roman"/>
          <w:sz w:val="24"/>
          <w:szCs w:val="24"/>
          <w:lang w:eastAsia="ru-RU"/>
        </w:rPr>
        <w:t>, такой аукцион проводится на право</w:t>
      </w:r>
      <w:r w:rsidR="000A050C" w:rsidRPr="00774333">
        <w:rPr>
          <w:rFonts w:ascii="Times New Roman" w:hAnsi="Times New Roman"/>
          <w:sz w:val="24"/>
          <w:szCs w:val="24"/>
          <w:lang w:eastAsia="ru-RU"/>
        </w:rPr>
        <w:t xml:space="preserve"> заключить </w:t>
      </w:r>
      <w:r w:rsidR="00ED23F5" w:rsidRPr="00774333">
        <w:rPr>
          <w:rFonts w:ascii="Times New Roman" w:hAnsi="Times New Roman"/>
          <w:sz w:val="24"/>
          <w:szCs w:val="24"/>
          <w:lang w:eastAsia="ru-RU"/>
        </w:rPr>
        <w:t>договор</w:t>
      </w:r>
      <w:r w:rsidR="000A050C" w:rsidRPr="00774333">
        <w:rPr>
          <w:rFonts w:ascii="Times New Roman" w:hAnsi="Times New Roman"/>
          <w:sz w:val="24"/>
          <w:szCs w:val="24"/>
          <w:lang w:eastAsia="ru-RU"/>
        </w:rPr>
        <w:t xml:space="preserve">. При этом такой аукцион </w:t>
      </w:r>
      <w:r w:rsidR="000A050C" w:rsidRPr="00774333">
        <w:rPr>
          <w:rFonts w:ascii="Times New Roman" w:hAnsi="Times New Roman"/>
          <w:sz w:val="24"/>
          <w:szCs w:val="24"/>
          <w:lang w:eastAsia="ru-RU"/>
        </w:rPr>
        <w:lastRenderedPageBreak/>
        <w:t xml:space="preserve">проводится путем повышения цены </w:t>
      </w:r>
      <w:r w:rsidR="00ED23F5"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 xml:space="preserve">исходя из положений </w:t>
      </w:r>
      <w:r w:rsidR="000767F7">
        <w:rPr>
          <w:rFonts w:ascii="Times New Roman" w:hAnsi="Times New Roman"/>
          <w:sz w:val="24"/>
          <w:szCs w:val="24"/>
          <w:lang w:eastAsia="ru-RU"/>
        </w:rPr>
        <w:t xml:space="preserve"> </w:t>
      </w:r>
      <w:r w:rsidR="006E4FB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ED23F5" w:rsidRPr="00774333">
        <w:rPr>
          <w:rFonts w:ascii="Times New Roman" w:hAnsi="Times New Roman"/>
          <w:sz w:val="24"/>
          <w:szCs w:val="24"/>
          <w:lang w:eastAsia="ru-RU"/>
        </w:rPr>
        <w:t xml:space="preserve"> о закупке о</w:t>
      </w:r>
      <w:r w:rsidR="000A050C" w:rsidRPr="00774333">
        <w:rPr>
          <w:rFonts w:ascii="Times New Roman" w:hAnsi="Times New Roman"/>
          <w:sz w:val="24"/>
          <w:szCs w:val="24"/>
          <w:lang w:eastAsia="ru-RU"/>
        </w:rPr>
        <w:t xml:space="preserve"> порядке проведения такого аукциона с учетом следующих особенностей:</w:t>
      </w:r>
      <w:r w:rsidR="00ED23F5" w:rsidRPr="00774333">
        <w:rPr>
          <w:rFonts w:ascii="Times New Roman" w:hAnsi="Times New Roman"/>
          <w:sz w:val="24"/>
          <w:szCs w:val="24"/>
          <w:lang w:eastAsia="ru-RU"/>
        </w:rPr>
        <w:t xml:space="preserve"> </w:t>
      </w:r>
    </w:p>
    <w:p w:rsidR="000A050C"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w:t>
      </w:r>
      <w:r w:rsidR="000A050C" w:rsidRPr="00774333">
        <w:rPr>
          <w:rFonts w:ascii="Times New Roman" w:hAnsi="Times New Roman"/>
          <w:sz w:val="24"/>
          <w:szCs w:val="24"/>
          <w:lang w:eastAsia="ru-RU"/>
        </w:rPr>
        <w:t>такой аук</w:t>
      </w:r>
      <w:r w:rsidRPr="00774333">
        <w:rPr>
          <w:rFonts w:ascii="Times New Roman" w:hAnsi="Times New Roman"/>
          <w:sz w:val="24"/>
          <w:szCs w:val="24"/>
          <w:lang w:eastAsia="ru-RU"/>
        </w:rPr>
        <w:t xml:space="preserve">цион в соответствии с настоящим пунктом </w:t>
      </w:r>
      <w:r w:rsidR="000A050C" w:rsidRPr="00774333">
        <w:rPr>
          <w:rFonts w:ascii="Times New Roman" w:hAnsi="Times New Roman"/>
          <w:sz w:val="24"/>
          <w:szCs w:val="24"/>
          <w:lang w:eastAsia="ru-RU"/>
        </w:rPr>
        <w:t xml:space="preserve">проводится до достижения цены </w:t>
      </w:r>
      <w:r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не более чем сто миллионов рублей;</w:t>
      </w:r>
      <w:r w:rsidRPr="00774333">
        <w:rPr>
          <w:rFonts w:ascii="Times New Roman" w:hAnsi="Times New Roman"/>
          <w:sz w:val="24"/>
          <w:szCs w:val="24"/>
          <w:lang w:eastAsia="ru-RU"/>
        </w:rPr>
        <w:t xml:space="preserve"> </w:t>
      </w:r>
    </w:p>
    <w:p w:rsidR="000A050C"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w:t>
      </w:r>
      <w:r w:rsidR="000A050C" w:rsidRPr="00774333">
        <w:rPr>
          <w:rFonts w:ascii="Times New Roman" w:hAnsi="Times New Roman"/>
          <w:sz w:val="24"/>
          <w:szCs w:val="24"/>
          <w:lang w:eastAsia="ru-RU"/>
        </w:rPr>
        <w:t xml:space="preserve">участник такого аукциона не вправе подавать предложения о цене </w:t>
      </w:r>
      <w:r w:rsidRPr="00774333">
        <w:rPr>
          <w:rFonts w:ascii="Times New Roman" w:hAnsi="Times New Roman"/>
          <w:sz w:val="24"/>
          <w:szCs w:val="24"/>
          <w:lang w:eastAsia="ru-RU"/>
        </w:rPr>
        <w:t xml:space="preserve">договора </w:t>
      </w:r>
      <w:r w:rsidR="000A050C" w:rsidRPr="00774333">
        <w:rPr>
          <w:rFonts w:ascii="Times New Roman" w:hAnsi="Times New Roman"/>
          <w:sz w:val="24"/>
          <w:szCs w:val="24"/>
          <w:lang w:eastAsia="ru-RU"/>
        </w:rPr>
        <w:t>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A050C"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w:t>
      </w:r>
      <w:r w:rsidRPr="00774333">
        <w:rPr>
          <w:rFonts w:ascii="Times New Roman" w:hAnsi="Times New Roman"/>
          <w:sz w:val="24"/>
          <w:szCs w:val="24"/>
          <w:lang w:val="en-US" w:eastAsia="ru-RU"/>
        </w:rPr>
        <w:t> </w:t>
      </w:r>
      <w:r w:rsidR="000A050C" w:rsidRPr="00774333">
        <w:rPr>
          <w:rFonts w:ascii="Times New Roman" w:hAnsi="Times New Roman"/>
          <w:sz w:val="24"/>
          <w:szCs w:val="24"/>
          <w:lang w:eastAsia="ru-RU"/>
        </w:rPr>
        <w:t xml:space="preserve">размер обеспечения исполнения </w:t>
      </w:r>
      <w:r w:rsidR="003F2A93" w:rsidRPr="00774333">
        <w:rPr>
          <w:rFonts w:ascii="Times New Roman" w:hAnsi="Times New Roman"/>
          <w:sz w:val="24"/>
          <w:szCs w:val="24"/>
          <w:lang w:eastAsia="ru-RU"/>
        </w:rPr>
        <w:t>договора</w:t>
      </w:r>
      <w:r w:rsidR="000A050C" w:rsidRPr="00774333">
        <w:rPr>
          <w:rFonts w:ascii="Times New Roman" w:hAnsi="Times New Roman"/>
          <w:sz w:val="24"/>
          <w:szCs w:val="24"/>
          <w:lang w:eastAsia="ru-RU"/>
        </w:rPr>
        <w:t xml:space="preserve"> рассчитывается исходя из </w:t>
      </w:r>
      <w:r w:rsidR="006E4FBA" w:rsidRPr="00774333">
        <w:rPr>
          <w:rFonts w:ascii="Times New Roman" w:hAnsi="Times New Roman"/>
          <w:sz w:val="24"/>
          <w:szCs w:val="24"/>
          <w:lang w:eastAsia="ru-RU"/>
        </w:rPr>
        <w:t>НМЦД</w:t>
      </w:r>
      <w:r w:rsidR="000A050C" w:rsidRPr="00774333">
        <w:rPr>
          <w:rFonts w:ascii="Times New Roman" w:hAnsi="Times New Roman"/>
          <w:sz w:val="24"/>
          <w:szCs w:val="24"/>
          <w:lang w:eastAsia="ru-RU"/>
        </w:rPr>
        <w:t>, указанной в извещении о проведении такого аукциона.</w:t>
      </w:r>
    </w:p>
    <w:p w:rsidR="005159CF" w:rsidRPr="00774333"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AF618A" w:rsidRPr="00774333">
        <w:rPr>
          <w:rFonts w:ascii="Times New Roman" w:hAnsi="Times New Roman"/>
          <w:sz w:val="24"/>
          <w:szCs w:val="24"/>
          <w:lang w:eastAsia="ru-RU"/>
        </w:rPr>
        <w:t>.</w:t>
      </w:r>
      <w:r w:rsidR="00C1458E" w:rsidRPr="00774333">
        <w:rPr>
          <w:rFonts w:ascii="Times New Roman" w:hAnsi="Times New Roman"/>
          <w:sz w:val="24"/>
          <w:szCs w:val="24"/>
          <w:lang w:eastAsia="ru-RU"/>
        </w:rPr>
        <w:t>8</w:t>
      </w:r>
      <w:r w:rsidR="00AF618A" w:rsidRPr="00774333">
        <w:rPr>
          <w:rFonts w:ascii="Times New Roman" w:hAnsi="Times New Roman"/>
          <w:sz w:val="24"/>
          <w:szCs w:val="24"/>
          <w:lang w:eastAsia="ru-RU"/>
        </w:rPr>
        <w:t>.39</w:t>
      </w:r>
      <w:r w:rsidRPr="00774333">
        <w:rPr>
          <w:rFonts w:ascii="Times New Roman" w:hAnsi="Times New Roman"/>
          <w:sz w:val="24"/>
          <w:szCs w:val="24"/>
          <w:lang w:eastAsia="ru-RU"/>
        </w:rPr>
        <w:t>. </w:t>
      </w:r>
      <w:r w:rsidR="005E7056" w:rsidRPr="00774333">
        <w:rPr>
          <w:rFonts w:ascii="Times New Roman" w:hAnsi="Times New Roman"/>
          <w:sz w:val="24"/>
          <w:szCs w:val="24"/>
          <w:lang w:eastAsia="ru-RU"/>
        </w:rPr>
        <w:t>К</w:t>
      </w:r>
      <w:r w:rsidR="005159CF" w:rsidRPr="00774333">
        <w:rPr>
          <w:rFonts w:ascii="Times New Roman" w:hAnsi="Times New Roman"/>
          <w:sz w:val="24"/>
          <w:szCs w:val="24"/>
          <w:lang w:eastAsia="ru-RU"/>
        </w:rPr>
        <w:t xml:space="preserve">омиссия </w:t>
      </w:r>
      <w:r w:rsidR="005E7056" w:rsidRPr="00774333">
        <w:rPr>
          <w:rFonts w:ascii="Times New Roman" w:hAnsi="Times New Roman"/>
          <w:sz w:val="24"/>
          <w:szCs w:val="24"/>
          <w:lang w:eastAsia="ru-RU"/>
        </w:rPr>
        <w:t xml:space="preserve">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5159CF" w:rsidRPr="00774333">
        <w:rPr>
          <w:rFonts w:ascii="Times New Roman" w:hAnsi="Times New Roman"/>
          <w:sz w:val="24"/>
          <w:szCs w:val="24"/>
          <w:lang w:eastAsia="ru-RU"/>
        </w:rPr>
        <w:t xml:space="preserve">рассматривает вторые части заявок на участие в аукционе в части соответствия их требованиям, установленным документацией </w:t>
      </w:r>
      <w:r w:rsidR="00B719DA">
        <w:rPr>
          <w:rFonts w:ascii="Times New Roman" w:hAnsi="Times New Roman"/>
          <w:sz w:val="24"/>
          <w:szCs w:val="24"/>
        </w:rPr>
        <w:t>об аукционе</w:t>
      </w:r>
      <w:r w:rsidR="005159CF" w:rsidRPr="00774333">
        <w:rPr>
          <w:rFonts w:ascii="Times New Roman" w:hAnsi="Times New Roman"/>
          <w:sz w:val="24"/>
          <w:szCs w:val="24"/>
          <w:lang w:eastAsia="ru-RU"/>
        </w:rPr>
        <w:t>.</w:t>
      </w:r>
    </w:p>
    <w:p w:rsidR="005159CF"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.40</w:t>
      </w:r>
      <w:r w:rsidR="00ED23F5" w:rsidRPr="00774333">
        <w:rPr>
          <w:rFonts w:ascii="Times New Roman" w:hAnsi="Times New Roman"/>
          <w:sz w:val="24"/>
          <w:szCs w:val="24"/>
          <w:lang w:eastAsia="ru-RU"/>
        </w:rPr>
        <w:t>. </w:t>
      </w:r>
      <w:r w:rsidR="005E7056" w:rsidRPr="00774333">
        <w:rPr>
          <w:rFonts w:ascii="Times New Roman" w:hAnsi="Times New Roman"/>
          <w:sz w:val="24"/>
          <w:szCs w:val="24"/>
          <w:lang w:eastAsia="ru-RU"/>
        </w:rPr>
        <w:t xml:space="preserve">Комиссией по осуществлению </w:t>
      </w:r>
      <w:r w:rsidR="00F630BB"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5159CF" w:rsidRPr="00774333">
        <w:rPr>
          <w:rFonts w:ascii="Times New Roman" w:hAnsi="Times New Roman"/>
          <w:sz w:val="24"/>
          <w:szCs w:val="24"/>
          <w:lang w:eastAsia="ru-RU"/>
        </w:rPr>
        <w:t xml:space="preserve">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w:t>
      </w:r>
      <w:r w:rsidR="00B719DA">
        <w:rPr>
          <w:rFonts w:ascii="Times New Roman" w:hAnsi="Times New Roman"/>
          <w:sz w:val="24"/>
          <w:szCs w:val="24"/>
        </w:rPr>
        <w:t>об аукционе.</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.41</w:t>
      </w:r>
      <w:r w:rsidR="00ED23F5" w:rsidRPr="00774333">
        <w:rPr>
          <w:rFonts w:ascii="Times New Roman" w:hAnsi="Times New Roman"/>
          <w:sz w:val="24"/>
          <w:szCs w:val="24"/>
          <w:lang w:eastAsia="ru-RU"/>
        </w:rPr>
        <w:t>. </w:t>
      </w:r>
      <w:r w:rsidR="005E7056" w:rsidRPr="00774333">
        <w:rPr>
          <w:rFonts w:ascii="Times New Roman" w:hAnsi="Times New Roman"/>
          <w:sz w:val="24"/>
          <w:szCs w:val="24"/>
          <w:lang w:eastAsia="ru-RU"/>
        </w:rPr>
        <w:t xml:space="preserve">Комиссия по осуществлению </w:t>
      </w:r>
      <w:r w:rsidR="00B603E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 xml:space="preserve">закупок </w:t>
      </w:r>
      <w:r w:rsidR="00E278D0" w:rsidRPr="00774333">
        <w:rPr>
          <w:rFonts w:ascii="Times New Roman" w:hAnsi="Times New Roman"/>
          <w:sz w:val="24"/>
          <w:szCs w:val="24"/>
          <w:lang w:eastAsia="ru-RU"/>
        </w:rPr>
        <w:t xml:space="preserve">рассматривает вторые части заявок на участие в аукционе до принятия решения о соответствии </w:t>
      </w:r>
      <w:r w:rsidR="00C0307A" w:rsidRPr="00774333">
        <w:rPr>
          <w:rFonts w:ascii="Times New Roman" w:hAnsi="Times New Roman"/>
          <w:sz w:val="24"/>
          <w:szCs w:val="24"/>
          <w:lang w:eastAsia="ru-RU"/>
        </w:rPr>
        <w:t>трех</w:t>
      </w:r>
      <w:r w:rsidR="00E278D0" w:rsidRPr="00774333">
        <w:rPr>
          <w:rFonts w:ascii="Times New Roman" w:hAnsi="Times New Roman"/>
          <w:sz w:val="24"/>
          <w:szCs w:val="24"/>
          <w:lang w:eastAsia="ru-RU"/>
        </w:rPr>
        <w:t xml:space="preserve"> таких заявок требованиям, установленным документацией </w:t>
      </w:r>
      <w:r w:rsidR="00B719DA">
        <w:rPr>
          <w:rFonts w:ascii="Times New Roman" w:hAnsi="Times New Roman"/>
          <w:sz w:val="24"/>
          <w:szCs w:val="24"/>
        </w:rPr>
        <w:t>об аукционе</w:t>
      </w:r>
      <w:r w:rsidR="00E278D0" w:rsidRPr="00774333">
        <w:rPr>
          <w:rFonts w:ascii="Times New Roman" w:hAnsi="Times New Roman"/>
          <w:sz w:val="24"/>
          <w:szCs w:val="24"/>
          <w:lang w:eastAsia="ru-RU"/>
        </w:rPr>
        <w:t xml:space="preserve">. В случае, если в таком аукционе принимали участие менее чем </w:t>
      </w:r>
      <w:r w:rsidR="00C0307A" w:rsidRPr="00774333">
        <w:rPr>
          <w:rFonts w:ascii="Times New Roman" w:hAnsi="Times New Roman"/>
          <w:sz w:val="24"/>
          <w:szCs w:val="24"/>
          <w:lang w:eastAsia="ru-RU"/>
        </w:rPr>
        <w:t xml:space="preserve">шесть </w:t>
      </w:r>
      <w:r w:rsidR="00E278D0" w:rsidRPr="00774333">
        <w:rPr>
          <w:rFonts w:ascii="Times New Roman" w:hAnsi="Times New Roman"/>
          <w:sz w:val="24"/>
          <w:szCs w:val="24"/>
          <w:lang w:eastAsia="ru-RU"/>
        </w:rPr>
        <w:t xml:space="preserve">его участников и менее чем </w:t>
      </w:r>
      <w:r w:rsidR="00C0307A" w:rsidRPr="00774333">
        <w:rPr>
          <w:rFonts w:ascii="Times New Roman" w:hAnsi="Times New Roman"/>
          <w:sz w:val="24"/>
          <w:szCs w:val="24"/>
          <w:lang w:eastAsia="ru-RU"/>
        </w:rPr>
        <w:t>три</w:t>
      </w:r>
      <w:r w:rsidR="00E278D0" w:rsidRPr="00774333">
        <w:rPr>
          <w:rFonts w:ascii="Times New Roman" w:hAnsi="Times New Roman"/>
          <w:sz w:val="24"/>
          <w:szCs w:val="24"/>
          <w:lang w:eastAsia="ru-RU"/>
        </w:rPr>
        <w:t xml:space="preserve"> заяв</w:t>
      </w:r>
      <w:r w:rsidR="00F630BB" w:rsidRPr="00774333">
        <w:rPr>
          <w:rFonts w:ascii="Times New Roman" w:hAnsi="Times New Roman"/>
          <w:sz w:val="24"/>
          <w:szCs w:val="24"/>
          <w:lang w:eastAsia="ru-RU"/>
        </w:rPr>
        <w:t>ки</w:t>
      </w:r>
      <w:r w:rsidR="00E278D0" w:rsidRPr="00774333">
        <w:rPr>
          <w:rFonts w:ascii="Times New Roman" w:hAnsi="Times New Roman"/>
          <w:sz w:val="24"/>
          <w:szCs w:val="24"/>
          <w:lang w:eastAsia="ru-RU"/>
        </w:rPr>
        <w:t xml:space="preserve"> на участие в таком аукционе соответствуют указанным требованиям, комиссия </w:t>
      </w:r>
      <w:r w:rsidR="00B603EA" w:rsidRPr="00774333">
        <w:rPr>
          <w:rFonts w:ascii="Times New Roman" w:hAnsi="Times New Roman"/>
          <w:sz w:val="24"/>
          <w:szCs w:val="24"/>
          <w:lang w:eastAsia="ru-RU"/>
        </w:rPr>
        <w:t xml:space="preserve">по осуществлению конкурентных закупок </w:t>
      </w:r>
      <w:r w:rsidR="00E278D0" w:rsidRPr="00774333">
        <w:rPr>
          <w:rFonts w:ascii="Times New Roman" w:hAnsi="Times New Roman"/>
          <w:sz w:val="24"/>
          <w:szCs w:val="24"/>
          <w:lang w:eastAsia="ru-RU"/>
        </w:rPr>
        <w:t xml:space="preserve">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ED23F5" w:rsidRPr="00774333">
        <w:rPr>
          <w:rFonts w:ascii="Times New Roman" w:hAnsi="Times New Roman"/>
          <w:sz w:val="24"/>
          <w:szCs w:val="24"/>
          <w:lang w:eastAsia="ru-RU"/>
        </w:rPr>
        <w:t>договора</w:t>
      </w:r>
      <w:r w:rsidR="00E278D0" w:rsidRPr="00774333">
        <w:rPr>
          <w:rFonts w:ascii="Times New Roman" w:hAnsi="Times New Roman"/>
          <w:sz w:val="24"/>
          <w:szCs w:val="24"/>
          <w:lang w:eastAsia="ru-RU"/>
        </w:rPr>
        <w:t>, и осуществляется с учетом ранжирования данных заявок.</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.42</w:t>
      </w:r>
      <w:r w:rsidR="00ED23F5" w:rsidRPr="00774333">
        <w:rPr>
          <w:rFonts w:ascii="Times New Roman" w:hAnsi="Times New Roman"/>
          <w:sz w:val="24"/>
          <w:szCs w:val="24"/>
          <w:lang w:eastAsia="ru-RU"/>
        </w:rPr>
        <w:t>. </w:t>
      </w:r>
      <w:r w:rsidR="00E278D0" w:rsidRPr="00774333">
        <w:rPr>
          <w:rFonts w:ascii="Times New Roman" w:hAnsi="Times New Roman"/>
          <w:sz w:val="24"/>
          <w:szCs w:val="24"/>
          <w:lang w:eastAsia="ru-RU"/>
        </w:rPr>
        <w:t xml:space="preserve">В случае, если в соответствии с </w:t>
      </w:r>
      <w:r w:rsidR="00CF5BD6" w:rsidRPr="00774333">
        <w:rPr>
          <w:rFonts w:ascii="Times New Roman" w:hAnsi="Times New Roman"/>
          <w:sz w:val="24"/>
          <w:szCs w:val="24"/>
          <w:lang w:eastAsia="ru-RU"/>
        </w:rPr>
        <w:t xml:space="preserve">пунктом </w:t>
      </w: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.41</w:t>
      </w:r>
      <w:r w:rsidR="00E278D0"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6E4FBA"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6E4FBA" w:rsidRPr="00774333">
        <w:rPr>
          <w:rFonts w:ascii="Times New Roman" w:hAnsi="Times New Roman"/>
          <w:sz w:val="24"/>
          <w:szCs w:val="24"/>
          <w:lang w:eastAsia="ru-RU"/>
        </w:rPr>
        <w:t xml:space="preserve"> о закупке </w:t>
      </w:r>
      <w:r w:rsidR="00E278D0" w:rsidRPr="00774333">
        <w:rPr>
          <w:rFonts w:ascii="Times New Roman" w:hAnsi="Times New Roman"/>
          <w:sz w:val="24"/>
          <w:szCs w:val="24"/>
          <w:lang w:eastAsia="ru-RU"/>
        </w:rPr>
        <w:t xml:space="preserve">не выявлено </w:t>
      </w:r>
      <w:r w:rsidR="00C0307A" w:rsidRPr="00774333">
        <w:rPr>
          <w:rFonts w:ascii="Times New Roman" w:hAnsi="Times New Roman"/>
          <w:sz w:val="24"/>
          <w:szCs w:val="24"/>
          <w:lang w:eastAsia="ru-RU"/>
        </w:rPr>
        <w:t>три</w:t>
      </w:r>
      <w:r w:rsidR="00E278D0" w:rsidRPr="00774333">
        <w:rPr>
          <w:rFonts w:ascii="Times New Roman" w:hAnsi="Times New Roman"/>
          <w:sz w:val="24"/>
          <w:szCs w:val="24"/>
          <w:lang w:eastAsia="ru-RU"/>
        </w:rPr>
        <w:t xml:space="preserve"> заяв</w:t>
      </w:r>
      <w:r w:rsidR="00C0307A" w:rsidRPr="00774333">
        <w:rPr>
          <w:rFonts w:ascii="Times New Roman" w:hAnsi="Times New Roman"/>
          <w:sz w:val="24"/>
          <w:szCs w:val="24"/>
          <w:lang w:eastAsia="ru-RU"/>
        </w:rPr>
        <w:t>ки</w:t>
      </w:r>
      <w:r w:rsidR="00E278D0" w:rsidRPr="00774333">
        <w:rPr>
          <w:rFonts w:ascii="Times New Roman" w:hAnsi="Times New Roman"/>
          <w:sz w:val="24"/>
          <w:szCs w:val="24"/>
          <w:lang w:eastAsia="ru-RU"/>
        </w:rPr>
        <w:t xml:space="preserve"> на участие в аукционе, соответствующих требованиям, установленным документацией </w:t>
      </w:r>
      <w:r w:rsidR="00B719DA">
        <w:rPr>
          <w:rFonts w:ascii="Times New Roman" w:hAnsi="Times New Roman"/>
          <w:sz w:val="24"/>
          <w:szCs w:val="24"/>
        </w:rPr>
        <w:t>об аукционе</w:t>
      </w:r>
      <w:r w:rsidR="00E278D0" w:rsidRPr="00774333">
        <w:rPr>
          <w:rFonts w:ascii="Times New Roman" w:hAnsi="Times New Roman"/>
          <w:sz w:val="24"/>
          <w:szCs w:val="24"/>
          <w:lang w:eastAsia="ru-RU"/>
        </w:rPr>
        <w:t xml:space="preserve">, из </w:t>
      </w:r>
      <w:r w:rsidR="00C0307A" w:rsidRPr="00774333">
        <w:rPr>
          <w:rFonts w:ascii="Times New Roman" w:hAnsi="Times New Roman"/>
          <w:sz w:val="24"/>
          <w:szCs w:val="24"/>
          <w:lang w:eastAsia="ru-RU"/>
        </w:rPr>
        <w:t xml:space="preserve">шести </w:t>
      </w:r>
      <w:r w:rsidR="00E278D0" w:rsidRPr="00774333">
        <w:rPr>
          <w:rFonts w:ascii="Times New Roman" w:hAnsi="Times New Roman"/>
          <w:sz w:val="24"/>
          <w:szCs w:val="24"/>
          <w:lang w:eastAsia="ru-RU"/>
        </w:rPr>
        <w:t xml:space="preserve">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w:t>
      </w:r>
      <w:r w:rsidR="00C0307A" w:rsidRPr="00774333">
        <w:rPr>
          <w:rFonts w:ascii="Times New Roman" w:hAnsi="Times New Roman"/>
          <w:sz w:val="24"/>
          <w:szCs w:val="24"/>
          <w:lang w:eastAsia="ru-RU"/>
        </w:rPr>
        <w:t>трех</w:t>
      </w:r>
      <w:r w:rsidR="00E278D0" w:rsidRPr="00774333">
        <w:rPr>
          <w:rFonts w:ascii="Times New Roman" w:hAnsi="Times New Roman"/>
          <w:sz w:val="24"/>
          <w:szCs w:val="24"/>
          <w:lang w:eastAsia="ru-RU"/>
        </w:rPr>
        <w:t xml:space="preserve"> заявок на участие в таком аукционе, соответствующих требованиям, установленным документацией о</w:t>
      </w:r>
      <w:r w:rsidR="00DA37DE" w:rsidRPr="00774333">
        <w:rPr>
          <w:rFonts w:ascii="Times New Roman" w:hAnsi="Times New Roman"/>
          <w:sz w:val="24"/>
          <w:szCs w:val="24"/>
          <w:lang w:eastAsia="ru-RU"/>
        </w:rPr>
        <w:t>б аукционе</w:t>
      </w:r>
      <w:r w:rsidR="00E278D0" w:rsidRPr="00774333">
        <w:rPr>
          <w:rFonts w:ascii="Times New Roman" w:hAnsi="Times New Roman"/>
          <w:sz w:val="24"/>
          <w:szCs w:val="24"/>
          <w:lang w:eastAsia="ru-RU"/>
        </w:rPr>
        <w:t>.</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.43</w:t>
      </w:r>
      <w:r w:rsidR="00CF5BD6" w:rsidRPr="00774333">
        <w:rPr>
          <w:rFonts w:ascii="Times New Roman" w:hAnsi="Times New Roman"/>
          <w:sz w:val="24"/>
          <w:szCs w:val="24"/>
          <w:lang w:eastAsia="ru-RU"/>
        </w:rPr>
        <w:t>. </w:t>
      </w:r>
      <w:r w:rsidR="00E278D0" w:rsidRPr="00774333">
        <w:rPr>
          <w:rFonts w:ascii="Times New Roman" w:hAnsi="Times New Roman"/>
          <w:sz w:val="24"/>
          <w:szCs w:val="24"/>
          <w:lang w:eastAsia="ru-RU"/>
        </w:rPr>
        <w:t>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E278D0"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.44</w:t>
      </w:r>
      <w:r w:rsidR="00CF5BD6" w:rsidRPr="00774333">
        <w:rPr>
          <w:rFonts w:ascii="Times New Roman" w:hAnsi="Times New Roman"/>
          <w:sz w:val="24"/>
          <w:szCs w:val="24"/>
          <w:lang w:eastAsia="ru-RU"/>
        </w:rPr>
        <w:t>. </w:t>
      </w:r>
      <w:r w:rsidR="00E278D0" w:rsidRPr="00774333">
        <w:rPr>
          <w:rFonts w:ascii="Times New Roman" w:hAnsi="Times New Roman"/>
          <w:sz w:val="24"/>
          <w:szCs w:val="24"/>
          <w:lang w:eastAsia="ru-RU"/>
        </w:rPr>
        <w:t xml:space="preserve">Заявка на участие в аукционе признается не соответствующей требованиям, установленным документацией </w:t>
      </w:r>
      <w:r w:rsidR="00B719DA">
        <w:rPr>
          <w:rFonts w:ascii="Times New Roman" w:hAnsi="Times New Roman"/>
          <w:sz w:val="24"/>
          <w:szCs w:val="24"/>
        </w:rPr>
        <w:t>об аукционе</w:t>
      </w:r>
      <w:r w:rsidR="00E278D0" w:rsidRPr="00774333">
        <w:rPr>
          <w:rFonts w:ascii="Times New Roman" w:hAnsi="Times New Roman"/>
          <w:sz w:val="24"/>
          <w:szCs w:val="24"/>
          <w:lang w:eastAsia="ru-RU"/>
        </w:rPr>
        <w:t>, в случае:</w:t>
      </w:r>
    </w:p>
    <w:p w:rsidR="00E278D0" w:rsidRPr="00774333" w:rsidRDefault="00E278D0"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непредставления документов и информации, которые предусмотрены извещением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Pr="00774333">
        <w:rPr>
          <w:rFonts w:ascii="Times New Roman" w:hAnsi="Times New Roman"/>
          <w:sz w:val="24"/>
          <w:szCs w:val="24"/>
          <w:lang w:eastAsia="ru-RU"/>
        </w:rPr>
        <w:t xml:space="preserve">, несоответствия указанных документов и информации требованиям, установленным документацией </w:t>
      </w:r>
      <w:r w:rsidR="00B719DA">
        <w:rPr>
          <w:rFonts w:ascii="Times New Roman" w:hAnsi="Times New Roman"/>
          <w:sz w:val="24"/>
          <w:szCs w:val="24"/>
        </w:rPr>
        <w:t>об аукционе</w:t>
      </w:r>
      <w:r w:rsidRPr="00774333">
        <w:rPr>
          <w:rFonts w:ascii="Times New Roman" w:hAnsi="Times New Roman"/>
          <w:sz w:val="24"/>
          <w:szCs w:val="24"/>
          <w:lang w:eastAsia="ru-RU"/>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F31F4" w:rsidRPr="00774333" w:rsidRDefault="00E278D0"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несоответствия участника такого аукциона требованиям, установленным извещением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lang w:eastAsia="ru-RU"/>
        </w:rPr>
        <w:t xml:space="preserve">и документацией </w:t>
      </w:r>
      <w:r w:rsidR="00B719DA">
        <w:rPr>
          <w:rFonts w:ascii="Times New Roman" w:hAnsi="Times New Roman"/>
          <w:sz w:val="24"/>
          <w:szCs w:val="24"/>
        </w:rPr>
        <w:t>об аукционе</w:t>
      </w:r>
      <w:r w:rsidRPr="00774333">
        <w:rPr>
          <w:rFonts w:ascii="Times New Roman" w:hAnsi="Times New Roman"/>
          <w:sz w:val="24"/>
          <w:szCs w:val="24"/>
          <w:lang w:eastAsia="ru-RU"/>
        </w:rPr>
        <w:t>.</w:t>
      </w:r>
    </w:p>
    <w:p w:rsidR="00BA7924"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.45</w:t>
      </w:r>
      <w:r w:rsidR="00CF5BD6" w:rsidRPr="00774333">
        <w:rPr>
          <w:rFonts w:ascii="Times New Roman" w:hAnsi="Times New Roman"/>
          <w:sz w:val="24"/>
          <w:szCs w:val="24"/>
          <w:lang w:eastAsia="ru-RU"/>
        </w:rPr>
        <w:t>. </w:t>
      </w:r>
      <w:r w:rsidR="00BA7924" w:rsidRPr="00774333">
        <w:rPr>
          <w:rFonts w:ascii="Times New Roman" w:hAnsi="Times New Roman"/>
          <w:sz w:val="24"/>
          <w:szCs w:val="24"/>
          <w:lang w:eastAsia="ru-RU"/>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r w:rsidR="005E7056" w:rsidRPr="00774333">
        <w:rPr>
          <w:rFonts w:ascii="Times New Roman" w:hAnsi="Times New Roman"/>
          <w:sz w:val="24"/>
          <w:szCs w:val="24"/>
          <w:lang w:eastAsia="ru-RU"/>
        </w:rPr>
        <w:t xml:space="preserve"> по осуществлению </w:t>
      </w:r>
      <w:r w:rsidR="00C4049A" w:rsidRPr="00774333">
        <w:rPr>
          <w:rFonts w:ascii="Times New Roman" w:hAnsi="Times New Roman"/>
          <w:sz w:val="24"/>
          <w:szCs w:val="24"/>
          <w:lang w:eastAsia="ru-RU"/>
        </w:rPr>
        <w:t xml:space="preserve">конкурентных </w:t>
      </w:r>
      <w:r w:rsidR="005E7056" w:rsidRPr="00774333">
        <w:rPr>
          <w:rFonts w:ascii="Times New Roman" w:hAnsi="Times New Roman"/>
          <w:sz w:val="24"/>
          <w:szCs w:val="24"/>
          <w:lang w:eastAsia="ru-RU"/>
        </w:rPr>
        <w:t>закупок</w:t>
      </w:r>
      <w:r w:rsidR="00BA7924" w:rsidRPr="00774333">
        <w:rPr>
          <w:rFonts w:ascii="Times New Roman" w:hAnsi="Times New Roman"/>
          <w:sz w:val="24"/>
          <w:szCs w:val="24"/>
          <w:lang w:eastAsia="ru-RU"/>
        </w:rPr>
        <w:t>.</w:t>
      </w:r>
    </w:p>
    <w:p w:rsidR="00BA7924" w:rsidRPr="00774333"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w:t>
      </w:r>
      <w:r w:rsidR="00C1458E" w:rsidRPr="00774333">
        <w:rPr>
          <w:rFonts w:ascii="Times New Roman" w:hAnsi="Times New Roman"/>
          <w:sz w:val="24"/>
          <w:szCs w:val="24"/>
          <w:lang w:eastAsia="ru-RU"/>
        </w:rPr>
        <w:t>8</w:t>
      </w:r>
      <w:r w:rsidRPr="00774333">
        <w:rPr>
          <w:rFonts w:ascii="Times New Roman" w:hAnsi="Times New Roman"/>
          <w:sz w:val="24"/>
          <w:szCs w:val="24"/>
          <w:lang w:eastAsia="ru-RU"/>
        </w:rPr>
        <w:t>.46</w:t>
      </w:r>
      <w:r w:rsidR="00CF5BD6" w:rsidRPr="00774333">
        <w:rPr>
          <w:rFonts w:ascii="Times New Roman" w:hAnsi="Times New Roman"/>
          <w:sz w:val="24"/>
          <w:szCs w:val="24"/>
          <w:lang w:eastAsia="ru-RU"/>
        </w:rPr>
        <w:t>. </w:t>
      </w:r>
      <w:r w:rsidR="00BA7924" w:rsidRPr="00774333">
        <w:rPr>
          <w:rFonts w:ascii="Times New Roman" w:hAnsi="Times New Roman"/>
          <w:sz w:val="24"/>
          <w:szCs w:val="24"/>
          <w:lang w:eastAsia="ru-RU"/>
        </w:rPr>
        <w:t>Участник аукци</w:t>
      </w:r>
      <w:r w:rsidR="006E4FBA" w:rsidRPr="00774333">
        <w:rPr>
          <w:rFonts w:ascii="Times New Roman" w:hAnsi="Times New Roman"/>
          <w:sz w:val="24"/>
          <w:szCs w:val="24"/>
          <w:lang w:eastAsia="ru-RU"/>
        </w:rPr>
        <w:t xml:space="preserve">она, который предложил наиболее низкую </w:t>
      </w:r>
      <w:r w:rsidR="00BA7924" w:rsidRPr="00774333">
        <w:rPr>
          <w:rFonts w:ascii="Times New Roman" w:hAnsi="Times New Roman"/>
          <w:sz w:val="24"/>
          <w:szCs w:val="24"/>
          <w:lang w:eastAsia="ru-RU"/>
        </w:rPr>
        <w:t>цену</w:t>
      </w:r>
      <w:r w:rsidR="006E4FBA" w:rsidRPr="00774333">
        <w:rPr>
          <w:rFonts w:ascii="Times New Roman" w:hAnsi="Times New Roman"/>
          <w:sz w:val="24"/>
          <w:szCs w:val="24"/>
          <w:lang w:eastAsia="ru-RU"/>
        </w:rPr>
        <w:t xml:space="preserve"> </w:t>
      </w:r>
      <w:r w:rsidR="00CF5BD6" w:rsidRPr="00774333">
        <w:rPr>
          <w:rFonts w:ascii="Times New Roman" w:hAnsi="Times New Roman"/>
          <w:sz w:val="24"/>
          <w:szCs w:val="24"/>
          <w:lang w:eastAsia="ru-RU"/>
        </w:rPr>
        <w:t xml:space="preserve">договора </w:t>
      </w:r>
      <w:r w:rsidR="00BA7924" w:rsidRPr="00774333">
        <w:rPr>
          <w:rFonts w:ascii="Times New Roman" w:hAnsi="Times New Roman"/>
          <w:sz w:val="24"/>
          <w:szCs w:val="24"/>
          <w:lang w:eastAsia="ru-RU"/>
        </w:rPr>
        <w:t xml:space="preserve">и заявка на участие в таком аукционе которого соответствует требованиям, установленным документацией </w:t>
      </w:r>
      <w:r w:rsidR="00B719DA">
        <w:rPr>
          <w:rFonts w:ascii="Times New Roman" w:hAnsi="Times New Roman"/>
          <w:sz w:val="24"/>
          <w:szCs w:val="24"/>
        </w:rPr>
        <w:t>об аукционе</w:t>
      </w:r>
      <w:r w:rsidR="00BA7924" w:rsidRPr="00774333">
        <w:rPr>
          <w:rFonts w:ascii="Times New Roman" w:hAnsi="Times New Roman"/>
          <w:sz w:val="24"/>
          <w:szCs w:val="24"/>
          <w:lang w:eastAsia="ru-RU"/>
        </w:rPr>
        <w:t>, признается победителем такого аукциона.</w:t>
      </w:r>
    </w:p>
    <w:p w:rsidR="00BA7924" w:rsidRPr="000D6C9F" w:rsidRDefault="00AF618A" w:rsidP="000A3C31">
      <w:pPr>
        <w:autoSpaceDE w:val="0"/>
        <w:autoSpaceDN w:val="0"/>
        <w:adjustRightInd w:val="0"/>
        <w:spacing w:after="0" w:line="240" w:lineRule="auto"/>
        <w:ind w:firstLine="709"/>
        <w:jc w:val="both"/>
        <w:rPr>
          <w:rFonts w:ascii="Times New Roman" w:hAnsi="Times New Roman"/>
          <w:bCs/>
          <w:sz w:val="24"/>
          <w:szCs w:val="24"/>
          <w:lang w:eastAsia="ru-RU"/>
        </w:rPr>
      </w:pPr>
      <w:r w:rsidRPr="00774333">
        <w:rPr>
          <w:rFonts w:ascii="Times New Roman" w:hAnsi="Times New Roman"/>
          <w:bCs/>
          <w:sz w:val="24"/>
          <w:szCs w:val="24"/>
          <w:lang w:eastAsia="ru-RU"/>
        </w:rPr>
        <w:t>6.</w:t>
      </w:r>
      <w:r w:rsidR="00C1458E" w:rsidRPr="00774333">
        <w:rPr>
          <w:rFonts w:ascii="Times New Roman" w:hAnsi="Times New Roman"/>
          <w:bCs/>
          <w:sz w:val="24"/>
          <w:szCs w:val="24"/>
          <w:lang w:eastAsia="ru-RU"/>
        </w:rPr>
        <w:t>8</w:t>
      </w:r>
      <w:r w:rsidRPr="00774333">
        <w:rPr>
          <w:rFonts w:ascii="Times New Roman" w:hAnsi="Times New Roman"/>
          <w:bCs/>
          <w:sz w:val="24"/>
          <w:szCs w:val="24"/>
          <w:lang w:eastAsia="ru-RU"/>
        </w:rPr>
        <w:t>.47</w:t>
      </w:r>
      <w:r w:rsidR="00CF5BD6" w:rsidRPr="00774333">
        <w:rPr>
          <w:rFonts w:ascii="Times New Roman" w:hAnsi="Times New Roman"/>
          <w:bCs/>
          <w:sz w:val="24"/>
          <w:szCs w:val="24"/>
          <w:lang w:eastAsia="ru-RU"/>
        </w:rPr>
        <w:t>. </w:t>
      </w:r>
      <w:r w:rsidR="00BA7924" w:rsidRPr="00774333">
        <w:rPr>
          <w:rFonts w:ascii="Times New Roman" w:hAnsi="Times New Roman"/>
          <w:bCs/>
          <w:sz w:val="24"/>
          <w:szCs w:val="24"/>
          <w:lang w:eastAsia="ru-RU"/>
        </w:rPr>
        <w:t xml:space="preserve">В случае, предусмотренном </w:t>
      </w:r>
      <w:r w:rsidRPr="00774333">
        <w:rPr>
          <w:rFonts w:ascii="Times New Roman" w:hAnsi="Times New Roman"/>
          <w:bCs/>
          <w:sz w:val="24"/>
          <w:szCs w:val="24"/>
          <w:lang w:eastAsia="ru-RU"/>
        </w:rPr>
        <w:t>пунктом 6.</w:t>
      </w:r>
      <w:r w:rsidR="00C1458E" w:rsidRPr="00774333">
        <w:rPr>
          <w:rFonts w:ascii="Times New Roman" w:hAnsi="Times New Roman"/>
          <w:bCs/>
          <w:sz w:val="24"/>
          <w:szCs w:val="24"/>
          <w:lang w:eastAsia="ru-RU"/>
        </w:rPr>
        <w:t>8</w:t>
      </w:r>
      <w:r w:rsidRPr="00774333">
        <w:rPr>
          <w:rFonts w:ascii="Times New Roman" w:hAnsi="Times New Roman"/>
          <w:bCs/>
          <w:sz w:val="24"/>
          <w:szCs w:val="24"/>
          <w:lang w:eastAsia="ru-RU"/>
        </w:rPr>
        <w:t>.38</w:t>
      </w:r>
      <w:r w:rsidR="006E4FBA" w:rsidRPr="00774333">
        <w:rPr>
          <w:rFonts w:ascii="Times New Roman" w:hAnsi="Times New Roman"/>
          <w:bCs/>
          <w:sz w:val="24"/>
          <w:szCs w:val="24"/>
          <w:lang w:eastAsia="ru-RU"/>
        </w:rPr>
        <w:t xml:space="preserve"> </w:t>
      </w:r>
      <w:r w:rsidR="000767F7">
        <w:rPr>
          <w:rFonts w:ascii="Times New Roman" w:hAnsi="Times New Roman"/>
          <w:bCs/>
          <w:sz w:val="24"/>
          <w:szCs w:val="24"/>
          <w:lang w:eastAsia="ru-RU"/>
        </w:rPr>
        <w:t xml:space="preserve"> </w:t>
      </w:r>
      <w:r w:rsidR="006E4FBA" w:rsidRPr="00774333">
        <w:rPr>
          <w:rFonts w:ascii="Times New Roman" w:hAnsi="Times New Roman"/>
          <w:bCs/>
          <w:sz w:val="24"/>
          <w:szCs w:val="24"/>
          <w:lang w:eastAsia="ru-RU"/>
        </w:rPr>
        <w:t xml:space="preserve"> </w:t>
      </w:r>
      <w:r w:rsidR="004065B7">
        <w:rPr>
          <w:rFonts w:ascii="Times New Roman" w:hAnsi="Times New Roman"/>
          <w:bCs/>
          <w:sz w:val="24"/>
          <w:szCs w:val="24"/>
          <w:lang w:eastAsia="ru-RU"/>
        </w:rPr>
        <w:t xml:space="preserve"> Положения</w:t>
      </w:r>
      <w:r w:rsidR="006E4FBA" w:rsidRPr="00774333">
        <w:rPr>
          <w:rFonts w:ascii="Times New Roman" w:hAnsi="Times New Roman"/>
          <w:bCs/>
          <w:sz w:val="24"/>
          <w:szCs w:val="24"/>
          <w:lang w:eastAsia="ru-RU"/>
        </w:rPr>
        <w:t xml:space="preserve"> о закупке</w:t>
      </w:r>
      <w:r w:rsidR="00BA7924" w:rsidRPr="00774333">
        <w:rPr>
          <w:rFonts w:ascii="Times New Roman" w:hAnsi="Times New Roman"/>
          <w:bCs/>
          <w:sz w:val="24"/>
          <w:szCs w:val="24"/>
          <w:lang w:eastAsia="ru-RU"/>
        </w:rPr>
        <w:t xml:space="preserve">, победителем аукциона признается его участник, который предложил наиболее высокую цену за право </w:t>
      </w:r>
      <w:r w:rsidR="00BA7924" w:rsidRPr="00774333">
        <w:rPr>
          <w:rFonts w:ascii="Times New Roman" w:hAnsi="Times New Roman"/>
          <w:bCs/>
          <w:sz w:val="24"/>
          <w:szCs w:val="24"/>
          <w:lang w:eastAsia="ru-RU"/>
        </w:rPr>
        <w:lastRenderedPageBreak/>
        <w:t xml:space="preserve">заключения </w:t>
      </w:r>
      <w:r w:rsidR="00CF5BD6" w:rsidRPr="00774333">
        <w:rPr>
          <w:rFonts w:ascii="Times New Roman" w:hAnsi="Times New Roman"/>
          <w:sz w:val="24"/>
          <w:szCs w:val="24"/>
          <w:lang w:eastAsia="ru-RU"/>
        </w:rPr>
        <w:t xml:space="preserve">договора </w:t>
      </w:r>
      <w:r w:rsidR="00BA7924" w:rsidRPr="00774333">
        <w:rPr>
          <w:rFonts w:ascii="Times New Roman" w:hAnsi="Times New Roman"/>
          <w:bCs/>
          <w:sz w:val="24"/>
          <w:szCs w:val="24"/>
          <w:lang w:eastAsia="ru-RU"/>
        </w:rPr>
        <w:t xml:space="preserve">и заявка </w:t>
      </w:r>
      <w:r w:rsidR="00BA7924" w:rsidRPr="000D6C9F">
        <w:rPr>
          <w:rFonts w:ascii="Times New Roman" w:hAnsi="Times New Roman"/>
          <w:bCs/>
          <w:sz w:val="24"/>
          <w:szCs w:val="24"/>
          <w:lang w:eastAsia="ru-RU"/>
        </w:rPr>
        <w:t xml:space="preserve">на участие в таком аукционе которого соответствует требованиям, установленным документацией </w:t>
      </w:r>
      <w:r w:rsidR="00B719DA" w:rsidRPr="000D6C9F">
        <w:rPr>
          <w:rFonts w:ascii="Times New Roman" w:hAnsi="Times New Roman"/>
          <w:sz w:val="24"/>
          <w:szCs w:val="24"/>
        </w:rPr>
        <w:t>об аукционе</w:t>
      </w:r>
      <w:r w:rsidR="00BA7924" w:rsidRPr="000D6C9F">
        <w:rPr>
          <w:rFonts w:ascii="Times New Roman" w:hAnsi="Times New Roman"/>
          <w:bCs/>
          <w:sz w:val="24"/>
          <w:szCs w:val="24"/>
          <w:lang w:eastAsia="ru-RU"/>
        </w:rPr>
        <w:t>.</w:t>
      </w:r>
      <w:r w:rsidR="00CF5BD6" w:rsidRPr="000D6C9F">
        <w:rPr>
          <w:rFonts w:ascii="Times New Roman" w:hAnsi="Times New Roman"/>
          <w:bCs/>
          <w:sz w:val="24"/>
          <w:szCs w:val="24"/>
          <w:lang w:eastAsia="ru-RU"/>
        </w:rPr>
        <w:t xml:space="preserve"> </w:t>
      </w:r>
    </w:p>
    <w:p w:rsidR="00BA7924" w:rsidRPr="000D6C9F" w:rsidRDefault="00AF618A" w:rsidP="000A3C31">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6.</w:t>
      </w:r>
      <w:r w:rsidR="00C1458E" w:rsidRPr="000D6C9F">
        <w:rPr>
          <w:rFonts w:ascii="Times New Roman" w:hAnsi="Times New Roman"/>
          <w:sz w:val="24"/>
          <w:szCs w:val="24"/>
          <w:lang w:eastAsia="ru-RU"/>
        </w:rPr>
        <w:t>8</w:t>
      </w:r>
      <w:r w:rsidRPr="000D6C9F">
        <w:rPr>
          <w:rFonts w:ascii="Times New Roman" w:hAnsi="Times New Roman"/>
          <w:sz w:val="24"/>
          <w:szCs w:val="24"/>
          <w:lang w:eastAsia="ru-RU"/>
        </w:rPr>
        <w:t>.48</w:t>
      </w:r>
      <w:r w:rsidR="00CF5BD6" w:rsidRPr="000D6C9F">
        <w:rPr>
          <w:rFonts w:ascii="Times New Roman" w:hAnsi="Times New Roman"/>
          <w:sz w:val="24"/>
          <w:szCs w:val="24"/>
          <w:lang w:eastAsia="ru-RU"/>
        </w:rPr>
        <w:t>. </w:t>
      </w:r>
      <w:r w:rsidR="00BA7924" w:rsidRPr="000D6C9F">
        <w:rPr>
          <w:rFonts w:ascii="Times New Roman" w:hAnsi="Times New Roman"/>
          <w:sz w:val="24"/>
          <w:szCs w:val="24"/>
          <w:lang w:eastAsia="ru-RU"/>
        </w:rPr>
        <w:t xml:space="preserve">В случае, если комиссией </w:t>
      </w:r>
      <w:r w:rsidR="005E7056" w:rsidRPr="000D6C9F">
        <w:rPr>
          <w:rFonts w:ascii="Times New Roman" w:hAnsi="Times New Roman"/>
          <w:sz w:val="24"/>
          <w:szCs w:val="24"/>
          <w:lang w:eastAsia="ru-RU"/>
        </w:rPr>
        <w:t xml:space="preserve">по осуществлению </w:t>
      </w:r>
      <w:r w:rsidR="00C4049A" w:rsidRPr="000D6C9F">
        <w:rPr>
          <w:rFonts w:ascii="Times New Roman" w:hAnsi="Times New Roman"/>
          <w:sz w:val="24"/>
          <w:szCs w:val="24"/>
          <w:lang w:eastAsia="ru-RU"/>
        </w:rPr>
        <w:t xml:space="preserve">конкурентных </w:t>
      </w:r>
      <w:r w:rsidR="005E7056" w:rsidRPr="000D6C9F">
        <w:rPr>
          <w:rFonts w:ascii="Times New Roman" w:hAnsi="Times New Roman"/>
          <w:sz w:val="24"/>
          <w:szCs w:val="24"/>
          <w:lang w:eastAsia="ru-RU"/>
        </w:rPr>
        <w:t xml:space="preserve">закупок </w:t>
      </w:r>
      <w:r w:rsidR="00BA7924" w:rsidRPr="000D6C9F">
        <w:rPr>
          <w:rFonts w:ascii="Times New Roman" w:hAnsi="Times New Roman"/>
          <w:sz w:val="24"/>
          <w:szCs w:val="24"/>
          <w:lang w:eastAsia="ru-RU"/>
        </w:rPr>
        <w:t>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 xml:space="preserve">6.8.49. В случае, если электронный аукцион признан не состоявшимся по основанию, предусмотренному пунктом 6.8.19 </w:t>
      </w:r>
      <w:r w:rsidR="000767F7">
        <w:rPr>
          <w:rFonts w:ascii="Times New Roman" w:hAnsi="Times New Roman"/>
          <w:sz w:val="24"/>
          <w:szCs w:val="24"/>
        </w:rPr>
        <w:t xml:space="preserve"> </w:t>
      </w:r>
      <w:r w:rsidRPr="000D6C9F">
        <w:rPr>
          <w:rFonts w:ascii="Times New Roman" w:hAnsi="Times New Roman"/>
          <w:sz w:val="24"/>
          <w:szCs w:val="24"/>
        </w:rPr>
        <w:t xml:space="preserve"> </w:t>
      </w:r>
      <w:r w:rsidR="004065B7">
        <w:rPr>
          <w:rFonts w:ascii="Times New Roman" w:hAnsi="Times New Roman"/>
          <w:sz w:val="24"/>
          <w:szCs w:val="24"/>
        </w:rPr>
        <w:t xml:space="preserve"> Положения</w:t>
      </w:r>
      <w:r w:rsidRPr="000D6C9F">
        <w:rPr>
          <w:rFonts w:ascii="Times New Roman" w:hAnsi="Times New Roman"/>
          <w:sz w:val="24"/>
          <w:szCs w:val="24"/>
        </w:rPr>
        <w:t xml:space="preserve"> о закупке в связи с тем, что по окончании срока подачи заявок на участие в таком аукционе подана только одна заявка на участие в нем:</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 xml:space="preserve">2) аукционная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w:t>
      </w:r>
      <w:r w:rsidR="00B719DA" w:rsidRPr="000D6C9F">
        <w:rPr>
          <w:rFonts w:ascii="Times New Roman" w:hAnsi="Times New Roman"/>
          <w:sz w:val="24"/>
          <w:szCs w:val="24"/>
        </w:rPr>
        <w:t>об аукционе</w:t>
      </w:r>
      <w:r w:rsidR="00B719DA" w:rsidRPr="000D6C9F" w:rsidDel="00B719DA">
        <w:rPr>
          <w:rFonts w:ascii="Times New Roman" w:hAnsi="Times New Roman"/>
          <w:sz w:val="24"/>
          <w:szCs w:val="24"/>
        </w:rPr>
        <w:t xml:space="preserve"> </w:t>
      </w:r>
      <w:r w:rsidRPr="000D6C9F">
        <w:rPr>
          <w:rFonts w:ascii="Times New Roman" w:hAnsi="Times New Roman"/>
          <w:sz w:val="24"/>
          <w:szCs w:val="24"/>
        </w:rPr>
        <w:t>и направляет</w:t>
      </w:r>
      <w:r w:rsidRPr="00774333">
        <w:rPr>
          <w:rFonts w:ascii="Times New Roman" w:hAnsi="Times New Roman"/>
          <w:sz w:val="24"/>
          <w:szCs w:val="24"/>
        </w:rPr>
        <w:t xml:space="preserve">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6.8.50. В случае, если электронный аукцион признан не состоявшимся по основанию, предусмотренному пунктом 6.8.25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пункте 6.8.24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обязан направить заказчику </w:t>
      </w:r>
      <w:r w:rsidRPr="000D6C9F">
        <w:rPr>
          <w:rFonts w:ascii="Times New Roman" w:hAnsi="Times New Roman"/>
          <w:sz w:val="24"/>
          <w:szCs w:val="24"/>
        </w:rPr>
        <w:t>вторую часть заявки на участие в таком аукционе, поданной данным участником;</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 xml:space="preserve">2) 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w:t>
      </w:r>
      <w:r w:rsidR="00B719DA" w:rsidRPr="000D6C9F">
        <w:rPr>
          <w:rFonts w:ascii="Times New Roman" w:hAnsi="Times New Roman"/>
          <w:sz w:val="24"/>
          <w:szCs w:val="24"/>
        </w:rPr>
        <w:t>об аукционе</w:t>
      </w:r>
      <w:r w:rsidR="00B719DA" w:rsidRPr="000D6C9F" w:rsidDel="00B719DA">
        <w:rPr>
          <w:rFonts w:ascii="Times New Roman" w:hAnsi="Times New Roman"/>
          <w:sz w:val="24"/>
          <w:szCs w:val="24"/>
        </w:rPr>
        <w:t xml:space="preserve"> </w:t>
      </w:r>
      <w:r w:rsidRPr="000D6C9F">
        <w:rPr>
          <w:rFonts w:ascii="Times New Roman" w:hAnsi="Times New Roman"/>
          <w:sz w:val="24"/>
          <w:szCs w:val="24"/>
        </w:rPr>
        <w:t xml:space="preserve">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0A3C31" w:rsidRPr="000D6C9F"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lang w:eastAsia="ru-RU"/>
        </w:rPr>
        <w:t>6.8.51. </w:t>
      </w:r>
      <w:r w:rsidRPr="000D6C9F">
        <w:rPr>
          <w:rFonts w:ascii="Times New Roman" w:hAnsi="Times New Roman"/>
          <w:sz w:val="24"/>
          <w:szCs w:val="24"/>
        </w:rPr>
        <w:t xml:space="preserve">В </w:t>
      </w:r>
      <w:r w:rsidR="00902609" w:rsidRPr="000D6C9F">
        <w:rPr>
          <w:rFonts w:ascii="Times New Roman" w:hAnsi="Times New Roman"/>
          <w:sz w:val="24"/>
          <w:szCs w:val="24"/>
        </w:rPr>
        <w:t>случае, если аукцион признан не</w:t>
      </w:r>
      <w:r w:rsidRPr="000D6C9F">
        <w:rPr>
          <w:rFonts w:ascii="Times New Roman" w:hAnsi="Times New Roman"/>
          <w:sz w:val="24"/>
          <w:szCs w:val="24"/>
        </w:rPr>
        <w:t xml:space="preserve">состоявшимся по основанию, предусмотренному пунктом 6.8.37 </w:t>
      </w:r>
      <w:r w:rsidR="000767F7">
        <w:rPr>
          <w:rFonts w:ascii="Times New Roman" w:hAnsi="Times New Roman"/>
          <w:sz w:val="24"/>
          <w:szCs w:val="24"/>
        </w:rPr>
        <w:t xml:space="preserve"> </w:t>
      </w:r>
      <w:r w:rsidRPr="000D6C9F">
        <w:rPr>
          <w:rFonts w:ascii="Times New Roman" w:hAnsi="Times New Roman"/>
          <w:sz w:val="24"/>
          <w:szCs w:val="24"/>
        </w:rPr>
        <w:t xml:space="preserve"> </w:t>
      </w:r>
      <w:r w:rsidR="004065B7">
        <w:rPr>
          <w:rFonts w:ascii="Times New Roman" w:hAnsi="Times New Roman"/>
          <w:sz w:val="24"/>
          <w:szCs w:val="24"/>
        </w:rPr>
        <w:t xml:space="preserve"> Положения</w:t>
      </w:r>
      <w:r w:rsidRPr="000D6C9F">
        <w:rPr>
          <w:rFonts w:ascii="Times New Roman" w:hAnsi="Times New Roman"/>
          <w:sz w:val="24"/>
          <w:szCs w:val="24"/>
        </w:rPr>
        <w:t xml:space="preserve">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1) оператор электронной площадки в течение одного часа после размещения на электронной площадке протокола, указанного</w:t>
      </w:r>
      <w:r w:rsidRPr="00774333">
        <w:rPr>
          <w:rFonts w:ascii="Times New Roman" w:hAnsi="Times New Roman"/>
          <w:sz w:val="24"/>
          <w:szCs w:val="24"/>
        </w:rPr>
        <w:t xml:space="preserve"> в пункте 6.8.37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обязан направить заказчику указанный протокол и вторые части заявок на участие в таком аукционе, поданных его участниками;</w:t>
      </w:r>
    </w:p>
    <w:p w:rsidR="000A3C31" w:rsidRPr="0077433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2) комиссия по осуществлению конкурентных закупок в течение </w:t>
      </w:r>
      <w:r w:rsidR="009B1DD4">
        <w:rPr>
          <w:rFonts w:ascii="Times New Roman" w:hAnsi="Times New Roman"/>
          <w:sz w:val="24"/>
          <w:szCs w:val="24"/>
        </w:rPr>
        <w:t>трех</w:t>
      </w:r>
      <w:r w:rsidRPr="00774333">
        <w:rPr>
          <w:rFonts w:ascii="Times New Roman" w:hAnsi="Times New Roman"/>
          <w:sz w:val="24"/>
          <w:szCs w:val="24"/>
        </w:rPr>
        <w:t xml:space="preserve">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w:t>
      </w:r>
      <w:r w:rsidR="00B719DA">
        <w:rPr>
          <w:rFonts w:ascii="Times New Roman" w:hAnsi="Times New Roman"/>
          <w:sz w:val="24"/>
          <w:szCs w:val="24"/>
        </w:rPr>
        <w:t>об аукционе</w:t>
      </w:r>
      <w:r w:rsidR="00B719DA" w:rsidRPr="00774333" w:rsidDel="00B719DA">
        <w:rPr>
          <w:rFonts w:ascii="Times New Roman" w:hAnsi="Times New Roman"/>
          <w:sz w:val="24"/>
          <w:szCs w:val="24"/>
        </w:rPr>
        <w:t xml:space="preserve"> </w:t>
      </w:r>
      <w:r w:rsidRPr="00774333">
        <w:rPr>
          <w:rFonts w:ascii="Times New Roman" w:hAnsi="Times New Roman"/>
          <w:sz w:val="24"/>
          <w:szCs w:val="24"/>
        </w:rPr>
        <w:t xml:space="preserve">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 </w:t>
      </w:r>
    </w:p>
    <w:p w:rsidR="000A3C31" w:rsidRPr="003727C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3) договор заключается </w:t>
      </w:r>
      <w:r w:rsidR="008C777E" w:rsidRPr="003727C3">
        <w:rPr>
          <w:rFonts w:ascii="Times New Roman" w:hAnsi="Times New Roman"/>
          <w:sz w:val="24"/>
          <w:szCs w:val="24"/>
        </w:rPr>
        <w:t>в соответствии с подпунктом 21</w:t>
      </w:r>
      <w:r w:rsidRPr="003727C3">
        <w:rPr>
          <w:rFonts w:ascii="Times New Roman" w:hAnsi="Times New Roman"/>
          <w:sz w:val="24"/>
          <w:szCs w:val="24"/>
        </w:rPr>
        <w:t xml:space="preserve"> пункта 6.11.3 </w:t>
      </w:r>
      <w:r w:rsidR="000767F7">
        <w:rPr>
          <w:rFonts w:ascii="Times New Roman" w:hAnsi="Times New Roman"/>
          <w:sz w:val="24"/>
          <w:szCs w:val="24"/>
        </w:rPr>
        <w:t xml:space="preserve"> </w:t>
      </w:r>
      <w:r w:rsidRPr="003727C3">
        <w:rPr>
          <w:rFonts w:ascii="Times New Roman" w:hAnsi="Times New Roman"/>
          <w:sz w:val="24"/>
          <w:szCs w:val="24"/>
        </w:rPr>
        <w:t xml:space="preserve"> </w:t>
      </w:r>
      <w:r w:rsidR="004065B7">
        <w:rPr>
          <w:rFonts w:ascii="Times New Roman" w:hAnsi="Times New Roman"/>
          <w:sz w:val="24"/>
          <w:szCs w:val="24"/>
        </w:rPr>
        <w:t xml:space="preserve"> Положения</w:t>
      </w:r>
      <w:r w:rsidRPr="003727C3">
        <w:rPr>
          <w:rFonts w:ascii="Times New Roman" w:hAnsi="Times New Roman"/>
          <w:sz w:val="24"/>
          <w:szCs w:val="24"/>
        </w:rPr>
        <w:t xml:space="preserve"> о закупке, с участником такого аукциона, заявка на участие в котором подана:</w:t>
      </w:r>
    </w:p>
    <w:p w:rsidR="000A3C31" w:rsidRPr="003727C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w:t>
      </w:r>
      <w:r w:rsidR="00B719DA" w:rsidRPr="003727C3">
        <w:rPr>
          <w:rFonts w:ascii="Times New Roman" w:hAnsi="Times New Roman"/>
          <w:sz w:val="24"/>
          <w:szCs w:val="24"/>
        </w:rPr>
        <w:t>об аукционе</w:t>
      </w:r>
      <w:r w:rsidRPr="003727C3">
        <w:rPr>
          <w:rFonts w:ascii="Times New Roman" w:hAnsi="Times New Roman"/>
          <w:sz w:val="24"/>
          <w:szCs w:val="24"/>
        </w:rPr>
        <w:t>;</w:t>
      </w:r>
    </w:p>
    <w:p w:rsidR="000A3C31" w:rsidRPr="003727C3" w:rsidRDefault="000A3C31" w:rsidP="000A3C31">
      <w:pPr>
        <w:autoSpaceDE w:val="0"/>
        <w:autoSpaceDN w:val="0"/>
        <w:adjustRightInd w:val="0"/>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w:t>
      </w:r>
      <w:r w:rsidR="00B719DA" w:rsidRPr="003727C3">
        <w:rPr>
          <w:rFonts w:ascii="Times New Roman" w:hAnsi="Times New Roman"/>
          <w:sz w:val="24"/>
          <w:szCs w:val="24"/>
        </w:rPr>
        <w:t>об аукционе</w:t>
      </w:r>
      <w:r w:rsidRPr="003727C3">
        <w:rPr>
          <w:rFonts w:ascii="Times New Roman" w:hAnsi="Times New Roman"/>
          <w:sz w:val="24"/>
          <w:szCs w:val="24"/>
        </w:rPr>
        <w:t>.</w:t>
      </w:r>
    </w:p>
    <w:p w:rsidR="00B1752E" w:rsidRPr="003727C3" w:rsidRDefault="00AF618A" w:rsidP="00B1752E">
      <w:pPr>
        <w:spacing w:after="0" w:line="240" w:lineRule="auto"/>
        <w:ind w:firstLine="709"/>
        <w:jc w:val="both"/>
        <w:rPr>
          <w:rFonts w:ascii="Times New Roman" w:hAnsi="Times New Roman"/>
          <w:sz w:val="24"/>
          <w:szCs w:val="24"/>
        </w:rPr>
      </w:pPr>
      <w:r w:rsidRPr="003727C3">
        <w:rPr>
          <w:rFonts w:ascii="Times New Roman" w:hAnsi="Times New Roman"/>
          <w:sz w:val="24"/>
          <w:szCs w:val="24"/>
        </w:rPr>
        <w:lastRenderedPageBreak/>
        <w:t>6.</w:t>
      </w:r>
      <w:r w:rsidR="00C1458E" w:rsidRPr="003727C3">
        <w:rPr>
          <w:rFonts w:ascii="Times New Roman" w:hAnsi="Times New Roman"/>
          <w:sz w:val="24"/>
          <w:szCs w:val="24"/>
        </w:rPr>
        <w:t>8</w:t>
      </w:r>
      <w:r w:rsidRPr="003727C3">
        <w:rPr>
          <w:rFonts w:ascii="Times New Roman" w:hAnsi="Times New Roman"/>
          <w:sz w:val="24"/>
          <w:szCs w:val="24"/>
        </w:rPr>
        <w:t>.</w:t>
      </w:r>
      <w:r w:rsidR="000A3C31" w:rsidRPr="003727C3">
        <w:rPr>
          <w:rFonts w:ascii="Times New Roman" w:hAnsi="Times New Roman"/>
          <w:sz w:val="24"/>
          <w:szCs w:val="24"/>
        </w:rPr>
        <w:t>52</w:t>
      </w:r>
      <w:r w:rsidR="00BA7924" w:rsidRPr="003727C3">
        <w:rPr>
          <w:rFonts w:ascii="Times New Roman" w:hAnsi="Times New Roman"/>
          <w:sz w:val="24"/>
          <w:szCs w:val="24"/>
        </w:rPr>
        <w:t>. </w:t>
      </w:r>
      <w:r w:rsidR="00B1752E" w:rsidRPr="003727C3">
        <w:rPr>
          <w:rFonts w:ascii="Times New Roman" w:hAnsi="Times New Roman"/>
          <w:sz w:val="24"/>
          <w:szCs w:val="24"/>
        </w:rPr>
        <w:t xml:space="preserve">В случае, если по результатам проведения закупки </w:t>
      </w:r>
      <w:r w:rsidR="00B1752E" w:rsidRPr="003727C3">
        <w:rPr>
          <w:rFonts w:ascii="Times New Roman" w:hAnsi="Times New Roman"/>
          <w:sz w:val="24"/>
          <w:szCs w:val="24"/>
          <w:lang w:eastAsia="ru-RU"/>
        </w:rPr>
        <w:t xml:space="preserve">аукцион </w:t>
      </w:r>
      <w:r w:rsidR="00B1752E" w:rsidRPr="003727C3">
        <w:rPr>
          <w:rFonts w:ascii="Times New Roman" w:hAnsi="Times New Roman"/>
          <w:sz w:val="24"/>
          <w:szCs w:val="24"/>
        </w:rPr>
        <w:t>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w:t>
      </w:r>
      <w:r w:rsidR="000D6C9F">
        <w:rPr>
          <w:rFonts w:ascii="Times New Roman" w:hAnsi="Times New Roman"/>
          <w:sz w:val="24"/>
          <w:szCs w:val="24"/>
        </w:rPr>
        <w:t>,</w:t>
      </w:r>
      <w:r w:rsidR="00B1752E" w:rsidRPr="003727C3">
        <w:rPr>
          <w:rFonts w:ascii="Times New Roman" w:hAnsi="Times New Roman"/>
          <w:sz w:val="24"/>
          <w:szCs w:val="24"/>
        </w:rPr>
        <w:t xml:space="preserve"> в соответствии с подпунктом 19 пункта 6.11.3 </w:t>
      </w:r>
      <w:r w:rsidR="000767F7">
        <w:rPr>
          <w:rFonts w:ascii="Times New Roman" w:hAnsi="Times New Roman"/>
          <w:sz w:val="24"/>
          <w:szCs w:val="24"/>
        </w:rPr>
        <w:t xml:space="preserve"> </w:t>
      </w:r>
      <w:r w:rsidR="00B1752E" w:rsidRPr="003727C3">
        <w:rPr>
          <w:rFonts w:ascii="Times New Roman" w:hAnsi="Times New Roman"/>
          <w:sz w:val="24"/>
          <w:szCs w:val="24"/>
        </w:rPr>
        <w:t xml:space="preserve"> </w:t>
      </w:r>
      <w:r w:rsidR="004065B7">
        <w:rPr>
          <w:rFonts w:ascii="Times New Roman" w:hAnsi="Times New Roman"/>
          <w:sz w:val="24"/>
          <w:szCs w:val="24"/>
        </w:rPr>
        <w:t xml:space="preserve"> Положения</w:t>
      </w:r>
      <w:r w:rsidR="00626292">
        <w:rPr>
          <w:rFonts w:ascii="Times New Roman" w:hAnsi="Times New Roman"/>
          <w:sz w:val="24"/>
          <w:szCs w:val="24"/>
        </w:rPr>
        <w:t xml:space="preserve"> о закупке</w:t>
      </w:r>
      <w:r w:rsidR="00B1752E" w:rsidRPr="003727C3">
        <w:rPr>
          <w:rFonts w:ascii="Times New Roman" w:hAnsi="Times New Roman"/>
          <w:sz w:val="24"/>
          <w:szCs w:val="24"/>
        </w:rPr>
        <w:t xml:space="preserve">. </w:t>
      </w:r>
    </w:p>
    <w:p w:rsidR="00B1752E" w:rsidRPr="003727C3" w:rsidRDefault="00B1752E" w:rsidP="00B1752E">
      <w:pPr>
        <w:spacing w:after="0" w:line="240" w:lineRule="auto"/>
        <w:ind w:firstLine="709"/>
        <w:jc w:val="both"/>
        <w:rPr>
          <w:rFonts w:ascii="Times New Roman" w:hAnsi="Times New Roman"/>
          <w:sz w:val="24"/>
          <w:szCs w:val="24"/>
        </w:rPr>
      </w:pPr>
      <w:r w:rsidRPr="003727C3">
        <w:rPr>
          <w:rFonts w:ascii="Times New Roman" w:hAnsi="Times New Roman"/>
          <w:sz w:val="24"/>
          <w:szCs w:val="24"/>
        </w:rPr>
        <w:t xml:space="preserve">В случае, если по результатам проведения закупки </w:t>
      </w:r>
      <w:r w:rsidRPr="003727C3">
        <w:rPr>
          <w:rFonts w:ascii="Times New Roman" w:hAnsi="Times New Roman"/>
          <w:sz w:val="24"/>
          <w:szCs w:val="24"/>
          <w:lang w:eastAsia="ru-RU"/>
        </w:rPr>
        <w:t xml:space="preserve">аукцион </w:t>
      </w:r>
      <w:r w:rsidRPr="003727C3">
        <w:rPr>
          <w:rFonts w:ascii="Times New Roman" w:hAnsi="Times New Roman"/>
          <w:sz w:val="24"/>
          <w:szCs w:val="24"/>
        </w:rPr>
        <w:t xml:space="preserve">признан несостоявшимся в связи с тем, что </w:t>
      </w:r>
      <w:r w:rsidRPr="003727C3">
        <w:rPr>
          <w:rFonts w:ascii="Times New Roman" w:hAnsi="Times New Roman"/>
          <w:sz w:val="24"/>
          <w:szCs w:val="24"/>
          <w:lang w:eastAsia="ru-RU"/>
        </w:rPr>
        <w:t xml:space="preserve">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w:t>
      </w:r>
      <w:r w:rsidRPr="003727C3">
        <w:rPr>
          <w:rFonts w:ascii="Times New Roman" w:hAnsi="Times New Roman"/>
          <w:sz w:val="24"/>
          <w:szCs w:val="24"/>
        </w:rPr>
        <w:t>установленным документацией заказчик вправе:</w:t>
      </w:r>
    </w:p>
    <w:p w:rsidR="00BA7924" w:rsidRPr="00D142BF" w:rsidRDefault="00037AB0" w:rsidP="000A3C31">
      <w:pPr>
        <w:spacing w:after="0" w:line="240" w:lineRule="auto"/>
        <w:ind w:firstLine="709"/>
        <w:jc w:val="both"/>
        <w:rPr>
          <w:rFonts w:ascii="Times New Roman" w:hAnsi="Times New Roman"/>
          <w:sz w:val="24"/>
          <w:szCs w:val="24"/>
          <w:lang w:eastAsia="ru-RU"/>
        </w:rPr>
      </w:pPr>
      <w:r w:rsidRPr="00D142BF">
        <w:rPr>
          <w:rFonts w:ascii="Times New Roman" w:hAnsi="Times New Roman"/>
          <w:sz w:val="24"/>
          <w:szCs w:val="24"/>
          <w:lang w:eastAsia="ru-RU"/>
        </w:rPr>
        <w:t xml:space="preserve">1) </w:t>
      </w:r>
      <w:r w:rsidR="00BA7924" w:rsidRPr="00D142BF">
        <w:rPr>
          <w:rFonts w:ascii="Times New Roman" w:hAnsi="Times New Roman"/>
          <w:sz w:val="24"/>
          <w:szCs w:val="24"/>
          <w:lang w:eastAsia="ru-RU"/>
        </w:rPr>
        <w:t xml:space="preserve">провести </w:t>
      </w:r>
      <w:r w:rsidR="00CF5BD6" w:rsidRPr="00D142BF">
        <w:rPr>
          <w:rFonts w:ascii="Times New Roman" w:hAnsi="Times New Roman"/>
          <w:sz w:val="24"/>
          <w:szCs w:val="24"/>
          <w:lang w:eastAsia="ru-RU"/>
        </w:rPr>
        <w:t>аукцион</w:t>
      </w:r>
      <w:r w:rsidR="00BA7924" w:rsidRPr="00D142BF">
        <w:rPr>
          <w:rFonts w:ascii="Times New Roman" w:hAnsi="Times New Roman"/>
          <w:sz w:val="24"/>
          <w:szCs w:val="24"/>
          <w:lang w:eastAsia="ru-RU"/>
        </w:rPr>
        <w:t xml:space="preserve"> на тех же или иных условиях;</w:t>
      </w:r>
    </w:p>
    <w:p w:rsidR="00C4049A" w:rsidRPr="00D142BF" w:rsidRDefault="00037AB0" w:rsidP="000A3C31">
      <w:pPr>
        <w:spacing w:after="0" w:line="240" w:lineRule="auto"/>
        <w:ind w:firstLine="709"/>
        <w:jc w:val="both"/>
        <w:rPr>
          <w:rFonts w:ascii="Times New Roman" w:hAnsi="Times New Roman"/>
          <w:sz w:val="24"/>
          <w:szCs w:val="24"/>
          <w:lang w:eastAsia="ru-RU"/>
        </w:rPr>
      </w:pPr>
      <w:r w:rsidRPr="00D142BF">
        <w:rPr>
          <w:rFonts w:ascii="Times New Roman" w:hAnsi="Times New Roman"/>
          <w:sz w:val="24"/>
          <w:szCs w:val="24"/>
          <w:lang w:eastAsia="ru-RU"/>
        </w:rPr>
        <w:t xml:space="preserve">2) </w:t>
      </w:r>
      <w:r w:rsidR="00C4049A" w:rsidRPr="00D142BF">
        <w:rPr>
          <w:rFonts w:ascii="Times New Roman" w:hAnsi="Times New Roman"/>
          <w:sz w:val="24"/>
          <w:szCs w:val="24"/>
          <w:lang w:eastAsia="ru-RU"/>
        </w:rPr>
        <w:t>провести закупку на тех же условиях ины</w:t>
      </w:r>
      <w:r w:rsidR="003727C3">
        <w:rPr>
          <w:rFonts w:ascii="Times New Roman" w:hAnsi="Times New Roman"/>
          <w:sz w:val="24"/>
          <w:szCs w:val="24"/>
          <w:lang w:eastAsia="ru-RU"/>
        </w:rPr>
        <w:t>м конкурентным способом закупки.</w:t>
      </w:r>
    </w:p>
    <w:p w:rsidR="002E7ECD" w:rsidRPr="00D142BF" w:rsidRDefault="00AF618A" w:rsidP="000A3C31">
      <w:pPr>
        <w:autoSpaceDE w:val="0"/>
        <w:autoSpaceDN w:val="0"/>
        <w:adjustRightInd w:val="0"/>
        <w:spacing w:after="0" w:line="240" w:lineRule="auto"/>
        <w:ind w:firstLine="709"/>
        <w:jc w:val="both"/>
        <w:rPr>
          <w:rFonts w:ascii="Times New Roman" w:hAnsi="Times New Roman" w:cs="Arial"/>
          <w:sz w:val="24"/>
          <w:szCs w:val="24"/>
        </w:rPr>
      </w:pPr>
      <w:r w:rsidRPr="00D142BF">
        <w:rPr>
          <w:rFonts w:ascii="Times New Roman" w:hAnsi="Times New Roman"/>
          <w:sz w:val="24"/>
          <w:szCs w:val="24"/>
          <w:lang w:eastAsia="ru-RU"/>
        </w:rPr>
        <w:t>6.</w:t>
      </w:r>
      <w:r w:rsidR="00C1458E" w:rsidRPr="00D142BF">
        <w:rPr>
          <w:rFonts w:ascii="Times New Roman" w:hAnsi="Times New Roman"/>
          <w:sz w:val="24"/>
          <w:szCs w:val="24"/>
          <w:lang w:eastAsia="ru-RU"/>
        </w:rPr>
        <w:t>8</w:t>
      </w:r>
      <w:r w:rsidRPr="00D142BF">
        <w:rPr>
          <w:rFonts w:ascii="Times New Roman" w:hAnsi="Times New Roman"/>
          <w:sz w:val="24"/>
          <w:szCs w:val="24"/>
          <w:lang w:eastAsia="ru-RU"/>
        </w:rPr>
        <w:t>.5</w:t>
      </w:r>
      <w:r w:rsidR="000A3C31" w:rsidRPr="00D142BF">
        <w:rPr>
          <w:rFonts w:ascii="Times New Roman" w:hAnsi="Times New Roman"/>
          <w:sz w:val="24"/>
          <w:szCs w:val="24"/>
          <w:lang w:eastAsia="ru-RU"/>
        </w:rPr>
        <w:t>3</w:t>
      </w:r>
      <w:r w:rsidR="00BA7924" w:rsidRPr="00D142BF">
        <w:rPr>
          <w:rFonts w:ascii="Times New Roman" w:hAnsi="Times New Roman"/>
          <w:sz w:val="24"/>
          <w:szCs w:val="24"/>
          <w:lang w:eastAsia="ru-RU"/>
        </w:rPr>
        <w:t>. </w:t>
      </w:r>
      <w:r w:rsidR="002E7ECD" w:rsidRPr="00D142BF">
        <w:rPr>
          <w:rFonts w:ascii="Times New Roman" w:hAnsi="Times New Roman"/>
          <w:sz w:val="24"/>
          <w:szCs w:val="24"/>
          <w:lang w:eastAsia="ru-RU"/>
        </w:rPr>
        <w:t xml:space="preserve">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002E7ECD" w:rsidRPr="00D142BF">
        <w:rPr>
          <w:rFonts w:ascii="Times New Roman" w:hAnsi="Times New Roman" w:cs="Arial"/>
          <w:sz w:val="24"/>
          <w:szCs w:val="24"/>
        </w:rPr>
        <w:t>регламентом работы электронной площадки.</w:t>
      </w:r>
    </w:p>
    <w:p w:rsidR="00BA7924" w:rsidRPr="00774333" w:rsidRDefault="00BA7924" w:rsidP="000A3C31">
      <w:pPr>
        <w:spacing w:after="0" w:line="240" w:lineRule="auto"/>
        <w:ind w:firstLine="709"/>
        <w:jc w:val="both"/>
        <w:rPr>
          <w:rFonts w:ascii="Times New Roman" w:hAnsi="Times New Roman"/>
          <w:sz w:val="24"/>
          <w:szCs w:val="24"/>
          <w:lang w:eastAsia="ru-RU"/>
        </w:rPr>
      </w:pPr>
      <w:r w:rsidRPr="00D142BF">
        <w:rPr>
          <w:rFonts w:ascii="Times New Roman" w:hAnsi="Times New Roman"/>
          <w:sz w:val="24"/>
          <w:szCs w:val="24"/>
          <w:lang w:eastAsia="ru-RU"/>
        </w:rPr>
        <w:t xml:space="preserve">Иные правила осуществления закупки определяются в соответствии с </w:t>
      </w:r>
      <w:r w:rsidR="006E4FBA" w:rsidRPr="00D142BF">
        <w:rPr>
          <w:rFonts w:ascii="Times New Roman" w:hAnsi="Times New Roman"/>
          <w:sz w:val="24"/>
          <w:szCs w:val="24"/>
          <w:lang w:eastAsia="ru-RU"/>
        </w:rPr>
        <w:t xml:space="preserve">разделами </w:t>
      </w:r>
      <w:r w:rsidRPr="00D142BF">
        <w:rPr>
          <w:rFonts w:ascii="Times New Roman" w:hAnsi="Times New Roman"/>
          <w:sz w:val="24"/>
          <w:szCs w:val="24"/>
          <w:lang w:eastAsia="ru-RU"/>
        </w:rPr>
        <w:t xml:space="preserve">4.2, 4.3 </w:t>
      </w:r>
      <w:r w:rsidR="000767F7">
        <w:rPr>
          <w:rFonts w:ascii="Times New Roman" w:hAnsi="Times New Roman"/>
          <w:sz w:val="24"/>
          <w:szCs w:val="24"/>
          <w:lang w:eastAsia="ru-RU"/>
        </w:rPr>
        <w:t xml:space="preserve"> </w:t>
      </w:r>
      <w:r w:rsidR="006E4FBA" w:rsidRPr="00D142BF">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D142BF">
        <w:rPr>
          <w:rFonts w:ascii="Times New Roman" w:hAnsi="Times New Roman"/>
          <w:sz w:val="24"/>
          <w:szCs w:val="24"/>
          <w:lang w:eastAsia="ru-RU"/>
        </w:rPr>
        <w:t xml:space="preserve"> о закупке.</w:t>
      </w:r>
    </w:p>
    <w:p w:rsidR="000B1552" w:rsidRPr="00774333" w:rsidRDefault="000B1552" w:rsidP="000B1552">
      <w:pPr>
        <w:spacing w:after="0" w:line="240" w:lineRule="auto"/>
      </w:pPr>
    </w:p>
    <w:p w:rsidR="0008613C" w:rsidRPr="00774333" w:rsidRDefault="001A7D33" w:rsidP="00810BAE">
      <w:pPr>
        <w:pStyle w:val="ConsPlusNormal"/>
        <w:ind w:right="140" w:firstLine="709"/>
        <w:outlineLvl w:val="2"/>
        <w:rPr>
          <w:rFonts w:ascii="Times New Roman" w:hAnsi="Times New Roman" w:cs="Times New Roman"/>
          <w:b/>
          <w:sz w:val="24"/>
          <w:szCs w:val="24"/>
        </w:rPr>
      </w:pPr>
      <w:bookmarkStart w:id="74" w:name="_Toc362000979"/>
      <w:bookmarkStart w:id="75" w:name="_Toc312660487"/>
      <w:bookmarkStart w:id="76" w:name="_Toc304547094"/>
      <w:r w:rsidRPr="00774333">
        <w:rPr>
          <w:rFonts w:ascii="Times New Roman" w:hAnsi="Times New Roman" w:cs="Times New Roman"/>
          <w:b/>
          <w:sz w:val="24"/>
          <w:szCs w:val="24"/>
        </w:rPr>
        <w:t xml:space="preserve">Раздел </w:t>
      </w:r>
      <w:r w:rsidR="00A1574A" w:rsidRPr="00774333">
        <w:rPr>
          <w:rFonts w:ascii="Times New Roman" w:hAnsi="Times New Roman" w:cs="Times New Roman"/>
          <w:b/>
          <w:sz w:val="24"/>
          <w:szCs w:val="24"/>
        </w:rPr>
        <w:t>6.9</w:t>
      </w:r>
      <w:r w:rsidR="0008613C" w:rsidRPr="00774333">
        <w:rPr>
          <w:rFonts w:ascii="Times New Roman" w:hAnsi="Times New Roman" w:cs="Times New Roman"/>
          <w:b/>
          <w:sz w:val="24"/>
          <w:szCs w:val="24"/>
        </w:rPr>
        <w:t>. Порядок проведения запроса котировок в электронной форме</w:t>
      </w:r>
    </w:p>
    <w:p w:rsidR="006031E8" w:rsidRPr="00774333" w:rsidRDefault="006031E8" w:rsidP="00810BAE">
      <w:pPr>
        <w:spacing w:after="0" w:line="240" w:lineRule="auto"/>
        <w:ind w:firstLine="709"/>
        <w:rPr>
          <w:rFonts w:ascii="Times New Roman" w:hAnsi="Times New Roman"/>
          <w:sz w:val="24"/>
          <w:szCs w:val="24"/>
          <w:lang w:eastAsia="x-none"/>
        </w:rPr>
      </w:pPr>
    </w:p>
    <w:p w:rsidR="009046A5" w:rsidRPr="00774333" w:rsidRDefault="009046A5" w:rsidP="009046A5">
      <w:pPr>
        <w:pStyle w:val="ae"/>
        <w:spacing w:before="0" w:beforeAutospacing="0" w:after="0" w:afterAutospacing="0"/>
        <w:ind w:firstLine="709"/>
        <w:jc w:val="both"/>
      </w:pPr>
      <w:r w:rsidRPr="00774333">
        <w:rPr>
          <w:lang w:val="ru-RU"/>
        </w:rPr>
        <w:t>6.9.1. П</w:t>
      </w:r>
      <w:r w:rsidRPr="00774333">
        <w:t>од запросом котировок в электронной форме (далее</w:t>
      </w:r>
      <w:r w:rsidRPr="00774333">
        <w:rPr>
          <w:lang w:val="ru-RU"/>
        </w:rPr>
        <w:t xml:space="preserve"> – </w:t>
      </w:r>
      <w:r w:rsidRPr="00774333">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6.9.2. Заказчик вправе осуществлять закупки путем проведения запроса котировок в соответствии с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ми настоящего раздела </w:t>
      </w:r>
      <w:r w:rsidR="0089057A">
        <w:rPr>
          <w:rFonts w:ascii="Times New Roman" w:hAnsi="Times New Roman"/>
          <w:sz w:val="24"/>
          <w:szCs w:val="24"/>
          <w:lang w:eastAsia="ru-RU"/>
        </w:rPr>
        <w:t>в слу</w:t>
      </w:r>
      <w:r w:rsidR="00B524A5">
        <w:rPr>
          <w:rFonts w:ascii="Times New Roman" w:hAnsi="Times New Roman"/>
          <w:sz w:val="24"/>
          <w:szCs w:val="24"/>
          <w:lang w:eastAsia="ru-RU"/>
        </w:rPr>
        <w:t xml:space="preserve">чае, предусмотренном подпунктом 2 пункта 6.8.52 </w:t>
      </w:r>
      <w:r w:rsidR="000767F7">
        <w:rPr>
          <w:rFonts w:ascii="Times New Roman" w:hAnsi="Times New Roman"/>
          <w:sz w:val="24"/>
          <w:szCs w:val="24"/>
          <w:lang w:eastAsia="ru-RU"/>
        </w:rPr>
        <w:t xml:space="preserve"> </w:t>
      </w:r>
      <w:r w:rsidR="00B524A5">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B524A5">
        <w:rPr>
          <w:rFonts w:ascii="Times New Roman" w:hAnsi="Times New Roman"/>
          <w:sz w:val="24"/>
          <w:szCs w:val="24"/>
          <w:lang w:eastAsia="ru-RU"/>
        </w:rPr>
        <w:t xml:space="preserve"> о закупке, или </w:t>
      </w:r>
      <w:r w:rsidRPr="00774333">
        <w:rPr>
          <w:rFonts w:ascii="Times New Roman" w:hAnsi="Times New Roman"/>
          <w:sz w:val="24"/>
          <w:szCs w:val="24"/>
          <w:lang w:eastAsia="ru-RU"/>
        </w:rPr>
        <w:t xml:space="preserve">при условии, что НМЦД не превышает </w:t>
      </w:r>
      <w:r w:rsidR="008B3C8D">
        <w:rPr>
          <w:rFonts w:ascii="Times New Roman" w:hAnsi="Times New Roman"/>
          <w:sz w:val="24"/>
          <w:szCs w:val="24"/>
          <w:lang w:eastAsia="ru-RU"/>
        </w:rPr>
        <w:t>1,5 (полтора) миллиона</w:t>
      </w:r>
      <w:r w:rsidRPr="00774333">
        <w:rPr>
          <w:rFonts w:ascii="Times New Roman" w:hAnsi="Times New Roman"/>
          <w:sz w:val="24"/>
          <w:szCs w:val="24"/>
          <w:lang w:eastAsia="ru-RU"/>
        </w:rPr>
        <w:t xml:space="preserve"> рублей</w:t>
      </w:r>
      <w:r w:rsidR="008F4497">
        <w:rPr>
          <w:rFonts w:ascii="Times New Roman" w:hAnsi="Times New Roman"/>
          <w:sz w:val="24"/>
          <w:szCs w:val="24"/>
          <w:lang w:eastAsia="ru-RU"/>
        </w:rPr>
        <w:t>.</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6.9.3. </w:t>
      </w:r>
      <w:r w:rsidRPr="00774333">
        <w:rPr>
          <w:rFonts w:ascii="Times New Roman" w:hAnsi="Times New Roman"/>
          <w:sz w:val="24"/>
          <w:szCs w:val="24"/>
          <w:lang w:eastAsia="ru-RU"/>
        </w:rPr>
        <w:t>В извещении о проведении запроса котировок должна содержаться информация, указанная в подпунктах 1-5, 7-9, 11 пункта 6.1.2, в подпунктах 9, 1</w:t>
      </w:r>
      <w:r w:rsidR="00DE23F7" w:rsidRPr="00774333">
        <w:rPr>
          <w:rFonts w:ascii="Times New Roman" w:hAnsi="Times New Roman"/>
          <w:sz w:val="24"/>
          <w:szCs w:val="24"/>
          <w:lang w:eastAsia="ru-RU"/>
        </w:rPr>
        <w:t>7</w:t>
      </w:r>
      <w:r w:rsidRPr="00774333">
        <w:rPr>
          <w:rFonts w:ascii="Times New Roman" w:hAnsi="Times New Roman"/>
          <w:sz w:val="24"/>
          <w:szCs w:val="24"/>
          <w:lang w:eastAsia="ru-RU"/>
        </w:rPr>
        <w:t>, 2</w:t>
      </w:r>
      <w:r w:rsidR="00DE23F7" w:rsidRPr="00774333">
        <w:rPr>
          <w:rFonts w:ascii="Times New Roman" w:hAnsi="Times New Roman"/>
          <w:sz w:val="24"/>
          <w:szCs w:val="24"/>
          <w:lang w:eastAsia="ru-RU"/>
        </w:rPr>
        <w:t>1</w:t>
      </w:r>
      <w:r w:rsidRPr="00774333">
        <w:rPr>
          <w:rFonts w:ascii="Times New Roman" w:hAnsi="Times New Roman"/>
          <w:sz w:val="24"/>
          <w:szCs w:val="24"/>
          <w:lang w:eastAsia="ru-RU"/>
        </w:rPr>
        <w:t>, 2</w:t>
      </w:r>
      <w:r w:rsidR="00DE23F7" w:rsidRPr="00774333">
        <w:rPr>
          <w:rFonts w:ascii="Times New Roman" w:hAnsi="Times New Roman"/>
          <w:sz w:val="24"/>
          <w:szCs w:val="24"/>
          <w:lang w:eastAsia="ru-RU"/>
        </w:rPr>
        <w:t>2</w:t>
      </w:r>
      <w:r w:rsidRPr="00774333">
        <w:rPr>
          <w:rFonts w:ascii="Times New Roman" w:hAnsi="Times New Roman"/>
          <w:sz w:val="24"/>
          <w:szCs w:val="24"/>
          <w:lang w:eastAsia="ru-RU"/>
        </w:rPr>
        <w:t xml:space="preserve"> пункта 6.2.2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закупках, а также иные сведения, определенные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6F16D6">
        <w:rPr>
          <w:rFonts w:ascii="Times New Roman" w:hAnsi="Times New Roman"/>
          <w:sz w:val="24"/>
          <w:szCs w:val="24"/>
          <w:lang w:eastAsia="ru-RU"/>
        </w:rPr>
        <w:t xml:space="preserve"> Положение</w:t>
      </w:r>
      <w:r w:rsidRPr="00774333">
        <w:rPr>
          <w:rFonts w:ascii="Times New Roman" w:hAnsi="Times New Roman"/>
          <w:sz w:val="24"/>
          <w:szCs w:val="24"/>
          <w:lang w:eastAsia="ru-RU"/>
        </w:rPr>
        <w:t>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9046A5" w:rsidRPr="00774333" w:rsidRDefault="009046A5" w:rsidP="009046A5">
      <w:pPr>
        <w:tabs>
          <w:tab w:val="left" w:pos="540"/>
          <w:tab w:val="left" w:pos="900"/>
        </w:tabs>
        <w:spacing w:after="0" w:line="240" w:lineRule="auto"/>
        <w:ind w:firstLine="709"/>
        <w:jc w:val="both"/>
        <w:rPr>
          <w:rFonts w:ascii="Times New Roman" w:hAnsi="Times New Roman"/>
          <w:i/>
          <w:sz w:val="24"/>
          <w:szCs w:val="24"/>
        </w:rPr>
      </w:pPr>
      <w:r w:rsidRPr="00774333">
        <w:rPr>
          <w:rFonts w:ascii="Times New Roman" w:hAnsi="Times New Roman"/>
          <w:sz w:val="24"/>
          <w:szCs w:val="24"/>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
    <w:p w:rsidR="009046A5" w:rsidRPr="00774333" w:rsidRDefault="009046A5" w:rsidP="009046A5">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6.9.5. Заказчик по собственной инициативе или в соответствии с запросом участника закупки </w:t>
      </w:r>
      <w:r w:rsidRPr="00774333">
        <w:rPr>
          <w:rFonts w:ascii="Times New Roman" w:hAnsi="Times New Roman"/>
          <w:iCs/>
          <w:sz w:val="24"/>
          <w:szCs w:val="24"/>
        </w:rPr>
        <w:t>вправе принять</w:t>
      </w:r>
      <w:r w:rsidRPr="00774333">
        <w:rPr>
          <w:rFonts w:ascii="Times New Roman" w:hAnsi="Times New Roman"/>
          <w:sz w:val="24"/>
          <w:szCs w:val="24"/>
        </w:rPr>
        <w:t xml:space="preserve">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9046A5" w:rsidRPr="00774333" w:rsidRDefault="009046A5" w:rsidP="009046A5">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9046A5" w:rsidRPr="00774333" w:rsidRDefault="009046A5" w:rsidP="009046A5">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w:t>
      </w:r>
      <w:r w:rsidR="00B43A3C">
        <w:rPr>
          <w:rFonts w:ascii="Times New Roman" w:hAnsi="Times New Roman"/>
          <w:sz w:val="24"/>
          <w:szCs w:val="24"/>
        </w:rPr>
        <w:t>об осуществлении закупки</w:t>
      </w:r>
      <w:r w:rsidRPr="00774333">
        <w:rPr>
          <w:rFonts w:ascii="Times New Roman" w:hAnsi="Times New Roman"/>
          <w:sz w:val="24"/>
          <w:szCs w:val="24"/>
        </w:rPr>
        <w:t>.</w:t>
      </w:r>
    </w:p>
    <w:p w:rsidR="009046A5" w:rsidRPr="00774333" w:rsidRDefault="009046A5" w:rsidP="009046A5">
      <w:pPr>
        <w:spacing w:after="0" w:line="240" w:lineRule="auto"/>
        <w:ind w:firstLine="709"/>
        <w:jc w:val="both"/>
        <w:rPr>
          <w:rFonts w:ascii="Times New Roman" w:hAnsi="Times New Roman"/>
          <w:sz w:val="24"/>
          <w:szCs w:val="24"/>
        </w:rPr>
      </w:pPr>
      <w:r w:rsidRPr="00774333">
        <w:rPr>
          <w:rFonts w:ascii="Times New Roman" w:hAnsi="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6.9.9. </w:t>
      </w:r>
      <w:r w:rsidRPr="00774333">
        <w:rPr>
          <w:rFonts w:ascii="Times New Roman" w:hAnsi="Times New Roman"/>
          <w:sz w:val="24"/>
          <w:szCs w:val="24"/>
          <w:lang w:eastAsia="ru-RU"/>
        </w:rPr>
        <w:t xml:space="preserve">Заявка на участие в запросе котировок состоит из предложений участника запроса котировок о предлагаемых товаре, работе, услуге, а также о цене договора. </w:t>
      </w:r>
      <w:r w:rsidRPr="00774333">
        <w:rPr>
          <w:rFonts w:ascii="Times New Roman" w:hAnsi="Times New Roman"/>
          <w:sz w:val="24"/>
          <w:szCs w:val="24"/>
        </w:rPr>
        <w:t>Заявка на участие в запросе котировок предоставляется участником в виде электронного документа.</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D46597">
        <w:rPr>
          <w:rFonts w:ascii="Times New Roman" w:hAnsi="Times New Roman"/>
          <w:sz w:val="24"/>
          <w:szCs w:val="24"/>
          <w:lang w:eastAsia="ru-RU"/>
        </w:rPr>
        <w:t>6.9.10. Заявка на участие в запросе котировок должна содержать следующие документы и информацию:</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а) наименование страны происхождения товара </w:t>
      </w:r>
      <w:r w:rsidR="00285936" w:rsidRPr="00774333">
        <w:rPr>
          <w:rFonts w:ascii="Times New Roman" w:hAnsi="Times New Roman"/>
          <w:sz w:val="24"/>
          <w:szCs w:val="24"/>
          <w:lang w:eastAsia="ru-RU"/>
        </w:rPr>
        <w:t xml:space="preserve">(при осуществлении закупки товара) </w:t>
      </w:r>
      <w:r w:rsidRPr="00774333">
        <w:rPr>
          <w:rFonts w:ascii="Times New Roman" w:hAnsi="Times New Roman"/>
          <w:sz w:val="24"/>
          <w:szCs w:val="24"/>
          <w:lang w:eastAsia="ru-RU"/>
        </w:rPr>
        <w:t xml:space="preserve">(в случае установления заказчиком в извещении о проведении запроса котировок </w:t>
      </w:r>
      <w:r w:rsidRPr="00774333">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774333">
        <w:rPr>
          <w:rFonts w:ascii="Times New Roman" w:hAnsi="Times New Roman"/>
          <w:sz w:val="24"/>
          <w:szCs w:val="24"/>
          <w:lang w:eastAsia="ru-RU"/>
        </w:rPr>
        <w:t xml:space="preserve">, в соответствии с разделом 4.4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в) иные документы и информацию, предусмотренные подпунктами «а», «г» подпункта 1, подпунктами 5,6 пункта 5.3.2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p>
    <w:p w:rsidR="003A125E" w:rsidRPr="00D46597" w:rsidRDefault="003A125E" w:rsidP="009046A5">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D46597">
        <w:rPr>
          <w:rFonts w:ascii="Times New Roman" w:hAnsi="Times New Roman"/>
          <w:sz w:val="24"/>
          <w:szCs w:val="24"/>
          <w:lang w:eastAsia="ru-RU"/>
        </w:rPr>
        <w:t>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r w:rsidR="00FA3F1C" w:rsidRPr="00D46597">
        <w:rPr>
          <w:rFonts w:ascii="Times New Roman" w:hAnsi="Times New Roman"/>
          <w:sz w:val="24"/>
          <w:szCs w:val="24"/>
          <w:lang w:eastAsia="ru-RU"/>
        </w:rPr>
        <w:t xml:space="preserve"> </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rPr>
      </w:pPr>
      <w:r w:rsidRPr="00D46597">
        <w:rPr>
          <w:rFonts w:ascii="Times New Roman" w:hAnsi="Times New Roman"/>
          <w:sz w:val="24"/>
          <w:szCs w:val="24"/>
        </w:rPr>
        <w:t>6.9.11. Оператор электронной площадки обязан обеспечить</w:t>
      </w:r>
      <w:r w:rsidRPr="00774333">
        <w:rPr>
          <w:rFonts w:ascii="Times New Roman" w:hAnsi="Times New Roman"/>
          <w:sz w:val="24"/>
          <w:szCs w:val="24"/>
        </w:rPr>
        <w:t xml:space="preserve">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6.9.12. </w:t>
      </w:r>
      <w:r w:rsidRPr="00774333">
        <w:rPr>
          <w:rFonts w:ascii="Times New Roman" w:hAnsi="Times New Roman"/>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6.9.13. </w:t>
      </w:r>
      <w:r w:rsidRPr="00774333">
        <w:rPr>
          <w:rFonts w:ascii="Times New Roman" w:hAnsi="Times New Roman"/>
          <w:sz w:val="24"/>
          <w:szCs w:val="24"/>
          <w:lang w:eastAsia="ru-RU"/>
        </w:rPr>
        <w:t>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5</w:t>
      </w:r>
      <w:r w:rsidRPr="00774333">
        <w:rPr>
          <w:rFonts w:ascii="Times New Roman" w:hAnsi="Times New Roman"/>
          <w:sz w:val="24"/>
          <w:szCs w:val="24"/>
          <w:lang w:eastAsia="ru-RU"/>
        </w:rPr>
        <w:t>.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6</w:t>
      </w:r>
      <w:r w:rsidRPr="00774333">
        <w:rPr>
          <w:rFonts w:ascii="Times New Roman" w:hAnsi="Times New Roman"/>
          <w:sz w:val="24"/>
          <w:szCs w:val="24"/>
          <w:lang w:eastAsia="ru-RU"/>
        </w:rPr>
        <w:t xml:space="preserve">. 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w:t>
      </w:r>
      <w:r w:rsidRPr="00774333">
        <w:rPr>
          <w:rFonts w:ascii="Times New Roman" w:hAnsi="Times New Roman"/>
          <w:sz w:val="24"/>
          <w:szCs w:val="24"/>
          <w:lang w:eastAsia="ru-RU"/>
        </w:rPr>
        <w:lastRenderedPageBreak/>
        <w:t>извещении о проведении запроса котировок, и об отклонении заявки в случаях, которые предусмотрены пунктом 6.9.1</w:t>
      </w:r>
      <w:r w:rsidR="003A125E" w:rsidRPr="00774333">
        <w:rPr>
          <w:rFonts w:ascii="Times New Roman" w:hAnsi="Times New Roman"/>
          <w:sz w:val="24"/>
          <w:szCs w:val="24"/>
          <w:lang w:eastAsia="ru-RU"/>
        </w:rPr>
        <w:t>7</w:t>
      </w:r>
      <w:r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7</w:t>
      </w:r>
      <w:r w:rsidRPr="00774333">
        <w:rPr>
          <w:rFonts w:ascii="Times New Roman" w:hAnsi="Times New Roman"/>
          <w:sz w:val="24"/>
          <w:szCs w:val="24"/>
          <w:lang w:eastAsia="ru-RU"/>
        </w:rPr>
        <w:t>. Заявка участника запроса котировок отклоняется комиссией по осуществлению конкурентных закупок в случае:</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w:t>
      </w:r>
      <w:proofErr w:type="spellStart"/>
      <w:r w:rsidRPr="00774333">
        <w:rPr>
          <w:rFonts w:ascii="Times New Roman" w:hAnsi="Times New Roman"/>
          <w:sz w:val="24"/>
          <w:szCs w:val="24"/>
          <w:lang w:eastAsia="ru-RU"/>
        </w:rPr>
        <w:t>непредоставления</w:t>
      </w:r>
      <w:proofErr w:type="spellEnd"/>
      <w:r w:rsidRPr="00774333">
        <w:rPr>
          <w:rFonts w:ascii="Times New Roman" w:hAnsi="Times New Roman"/>
          <w:sz w:val="24"/>
          <w:szCs w:val="24"/>
          <w:lang w:eastAsia="ru-RU"/>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FA3F1C">
        <w:rPr>
          <w:rFonts w:ascii="Times New Roman" w:hAnsi="Times New Roman"/>
          <w:sz w:val="24"/>
          <w:szCs w:val="24"/>
          <w:lang w:eastAsia="ru-RU"/>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w:t>
      </w:r>
      <w:r w:rsidR="003A125E" w:rsidRPr="00FA3F1C">
        <w:rPr>
          <w:rFonts w:ascii="Times New Roman" w:hAnsi="Times New Roman"/>
          <w:sz w:val="24"/>
          <w:szCs w:val="24"/>
          <w:lang w:eastAsia="ru-RU"/>
        </w:rPr>
        <w:t>, либо равна нулю</w:t>
      </w:r>
      <w:r w:rsidRPr="00FA3F1C">
        <w:rPr>
          <w:rFonts w:ascii="Times New Roman" w:hAnsi="Times New Roman"/>
          <w:sz w:val="24"/>
          <w:szCs w:val="24"/>
          <w:lang w:eastAsia="ru-RU"/>
        </w:rPr>
        <w:t>.</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6.9.1</w:t>
      </w:r>
      <w:r w:rsidR="003A125E" w:rsidRPr="00774333">
        <w:rPr>
          <w:rFonts w:ascii="Times New Roman" w:hAnsi="Times New Roman"/>
          <w:sz w:val="24"/>
          <w:szCs w:val="24"/>
          <w:lang w:eastAsia="ru-RU"/>
        </w:rPr>
        <w:t>8</w:t>
      </w:r>
      <w:r w:rsidRPr="00774333">
        <w:rPr>
          <w:rFonts w:ascii="Times New Roman" w:hAnsi="Times New Roman"/>
          <w:sz w:val="24"/>
          <w:szCs w:val="24"/>
          <w:lang w:eastAsia="ru-RU"/>
        </w:rPr>
        <w:t>.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закупок. Протокол рассмотрения и оценки заявок на участие в запросе котировок является итоговым протоколом.</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w:t>
      </w:r>
      <w:r w:rsidR="003A125E" w:rsidRPr="00774333">
        <w:rPr>
          <w:rFonts w:ascii="Times New Roman" w:hAnsi="Times New Roman"/>
          <w:sz w:val="24"/>
          <w:szCs w:val="24"/>
          <w:lang w:eastAsia="ru-RU"/>
        </w:rPr>
        <w:t>19</w:t>
      </w:r>
      <w:r w:rsidRPr="00774333">
        <w:rPr>
          <w:rFonts w:ascii="Times New Roman" w:hAnsi="Times New Roman"/>
          <w:sz w:val="24"/>
          <w:szCs w:val="24"/>
          <w:lang w:eastAsia="ru-RU"/>
        </w:rPr>
        <w:t>. Протокол, указанный в пункте 6.9.1</w:t>
      </w:r>
      <w:r w:rsidR="003A125E" w:rsidRPr="00774333">
        <w:rPr>
          <w:rFonts w:ascii="Times New Roman" w:hAnsi="Times New Roman"/>
          <w:sz w:val="24"/>
          <w:szCs w:val="24"/>
          <w:lang w:eastAsia="ru-RU"/>
        </w:rPr>
        <w:t>8</w:t>
      </w:r>
      <w:r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 размещается заказчиком в единой информационной системе и направляется оператору электронной площадки. </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6.9.2</w:t>
      </w:r>
      <w:r w:rsidR="003A125E" w:rsidRPr="00774333">
        <w:rPr>
          <w:rFonts w:ascii="Times New Roman" w:hAnsi="Times New Roman"/>
          <w:sz w:val="24"/>
          <w:szCs w:val="24"/>
          <w:lang w:eastAsia="ru-RU"/>
        </w:rPr>
        <w:t>0</w:t>
      </w:r>
      <w:r w:rsidRPr="00774333">
        <w:rPr>
          <w:rFonts w:ascii="Times New Roman" w:hAnsi="Times New Roman"/>
          <w:sz w:val="24"/>
          <w:szCs w:val="24"/>
          <w:lang w:eastAsia="ru-RU"/>
        </w:rPr>
        <w:t>.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046A5" w:rsidRPr="00774333"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6.9.2</w:t>
      </w:r>
      <w:r w:rsidR="003A125E" w:rsidRPr="00774333">
        <w:rPr>
          <w:rFonts w:ascii="Times New Roman" w:hAnsi="Times New Roman"/>
          <w:sz w:val="24"/>
          <w:szCs w:val="24"/>
          <w:lang w:eastAsia="ru-RU"/>
        </w:rPr>
        <w:t>1</w:t>
      </w:r>
      <w:r w:rsidRPr="00774333">
        <w:rPr>
          <w:rFonts w:ascii="Times New Roman" w:hAnsi="Times New Roman"/>
          <w:sz w:val="24"/>
          <w:szCs w:val="24"/>
          <w:lang w:eastAsia="ru-RU"/>
        </w:rPr>
        <w:t xml:space="preserve">.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5B5911" w:rsidRPr="00E3351E" w:rsidRDefault="009046A5" w:rsidP="005907EB">
      <w:pPr>
        <w:spacing w:after="0" w:line="240" w:lineRule="auto"/>
        <w:ind w:firstLine="709"/>
        <w:jc w:val="both"/>
        <w:rPr>
          <w:rFonts w:ascii="Times New Roman" w:hAnsi="Times New Roman"/>
          <w:sz w:val="24"/>
          <w:szCs w:val="24"/>
        </w:rPr>
      </w:pPr>
      <w:r w:rsidRPr="00774333">
        <w:rPr>
          <w:rFonts w:ascii="Times New Roman" w:hAnsi="Times New Roman"/>
          <w:sz w:val="24"/>
          <w:szCs w:val="24"/>
        </w:rPr>
        <w:t>6</w:t>
      </w:r>
      <w:r w:rsidRPr="00E3351E">
        <w:rPr>
          <w:rFonts w:ascii="Times New Roman" w:hAnsi="Times New Roman"/>
          <w:sz w:val="24"/>
          <w:szCs w:val="24"/>
        </w:rPr>
        <w:t>.9.2</w:t>
      </w:r>
      <w:r w:rsidR="003A125E" w:rsidRPr="00E3351E">
        <w:rPr>
          <w:rFonts w:ascii="Times New Roman" w:hAnsi="Times New Roman"/>
          <w:sz w:val="24"/>
          <w:szCs w:val="24"/>
        </w:rPr>
        <w:t>2</w:t>
      </w:r>
      <w:r w:rsidRPr="00E3351E">
        <w:rPr>
          <w:rFonts w:ascii="Times New Roman" w:hAnsi="Times New Roman"/>
          <w:sz w:val="24"/>
          <w:szCs w:val="24"/>
        </w:rPr>
        <w:t>. </w:t>
      </w:r>
      <w:r w:rsidR="005B5911" w:rsidRPr="00E3351E">
        <w:rPr>
          <w:rFonts w:ascii="Times New Roman" w:hAnsi="Times New Roman"/>
          <w:sz w:val="24"/>
          <w:szCs w:val="24"/>
        </w:rPr>
        <w:t xml:space="preserve">В случае, если по результатам проведения закупки </w:t>
      </w:r>
      <w:r w:rsidR="005B5911" w:rsidRPr="00E3351E">
        <w:rPr>
          <w:rFonts w:ascii="Times New Roman" w:hAnsi="Times New Roman"/>
          <w:sz w:val="24"/>
          <w:szCs w:val="24"/>
          <w:lang w:eastAsia="ru-RU"/>
        </w:rPr>
        <w:t xml:space="preserve">запрос котировок </w:t>
      </w:r>
      <w:r w:rsidR="005B5911" w:rsidRPr="00E3351E">
        <w:rPr>
          <w:rFonts w:ascii="Times New Roman" w:hAnsi="Times New Roman"/>
          <w:sz w:val="24"/>
          <w:szCs w:val="24"/>
        </w:rPr>
        <w:t>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w:t>
      </w:r>
      <w:r w:rsidR="000D6C9F">
        <w:rPr>
          <w:rFonts w:ascii="Times New Roman" w:hAnsi="Times New Roman"/>
          <w:sz w:val="24"/>
          <w:szCs w:val="24"/>
        </w:rPr>
        <w:t>,</w:t>
      </w:r>
      <w:r w:rsidR="005B5911" w:rsidRPr="00E3351E">
        <w:rPr>
          <w:rFonts w:ascii="Times New Roman" w:hAnsi="Times New Roman"/>
          <w:sz w:val="24"/>
          <w:szCs w:val="24"/>
        </w:rPr>
        <w:t xml:space="preserve"> в соответствии с подпунктом 19 пункта 6.11.3 </w:t>
      </w:r>
      <w:r w:rsidR="000767F7">
        <w:rPr>
          <w:rFonts w:ascii="Times New Roman" w:hAnsi="Times New Roman"/>
          <w:sz w:val="24"/>
          <w:szCs w:val="24"/>
        </w:rPr>
        <w:t xml:space="preserve"> </w:t>
      </w:r>
      <w:r w:rsidR="005B5911" w:rsidRPr="00E3351E">
        <w:rPr>
          <w:rFonts w:ascii="Times New Roman" w:hAnsi="Times New Roman"/>
          <w:sz w:val="24"/>
          <w:szCs w:val="24"/>
        </w:rPr>
        <w:t xml:space="preserve"> </w:t>
      </w:r>
      <w:r w:rsidR="004065B7">
        <w:rPr>
          <w:rFonts w:ascii="Times New Roman" w:hAnsi="Times New Roman"/>
          <w:sz w:val="24"/>
          <w:szCs w:val="24"/>
        </w:rPr>
        <w:t xml:space="preserve"> Положения</w:t>
      </w:r>
      <w:r w:rsidR="00626292">
        <w:rPr>
          <w:rFonts w:ascii="Times New Roman" w:hAnsi="Times New Roman"/>
          <w:sz w:val="24"/>
          <w:szCs w:val="24"/>
        </w:rPr>
        <w:t xml:space="preserve"> о закупке</w:t>
      </w:r>
      <w:r w:rsidR="005B5911" w:rsidRPr="00E3351E">
        <w:rPr>
          <w:rFonts w:ascii="Times New Roman" w:hAnsi="Times New Roman"/>
          <w:sz w:val="24"/>
          <w:szCs w:val="24"/>
        </w:rPr>
        <w:t xml:space="preserve">. </w:t>
      </w:r>
    </w:p>
    <w:p w:rsidR="005907EB" w:rsidRPr="00E3351E" w:rsidRDefault="009046A5" w:rsidP="005907EB">
      <w:pPr>
        <w:spacing w:after="0" w:line="240" w:lineRule="auto"/>
        <w:ind w:firstLine="709"/>
        <w:jc w:val="both"/>
        <w:rPr>
          <w:rFonts w:ascii="Times New Roman" w:hAnsi="Times New Roman"/>
          <w:sz w:val="24"/>
          <w:szCs w:val="24"/>
        </w:rPr>
      </w:pPr>
      <w:r w:rsidRPr="00E3351E">
        <w:rPr>
          <w:rFonts w:ascii="Times New Roman" w:hAnsi="Times New Roman"/>
          <w:sz w:val="24"/>
          <w:szCs w:val="24"/>
        </w:rPr>
        <w:t xml:space="preserve">В случае, если по результатам проведения закупки </w:t>
      </w:r>
      <w:r w:rsidRPr="00E3351E">
        <w:rPr>
          <w:rFonts w:ascii="Times New Roman" w:hAnsi="Times New Roman"/>
          <w:sz w:val="24"/>
          <w:szCs w:val="24"/>
          <w:lang w:eastAsia="ru-RU"/>
        </w:rPr>
        <w:t>запрос котировок п</w:t>
      </w:r>
      <w:r w:rsidR="005907EB" w:rsidRPr="00E3351E">
        <w:rPr>
          <w:rFonts w:ascii="Times New Roman" w:hAnsi="Times New Roman"/>
          <w:sz w:val="24"/>
          <w:szCs w:val="24"/>
        </w:rPr>
        <w:t>ризнан несостоявшимся</w:t>
      </w:r>
      <w:r w:rsidRPr="00E3351E">
        <w:rPr>
          <w:rFonts w:ascii="Times New Roman" w:hAnsi="Times New Roman"/>
          <w:sz w:val="24"/>
          <w:szCs w:val="24"/>
        </w:rPr>
        <w:t xml:space="preserve"> </w:t>
      </w:r>
      <w:r w:rsidR="005907EB" w:rsidRPr="00E3351E">
        <w:rPr>
          <w:rFonts w:ascii="Times New Roman" w:hAnsi="Times New Roman"/>
          <w:sz w:val="24"/>
          <w:szCs w:val="24"/>
        </w:rPr>
        <w:t xml:space="preserve">в связи с тем, что </w:t>
      </w:r>
      <w:r w:rsidR="005907EB" w:rsidRPr="00E3351E">
        <w:rPr>
          <w:rFonts w:ascii="Times New Roman" w:hAnsi="Times New Roman"/>
          <w:sz w:val="24"/>
          <w:szCs w:val="24"/>
          <w:lang w:eastAsia="ru-RU"/>
        </w:rPr>
        <w:t xml:space="preserve">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w:t>
      </w:r>
      <w:r w:rsidR="005907EB" w:rsidRPr="00E3351E">
        <w:rPr>
          <w:rFonts w:ascii="Times New Roman" w:hAnsi="Times New Roman"/>
          <w:sz w:val="24"/>
          <w:szCs w:val="24"/>
        </w:rPr>
        <w:t>установленным извещением заказчик вправе:</w:t>
      </w:r>
    </w:p>
    <w:p w:rsidR="009046A5" w:rsidRPr="00774333" w:rsidRDefault="009046A5" w:rsidP="009046A5">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1) </w:t>
      </w:r>
      <w:r w:rsidRPr="00774333">
        <w:rPr>
          <w:rFonts w:ascii="Times New Roman" w:hAnsi="Times New Roman"/>
          <w:sz w:val="24"/>
          <w:szCs w:val="24"/>
          <w:lang w:eastAsia="ru-RU"/>
        </w:rPr>
        <w:t xml:space="preserve">провести запрос котировок на тех же или иных условиях; </w:t>
      </w:r>
    </w:p>
    <w:p w:rsidR="00E3351E" w:rsidRPr="00774333" w:rsidRDefault="009046A5" w:rsidP="00E335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провести закупку на тех же условиях иным конкурентным способом;</w:t>
      </w:r>
    </w:p>
    <w:p w:rsidR="00E3351E" w:rsidRPr="00774333" w:rsidRDefault="00E3351E" w:rsidP="00E3351E">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3) </w:t>
      </w:r>
      <w:r>
        <w:rPr>
          <w:rFonts w:ascii="Times New Roman" w:hAnsi="Times New Roman"/>
          <w:sz w:val="24"/>
          <w:szCs w:val="24"/>
          <w:lang w:eastAsia="ru-RU"/>
        </w:rPr>
        <w:t xml:space="preserve">осуществить закупку у </w:t>
      </w:r>
      <w:r w:rsidRPr="00774333">
        <w:rPr>
          <w:rFonts w:ascii="Times New Roman" w:hAnsi="Times New Roman"/>
          <w:sz w:val="24"/>
          <w:szCs w:val="24"/>
          <w:lang w:eastAsia="ru-RU"/>
        </w:rPr>
        <w:t>единственного поставщика (подрядчика, исполнителя)</w:t>
      </w:r>
      <w:r>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 </w:t>
      </w:r>
      <w:r>
        <w:rPr>
          <w:rFonts w:ascii="Times New Roman" w:hAnsi="Times New Roman"/>
          <w:sz w:val="24"/>
          <w:szCs w:val="24"/>
          <w:lang w:eastAsia="ru-RU"/>
        </w:rPr>
        <w:t>соответствии с подпунктом</w:t>
      </w:r>
      <w:r w:rsidRPr="00774333">
        <w:rPr>
          <w:rFonts w:ascii="Times New Roman" w:hAnsi="Times New Roman"/>
          <w:sz w:val="24"/>
          <w:szCs w:val="24"/>
          <w:lang w:eastAsia="ru-RU"/>
        </w:rPr>
        <w:t xml:space="preserve"> 20 пункта 6.11</w:t>
      </w:r>
      <w:r>
        <w:rPr>
          <w:rFonts w:ascii="Times New Roman" w:hAnsi="Times New Roman"/>
          <w:sz w:val="24"/>
          <w:szCs w:val="24"/>
          <w:lang w:eastAsia="ru-RU"/>
        </w:rPr>
        <w:t xml:space="preserve">.3 </w:t>
      </w:r>
      <w:r w:rsidR="000767F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Pr>
          <w:rFonts w:ascii="Times New Roman" w:hAnsi="Times New Roman"/>
          <w:sz w:val="24"/>
          <w:szCs w:val="24"/>
          <w:lang w:eastAsia="ru-RU"/>
        </w:rPr>
        <w:t xml:space="preserve"> о закупке.</w:t>
      </w:r>
    </w:p>
    <w:p w:rsidR="009046A5" w:rsidRPr="00774333" w:rsidRDefault="009046A5" w:rsidP="009046A5">
      <w:pPr>
        <w:autoSpaceDE w:val="0"/>
        <w:autoSpaceDN w:val="0"/>
        <w:adjustRightInd w:val="0"/>
        <w:spacing w:after="0" w:line="240" w:lineRule="auto"/>
        <w:ind w:firstLine="709"/>
        <w:jc w:val="both"/>
        <w:rPr>
          <w:rFonts w:ascii="Times New Roman" w:hAnsi="Times New Roman" w:cs="Arial"/>
          <w:sz w:val="24"/>
          <w:szCs w:val="24"/>
        </w:rPr>
      </w:pPr>
      <w:r w:rsidRPr="00774333">
        <w:rPr>
          <w:rFonts w:ascii="Times New Roman" w:hAnsi="Times New Roman"/>
          <w:sz w:val="24"/>
          <w:szCs w:val="24"/>
          <w:lang w:eastAsia="ru-RU"/>
        </w:rPr>
        <w:t>6.9.2</w:t>
      </w:r>
      <w:r w:rsidR="003A125E" w:rsidRPr="00774333">
        <w:rPr>
          <w:rFonts w:ascii="Times New Roman" w:hAnsi="Times New Roman"/>
          <w:sz w:val="24"/>
          <w:szCs w:val="24"/>
          <w:lang w:eastAsia="ru-RU"/>
        </w:rPr>
        <w:t>3</w:t>
      </w:r>
      <w:r w:rsidRPr="00774333">
        <w:rPr>
          <w:rFonts w:ascii="Times New Roman" w:hAnsi="Times New Roman"/>
          <w:sz w:val="24"/>
          <w:szCs w:val="24"/>
          <w:lang w:eastAsia="ru-RU"/>
        </w:rPr>
        <w:t xml:space="preserve">.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774333">
        <w:rPr>
          <w:rFonts w:ascii="Times New Roman" w:hAnsi="Times New Roman" w:cs="Arial"/>
          <w:sz w:val="24"/>
          <w:szCs w:val="24"/>
        </w:rPr>
        <w:t>регламентом работы электронной площадки.</w:t>
      </w:r>
    </w:p>
    <w:p w:rsidR="009046A5" w:rsidRPr="00774333" w:rsidRDefault="009046A5" w:rsidP="003A125E">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Иные правила осуществления закупки определяются в соответствии с разделами 4.2, 4.3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p>
    <w:p w:rsidR="001526B6" w:rsidRPr="00774333" w:rsidRDefault="001526B6" w:rsidP="003A125E">
      <w:pPr>
        <w:spacing w:after="0" w:line="240" w:lineRule="auto"/>
        <w:ind w:firstLine="709"/>
        <w:jc w:val="both"/>
      </w:pPr>
    </w:p>
    <w:p w:rsidR="0008613C" w:rsidRPr="00774333" w:rsidRDefault="001A7D33" w:rsidP="00A245FF">
      <w:pPr>
        <w:pStyle w:val="ConsPlusNormal"/>
        <w:ind w:firstLine="709"/>
        <w:outlineLvl w:val="2"/>
        <w:rPr>
          <w:rFonts w:ascii="Times New Roman" w:hAnsi="Times New Roman" w:cs="Times New Roman"/>
          <w:b/>
          <w:sz w:val="24"/>
          <w:szCs w:val="24"/>
        </w:rPr>
      </w:pPr>
      <w:bookmarkStart w:id="77" w:name="_Toc520127579"/>
      <w:bookmarkEnd w:id="74"/>
      <w:bookmarkEnd w:id="75"/>
      <w:bookmarkEnd w:id="76"/>
      <w:r w:rsidRPr="00774333">
        <w:rPr>
          <w:rFonts w:ascii="Times New Roman" w:hAnsi="Times New Roman" w:cs="Times New Roman"/>
          <w:b/>
          <w:sz w:val="24"/>
          <w:szCs w:val="24"/>
        </w:rPr>
        <w:t xml:space="preserve">Раздел </w:t>
      </w:r>
      <w:r w:rsidR="00A1574A" w:rsidRPr="00774333">
        <w:rPr>
          <w:rFonts w:ascii="Times New Roman" w:hAnsi="Times New Roman" w:cs="Times New Roman"/>
          <w:b/>
          <w:sz w:val="24"/>
          <w:szCs w:val="24"/>
        </w:rPr>
        <w:t>6.10</w:t>
      </w:r>
      <w:r w:rsidR="0008613C" w:rsidRPr="00774333">
        <w:rPr>
          <w:rFonts w:ascii="Times New Roman" w:hAnsi="Times New Roman" w:cs="Times New Roman"/>
          <w:b/>
          <w:sz w:val="24"/>
          <w:szCs w:val="24"/>
        </w:rPr>
        <w:t>. Порядок проведения запроса предложений в электронной форме</w:t>
      </w:r>
    </w:p>
    <w:p w:rsidR="00B67F1E" w:rsidRPr="00774333" w:rsidRDefault="00B67F1E" w:rsidP="00A245FF">
      <w:pPr>
        <w:pStyle w:val="ConsPlusNormal"/>
        <w:ind w:firstLine="709"/>
        <w:outlineLvl w:val="2"/>
        <w:rPr>
          <w:rFonts w:ascii="Times New Roman" w:hAnsi="Times New Roman" w:cs="Times New Roman"/>
          <w:b/>
          <w:sz w:val="24"/>
          <w:szCs w:val="24"/>
        </w:rPr>
      </w:pPr>
    </w:p>
    <w:p w:rsidR="00B67F1E" w:rsidRPr="00774333" w:rsidRDefault="00B67F1E" w:rsidP="0061333B">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B719DA" w:rsidRPr="00774333">
        <w:rPr>
          <w:rFonts w:ascii="Times New Roman" w:hAnsi="Times New Roman"/>
          <w:sz w:val="24"/>
          <w:szCs w:val="24"/>
        </w:rPr>
        <w:t>о</w:t>
      </w:r>
      <w:r w:rsidR="00B719DA">
        <w:rPr>
          <w:rFonts w:ascii="Times New Roman" w:hAnsi="Times New Roman"/>
          <w:sz w:val="24"/>
          <w:szCs w:val="24"/>
        </w:rPr>
        <w:t xml:space="preserve"> </w:t>
      </w:r>
      <w:r w:rsidR="0061333B">
        <w:rPr>
          <w:rFonts w:ascii="Times New Roman" w:hAnsi="Times New Roman"/>
          <w:sz w:val="24"/>
          <w:szCs w:val="24"/>
        </w:rPr>
        <w:t>запросе</w:t>
      </w:r>
      <w:r w:rsidR="00B719DA">
        <w:rPr>
          <w:rFonts w:ascii="Times New Roman" w:hAnsi="Times New Roman"/>
          <w:sz w:val="24"/>
          <w:szCs w:val="24"/>
        </w:rPr>
        <w:t xml:space="preserve"> предложений</w:t>
      </w:r>
      <w:r w:rsidRPr="00774333">
        <w:rPr>
          <w:rFonts w:ascii="Times New Roman" w:hAnsi="Times New Roman"/>
          <w:sz w:val="24"/>
          <w:szCs w:val="24"/>
        </w:rPr>
        <w:t xml:space="preserve">, наиболее полно соответствует требованиям документации </w:t>
      </w:r>
      <w:r w:rsidR="00B719DA" w:rsidRPr="00774333">
        <w:rPr>
          <w:rFonts w:ascii="Times New Roman" w:hAnsi="Times New Roman"/>
          <w:sz w:val="24"/>
          <w:szCs w:val="24"/>
        </w:rPr>
        <w:t>о</w:t>
      </w:r>
      <w:r w:rsidR="00B719DA">
        <w:rPr>
          <w:rFonts w:ascii="Times New Roman" w:hAnsi="Times New Roman"/>
          <w:sz w:val="24"/>
          <w:szCs w:val="24"/>
        </w:rPr>
        <w:t xml:space="preserve"> </w:t>
      </w:r>
      <w:r w:rsidR="0061333B">
        <w:rPr>
          <w:rFonts w:ascii="Times New Roman" w:hAnsi="Times New Roman"/>
          <w:sz w:val="24"/>
          <w:szCs w:val="24"/>
        </w:rPr>
        <w:t>запросе</w:t>
      </w:r>
      <w:r w:rsidR="00B719DA">
        <w:rPr>
          <w:rFonts w:ascii="Times New Roman" w:hAnsi="Times New Roman"/>
          <w:sz w:val="24"/>
          <w:szCs w:val="24"/>
        </w:rPr>
        <w:t xml:space="preserve"> предложений</w:t>
      </w:r>
      <w:r w:rsidRPr="00774333">
        <w:rPr>
          <w:rFonts w:ascii="Times New Roman" w:hAnsi="Times New Roman"/>
          <w:sz w:val="24"/>
          <w:szCs w:val="24"/>
        </w:rPr>
        <w:t xml:space="preserve"> и содержит лучшие условия поставки товаров, выполнения работ, оказания услуг.</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6.10.2. Заказчик вправе осуществлять закупку путем проведения запроса предложений в случаях:</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w:t>
      </w:r>
      <w:r w:rsidR="00F36CCA" w:rsidRPr="00774333">
        <w:rPr>
          <w:rFonts w:ascii="Times New Roman" w:hAnsi="Times New Roman"/>
          <w:sz w:val="24"/>
          <w:szCs w:val="24"/>
          <w:lang w:eastAsia="ru-RU"/>
        </w:rPr>
        <w:t xml:space="preserve">об осуществлении закупки </w:t>
      </w:r>
      <w:r w:rsidRPr="00774333">
        <w:rPr>
          <w:rFonts w:ascii="Times New Roman" w:hAnsi="Times New Roman"/>
          <w:sz w:val="24"/>
          <w:szCs w:val="24"/>
          <w:lang w:eastAsia="ru-RU"/>
        </w:rPr>
        <w:t>и</w:t>
      </w:r>
      <w:r w:rsidR="00F36CCA" w:rsidRPr="00774333">
        <w:rPr>
          <w:rFonts w:ascii="Times New Roman" w:hAnsi="Times New Roman"/>
          <w:sz w:val="24"/>
          <w:szCs w:val="24"/>
          <w:lang w:eastAsia="ru-RU"/>
        </w:rPr>
        <w:t xml:space="preserve"> (или)</w:t>
      </w:r>
      <w:r w:rsidRPr="00774333">
        <w:rPr>
          <w:rFonts w:ascii="Times New Roman" w:hAnsi="Times New Roman"/>
          <w:sz w:val="24"/>
          <w:szCs w:val="24"/>
          <w:lang w:eastAsia="ru-RU"/>
        </w:rPr>
        <w:t xml:space="preserve"> документации о </w:t>
      </w:r>
      <w:r w:rsidR="0061333B">
        <w:rPr>
          <w:rFonts w:ascii="Times New Roman" w:hAnsi="Times New Roman"/>
          <w:sz w:val="24"/>
          <w:szCs w:val="24"/>
          <w:lang w:eastAsia="ru-RU"/>
        </w:rPr>
        <w:t xml:space="preserve">конкурентной </w:t>
      </w:r>
      <w:r w:rsidRPr="00774333">
        <w:rPr>
          <w:rFonts w:ascii="Times New Roman" w:hAnsi="Times New Roman"/>
          <w:sz w:val="24"/>
          <w:szCs w:val="24"/>
          <w:lang w:eastAsia="ru-RU"/>
        </w:rPr>
        <w:t>закупк</w:t>
      </w:r>
      <w:r w:rsidR="00F36CCA" w:rsidRPr="00774333">
        <w:rPr>
          <w:rFonts w:ascii="Times New Roman" w:hAnsi="Times New Roman"/>
          <w:sz w:val="24"/>
          <w:szCs w:val="24"/>
          <w:lang w:eastAsia="ru-RU"/>
        </w:rPr>
        <w:t>е</w:t>
      </w:r>
      <w:r w:rsidRPr="00774333">
        <w:rPr>
          <w:rFonts w:ascii="Times New Roman" w:hAnsi="Times New Roman"/>
          <w:sz w:val="24"/>
          <w:szCs w:val="24"/>
          <w:lang w:eastAsia="ru-RU"/>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4)</w:t>
      </w:r>
      <w:r w:rsidRPr="00774333">
        <w:rPr>
          <w:rFonts w:ascii="Times New Roman" w:hAnsi="Times New Roman"/>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74333">
        <w:rPr>
          <w:rFonts w:ascii="Times New Roman" w:hAnsi="Times New Roman"/>
          <w:sz w:val="24"/>
          <w:szCs w:val="24"/>
        </w:rPr>
        <w:t>паралимпийским</w:t>
      </w:r>
      <w:proofErr w:type="spellEnd"/>
      <w:r w:rsidRPr="00774333">
        <w:rPr>
          <w:rFonts w:ascii="Times New Roman" w:hAnsi="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774333">
        <w:rPr>
          <w:rFonts w:ascii="Times New Roman" w:hAnsi="Times New Roman"/>
          <w:sz w:val="24"/>
          <w:szCs w:val="24"/>
        </w:rPr>
        <w:t>Паралимпийских</w:t>
      </w:r>
      <w:proofErr w:type="spellEnd"/>
      <w:r w:rsidRPr="00774333">
        <w:rPr>
          <w:rFonts w:ascii="Times New Roman" w:hAnsi="Times New Roman"/>
          <w:sz w:val="24"/>
          <w:szCs w:val="24"/>
        </w:rPr>
        <w:t xml:space="preserve"> играх.</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6.10.3.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и документация о запрос</w:t>
      </w:r>
      <w:r w:rsidR="0061333B">
        <w:rPr>
          <w:rFonts w:ascii="Times New Roman" w:hAnsi="Times New Roman"/>
          <w:sz w:val="24"/>
          <w:szCs w:val="24"/>
        </w:rPr>
        <w:t>е</w:t>
      </w:r>
      <w:r w:rsidRPr="00774333">
        <w:rPr>
          <w:rFonts w:ascii="Times New Roman" w:hAnsi="Times New Roman"/>
          <w:sz w:val="24"/>
          <w:szCs w:val="24"/>
        </w:rPr>
        <w:t xml:space="preserve"> предложений должны соответствовать требованиям, установленным в </w:t>
      </w:r>
      <w:r w:rsidR="000767F7">
        <w:rPr>
          <w:rFonts w:ascii="Times New Roman" w:hAnsi="Times New Roman"/>
          <w:sz w:val="24"/>
          <w:szCs w:val="24"/>
        </w:rPr>
        <w:t xml:space="preserve"> </w:t>
      </w:r>
      <w:r w:rsidRPr="00774333">
        <w:rPr>
          <w:rFonts w:ascii="Times New Roman" w:hAnsi="Times New Roman"/>
          <w:sz w:val="24"/>
          <w:szCs w:val="24"/>
        </w:rPr>
        <w:t xml:space="preserve"> положении о закупке.</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К документации о запрос</w:t>
      </w:r>
      <w:r w:rsidR="0061333B">
        <w:rPr>
          <w:rFonts w:ascii="Times New Roman" w:hAnsi="Times New Roman"/>
          <w:sz w:val="24"/>
          <w:szCs w:val="24"/>
          <w:lang w:eastAsia="ru-RU"/>
        </w:rPr>
        <w:t>е</w:t>
      </w:r>
      <w:r w:rsidRPr="00774333">
        <w:rPr>
          <w:rFonts w:ascii="Times New Roman" w:hAnsi="Times New Roman"/>
          <w:sz w:val="24"/>
          <w:szCs w:val="24"/>
          <w:lang w:eastAsia="ru-RU"/>
        </w:rPr>
        <w:t xml:space="preserve"> предложений прилагается проект договора, который является неотъемлемой частью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w:t>
      </w:r>
    </w:p>
    <w:p w:rsidR="00B67F1E" w:rsidRPr="00774333" w:rsidRDefault="00B67F1E" w:rsidP="00B67F1E">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6.10.4.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 xml:space="preserve">и документация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002F050D">
        <w:rPr>
          <w:rFonts w:ascii="Times New Roman" w:hAnsi="Times New Roman"/>
          <w:sz w:val="24"/>
          <w:szCs w:val="24"/>
        </w:rPr>
        <w:t xml:space="preserve"> </w:t>
      </w:r>
      <w:r w:rsidRPr="00774333">
        <w:rPr>
          <w:rFonts w:ascii="Times New Roman" w:hAnsi="Times New Roman"/>
          <w:sz w:val="24"/>
          <w:szCs w:val="24"/>
        </w:rPr>
        <w:t>размещаются заказчиком в единой информационной системе не менее чем за семь рабочих дней до дня проведения такого запроса.</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w:t>
      </w:r>
      <w:r w:rsidR="00EB021B">
        <w:rPr>
          <w:rFonts w:ascii="Times New Roman" w:hAnsi="Times New Roman"/>
          <w:sz w:val="24"/>
          <w:szCs w:val="24"/>
          <w:lang w:eastAsia="ru-RU"/>
        </w:rPr>
        <w:t xml:space="preserve">предметами </w:t>
      </w:r>
      <w:r w:rsidRPr="00774333">
        <w:rPr>
          <w:rFonts w:ascii="Times New Roman" w:hAnsi="Times New Roman"/>
          <w:sz w:val="24"/>
          <w:szCs w:val="24"/>
          <w:lang w:eastAsia="ru-RU"/>
        </w:rPr>
        <w:t xml:space="preserve">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w:t>
      </w:r>
      <w:r w:rsidRPr="00774333">
        <w:rPr>
          <w:rFonts w:ascii="Times New Roman" w:hAnsi="Times New Roman"/>
          <w:sz w:val="24"/>
          <w:szCs w:val="24"/>
          <w:lang w:eastAsia="ru-RU"/>
        </w:rPr>
        <w:lastRenderedPageBreak/>
        <w:t xml:space="preserve">проведению такого запроса, заказчиком заключались договора в отношении тех же </w:t>
      </w:r>
      <w:r w:rsidR="00EB021B">
        <w:rPr>
          <w:rFonts w:ascii="Times New Roman" w:hAnsi="Times New Roman"/>
          <w:sz w:val="24"/>
          <w:szCs w:val="24"/>
          <w:lang w:eastAsia="ru-RU"/>
        </w:rPr>
        <w:t xml:space="preserve">предметов </w:t>
      </w:r>
      <w:r w:rsidRPr="00774333">
        <w:rPr>
          <w:rFonts w:ascii="Times New Roman" w:hAnsi="Times New Roman"/>
          <w:sz w:val="24"/>
          <w:szCs w:val="24"/>
          <w:lang w:eastAsia="ru-RU"/>
        </w:rPr>
        <w:t>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B67F1E" w:rsidRPr="00774333" w:rsidRDefault="00B67F1E" w:rsidP="00B67F1E">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6.10.6. Заказчик по собственной инициативе или в соответствии с запросом участника закупки </w:t>
      </w:r>
      <w:r w:rsidRPr="00774333">
        <w:rPr>
          <w:rFonts w:ascii="Times New Roman" w:hAnsi="Times New Roman"/>
          <w:iCs/>
          <w:sz w:val="24"/>
          <w:szCs w:val="24"/>
        </w:rPr>
        <w:t>вправе принять</w:t>
      </w:r>
      <w:r w:rsidRPr="00774333">
        <w:rPr>
          <w:rFonts w:ascii="Times New Roman" w:hAnsi="Times New Roman"/>
          <w:sz w:val="24"/>
          <w:szCs w:val="24"/>
        </w:rPr>
        <w:t xml:space="preserve"> решение о внесении изменений в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 xml:space="preserve">и/или в документацию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не позднее чем за два дня до даты окончания срока подачи заявок на участие в закупке.</w:t>
      </w:r>
    </w:p>
    <w:p w:rsidR="00B67F1E" w:rsidRPr="00774333" w:rsidRDefault="00B67F1E" w:rsidP="00B67F1E">
      <w:pPr>
        <w:shd w:val="clear" w:color="auto" w:fill="FFFFFF"/>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6.10.7. Участники закупки самостоятельно отслеживают изменения, вносимые в извещение </w:t>
      </w:r>
      <w:r w:rsidR="00B43A3C">
        <w:rPr>
          <w:rFonts w:ascii="Times New Roman" w:hAnsi="Times New Roman"/>
          <w:sz w:val="24"/>
          <w:szCs w:val="24"/>
        </w:rPr>
        <w:t xml:space="preserve">об осуществлении закупки </w:t>
      </w:r>
      <w:r w:rsidRPr="00774333">
        <w:rPr>
          <w:rFonts w:ascii="Times New Roman" w:hAnsi="Times New Roman"/>
          <w:sz w:val="24"/>
          <w:szCs w:val="24"/>
        </w:rPr>
        <w:t xml:space="preserve">и/или в документацию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B67F1E" w:rsidRPr="00774333" w:rsidRDefault="00B67F1E" w:rsidP="00B67F1E">
      <w:pPr>
        <w:pStyle w:val="ae"/>
        <w:shd w:val="clear" w:color="auto" w:fill="FFFFFF"/>
        <w:spacing w:before="0" w:beforeAutospacing="0" w:after="0" w:afterAutospacing="0"/>
        <w:ind w:firstLine="709"/>
        <w:jc w:val="both"/>
      </w:pPr>
      <w:r w:rsidRPr="00774333">
        <w:rPr>
          <w:lang w:val="ru-RU"/>
        </w:rPr>
        <w:t>6.10.8. </w:t>
      </w:r>
      <w:r w:rsidRPr="00774333">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w:t>
      </w:r>
      <w:r w:rsidR="00B43A3C">
        <w:t xml:space="preserve">об осуществлении закупки </w:t>
      </w:r>
      <w:r w:rsidRPr="00774333">
        <w:t xml:space="preserve">и (или) документацией </w:t>
      </w:r>
      <w:r w:rsidR="0061333B" w:rsidRPr="00774333">
        <w:t>о</w:t>
      </w:r>
      <w:r w:rsidR="0061333B">
        <w:t xml:space="preserve"> запросе предложений</w:t>
      </w:r>
      <w:r w:rsidRPr="00774333">
        <w:t xml:space="preserve">. </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6.10.9. </w:t>
      </w:r>
      <w:r w:rsidRPr="00774333">
        <w:rPr>
          <w:rFonts w:ascii="Times New Roman" w:hAnsi="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B67F1E" w:rsidRPr="00774333" w:rsidRDefault="00B67F1E" w:rsidP="00B67F1E">
      <w:pPr>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6.10.10. Порядок, место, дата начала и дата окончания срока подачи заявок указываются в извещении и (или)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Требования к содержанию, форме, оформлению и составу заявки на участие в запросе предложений устанавливаются в извещении и (или)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6.10.11. Заявка на участие в запросе предложений должна содержать требуемые заказчиком в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002F050D">
        <w:rPr>
          <w:rFonts w:ascii="Times New Roman" w:hAnsi="Times New Roman"/>
          <w:sz w:val="24"/>
          <w:szCs w:val="24"/>
        </w:rPr>
        <w:t xml:space="preserve"> </w:t>
      </w:r>
      <w:r w:rsidRPr="00774333">
        <w:rPr>
          <w:rFonts w:ascii="Times New Roman" w:hAnsi="Times New Roman"/>
          <w:sz w:val="24"/>
          <w:szCs w:val="24"/>
          <w:lang w:eastAsia="ru-RU"/>
        </w:rPr>
        <w:t xml:space="preserve">информацию и документы в соответствии с пунктом 5.3.2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6.10.12. Участник запроса предложений вправе подать только одну заявку на участие в таком запросе.</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w:t>
      </w:r>
      <w:r w:rsidR="00F36CCA" w:rsidRPr="00774333">
        <w:rPr>
          <w:rFonts w:ascii="Times New Roman" w:hAnsi="Times New Roman"/>
          <w:sz w:val="24"/>
          <w:szCs w:val="24"/>
        </w:rPr>
        <w:t>е</w:t>
      </w:r>
      <w:r w:rsidRPr="00774333">
        <w:rPr>
          <w:rFonts w:ascii="Times New Roman" w:hAnsi="Times New Roman"/>
          <w:sz w:val="24"/>
          <w:szCs w:val="24"/>
        </w:rPr>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r w:rsidR="0061333B">
        <w:rPr>
          <w:rFonts w:ascii="Times New Roman" w:hAnsi="Times New Roman"/>
          <w:sz w:val="24"/>
          <w:szCs w:val="24"/>
        </w:rPr>
        <w:t xml:space="preserve">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bCs/>
          <w:sz w:val="24"/>
          <w:szCs w:val="24"/>
          <w:lang w:eastAsia="ru-RU"/>
        </w:rPr>
      </w:pPr>
      <w:r w:rsidRPr="00774333">
        <w:rPr>
          <w:rFonts w:ascii="Times New Roman" w:hAnsi="Times New Roman"/>
          <w:sz w:val="24"/>
          <w:szCs w:val="24"/>
        </w:rPr>
        <w:t>6.10.16. </w:t>
      </w:r>
      <w:r w:rsidRPr="00774333">
        <w:rPr>
          <w:rFonts w:ascii="Times New Roman" w:hAnsi="Times New Roman"/>
          <w:bCs/>
          <w:sz w:val="24"/>
          <w:szCs w:val="24"/>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bookmarkStart w:id="78" w:name="_Toc451437386"/>
      <w:bookmarkStart w:id="79" w:name="_Toc452025983"/>
      <w:bookmarkStart w:id="80" w:name="_Toc451946387"/>
      <w:bookmarkStart w:id="81" w:name="_Toc520127588"/>
      <w:r w:rsidRPr="00774333">
        <w:rPr>
          <w:rFonts w:ascii="Times New Roman" w:hAnsi="Times New Roman"/>
          <w:sz w:val="24"/>
          <w:szCs w:val="24"/>
          <w:lang w:eastAsia="ru-RU"/>
        </w:rPr>
        <w:t xml:space="preserve">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 или предоставившие недостоверную информацию, отстраняются комиссией по осуществлению конкурентных закупок, и их заявки не оцениваются.</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lastRenderedPageBreak/>
        <w:t xml:space="preserve">6.10.18. Заявки, соответствующие требованиям, установленным извещением о проведении запроса предложений и (или) документацией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 xml:space="preserve">, оцениваются комиссией по осуществлению конкурентных закупок на основании критериев, указанных в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6.10.19.</w:t>
      </w:r>
      <w:r w:rsidRPr="00774333">
        <w:t> </w:t>
      </w:r>
      <w:r w:rsidRPr="00774333">
        <w:rPr>
          <w:rFonts w:ascii="Times New Roman" w:hAnsi="Times New Roman"/>
          <w:sz w:val="24"/>
          <w:szCs w:val="24"/>
          <w:lang w:eastAsia="ru-RU"/>
        </w:rPr>
        <w:t>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B67F1E" w:rsidRPr="00774333" w:rsidRDefault="00B67F1E" w:rsidP="00B67F1E">
      <w:pPr>
        <w:autoSpaceDE w:val="0"/>
        <w:autoSpaceDN w:val="0"/>
        <w:adjustRightInd w:val="0"/>
        <w:spacing w:after="0" w:line="240" w:lineRule="auto"/>
        <w:ind w:firstLine="708"/>
        <w:jc w:val="both"/>
        <w:rPr>
          <w:rFonts w:ascii="Times New Roman" w:hAnsi="Times New Roman"/>
          <w:sz w:val="24"/>
          <w:szCs w:val="24"/>
        </w:rPr>
      </w:pPr>
      <w:r w:rsidRPr="00774333">
        <w:rPr>
          <w:rFonts w:ascii="Times New Roman" w:hAnsi="Times New Roman"/>
          <w:sz w:val="24"/>
          <w:szCs w:val="24"/>
        </w:rPr>
        <w:t xml:space="preserve">6.10.20. Комиссия </w:t>
      </w:r>
      <w:r w:rsidRPr="00774333">
        <w:rPr>
          <w:rFonts w:ascii="Times New Roman" w:hAnsi="Times New Roman"/>
          <w:sz w:val="24"/>
          <w:szCs w:val="24"/>
          <w:lang w:eastAsia="ru-RU"/>
        </w:rPr>
        <w:t>по осуществлению конкурентных закупок</w:t>
      </w:r>
      <w:r w:rsidRPr="00774333">
        <w:rPr>
          <w:rFonts w:ascii="Times New Roman" w:hAnsi="Times New Roman"/>
          <w:sz w:val="24"/>
          <w:szCs w:val="24"/>
        </w:rPr>
        <w:t xml:space="preserve">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67F1E" w:rsidRPr="000D6C9F" w:rsidRDefault="00B67F1E" w:rsidP="00B67F1E">
      <w:pPr>
        <w:autoSpaceDE w:val="0"/>
        <w:autoSpaceDN w:val="0"/>
        <w:adjustRightInd w:val="0"/>
        <w:spacing w:after="0" w:line="240" w:lineRule="auto"/>
        <w:ind w:firstLine="708"/>
        <w:jc w:val="both"/>
        <w:rPr>
          <w:rFonts w:ascii="Times New Roman" w:hAnsi="Times New Roman"/>
          <w:sz w:val="24"/>
          <w:szCs w:val="24"/>
        </w:rPr>
      </w:pPr>
      <w:r w:rsidRPr="00774333">
        <w:rPr>
          <w:rFonts w:ascii="Times New Roman" w:hAnsi="Times New Roman"/>
          <w:sz w:val="24"/>
          <w:szCs w:val="24"/>
          <w:lang w:eastAsia="ru-RU"/>
        </w:rPr>
        <w:t>6.10.21. </w:t>
      </w:r>
      <w:r w:rsidRPr="000D6C9F">
        <w:rPr>
          <w:rFonts w:ascii="Times New Roman" w:hAnsi="Times New Roman"/>
          <w:sz w:val="24"/>
          <w:szCs w:val="24"/>
        </w:rPr>
        <w:t xml:space="preserve">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w:t>
      </w:r>
      <w:r w:rsidRPr="000D6C9F">
        <w:rPr>
          <w:rFonts w:ascii="Times New Roman" w:hAnsi="Times New Roman"/>
          <w:sz w:val="24"/>
          <w:szCs w:val="24"/>
          <w:lang w:eastAsia="ru-RU"/>
        </w:rPr>
        <w:t xml:space="preserve">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6.10.22. При осуществлении закупки путем </w:t>
      </w:r>
      <w:r w:rsidRPr="000D6C9F">
        <w:rPr>
          <w:rFonts w:ascii="Times New Roman" w:hAnsi="Times New Roman"/>
          <w:sz w:val="24"/>
          <w:szCs w:val="24"/>
        </w:rPr>
        <w:t xml:space="preserve">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0D6C9F">
        <w:rPr>
          <w:rFonts w:ascii="Times New Roman" w:hAnsi="Times New Roman"/>
          <w:sz w:val="24"/>
          <w:szCs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rPr>
      </w:pPr>
      <w:r w:rsidRPr="000D6C9F">
        <w:rPr>
          <w:rFonts w:ascii="Times New Roman" w:hAnsi="Times New Roman"/>
          <w:sz w:val="24"/>
          <w:szCs w:val="24"/>
        </w:rPr>
        <w:t>6.10.24. Срок рассмотрения заявок не может превышать трех дней с даты окончания срока подачи заявок на участие в запросе предложений.</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0D6C9F">
        <w:rPr>
          <w:rFonts w:ascii="Times New Roman" w:hAnsi="Times New Roman"/>
          <w:sz w:val="24"/>
          <w:szCs w:val="24"/>
        </w:rPr>
        <w:t>6.10.25. В рамках рассмотрения заявок комиссия</w:t>
      </w:r>
      <w:r w:rsidRPr="00774333">
        <w:rPr>
          <w:rFonts w:ascii="Times New Roman" w:hAnsi="Times New Roman"/>
          <w:sz w:val="24"/>
          <w:szCs w:val="24"/>
        </w:rPr>
        <w:t xml:space="preserve"> по осуществлению конкурентных закупок осуществляет проверку заявок на предмет </w:t>
      </w:r>
      <w:r w:rsidRPr="00774333">
        <w:rPr>
          <w:rFonts w:ascii="Times New Roman" w:hAnsi="Times New Roman"/>
          <w:sz w:val="24"/>
          <w:szCs w:val="24"/>
          <w:lang w:eastAsia="ru-RU"/>
        </w:rPr>
        <w:t xml:space="preserve">соответствия требованиям, установленным извещением о проведении запроса предложений и (или) документацией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rPr>
        <w:t xml:space="preserve"> и принимает решение о соответствии заявки на участие в запросе предложений либо решение об отстранении заявки в соответствии с пунктом 6.10.17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774333">
        <w:rPr>
          <w:rFonts w:ascii="Times New Roman" w:hAnsi="Times New Roman"/>
          <w:sz w:val="24"/>
          <w:szCs w:val="24"/>
        </w:rPr>
        <w:t>6.10.26.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6.10.28. Подача окончательных предложений о цене договора проводится на электронной площадке в день, указанны</w:t>
      </w:r>
      <w:r w:rsidR="00F36CCA" w:rsidRPr="00774333">
        <w:rPr>
          <w:rFonts w:ascii="Times New Roman" w:hAnsi="Times New Roman"/>
          <w:sz w:val="24"/>
          <w:szCs w:val="24"/>
        </w:rPr>
        <w:t>й</w:t>
      </w:r>
      <w:r w:rsidRPr="00774333">
        <w:rPr>
          <w:rFonts w:ascii="Times New Roman" w:hAnsi="Times New Roman"/>
          <w:sz w:val="24"/>
          <w:szCs w:val="24"/>
        </w:rPr>
        <w:t xml:space="preserve"> в извещении </w:t>
      </w:r>
      <w:r w:rsidRPr="00774333">
        <w:rPr>
          <w:rFonts w:ascii="Times New Roman" w:hAnsi="Times New Roman"/>
          <w:sz w:val="24"/>
          <w:szCs w:val="24"/>
          <w:lang w:eastAsia="ru-RU"/>
        </w:rPr>
        <w:t xml:space="preserve">о проведении запроса предложений и (или) документации </w:t>
      </w:r>
      <w:r w:rsidR="0061333B" w:rsidRPr="00774333">
        <w:rPr>
          <w:rFonts w:ascii="Times New Roman" w:hAnsi="Times New Roman"/>
          <w:sz w:val="24"/>
          <w:szCs w:val="24"/>
        </w:rPr>
        <w:t>о</w:t>
      </w:r>
      <w:r w:rsidR="0061333B">
        <w:rPr>
          <w:rFonts w:ascii="Times New Roman" w:hAnsi="Times New Roman"/>
          <w:sz w:val="24"/>
          <w:szCs w:val="24"/>
        </w:rPr>
        <w:t xml:space="preserve"> запросе предложений</w:t>
      </w:r>
      <w:r w:rsidRPr="00774333">
        <w:rPr>
          <w:rFonts w:ascii="Times New Roman" w:hAnsi="Times New Roman"/>
          <w:sz w:val="24"/>
          <w:szCs w:val="24"/>
          <w:lang w:eastAsia="ru-RU"/>
        </w:rPr>
        <w:t>, при этом подача окончательных предложений не может производится в нерабочий день</w:t>
      </w:r>
      <w:r w:rsidRPr="00774333">
        <w:rPr>
          <w:rFonts w:ascii="Times New Roman" w:hAnsi="Times New Roman"/>
          <w:sz w:val="24"/>
          <w:szCs w:val="24"/>
        </w:rPr>
        <w:t xml:space="preserve">. Продолжительность приема окончательных предложений составляет три часа. Время начала проведения такой процедуры устанавливается </w:t>
      </w:r>
      <w:r w:rsidR="00F36CCA" w:rsidRPr="00774333">
        <w:rPr>
          <w:rFonts w:ascii="Times New Roman" w:hAnsi="Times New Roman"/>
          <w:sz w:val="24"/>
          <w:szCs w:val="24"/>
        </w:rPr>
        <w:t xml:space="preserve">оператором электронной площадки </w:t>
      </w:r>
      <w:r w:rsidRPr="00774333">
        <w:rPr>
          <w:rFonts w:ascii="Times New Roman" w:hAnsi="Times New Roman"/>
          <w:sz w:val="24"/>
          <w:szCs w:val="24"/>
        </w:rPr>
        <w:t>в соответствии со временем часовой зоны, в которой расположен заказчик.</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6.10.29. Если участник запроса предложений не направил окончательное предложение в срок, установленный пунктом 6.10.28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 окончательными предложениями признаются первоначально поданные заявки на участие в запросе предложений.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lastRenderedPageBreak/>
        <w:t>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1) дату, время начала и окончания проведения процедуры подачи окончательных предложений;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B67F1E" w:rsidRPr="00774333" w:rsidRDefault="00B67F1E" w:rsidP="00B67F1E">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774333">
        <w:rPr>
          <w:rFonts w:ascii="Times New Roman" w:hAnsi="Times New Roman"/>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B67F1E" w:rsidRPr="00774333" w:rsidRDefault="00B67F1E" w:rsidP="00B67F1E">
      <w:pPr>
        <w:tabs>
          <w:tab w:val="left" w:pos="851"/>
        </w:tabs>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6.10.32. Комиссия </w:t>
      </w:r>
      <w:r w:rsidRPr="00774333">
        <w:rPr>
          <w:rFonts w:ascii="Times New Roman" w:hAnsi="Times New Roman"/>
          <w:sz w:val="24"/>
          <w:szCs w:val="24"/>
          <w:lang w:eastAsia="ru-RU"/>
        </w:rPr>
        <w:t>по осуществлению конкурентных закупок</w:t>
      </w:r>
      <w:r w:rsidRPr="00774333">
        <w:rPr>
          <w:rFonts w:ascii="Times New Roman" w:hAnsi="Times New Roman"/>
          <w:sz w:val="24"/>
          <w:szCs w:val="24"/>
        </w:rPr>
        <w:t xml:space="preserve"> с учетом результатов оценки заявок на участие в запросе предложений подводит итоги запроса предложений в соответствии с пунктом 6.10.20 </w:t>
      </w:r>
      <w:r w:rsidR="000767F7">
        <w:rPr>
          <w:rFonts w:ascii="Times New Roman" w:hAnsi="Times New Roman"/>
          <w:sz w:val="24"/>
          <w:szCs w:val="24"/>
        </w:rPr>
        <w:t xml:space="preserve"> </w:t>
      </w:r>
      <w:r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закупке и оформляет протокол подведения итогов, который </w:t>
      </w:r>
      <w:r w:rsidRPr="00774333">
        <w:rPr>
          <w:rFonts w:ascii="Times New Roman" w:hAnsi="Times New Roman"/>
          <w:sz w:val="24"/>
          <w:szCs w:val="24"/>
          <w:lang w:eastAsia="ru-RU"/>
        </w:rPr>
        <w:t xml:space="preserve">размещается в единой информационной системе и направляется оператору электронной площадки. </w:t>
      </w:r>
    </w:p>
    <w:p w:rsidR="00B67F1E" w:rsidRPr="000D6C9F"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6.10.33. </w:t>
      </w:r>
      <w:r w:rsidRPr="00774333">
        <w:rPr>
          <w:rFonts w:ascii="Times New Roman" w:hAnsi="Times New Roman"/>
          <w:sz w:val="24"/>
          <w:szCs w:val="24"/>
          <w:lang w:eastAsia="ru-RU"/>
        </w:rPr>
        <w:t xml:space="preserve">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w:t>
      </w:r>
      <w:r w:rsidRPr="000D6C9F">
        <w:rPr>
          <w:rFonts w:ascii="Times New Roman" w:hAnsi="Times New Roman"/>
          <w:sz w:val="24"/>
          <w:szCs w:val="24"/>
          <w:lang w:eastAsia="ru-RU"/>
        </w:rPr>
        <w:t xml:space="preserve">или только одна такая заявка признана соответствующей всем требованиям, запрос предложений признается несостоявшимся. </w:t>
      </w:r>
    </w:p>
    <w:p w:rsidR="002D0FAF" w:rsidRPr="000D6C9F" w:rsidRDefault="00B67F1E" w:rsidP="000D6C9F">
      <w:pPr>
        <w:spacing w:after="0" w:line="240" w:lineRule="auto"/>
        <w:ind w:firstLine="709"/>
        <w:jc w:val="both"/>
        <w:rPr>
          <w:rFonts w:ascii="Times New Roman" w:hAnsi="Times New Roman"/>
          <w:sz w:val="24"/>
          <w:szCs w:val="24"/>
          <w:highlight w:val="yellow"/>
          <w:lang w:eastAsia="ru-RU"/>
        </w:rPr>
      </w:pPr>
      <w:r w:rsidRPr="000D6C9F">
        <w:rPr>
          <w:rFonts w:ascii="Times New Roman" w:hAnsi="Times New Roman"/>
          <w:sz w:val="24"/>
          <w:szCs w:val="24"/>
          <w:lang w:eastAsia="ru-RU"/>
        </w:rPr>
        <w:t>6.10.34. </w:t>
      </w:r>
      <w:r w:rsidR="002D0FAF" w:rsidRPr="000D6C9F">
        <w:rPr>
          <w:rFonts w:ascii="Times New Roman" w:hAnsi="Times New Roman"/>
          <w:sz w:val="24"/>
          <w:szCs w:val="24"/>
        </w:rPr>
        <w:t xml:space="preserve">В случае, если по результатам проведения закупки </w:t>
      </w:r>
      <w:r w:rsidR="002D0FAF" w:rsidRPr="000D6C9F">
        <w:rPr>
          <w:rFonts w:ascii="Times New Roman" w:hAnsi="Times New Roman"/>
          <w:sz w:val="24"/>
          <w:szCs w:val="24"/>
          <w:lang w:eastAsia="ru-RU"/>
        </w:rPr>
        <w:t xml:space="preserve">запрос предложений </w:t>
      </w:r>
      <w:r w:rsidR="002D0FAF" w:rsidRPr="000D6C9F">
        <w:rPr>
          <w:rFonts w:ascii="Times New Roman" w:hAnsi="Times New Roman"/>
          <w:sz w:val="24"/>
          <w:szCs w:val="24"/>
        </w:rPr>
        <w:t>признан несостоявшимся</w:t>
      </w:r>
      <w:r w:rsidR="002D0FAF" w:rsidRPr="00E3351E">
        <w:rPr>
          <w:rFonts w:ascii="Times New Roman" w:hAnsi="Times New Roman"/>
          <w:sz w:val="24"/>
          <w:szCs w:val="24"/>
        </w:rPr>
        <w:t xml:space="preserve"> в связи с тем, что по результатам рассмотрения заяво</w:t>
      </w:r>
      <w:r w:rsidR="002D0FAF">
        <w:rPr>
          <w:rFonts w:ascii="Times New Roman" w:hAnsi="Times New Roman"/>
          <w:sz w:val="24"/>
          <w:szCs w:val="24"/>
        </w:rPr>
        <w:t>к на участие в запросе предложений</w:t>
      </w:r>
      <w:r w:rsidR="002D0FAF" w:rsidRPr="00E3351E">
        <w:rPr>
          <w:rFonts w:ascii="Times New Roman" w:hAnsi="Times New Roman"/>
          <w:sz w:val="24"/>
          <w:szCs w:val="24"/>
        </w:rPr>
        <w:t xml:space="preserve"> только одна заявка и подавший ее участник соответствуют требованиям, установленным </w:t>
      </w:r>
      <w:r w:rsidR="002D0FAF">
        <w:rPr>
          <w:rFonts w:ascii="Times New Roman" w:hAnsi="Times New Roman"/>
          <w:sz w:val="24"/>
          <w:szCs w:val="24"/>
        </w:rPr>
        <w:t>документацией</w:t>
      </w:r>
      <w:r w:rsidR="002D0FAF" w:rsidRPr="00E3351E">
        <w:rPr>
          <w:rFonts w:ascii="Times New Roman" w:hAnsi="Times New Roman"/>
          <w:sz w:val="24"/>
          <w:szCs w:val="24"/>
        </w:rPr>
        <w:t xml:space="preserve">, договор заключается с участником этого </w:t>
      </w:r>
      <w:r w:rsidR="002D0FAF">
        <w:rPr>
          <w:rFonts w:ascii="Times New Roman" w:hAnsi="Times New Roman"/>
          <w:sz w:val="24"/>
          <w:szCs w:val="24"/>
        </w:rPr>
        <w:t>запроса предложений</w:t>
      </w:r>
      <w:r w:rsidR="002D0FAF" w:rsidRPr="00E3351E">
        <w:rPr>
          <w:rFonts w:ascii="Times New Roman" w:hAnsi="Times New Roman"/>
          <w:sz w:val="24"/>
          <w:szCs w:val="24"/>
        </w:rPr>
        <w:t>, подавшим такую заявку</w:t>
      </w:r>
      <w:r w:rsidR="002D0FAF">
        <w:rPr>
          <w:rFonts w:ascii="Times New Roman" w:hAnsi="Times New Roman"/>
          <w:sz w:val="24"/>
          <w:szCs w:val="24"/>
        </w:rPr>
        <w:t>,</w:t>
      </w:r>
      <w:r w:rsidR="002D0FAF" w:rsidRPr="00E3351E">
        <w:rPr>
          <w:rFonts w:ascii="Times New Roman" w:hAnsi="Times New Roman"/>
          <w:sz w:val="24"/>
          <w:szCs w:val="24"/>
        </w:rPr>
        <w:t xml:space="preserve"> в соответствии с подпунктом 19 пункта 6.11.3 </w:t>
      </w:r>
      <w:r w:rsidR="000767F7">
        <w:rPr>
          <w:rFonts w:ascii="Times New Roman" w:hAnsi="Times New Roman"/>
          <w:sz w:val="24"/>
          <w:szCs w:val="24"/>
        </w:rPr>
        <w:t xml:space="preserve"> </w:t>
      </w:r>
      <w:r w:rsidR="002D0FAF" w:rsidRPr="00E3351E">
        <w:rPr>
          <w:rFonts w:ascii="Times New Roman" w:hAnsi="Times New Roman"/>
          <w:sz w:val="24"/>
          <w:szCs w:val="24"/>
        </w:rPr>
        <w:t xml:space="preserve"> </w:t>
      </w:r>
      <w:r w:rsidR="004065B7">
        <w:rPr>
          <w:rFonts w:ascii="Times New Roman" w:hAnsi="Times New Roman"/>
          <w:sz w:val="24"/>
          <w:szCs w:val="24"/>
        </w:rPr>
        <w:t xml:space="preserve"> Положения</w:t>
      </w:r>
      <w:r w:rsidR="00626292">
        <w:rPr>
          <w:rFonts w:ascii="Times New Roman" w:hAnsi="Times New Roman"/>
          <w:sz w:val="24"/>
          <w:szCs w:val="24"/>
        </w:rPr>
        <w:t xml:space="preserve"> о закупке</w:t>
      </w:r>
      <w:r w:rsidR="002D0FAF" w:rsidRPr="00E3351E">
        <w:rPr>
          <w:rFonts w:ascii="Times New Roman" w:hAnsi="Times New Roman"/>
          <w:sz w:val="24"/>
          <w:szCs w:val="24"/>
        </w:rPr>
        <w:t xml:space="preserve">. </w:t>
      </w:r>
    </w:p>
    <w:p w:rsidR="002D0FAF" w:rsidRPr="00E3351E" w:rsidRDefault="002D0FAF" w:rsidP="002D0FAF">
      <w:pPr>
        <w:spacing w:after="0" w:line="240" w:lineRule="auto"/>
        <w:ind w:firstLine="709"/>
        <w:jc w:val="both"/>
        <w:rPr>
          <w:rFonts w:ascii="Times New Roman" w:hAnsi="Times New Roman"/>
          <w:sz w:val="24"/>
          <w:szCs w:val="24"/>
        </w:rPr>
      </w:pPr>
      <w:r w:rsidRPr="00E3351E">
        <w:rPr>
          <w:rFonts w:ascii="Times New Roman" w:hAnsi="Times New Roman"/>
          <w:sz w:val="24"/>
          <w:szCs w:val="24"/>
        </w:rPr>
        <w:t xml:space="preserve">В случае, если по результатам проведения закупки </w:t>
      </w:r>
      <w:r w:rsidRPr="00E3351E">
        <w:rPr>
          <w:rFonts w:ascii="Times New Roman" w:hAnsi="Times New Roman"/>
          <w:sz w:val="24"/>
          <w:szCs w:val="24"/>
          <w:lang w:eastAsia="ru-RU"/>
        </w:rPr>
        <w:t xml:space="preserve">запрос </w:t>
      </w:r>
      <w:r>
        <w:rPr>
          <w:rFonts w:ascii="Times New Roman" w:hAnsi="Times New Roman"/>
          <w:sz w:val="24"/>
          <w:szCs w:val="24"/>
          <w:lang w:eastAsia="ru-RU"/>
        </w:rPr>
        <w:t xml:space="preserve">предложений </w:t>
      </w:r>
      <w:r w:rsidRPr="00E3351E">
        <w:rPr>
          <w:rFonts w:ascii="Times New Roman" w:hAnsi="Times New Roman"/>
          <w:sz w:val="24"/>
          <w:szCs w:val="24"/>
          <w:lang w:eastAsia="ru-RU"/>
        </w:rPr>
        <w:t>п</w:t>
      </w:r>
      <w:r w:rsidRPr="00E3351E">
        <w:rPr>
          <w:rFonts w:ascii="Times New Roman" w:hAnsi="Times New Roman"/>
          <w:sz w:val="24"/>
          <w:szCs w:val="24"/>
        </w:rPr>
        <w:t xml:space="preserve">ризнан несостоявшимся в связи с тем, что </w:t>
      </w:r>
      <w:r w:rsidRPr="00E3351E">
        <w:rPr>
          <w:rFonts w:ascii="Times New Roman" w:hAnsi="Times New Roman"/>
          <w:sz w:val="24"/>
          <w:szCs w:val="24"/>
          <w:lang w:eastAsia="ru-RU"/>
        </w:rPr>
        <w:t>по окончании срока подачи заявок на участие в зап</w:t>
      </w:r>
      <w:r>
        <w:rPr>
          <w:rFonts w:ascii="Times New Roman" w:hAnsi="Times New Roman"/>
          <w:sz w:val="24"/>
          <w:szCs w:val="24"/>
          <w:lang w:eastAsia="ru-RU"/>
        </w:rPr>
        <w:t>росе предложений</w:t>
      </w:r>
      <w:r w:rsidRPr="00E3351E">
        <w:rPr>
          <w:rFonts w:ascii="Times New Roman" w:hAnsi="Times New Roman"/>
          <w:sz w:val="24"/>
          <w:szCs w:val="24"/>
          <w:lang w:eastAsia="ru-RU"/>
        </w:rPr>
        <w:t xml:space="preserve"> не подано ни одной заявки на участие в запросе </w:t>
      </w:r>
      <w:r>
        <w:rPr>
          <w:rFonts w:ascii="Times New Roman" w:hAnsi="Times New Roman"/>
          <w:sz w:val="24"/>
          <w:szCs w:val="24"/>
          <w:lang w:eastAsia="ru-RU"/>
        </w:rPr>
        <w:t>предложений</w:t>
      </w:r>
      <w:r w:rsidRPr="00E3351E">
        <w:rPr>
          <w:rFonts w:ascii="Times New Roman" w:hAnsi="Times New Roman"/>
          <w:sz w:val="24"/>
          <w:szCs w:val="24"/>
          <w:lang w:eastAsia="ru-RU"/>
        </w:rPr>
        <w:t xml:space="preserve">, или не подано ни одной заявки, соответствующей требованиям, </w:t>
      </w:r>
      <w:r w:rsidRPr="00E3351E">
        <w:rPr>
          <w:rFonts w:ascii="Times New Roman" w:hAnsi="Times New Roman"/>
          <w:sz w:val="24"/>
          <w:szCs w:val="24"/>
        </w:rPr>
        <w:t xml:space="preserve">установленным </w:t>
      </w:r>
      <w:r>
        <w:rPr>
          <w:rFonts w:ascii="Times New Roman" w:hAnsi="Times New Roman"/>
          <w:sz w:val="24"/>
          <w:szCs w:val="24"/>
        </w:rPr>
        <w:t>документацией</w:t>
      </w:r>
      <w:r w:rsidRPr="00E3351E">
        <w:rPr>
          <w:rFonts w:ascii="Times New Roman" w:hAnsi="Times New Roman"/>
          <w:sz w:val="24"/>
          <w:szCs w:val="24"/>
        </w:rPr>
        <w:t xml:space="preserve"> заказчик вправе:</w:t>
      </w:r>
    </w:p>
    <w:p w:rsidR="002D0FAF" w:rsidRPr="00774333" w:rsidRDefault="002D0FAF" w:rsidP="002D0FAF">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 xml:space="preserve">1) </w:t>
      </w:r>
      <w:r>
        <w:rPr>
          <w:rFonts w:ascii="Times New Roman" w:hAnsi="Times New Roman"/>
          <w:sz w:val="24"/>
          <w:szCs w:val="24"/>
          <w:lang w:eastAsia="ru-RU"/>
        </w:rPr>
        <w:t>провести запрос предложений</w:t>
      </w:r>
      <w:r w:rsidRPr="00774333">
        <w:rPr>
          <w:rFonts w:ascii="Times New Roman" w:hAnsi="Times New Roman"/>
          <w:sz w:val="24"/>
          <w:szCs w:val="24"/>
          <w:lang w:eastAsia="ru-RU"/>
        </w:rPr>
        <w:t xml:space="preserve"> на тех же или иных условиях; </w:t>
      </w:r>
    </w:p>
    <w:p w:rsidR="002D0FAF" w:rsidRPr="00774333" w:rsidRDefault="002D0FAF" w:rsidP="002D0FA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провести закупку на тех же условиях иным конкурентным способом;</w:t>
      </w:r>
    </w:p>
    <w:p w:rsidR="002D0FAF" w:rsidRPr="002D0FAF" w:rsidRDefault="002D0FAF" w:rsidP="002D0FAF">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3) </w:t>
      </w:r>
      <w:r>
        <w:rPr>
          <w:rFonts w:ascii="Times New Roman" w:hAnsi="Times New Roman"/>
          <w:sz w:val="24"/>
          <w:szCs w:val="24"/>
          <w:lang w:eastAsia="ru-RU"/>
        </w:rPr>
        <w:t xml:space="preserve">осуществить закупку у </w:t>
      </w:r>
      <w:r w:rsidRPr="00774333">
        <w:rPr>
          <w:rFonts w:ascii="Times New Roman" w:hAnsi="Times New Roman"/>
          <w:sz w:val="24"/>
          <w:szCs w:val="24"/>
          <w:lang w:eastAsia="ru-RU"/>
        </w:rPr>
        <w:t>единственного поставщика (подрядчика, исполнителя)</w:t>
      </w:r>
      <w:r>
        <w:rPr>
          <w:rFonts w:ascii="Times New Roman" w:hAnsi="Times New Roman"/>
          <w:sz w:val="24"/>
          <w:szCs w:val="24"/>
          <w:lang w:eastAsia="ru-RU"/>
        </w:rPr>
        <w:t xml:space="preserve"> </w:t>
      </w:r>
      <w:r w:rsidRPr="00774333">
        <w:rPr>
          <w:rFonts w:ascii="Times New Roman" w:hAnsi="Times New Roman"/>
          <w:sz w:val="24"/>
          <w:szCs w:val="24"/>
          <w:lang w:eastAsia="ru-RU"/>
        </w:rPr>
        <w:t xml:space="preserve">в </w:t>
      </w:r>
      <w:r>
        <w:rPr>
          <w:rFonts w:ascii="Times New Roman" w:hAnsi="Times New Roman"/>
          <w:sz w:val="24"/>
          <w:szCs w:val="24"/>
          <w:lang w:eastAsia="ru-RU"/>
        </w:rPr>
        <w:t>соответствии с подпунктом</w:t>
      </w:r>
      <w:r w:rsidRPr="00774333">
        <w:rPr>
          <w:rFonts w:ascii="Times New Roman" w:hAnsi="Times New Roman"/>
          <w:sz w:val="24"/>
          <w:szCs w:val="24"/>
          <w:lang w:eastAsia="ru-RU"/>
        </w:rPr>
        <w:t xml:space="preserve"> 20 пункта 6.11</w:t>
      </w:r>
      <w:r>
        <w:rPr>
          <w:rFonts w:ascii="Times New Roman" w:hAnsi="Times New Roman"/>
          <w:sz w:val="24"/>
          <w:szCs w:val="24"/>
          <w:lang w:eastAsia="ru-RU"/>
        </w:rPr>
        <w:t xml:space="preserve">.3 </w:t>
      </w:r>
      <w:r w:rsidR="000767F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Pr>
          <w:rFonts w:ascii="Times New Roman" w:hAnsi="Times New Roman"/>
          <w:sz w:val="24"/>
          <w:szCs w:val="24"/>
          <w:lang w:eastAsia="ru-RU"/>
        </w:rPr>
        <w:t xml:space="preserve"> о закупке.</w:t>
      </w:r>
    </w:p>
    <w:p w:rsidR="00B67F1E" w:rsidRPr="00774333" w:rsidRDefault="00B67F1E" w:rsidP="00B67F1E">
      <w:pPr>
        <w:autoSpaceDE w:val="0"/>
        <w:autoSpaceDN w:val="0"/>
        <w:adjustRightInd w:val="0"/>
        <w:spacing w:after="0" w:line="240" w:lineRule="auto"/>
        <w:ind w:firstLine="709"/>
        <w:jc w:val="both"/>
        <w:rPr>
          <w:rFonts w:ascii="Times New Roman" w:hAnsi="Times New Roman" w:cs="Arial"/>
          <w:sz w:val="24"/>
          <w:szCs w:val="24"/>
        </w:rPr>
      </w:pPr>
      <w:r w:rsidRPr="00774333">
        <w:rPr>
          <w:rFonts w:ascii="Times New Roman" w:hAnsi="Times New Roman"/>
          <w:sz w:val="24"/>
          <w:szCs w:val="24"/>
          <w:lang w:eastAsia="ru-RU"/>
        </w:rPr>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Pr="00774333">
        <w:rPr>
          <w:rFonts w:ascii="Times New Roman" w:hAnsi="Times New Roman" w:cs="Arial"/>
          <w:sz w:val="24"/>
          <w:szCs w:val="24"/>
        </w:rPr>
        <w:t>регламентом работы электронной площадки.</w:t>
      </w:r>
    </w:p>
    <w:p w:rsidR="0008613C" w:rsidRPr="00774333" w:rsidRDefault="00B67F1E" w:rsidP="00B07BCE">
      <w:pPr>
        <w:spacing w:after="0" w:line="240" w:lineRule="auto"/>
        <w:ind w:firstLine="709"/>
        <w:jc w:val="both"/>
        <w:rPr>
          <w:rFonts w:ascii="Times New Roman" w:hAnsi="Times New Roman"/>
          <w:sz w:val="24"/>
          <w:szCs w:val="24"/>
        </w:rPr>
      </w:pPr>
      <w:r w:rsidRPr="00774333">
        <w:rPr>
          <w:rFonts w:ascii="Times New Roman" w:hAnsi="Times New Roman"/>
          <w:sz w:val="24"/>
          <w:szCs w:val="24"/>
          <w:lang w:eastAsia="ru-RU"/>
        </w:rPr>
        <w:t xml:space="preserve">Иные правила осуществления закупки определяются в соответствии с разделами 4.2, 4.3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bookmarkEnd w:id="78"/>
      <w:bookmarkEnd w:id="79"/>
      <w:bookmarkEnd w:id="80"/>
      <w:bookmarkEnd w:id="81"/>
    </w:p>
    <w:bookmarkEnd w:id="77"/>
    <w:p w:rsidR="00B8420F" w:rsidRPr="00774333" w:rsidRDefault="00B8420F" w:rsidP="00467ACC">
      <w:pPr>
        <w:autoSpaceDE w:val="0"/>
        <w:autoSpaceDN w:val="0"/>
        <w:adjustRightInd w:val="0"/>
        <w:spacing w:after="0" w:line="240" w:lineRule="auto"/>
        <w:ind w:firstLine="709"/>
        <w:jc w:val="both"/>
        <w:rPr>
          <w:rFonts w:ascii="Times New Roman" w:eastAsia="Times New Roman" w:hAnsi="Times New Roman"/>
          <w:b/>
          <w:bCs/>
        </w:rPr>
      </w:pPr>
      <w:r w:rsidRPr="00774333">
        <w:rPr>
          <w:rFonts w:ascii="Times New Roman" w:hAnsi="Times New Roman"/>
        </w:rPr>
        <w:t> </w:t>
      </w:r>
      <w:bookmarkStart w:id="82" w:name="_Toc362000986"/>
    </w:p>
    <w:p w:rsidR="002E48EB" w:rsidRPr="00774333" w:rsidRDefault="002E48EB" w:rsidP="002E48EB">
      <w:pPr>
        <w:pStyle w:val="ConsPlusNormal"/>
        <w:ind w:firstLine="709"/>
        <w:outlineLvl w:val="2"/>
        <w:rPr>
          <w:rFonts w:ascii="Times New Roman" w:hAnsi="Times New Roman" w:cs="Times New Roman"/>
          <w:b/>
          <w:sz w:val="24"/>
          <w:szCs w:val="24"/>
        </w:rPr>
      </w:pPr>
      <w:bookmarkStart w:id="83" w:name="_Toc520127593"/>
      <w:r w:rsidRPr="00774333">
        <w:rPr>
          <w:rFonts w:ascii="Times New Roman" w:hAnsi="Times New Roman" w:cs="Times New Roman"/>
          <w:b/>
          <w:sz w:val="24"/>
          <w:szCs w:val="24"/>
        </w:rPr>
        <w:t xml:space="preserve">Раздел 6.11. Закупка у единственного поставщика (подрядчика, исполнителя) </w:t>
      </w:r>
    </w:p>
    <w:bookmarkEnd w:id="83"/>
    <w:p w:rsidR="00B8420F" w:rsidRPr="00774333" w:rsidRDefault="00B8420F" w:rsidP="00467ACC">
      <w:pPr>
        <w:spacing w:after="0" w:line="240" w:lineRule="auto"/>
        <w:ind w:firstLine="709"/>
        <w:jc w:val="center"/>
        <w:rPr>
          <w:rFonts w:ascii="Times New Roman" w:eastAsia="Times New Roman" w:hAnsi="Times New Roman"/>
          <w:b/>
          <w:bCs/>
        </w:rPr>
      </w:pPr>
    </w:p>
    <w:p w:rsidR="00B8420F" w:rsidRPr="00774333" w:rsidRDefault="00BC7B22" w:rsidP="002473FC">
      <w:pPr>
        <w:spacing w:after="0" w:line="240" w:lineRule="auto"/>
        <w:ind w:firstLine="709"/>
        <w:jc w:val="both"/>
        <w:rPr>
          <w:rFonts w:ascii="Times New Roman" w:hAnsi="Times New Roman"/>
          <w:bCs/>
          <w:sz w:val="24"/>
          <w:szCs w:val="24"/>
        </w:rPr>
      </w:pPr>
      <w:r w:rsidRPr="00774333">
        <w:rPr>
          <w:rFonts w:ascii="Times New Roman" w:hAnsi="Times New Roman"/>
          <w:bCs/>
          <w:sz w:val="24"/>
          <w:szCs w:val="24"/>
        </w:rPr>
        <w:t>6.11.1</w:t>
      </w:r>
      <w:r w:rsidR="002473FC" w:rsidRPr="00774333">
        <w:rPr>
          <w:rFonts w:ascii="Times New Roman" w:hAnsi="Times New Roman"/>
          <w:bCs/>
          <w:sz w:val="24"/>
          <w:szCs w:val="24"/>
        </w:rPr>
        <w:t>. </w:t>
      </w:r>
      <w:r w:rsidR="00B8420F" w:rsidRPr="00774333">
        <w:rPr>
          <w:rFonts w:ascii="Times New Roman" w:hAnsi="Times New Roman"/>
          <w:bCs/>
          <w:sz w:val="24"/>
          <w:szCs w:val="24"/>
        </w:rPr>
        <w:t xml:space="preserve">Закупка у единственного поставщика (подрядчика, исполнителя) – </w:t>
      </w:r>
      <w:r w:rsidR="00B8420F" w:rsidRPr="00774333">
        <w:rPr>
          <w:rFonts w:ascii="Times New Roman" w:hAnsi="Times New Roman"/>
          <w:sz w:val="24"/>
          <w:szCs w:val="24"/>
        </w:rPr>
        <w:t xml:space="preserve">способ </w:t>
      </w:r>
      <w:r w:rsidR="007A36F9" w:rsidRPr="00774333">
        <w:rPr>
          <w:rFonts w:ascii="Times New Roman" w:hAnsi="Times New Roman"/>
          <w:sz w:val="24"/>
          <w:szCs w:val="24"/>
        </w:rPr>
        <w:t>закупки, в результате которого з</w:t>
      </w:r>
      <w:r w:rsidR="00B8420F" w:rsidRPr="00774333">
        <w:rPr>
          <w:rFonts w:ascii="Times New Roman" w:hAnsi="Times New Roman"/>
          <w:sz w:val="24"/>
          <w:szCs w:val="24"/>
        </w:rPr>
        <w:t xml:space="preserve">аказчиком заключается договор с определенным поставщиком (подрядчиком, исполнителем) без проведения конкурентных </w:t>
      </w:r>
      <w:r w:rsidR="00C510A1" w:rsidRPr="00774333">
        <w:rPr>
          <w:rFonts w:ascii="Times New Roman" w:hAnsi="Times New Roman"/>
          <w:bCs/>
          <w:sz w:val="24"/>
          <w:szCs w:val="24"/>
        </w:rPr>
        <w:t>способов определения поставщика (подрядчика, исполнителя)</w:t>
      </w:r>
      <w:r w:rsidR="00B8420F" w:rsidRPr="00774333">
        <w:rPr>
          <w:rFonts w:ascii="Times New Roman" w:hAnsi="Times New Roman"/>
          <w:bCs/>
          <w:sz w:val="24"/>
          <w:szCs w:val="24"/>
        </w:rPr>
        <w:t>.</w:t>
      </w:r>
    </w:p>
    <w:p w:rsidR="00D47573" w:rsidRPr="00774333" w:rsidRDefault="00BC7B22" w:rsidP="00BC0D56">
      <w:pPr>
        <w:spacing w:after="0" w:line="240" w:lineRule="auto"/>
        <w:ind w:firstLine="709"/>
        <w:jc w:val="both"/>
        <w:rPr>
          <w:rFonts w:ascii="Times New Roman" w:hAnsi="Times New Roman"/>
          <w:sz w:val="24"/>
          <w:szCs w:val="24"/>
        </w:rPr>
      </w:pPr>
      <w:r w:rsidRPr="00774333">
        <w:rPr>
          <w:rFonts w:ascii="Times New Roman" w:hAnsi="Times New Roman"/>
          <w:bCs/>
          <w:sz w:val="24"/>
          <w:szCs w:val="24"/>
        </w:rPr>
        <w:t>6.11.2</w:t>
      </w:r>
      <w:r w:rsidR="002473FC" w:rsidRPr="00774333">
        <w:rPr>
          <w:rFonts w:ascii="Times New Roman" w:hAnsi="Times New Roman"/>
          <w:bCs/>
          <w:sz w:val="24"/>
          <w:szCs w:val="24"/>
        </w:rPr>
        <w:t>. </w:t>
      </w:r>
      <w:r w:rsidR="00392ED7" w:rsidRPr="00774333">
        <w:rPr>
          <w:rFonts w:ascii="Times New Roman" w:hAnsi="Times New Roman"/>
          <w:sz w:val="24"/>
          <w:szCs w:val="24"/>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w:t>
      </w:r>
      <w:r w:rsidR="00392ED7" w:rsidRPr="00774333">
        <w:rPr>
          <w:rFonts w:ascii="Times New Roman" w:hAnsi="Times New Roman"/>
          <w:sz w:val="24"/>
          <w:szCs w:val="24"/>
        </w:rPr>
        <w:lastRenderedPageBreak/>
        <w:t xml:space="preserve">исполнителя), заказчик руководствуется </w:t>
      </w:r>
      <w:r w:rsidR="00C510A1" w:rsidRPr="00774333">
        <w:rPr>
          <w:rFonts w:ascii="Times New Roman" w:hAnsi="Times New Roman"/>
          <w:sz w:val="24"/>
          <w:szCs w:val="24"/>
        </w:rPr>
        <w:t xml:space="preserve">принципами, установленными пунктом 3.1.2 </w:t>
      </w:r>
      <w:r w:rsidR="000767F7">
        <w:rPr>
          <w:rFonts w:ascii="Times New Roman" w:hAnsi="Times New Roman"/>
          <w:sz w:val="24"/>
          <w:szCs w:val="24"/>
        </w:rPr>
        <w:t xml:space="preserve"> </w:t>
      </w:r>
      <w:r w:rsidR="00C510A1"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00C510A1" w:rsidRPr="00774333">
        <w:rPr>
          <w:rFonts w:ascii="Times New Roman" w:hAnsi="Times New Roman"/>
          <w:sz w:val="24"/>
          <w:szCs w:val="24"/>
        </w:rPr>
        <w:t xml:space="preserve"> о закупке, и </w:t>
      </w:r>
      <w:r w:rsidR="00392ED7" w:rsidRPr="00774333">
        <w:rPr>
          <w:rFonts w:ascii="Times New Roman" w:hAnsi="Times New Roman"/>
          <w:sz w:val="24"/>
          <w:szCs w:val="24"/>
        </w:rPr>
        <w:t>собственными предпочтениями в отношении такого выбора.</w:t>
      </w:r>
    </w:p>
    <w:p w:rsidR="00D47573" w:rsidRPr="00774333" w:rsidRDefault="00D47573" w:rsidP="00D47573">
      <w:pPr>
        <w:spacing w:after="0" w:line="240" w:lineRule="auto"/>
        <w:ind w:firstLine="709"/>
        <w:jc w:val="both"/>
        <w:rPr>
          <w:rFonts w:ascii="Times New Roman" w:hAnsi="Times New Roman"/>
          <w:strike/>
          <w:sz w:val="24"/>
          <w:szCs w:val="24"/>
        </w:rPr>
      </w:pPr>
      <w:r w:rsidRPr="00774333">
        <w:rPr>
          <w:rFonts w:ascii="Times New Roman" w:hAnsi="Times New Roman"/>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19" w:history="1">
        <w:r w:rsidRPr="00774333">
          <w:rPr>
            <w:rFonts w:ascii="Times New Roman" w:hAnsi="Times New Roman"/>
            <w:sz w:val="24"/>
            <w:szCs w:val="24"/>
            <w:lang w:eastAsia="ru-RU"/>
          </w:rPr>
          <w:t>обоснование</w:t>
        </w:r>
      </w:hyperlink>
      <w:r w:rsidRPr="00774333">
        <w:rPr>
          <w:rFonts w:ascii="Times New Roman" w:hAnsi="Times New Roman"/>
          <w:sz w:val="24"/>
          <w:szCs w:val="24"/>
          <w:lang w:eastAsia="ru-RU"/>
        </w:rPr>
        <w:t xml:space="preserve"> цены договора, за исключением случаев, предусмотренных подпунктами </w:t>
      </w:r>
      <w:r w:rsidR="00B64EF5" w:rsidRPr="006D22E5">
        <w:rPr>
          <w:rFonts w:ascii="Times New Roman" w:hAnsi="Times New Roman"/>
          <w:sz w:val="24"/>
          <w:szCs w:val="24"/>
          <w:lang w:eastAsia="ru-RU"/>
        </w:rPr>
        <w:t>1, 2, 4</w:t>
      </w:r>
      <w:r w:rsidR="00037AB0" w:rsidRPr="006D22E5">
        <w:rPr>
          <w:rFonts w:ascii="Times New Roman" w:hAnsi="Times New Roman"/>
          <w:sz w:val="24"/>
          <w:szCs w:val="24"/>
          <w:lang w:eastAsia="ru-RU"/>
        </w:rPr>
        <w:t>-</w:t>
      </w:r>
      <w:r w:rsidR="00491F0F" w:rsidRPr="006D22E5">
        <w:rPr>
          <w:rFonts w:ascii="Times New Roman" w:hAnsi="Times New Roman"/>
          <w:sz w:val="24"/>
          <w:szCs w:val="24"/>
          <w:lang w:eastAsia="ru-RU"/>
        </w:rPr>
        <w:t>6,</w:t>
      </w:r>
      <w:r w:rsidR="00B64EF5" w:rsidRPr="006D22E5">
        <w:rPr>
          <w:rFonts w:ascii="Times New Roman" w:hAnsi="Times New Roman"/>
          <w:sz w:val="24"/>
          <w:szCs w:val="24"/>
          <w:lang w:eastAsia="ru-RU"/>
        </w:rPr>
        <w:t xml:space="preserve"> 1</w:t>
      </w:r>
      <w:r w:rsidR="00EA0783" w:rsidRPr="006D22E5">
        <w:rPr>
          <w:rFonts w:ascii="Times New Roman" w:hAnsi="Times New Roman"/>
          <w:sz w:val="24"/>
          <w:szCs w:val="24"/>
          <w:lang w:eastAsia="ru-RU"/>
        </w:rPr>
        <w:t>2</w:t>
      </w:r>
      <w:r w:rsidR="00B64EF5" w:rsidRPr="006D22E5">
        <w:rPr>
          <w:rFonts w:ascii="Times New Roman" w:hAnsi="Times New Roman"/>
          <w:sz w:val="24"/>
          <w:szCs w:val="24"/>
          <w:lang w:eastAsia="ru-RU"/>
        </w:rPr>
        <w:t>,</w:t>
      </w:r>
      <w:r w:rsidR="000773E3">
        <w:rPr>
          <w:rFonts w:ascii="Times New Roman" w:hAnsi="Times New Roman"/>
          <w:sz w:val="24"/>
          <w:szCs w:val="24"/>
          <w:lang w:eastAsia="ru-RU"/>
        </w:rPr>
        <w:t xml:space="preserve"> 14,</w:t>
      </w:r>
      <w:r w:rsidR="00B64EF5" w:rsidRPr="006D22E5">
        <w:rPr>
          <w:rFonts w:ascii="Times New Roman" w:hAnsi="Times New Roman"/>
          <w:sz w:val="24"/>
          <w:szCs w:val="24"/>
          <w:lang w:eastAsia="ru-RU"/>
        </w:rPr>
        <w:t xml:space="preserve"> </w:t>
      </w:r>
      <w:r w:rsidR="006D22E5">
        <w:rPr>
          <w:rFonts w:ascii="Times New Roman" w:hAnsi="Times New Roman"/>
          <w:sz w:val="24"/>
          <w:szCs w:val="24"/>
          <w:lang w:eastAsia="ru-RU"/>
        </w:rPr>
        <w:t xml:space="preserve">17, </w:t>
      </w:r>
      <w:r w:rsidR="00B64EF5" w:rsidRPr="006D22E5">
        <w:rPr>
          <w:rFonts w:ascii="Times New Roman" w:hAnsi="Times New Roman"/>
          <w:sz w:val="24"/>
          <w:szCs w:val="24"/>
          <w:lang w:eastAsia="ru-RU"/>
        </w:rPr>
        <w:t xml:space="preserve"> </w:t>
      </w:r>
      <w:r w:rsidR="004531D9" w:rsidRPr="006D22E5">
        <w:rPr>
          <w:rFonts w:ascii="Times New Roman" w:hAnsi="Times New Roman"/>
          <w:sz w:val="24"/>
          <w:szCs w:val="24"/>
          <w:lang w:eastAsia="ru-RU"/>
        </w:rPr>
        <w:t>18,</w:t>
      </w:r>
      <w:r w:rsidR="004531D9">
        <w:rPr>
          <w:rFonts w:ascii="Times New Roman" w:hAnsi="Times New Roman"/>
          <w:sz w:val="24"/>
          <w:szCs w:val="24"/>
          <w:lang w:eastAsia="ru-RU"/>
        </w:rPr>
        <w:t xml:space="preserve"> 2</w:t>
      </w:r>
      <w:r w:rsidR="0089057A">
        <w:rPr>
          <w:rFonts w:ascii="Times New Roman" w:hAnsi="Times New Roman"/>
          <w:sz w:val="24"/>
          <w:szCs w:val="24"/>
          <w:lang w:eastAsia="ru-RU"/>
        </w:rPr>
        <w:t>2</w:t>
      </w:r>
      <w:r w:rsidR="006D22E5">
        <w:rPr>
          <w:rFonts w:ascii="Times New Roman" w:hAnsi="Times New Roman"/>
          <w:sz w:val="24"/>
          <w:szCs w:val="24"/>
          <w:lang w:eastAsia="ru-RU"/>
        </w:rPr>
        <w:t>-</w:t>
      </w:r>
      <w:r w:rsidR="004531D9">
        <w:rPr>
          <w:rFonts w:ascii="Times New Roman" w:hAnsi="Times New Roman"/>
          <w:sz w:val="24"/>
          <w:szCs w:val="24"/>
          <w:lang w:eastAsia="ru-RU"/>
        </w:rPr>
        <w:t>2</w:t>
      </w:r>
      <w:r w:rsidR="0089057A">
        <w:rPr>
          <w:rFonts w:ascii="Times New Roman" w:hAnsi="Times New Roman"/>
          <w:sz w:val="24"/>
          <w:szCs w:val="24"/>
          <w:lang w:eastAsia="ru-RU"/>
        </w:rPr>
        <w:t>4</w:t>
      </w:r>
      <w:r w:rsidR="006D22E5" w:rsidRPr="006D22E5">
        <w:rPr>
          <w:rFonts w:ascii="Times New Roman" w:hAnsi="Times New Roman"/>
          <w:sz w:val="24"/>
          <w:szCs w:val="24"/>
          <w:lang w:eastAsia="ru-RU"/>
        </w:rPr>
        <w:t>,</w:t>
      </w:r>
      <w:r w:rsidR="004531D9" w:rsidRPr="006D22E5">
        <w:rPr>
          <w:rFonts w:ascii="Times New Roman" w:hAnsi="Times New Roman"/>
          <w:sz w:val="24"/>
          <w:szCs w:val="24"/>
          <w:lang w:eastAsia="ru-RU"/>
        </w:rPr>
        <w:t xml:space="preserve"> </w:t>
      </w:r>
      <w:r w:rsidR="00037AB0" w:rsidRPr="00A72FB9">
        <w:rPr>
          <w:rFonts w:ascii="Times New Roman" w:hAnsi="Times New Roman"/>
          <w:sz w:val="24"/>
          <w:szCs w:val="24"/>
          <w:lang w:eastAsia="ru-RU"/>
        </w:rPr>
        <w:t xml:space="preserve"> </w:t>
      </w:r>
      <w:r w:rsidR="00491F0F" w:rsidRPr="00A72FB9">
        <w:rPr>
          <w:rFonts w:ascii="Times New Roman" w:hAnsi="Times New Roman"/>
          <w:sz w:val="24"/>
          <w:szCs w:val="24"/>
          <w:lang w:eastAsia="ru-RU"/>
        </w:rPr>
        <w:t>2</w:t>
      </w:r>
      <w:r w:rsidR="0089057A">
        <w:rPr>
          <w:rFonts w:ascii="Times New Roman" w:hAnsi="Times New Roman"/>
          <w:sz w:val="24"/>
          <w:szCs w:val="24"/>
          <w:lang w:eastAsia="ru-RU"/>
        </w:rPr>
        <w:t>7</w:t>
      </w:r>
      <w:r w:rsidR="006D22E5" w:rsidRPr="00A72FB9">
        <w:rPr>
          <w:rFonts w:ascii="Times New Roman" w:hAnsi="Times New Roman"/>
          <w:sz w:val="24"/>
          <w:szCs w:val="24"/>
          <w:lang w:eastAsia="ru-RU"/>
        </w:rPr>
        <w:t>, 2</w:t>
      </w:r>
      <w:r w:rsidR="0089057A">
        <w:rPr>
          <w:rFonts w:ascii="Times New Roman" w:hAnsi="Times New Roman"/>
          <w:sz w:val="24"/>
          <w:szCs w:val="24"/>
          <w:lang w:eastAsia="ru-RU"/>
        </w:rPr>
        <w:t>8</w:t>
      </w:r>
      <w:r w:rsidR="00B64EF5" w:rsidRPr="00A72FB9">
        <w:rPr>
          <w:rFonts w:ascii="Times New Roman" w:hAnsi="Times New Roman"/>
          <w:sz w:val="24"/>
          <w:szCs w:val="24"/>
          <w:lang w:eastAsia="ru-RU"/>
        </w:rPr>
        <w:t xml:space="preserve"> </w:t>
      </w:r>
      <w:r w:rsidRPr="00A72FB9">
        <w:rPr>
          <w:rFonts w:ascii="Times New Roman" w:hAnsi="Times New Roman"/>
          <w:sz w:val="24"/>
          <w:szCs w:val="24"/>
          <w:lang w:eastAsia="ru-RU"/>
        </w:rPr>
        <w:t>пункта 6.11.3</w:t>
      </w:r>
      <w:r w:rsidRPr="006D22E5">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774333">
        <w:rPr>
          <w:rFonts w:ascii="Times New Roman" w:hAnsi="Times New Roman"/>
          <w:sz w:val="24"/>
          <w:szCs w:val="24"/>
          <w:lang w:eastAsia="ru-RU"/>
        </w:rPr>
        <w:t xml:space="preserve"> о закупке.</w:t>
      </w:r>
    </w:p>
    <w:p w:rsidR="00B8420F" w:rsidRPr="00774333" w:rsidRDefault="00BC7B22"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6.11.3</w:t>
      </w:r>
      <w:r w:rsidR="002473FC" w:rsidRPr="00774333">
        <w:rPr>
          <w:rFonts w:ascii="Times New Roman" w:hAnsi="Times New Roman"/>
          <w:sz w:val="24"/>
          <w:szCs w:val="24"/>
        </w:rPr>
        <w:t>. </w:t>
      </w:r>
      <w:r w:rsidR="00B8420F" w:rsidRPr="00774333">
        <w:rPr>
          <w:rFonts w:ascii="Times New Roman" w:hAnsi="Times New Roman"/>
          <w:sz w:val="24"/>
          <w:szCs w:val="24"/>
        </w:rPr>
        <w:t xml:space="preserve">Закупка у единственного поставщика, (подрядчика, исполнителя) может осуществляться </w:t>
      </w:r>
      <w:r w:rsidR="00FF232A" w:rsidRPr="00774333">
        <w:rPr>
          <w:rFonts w:ascii="Times New Roman" w:hAnsi="Times New Roman"/>
          <w:sz w:val="24"/>
          <w:szCs w:val="24"/>
        </w:rPr>
        <w:t xml:space="preserve">заказчиком </w:t>
      </w:r>
      <w:r w:rsidR="00B8420F" w:rsidRPr="00774333">
        <w:rPr>
          <w:rFonts w:ascii="Times New Roman" w:hAnsi="Times New Roman"/>
          <w:sz w:val="24"/>
          <w:szCs w:val="24"/>
        </w:rPr>
        <w:t>в следующих случаях:</w:t>
      </w:r>
    </w:p>
    <w:p w:rsidR="004F0F95" w:rsidRPr="00774333" w:rsidRDefault="002473FC"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 </w:t>
      </w:r>
      <w:r w:rsidR="004F0F95" w:rsidRPr="00774333">
        <w:rPr>
          <w:rFonts w:ascii="Times New Roman" w:eastAsia="Times New Roman" w:hAnsi="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w:t>
      </w:r>
      <w:r w:rsidR="00C510A1" w:rsidRPr="00774333">
        <w:rPr>
          <w:rFonts w:ascii="Times New Roman" w:eastAsia="Times New Roman" w:hAnsi="Times New Roman"/>
          <w:sz w:val="24"/>
          <w:szCs w:val="24"/>
          <w:lang w:eastAsia="ru-RU"/>
        </w:rPr>
        <w:t xml:space="preserve">еральным законом от 17.08.1995 </w:t>
      </w:r>
      <w:r w:rsidRPr="00774333">
        <w:rPr>
          <w:rFonts w:ascii="Times New Roman" w:eastAsia="Times New Roman" w:hAnsi="Times New Roman"/>
          <w:sz w:val="24"/>
          <w:szCs w:val="24"/>
          <w:lang w:eastAsia="ru-RU"/>
        </w:rPr>
        <w:t>№</w:t>
      </w:r>
      <w:r w:rsidR="004F0F95" w:rsidRPr="00774333">
        <w:rPr>
          <w:rFonts w:ascii="Times New Roman" w:eastAsia="Times New Roman" w:hAnsi="Times New Roman"/>
          <w:sz w:val="24"/>
          <w:szCs w:val="24"/>
          <w:lang w:eastAsia="ru-RU"/>
        </w:rPr>
        <w:t xml:space="preserve">147-ФЗ </w:t>
      </w:r>
      <w:r w:rsidRPr="00774333">
        <w:rPr>
          <w:rFonts w:ascii="Times New Roman" w:eastAsia="Times New Roman" w:hAnsi="Times New Roman"/>
          <w:sz w:val="24"/>
          <w:szCs w:val="24"/>
          <w:lang w:eastAsia="ru-RU"/>
        </w:rPr>
        <w:t>«</w:t>
      </w:r>
      <w:r w:rsidR="004F0F95" w:rsidRPr="00774333">
        <w:rPr>
          <w:rFonts w:ascii="Times New Roman" w:eastAsia="Times New Roman" w:hAnsi="Times New Roman"/>
          <w:sz w:val="24"/>
          <w:szCs w:val="24"/>
          <w:lang w:eastAsia="ru-RU"/>
        </w:rPr>
        <w:t>О естественных монополиях</w:t>
      </w:r>
      <w:r w:rsidRPr="00774333">
        <w:rPr>
          <w:rFonts w:ascii="Times New Roman" w:eastAsia="Times New Roman" w:hAnsi="Times New Roman"/>
          <w:sz w:val="24"/>
          <w:szCs w:val="24"/>
          <w:lang w:eastAsia="ru-RU"/>
        </w:rPr>
        <w:t>»</w:t>
      </w:r>
      <w:r w:rsidR="004F0F95" w:rsidRPr="00774333">
        <w:rPr>
          <w:rFonts w:ascii="Times New Roman" w:eastAsia="Times New Roman" w:hAnsi="Times New Roman"/>
          <w:sz w:val="24"/>
          <w:szCs w:val="24"/>
          <w:lang w:eastAsia="ru-RU"/>
        </w:rPr>
        <w:t>, а также услуг центрального депозитария;</w:t>
      </w:r>
    </w:p>
    <w:p w:rsidR="004F0F95" w:rsidRPr="00774333" w:rsidRDefault="002473FC"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 </w:t>
      </w:r>
      <w:r w:rsidR="004F0F95" w:rsidRPr="00774333">
        <w:rPr>
          <w:rFonts w:ascii="Times New Roman" w:eastAsia="Times New Roman" w:hAnsi="Times New Roman"/>
          <w:sz w:val="24"/>
          <w:szCs w:val="24"/>
          <w:lang w:eastAsia="ru-RU"/>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w:t>
      </w:r>
      <w:r w:rsidR="007A36F9" w:rsidRPr="00774333">
        <w:rPr>
          <w:rFonts w:ascii="Times New Roman" w:eastAsia="Times New Roman" w:hAnsi="Times New Roman"/>
          <w:sz w:val="24"/>
          <w:szCs w:val="24"/>
          <w:lang w:eastAsia="ru-RU"/>
        </w:rPr>
        <w:t>вительства Российской Федерации</w:t>
      </w:r>
      <w:r w:rsidR="004F0F95" w:rsidRPr="00774333">
        <w:rPr>
          <w:rFonts w:ascii="Times New Roman" w:eastAsia="Times New Roman" w:hAnsi="Times New Roman"/>
          <w:sz w:val="24"/>
          <w:szCs w:val="24"/>
          <w:lang w:eastAsia="ru-RU"/>
        </w:rPr>
        <w:t>;</w:t>
      </w:r>
    </w:p>
    <w:p w:rsidR="00B37CB6" w:rsidRPr="00774333" w:rsidRDefault="004F0F95" w:rsidP="00B37CB6">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 выполнение работы по мобилизационной подго</w:t>
      </w:r>
      <w:r w:rsidR="00B37CB6" w:rsidRPr="00774333">
        <w:rPr>
          <w:rFonts w:ascii="Times New Roman" w:eastAsia="Times New Roman" w:hAnsi="Times New Roman"/>
          <w:sz w:val="24"/>
          <w:szCs w:val="24"/>
          <w:lang w:eastAsia="ru-RU"/>
        </w:rPr>
        <w:t>товке в Российской Федерации;</w:t>
      </w:r>
    </w:p>
    <w:p w:rsidR="00A53D24" w:rsidRPr="00774333" w:rsidRDefault="002473FC" w:rsidP="00B37CB6">
      <w:pPr>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4) </w:t>
      </w:r>
      <w:r w:rsidR="004F0F95" w:rsidRPr="00774333">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286B4E">
        <w:rPr>
          <w:rFonts w:ascii="Times New Roman" w:hAnsi="Times New Roman"/>
          <w:sz w:val="24"/>
          <w:szCs w:val="24"/>
          <w:lang w:eastAsia="ru-RU"/>
        </w:rPr>
        <w:t>шестисот</w:t>
      </w:r>
      <w:r w:rsidR="004F0F95" w:rsidRPr="00774333">
        <w:rPr>
          <w:rFonts w:ascii="Times New Roman" w:eastAsia="Times New Roman" w:hAnsi="Times New Roman"/>
          <w:sz w:val="24"/>
          <w:szCs w:val="24"/>
          <w:lang w:eastAsia="ru-RU"/>
        </w:rPr>
        <w:t xml:space="preserve"> тысяч рублей</w:t>
      </w:r>
      <w:r w:rsidR="00B37CB6" w:rsidRPr="00774333">
        <w:rPr>
          <w:rFonts w:ascii="Times New Roman" w:eastAsia="Times New Roman" w:hAnsi="Times New Roman"/>
          <w:sz w:val="24"/>
          <w:szCs w:val="24"/>
          <w:lang w:eastAsia="ru-RU"/>
        </w:rPr>
        <w:t>.</w:t>
      </w:r>
      <w:r w:rsidR="00B37CB6" w:rsidRPr="00774333">
        <w:rPr>
          <w:rFonts w:ascii="Times New Roman" w:hAnsi="Times New Roman"/>
          <w:sz w:val="24"/>
          <w:szCs w:val="24"/>
          <w:lang w:eastAsia="ru-RU"/>
        </w:rPr>
        <w:t xml:space="preserve"> При этом годовой объем закупок, которые заказчик вправе осуществить на основании настоящего </w:t>
      </w:r>
      <w:r w:rsidR="00FF232A" w:rsidRPr="00774333">
        <w:rPr>
          <w:rFonts w:ascii="Times New Roman" w:hAnsi="Times New Roman"/>
          <w:sz w:val="24"/>
          <w:szCs w:val="24"/>
          <w:lang w:eastAsia="ru-RU"/>
        </w:rPr>
        <w:t>под</w:t>
      </w:r>
      <w:r w:rsidR="00B37CB6" w:rsidRPr="00774333">
        <w:rPr>
          <w:rFonts w:ascii="Times New Roman" w:hAnsi="Times New Roman"/>
          <w:sz w:val="24"/>
          <w:szCs w:val="24"/>
          <w:lang w:eastAsia="ru-RU"/>
        </w:rPr>
        <w:t>пункта, не должен превышать</w:t>
      </w:r>
      <w:r w:rsidR="00286B4E">
        <w:rPr>
          <w:rFonts w:ascii="Times New Roman" w:hAnsi="Times New Roman"/>
          <w:sz w:val="24"/>
          <w:szCs w:val="24"/>
          <w:lang w:eastAsia="ru-RU"/>
        </w:rPr>
        <w:t xml:space="preserve"> 30</w:t>
      </w:r>
      <w:r w:rsidR="005729C5">
        <w:rPr>
          <w:rFonts w:ascii="Times New Roman" w:hAnsi="Times New Roman"/>
          <w:sz w:val="24"/>
          <w:szCs w:val="24"/>
          <w:lang w:eastAsia="ru-RU"/>
        </w:rPr>
        <w:t xml:space="preserve"> </w:t>
      </w:r>
      <w:r w:rsidR="00286B4E">
        <w:rPr>
          <w:rFonts w:ascii="Times New Roman" w:hAnsi="Times New Roman"/>
          <w:sz w:val="24"/>
          <w:szCs w:val="24"/>
          <w:lang w:eastAsia="ru-RU"/>
        </w:rPr>
        <w:t xml:space="preserve">(тридцать) </w:t>
      </w:r>
      <w:r w:rsidR="00B37CB6" w:rsidRPr="00774333">
        <w:rPr>
          <w:rFonts w:ascii="Times New Roman" w:hAnsi="Times New Roman"/>
          <w:sz w:val="24"/>
          <w:szCs w:val="24"/>
          <w:lang w:eastAsia="ru-RU"/>
        </w:rPr>
        <w:t xml:space="preserve">процентов совокупного годового объема закупок заказчика; </w:t>
      </w:r>
    </w:p>
    <w:p w:rsidR="004F0F95" w:rsidRPr="00774333" w:rsidRDefault="00FD558D" w:rsidP="00953EAB">
      <w:pPr>
        <w:spacing w:after="0" w:line="240" w:lineRule="auto"/>
        <w:ind w:firstLine="709"/>
        <w:jc w:val="both"/>
        <w:rPr>
          <w:rFonts w:ascii="Times New Roman" w:eastAsia="Times New Roman" w:hAnsi="Times New Roman"/>
          <w:sz w:val="24"/>
          <w:szCs w:val="24"/>
          <w:lang w:eastAsia="ru-RU"/>
        </w:rPr>
      </w:pPr>
      <w:r w:rsidRPr="00774333">
        <w:rPr>
          <w:rFonts w:ascii="Times New Roman" w:hAnsi="Times New Roman"/>
          <w:sz w:val="24"/>
          <w:szCs w:val="24"/>
          <w:lang w:eastAsia="ru-RU"/>
        </w:rPr>
        <w:t>5) </w:t>
      </w:r>
      <w:r w:rsidR="004F0F95" w:rsidRPr="00774333">
        <w:rPr>
          <w:rFonts w:ascii="Times New Roman" w:eastAsia="Times New Roman" w:hAnsi="Times New Roman"/>
          <w:sz w:val="24"/>
          <w:szCs w:val="24"/>
          <w:lang w:eastAsia="ru-RU"/>
        </w:rPr>
        <w:t xml:space="preserve">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w:t>
      </w:r>
      <w:r w:rsidR="004E030C">
        <w:rPr>
          <w:rFonts w:ascii="Times New Roman" w:eastAsia="Times New Roman" w:hAnsi="Times New Roman"/>
          <w:sz w:val="24"/>
          <w:szCs w:val="24"/>
          <w:lang w:eastAsia="ru-RU"/>
        </w:rPr>
        <w:t xml:space="preserve">(муниципальным) </w:t>
      </w:r>
      <w:r w:rsidR="004F0F95" w:rsidRPr="00774333">
        <w:rPr>
          <w:rFonts w:ascii="Times New Roman" w:eastAsia="Times New Roman" w:hAnsi="Times New Roman"/>
          <w:sz w:val="24"/>
          <w:szCs w:val="24"/>
          <w:lang w:eastAsia="ru-RU"/>
        </w:rPr>
        <w:t>учреждением, государственным</w:t>
      </w:r>
      <w:r w:rsidR="004E030C">
        <w:rPr>
          <w:rFonts w:ascii="Times New Roman" w:eastAsia="Times New Roman" w:hAnsi="Times New Roman"/>
          <w:sz w:val="24"/>
          <w:szCs w:val="24"/>
          <w:lang w:eastAsia="ru-RU"/>
        </w:rPr>
        <w:t xml:space="preserve"> (муниципальным)</w:t>
      </w:r>
      <w:r w:rsidR="004F0F95" w:rsidRPr="00774333">
        <w:rPr>
          <w:rFonts w:ascii="Times New Roman" w:eastAsia="Times New Roman" w:hAnsi="Times New Roman"/>
          <w:sz w:val="24"/>
          <w:szCs w:val="24"/>
          <w:lang w:eastAsia="ru-RU"/>
        </w:rPr>
        <w:t xml:space="preserve"> унитарным предприятием</w:t>
      </w:r>
      <w:r w:rsidR="00BD163F">
        <w:rPr>
          <w:rFonts w:ascii="Times New Roman" w:eastAsia="Times New Roman" w:hAnsi="Times New Roman"/>
          <w:sz w:val="24"/>
          <w:szCs w:val="24"/>
          <w:lang w:eastAsia="ru-RU"/>
        </w:rPr>
        <w:t xml:space="preserve">, или </w:t>
      </w:r>
      <w:r w:rsidR="00BD163F" w:rsidRPr="00BD163F">
        <w:rPr>
          <w:rFonts w:ascii="Times New Roman" w:eastAsia="Times New Roman" w:hAnsi="Times New Roman"/>
          <w:sz w:val="24"/>
          <w:szCs w:val="24"/>
          <w:lang w:eastAsia="ru-RU"/>
        </w:rPr>
        <w:t>производство товара, выполнение</w:t>
      </w:r>
      <w:r w:rsidR="00BD163F" w:rsidRPr="00774333">
        <w:rPr>
          <w:rFonts w:ascii="Times New Roman" w:eastAsia="Times New Roman" w:hAnsi="Times New Roman"/>
          <w:sz w:val="24"/>
          <w:szCs w:val="24"/>
          <w:lang w:eastAsia="ru-RU"/>
        </w:rPr>
        <w:t xml:space="preserve"> работы, оказание услуги осуществляются учреждением и</w:t>
      </w:r>
      <w:r w:rsidR="00BD163F">
        <w:rPr>
          <w:rFonts w:ascii="Times New Roman" w:eastAsia="Times New Roman" w:hAnsi="Times New Roman"/>
          <w:sz w:val="24"/>
          <w:szCs w:val="24"/>
          <w:lang w:eastAsia="ru-RU"/>
        </w:rPr>
        <w:t>ли</w:t>
      </w:r>
      <w:r w:rsidR="00BD163F" w:rsidRPr="00774333">
        <w:rPr>
          <w:rFonts w:ascii="Times New Roman" w:eastAsia="Times New Roman" w:hAnsi="Times New Roman"/>
          <w:sz w:val="24"/>
          <w:szCs w:val="24"/>
          <w:lang w:eastAsia="ru-RU"/>
        </w:rPr>
        <w:t xml:space="preserve"> предприятием уголовно-исполнительной системы в соответствии с перечнем товаров, работ, услуг, утвержденным Прав</w:t>
      </w:r>
      <w:r w:rsidR="00BD163F">
        <w:rPr>
          <w:rFonts w:ascii="Times New Roman" w:eastAsia="Times New Roman" w:hAnsi="Times New Roman"/>
          <w:sz w:val="24"/>
          <w:szCs w:val="24"/>
          <w:lang w:eastAsia="ru-RU"/>
        </w:rPr>
        <w:t>ительством Российской Федерации</w:t>
      </w:r>
      <w:r w:rsidR="004F0F95" w:rsidRPr="00774333">
        <w:rPr>
          <w:rFonts w:ascii="Times New Roman" w:eastAsia="Times New Roman" w:hAnsi="Times New Roman"/>
          <w:sz w:val="24"/>
          <w:szCs w:val="24"/>
          <w:lang w:eastAsia="ru-RU"/>
        </w:rPr>
        <w:t>;</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6</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47583" w:rsidRDefault="00147583" w:rsidP="00BA17D6">
      <w:pPr>
        <w:spacing w:after="0" w:line="240" w:lineRule="auto"/>
        <w:ind w:firstLine="709"/>
        <w:jc w:val="both"/>
        <w:rPr>
          <w:rFonts w:ascii="Times New Roman" w:eastAsia="Times New Roman" w:hAnsi="Times New Roman"/>
          <w:sz w:val="24"/>
          <w:szCs w:val="24"/>
          <w:lang w:eastAsia="ru-RU"/>
        </w:rPr>
      </w:pPr>
      <w:r w:rsidRPr="00147583">
        <w:rPr>
          <w:rFonts w:ascii="Times New Roman" w:eastAsia="Times New Roman" w:hAnsi="Times New Roman"/>
          <w:sz w:val="24"/>
          <w:szCs w:val="24"/>
          <w:lang w:eastAsia="ru-RU"/>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Pr>
          <w:rFonts w:ascii="Times New Roman" w:eastAsia="Times New Roman" w:hAnsi="Times New Roman"/>
          <w:sz w:val="24"/>
          <w:szCs w:val="24"/>
          <w:lang w:eastAsia="ru-RU"/>
        </w:rPr>
        <w:t>;</w:t>
      </w:r>
    </w:p>
    <w:p w:rsidR="004F0F95" w:rsidRPr="00BD163F" w:rsidRDefault="005C5C93" w:rsidP="00BA17D6">
      <w:pPr>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8</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9B1DD4">
        <w:rPr>
          <w:rFonts w:ascii="Times New Roman" w:hAnsi="Times New Roman"/>
          <w:sz w:val="24"/>
          <w:szCs w:val="24"/>
          <w:lang w:eastAsia="ru-RU"/>
        </w:rPr>
        <w:t xml:space="preserve">Музейного фонда Российской Федерации, Архивного фонда Российской Федерации, национального библиотечного фонда, </w:t>
      </w:r>
      <w:r w:rsidR="004F0F95" w:rsidRPr="00774333">
        <w:rPr>
          <w:rFonts w:ascii="Times New Roman" w:eastAsia="Times New Roman" w:hAnsi="Times New Roman"/>
          <w:sz w:val="24"/>
          <w:szCs w:val="24"/>
          <w:lang w:eastAsia="ru-RU"/>
        </w:rPr>
        <w:t xml:space="preserve">, кино-, </w:t>
      </w:r>
      <w:proofErr w:type="spellStart"/>
      <w:r w:rsidR="004F0F95" w:rsidRPr="00774333">
        <w:rPr>
          <w:rFonts w:ascii="Times New Roman" w:eastAsia="Times New Roman" w:hAnsi="Times New Roman"/>
          <w:sz w:val="24"/>
          <w:szCs w:val="24"/>
          <w:lang w:eastAsia="ru-RU"/>
        </w:rPr>
        <w:t>фотофонда</w:t>
      </w:r>
      <w:proofErr w:type="spellEnd"/>
      <w:r w:rsidR="004F0F95" w:rsidRPr="00774333">
        <w:rPr>
          <w:rFonts w:ascii="Times New Roman" w:eastAsia="Times New Roman" w:hAnsi="Times New Roman"/>
          <w:sz w:val="24"/>
          <w:szCs w:val="24"/>
          <w:lang w:eastAsia="ru-RU"/>
        </w:rPr>
        <w:t xml:space="preserve"> и аналогичных фондов</w:t>
      </w:r>
      <w:r w:rsidR="00883ADA" w:rsidRPr="00774333">
        <w:rPr>
          <w:rFonts w:ascii="Times New Roman" w:eastAsia="Times New Roman" w:hAnsi="Times New Roman"/>
          <w:sz w:val="24"/>
          <w:szCs w:val="24"/>
          <w:lang w:eastAsia="ru-RU"/>
        </w:rPr>
        <w:t xml:space="preserve">, а также аренда </w:t>
      </w:r>
      <w:r w:rsidR="00883ADA" w:rsidRPr="00774333">
        <w:rPr>
          <w:rFonts w:ascii="Times New Roman" w:hAnsi="Times New Roman"/>
          <w:sz w:val="24"/>
          <w:szCs w:val="24"/>
        </w:rPr>
        <w:t>музейных предметов и выставочных экспонатов</w:t>
      </w:r>
      <w:r w:rsidR="001F14E3" w:rsidRPr="00774333">
        <w:rPr>
          <w:rFonts w:ascii="Times New Roman" w:hAnsi="Times New Roman"/>
          <w:sz w:val="24"/>
          <w:szCs w:val="24"/>
        </w:rPr>
        <w:t>, реставрация музейных предметов и коллекций</w:t>
      </w:r>
      <w:r w:rsidR="004F0F95" w:rsidRPr="00774333">
        <w:rPr>
          <w:rFonts w:ascii="Times New Roman" w:eastAsia="Times New Roman" w:hAnsi="Times New Roman"/>
          <w:sz w:val="24"/>
          <w:szCs w:val="24"/>
          <w:lang w:eastAsia="ru-RU"/>
        </w:rPr>
        <w:t>;</w:t>
      </w:r>
    </w:p>
    <w:p w:rsidR="004F0F95" w:rsidRPr="00774333" w:rsidRDefault="00BA17D6" w:rsidP="00BD16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00BD163F">
        <w:rPr>
          <w:rFonts w:ascii="Times New Roman" w:eastAsia="Times New Roman" w:hAnsi="Times New Roman"/>
          <w:sz w:val="24"/>
          <w:szCs w:val="24"/>
          <w:lang w:eastAsia="ru-RU"/>
        </w:rPr>
        <w:t xml:space="preserve">) </w:t>
      </w:r>
      <w:r w:rsidR="003428EB">
        <w:rPr>
          <w:rFonts w:ascii="Times New Roman" w:eastAsia="Times New Roman" w:hAnsi="Times New Roman"/>
          <w:sz w:val="24"/>
          <w:szCs w:val="24"/>
          <w:lang w:eastAsia="ru-RU"/>
        </w:rPr>
        <w:t xml:space="preserve">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w:t>
      </w:r>
      <w:r w:rsidR="003428EB" w:rsidRPr="00BD163F">
        <w:rPr>
          <w:rFonts w:ascii="Times New Roman" w:eastAsia="Times New Roman" w:hAnsi="Times New Roman"/>
          <w:sz w:val="24"/>
          <w:szCs w:val="24"/>
          <w:lang w:eastAsia="ru-RU"/>
        </w:rPr>
        <w:t>обеспечения их безопасности и хранения, необходимые услуги оценщика и страховые услуги</w:t>
      </w:r>
      <w:r w:rsidR="00BD163F" w:rsidRPr="00BD163F">
        <w:rPr>
          <w:rFonts w:ascii="Times New Roman" w:eastAsia="Times New Roman" w:hAnsi="Times New Roman"/>
          <w:sz w:val="24"/>
          <w:szCs w:val="24"/>
          <w:lang w:eastAsia="ru-RU"/>
        </w:rPr>
        <w:t>,</w:t>
      </w:r>
      <w:r w:rsidR="003428EB" w:rsidRPr="00BD163F">
        <w:rPr>
          <w:rFonts w:ascii="Times New Roman" w:eastAsia="Times New Roman" w:hAnsi="Times New Roman"/>
          <w:sz w:val="24"/>
          <w:szCs w:val="24"/>
          <w:lang w:eastAsia="ru-RU"/>
        </w:rPr>
        <w:t xml:space="preserve"> </w:t>
      </w:r>
      <w:r w:rsidR="00BD163F" w:rsidRPr="00BD163F">
        <w:rPr>
          <w:rFonts w:ascii="Times New Roman" w:eastAsia="Times New Roman" w:hAnsi="Times New Roman"/>
          <w:sz w:val="24"/>
          <w:szCs w:val="24"/>
          <w:lang w:eastAsia="ru-RU"/>
        </w:rPr>
        <w:t xml:space="preserve">по </w:t>
      </w:r>
      <w:r w:rsidRPr="00BD163F">
        <w:rPr>
          <w:rFonts w:ascii="Times New Roman" w:hAnsi="Times New Roman"/>
          <w:sz w:val="24"/>
          <w:szCs w:val="24"/>
          <w:lang w:eastAsia="ru-RU"/>
        </w:rPr>
        <w:t xml:space="preserve">согласованию с </w:t>
      </w:r>
      <w:r w:rsidRPr="00BD163F">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w:t>
      </w:r>
      <w:r w:rsidR="00BD163F" w:rsidRPr="00BD163F">
        <w:rPr>
          <w:rFonts w:ascii="Times New Roman" w:hAnsi="Times New Roman"/>
          <w:sz w:val="24"/>
          <w:szCs w:val="24"/>
        </w:rPr>
        <w:t>теля соответствующего заказчика.</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w:t>
      </w:r>
      <w:r w:rsidR="00BD163F">
        <w:rPr>
          <w:rFonts w:ascii="Times New Roman" w:eastAsia="Times New Roman" w:hAnsi="Times New Roman"/>
          <w:sz w:val="24"/>
          <w:szCs w:val="24"/>
          <w:lang w:eastAsia="ru-RU"/>
        </w:rPr>
        <w:t>0</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закупка произведений литературы и искусства определенных авторов (за исключением случаев приобретения </w:t>
      </w:r>
      <w:r w:rsidR="004E030C">
        <w:rPr>
          <w:rFonts w:ascii="Times New Roman" w:eastAsia="Times New Roman" w:hAnsi="Times New Roman"/>
          <w:sz w:val="24"/>
          <w:szCs w:val="24"/>
          <w:lang w:eastAsia="ru-RU"/>
        </w:rPr>
        <w:t>фильмов</w:t>
      </w:r>
      <w:r w:rsidR="004F0F95" w:rsidRPr="00774333">
        <w:rPr>
          <w:rFonts w:ascii="Times New Roman" w:eastAsia="Times New Roman" w:hAnsi="Times New Roman"/>
          <w:sz w:val="24"/>
          <w:szCs w:val="24"/>
          <w:lang w:eastAsia="ru-RU"/>
        </w:rPr>
        <w:t xml:space="preserve"> в целях проката), </w:t>
      </w:r>
      <w:r w:rsidR="004E030C">
        <w:rPr>
          <w:rFonts w:ascii="Times New Roman" w:eastAsia="Times New Roman" w:hAnsi="Times New Roman"/>
          <w:sz w:val="24"/>
          <w:szCs w:val="24"/>
          <w:lang w:eastAsia="ru-RU"/>
        </w:rPr>
        <w:t xml:space="preserve">прав на произведения литературы и искусства определенных авторов, </w:t>
      </w:r>
      <w:r w:rsidR="004F0F95" w:rsidRPr="00774333">
        <w:rPr>
          <w:rFonts w:ascii="Times New Roman" w:eastAsia="Times New Roman" w:hAnsi="Times New Roman"/>
          <w:sz w:val="24"/>
          <w:szCs w:val="24"/>
          <w:lang w:eastAsia="ru-RU"/>
        </w:rPr>
        <w:t>исполнений конкретных исполнителей,</w:t>
      </w:r>
      <w:r w:rsidR="004E030C">
        <w:rPr>
          <w:rFonts w:ascii="Times New Roman" w:eastAsia="Times New Roman" w:hAnsi="Times New Roman"/>
          <w:sz w:val="24"/>
          <w:szCs w:val="24"/>
          <w:lang w:eastAsia="ru-RU"/>
        </w:rPr>
        <w:t xml:space="preserve"> прав на исполнения конкретных исполнителей,</w:t>
      </w:r>
      <w:r w:rsidR="004F0F95" w:rsidRPr="00774333">
        <w:rPr>
          <w:rFonts w:ascii="Times New Roman" w:eastAsia="Times New Roman" w:hAnsi="Times New Roman"/>
          <w:sz w:val="24"/>
          <w:szCs w:val="24"/>
          <w:lang w:eastAsia="ru-RU"/>
        </w:rPr>
        <w:t xml:space="preserve">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11</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12</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посещение зоопарка, театра, кинотеатра, концерта, цирка, музея, выставки или спортивного мероприятия;</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13</w:t>
      </w:r>
      <w:r w:rsidR="004F0F95" w:rsidRPr="00774333">
        <w:rPr>
          <w:rFonts w:ascii="Times New Roman" w:eastAsia="Times New Roman" w:hAnsi="Times New Roman"/>
          <w:sz w:val="24"/>
          <w:szCs w:val="24"/>
          <w:lang w:eastAsia="ru-RU"/>
        </w:rPr>
        <w:t xml:space="preserve">) 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rsidR="005B4DCC" w:rsidRPr="00774333">
        <w:rPr>
          <w:rFonts w:ascii="Times New Roman" w:eastAsia="Times New Roman" w:hAnsi="Times New Roman"/>
          <w:sz w:val="24"/>
          <w:szCs w:val="24"/>
          <w:lang w:eastAsia="ru-RU"/>
        </w:rPr>
        <w:t>законодательством</w:t>
      </w:r>
      <w:r w:rsidR="004F0F95" w:rsidRPr="00774333">
        <w:rPr>
          <w:rFonts w:ascii="Times New Roman" w:eastAsia="Times New Roman" w:hAnsi="Times New Roman"/>
          <w:sz w:val="24"/>
          <w:szCs w:val="24"/>
          <w:lang w:eastAsia="ru-RU"/>
        </w:rPr>
        <w:t>;</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14</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4E030C">
        <w:rPr>
          <w:rFonts w:ascii="Times New Roman" w:eastAsia="Times New Roman" w:hAnsi="Times New Roman"/>
          <w:sz w:val="24"/>
          <w:szCs w:val="24"/>
          <w:lang w:eastAsia="ru-RU"/>
        </w:rPr>
        <w:t xml:space="preserve">домом (центром) народного творчества, домом </w:t>
      </w:r>
      <w:r w:rsidR="00042211">
        <w:rPr>
          <w:rFonts w:ascii="Times New Roman" w:eastAsia="Times New Roman" w:hAnsi="Times New Roman"/>
          <w:sz w:val="24"/>
          <w:szCs w:val="24"/>
          <w:lang w:eastAsia="ru-RU"/>
        </w:rPr>
        <w:t xml:space="preserve">(центром) ремесел, </w:t>
      </w:r>
      <w:r w:rsidR="004F0F95" w:rsidRPr="00774333">
        <w:rPr>
          <w:rFonts w:ascii="Times New Roman" w:eastAsia="Times New Roman" w:hAnsi="Times New Roman"/>
          <w:sz w:val="24"/>
          <w:szCs w:val="24"/>
          <w:lang w:eastAsia="ru-RU"/>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r w:rsidR="00A33C65" w:rsidRPr="00774333">
        <w:rPr>
          <w:rFonts w:ascii="Times New Roman" w:eastAsia="Times New Roman" w:hAnsi="Times New Roman"/>
          <w:sz w:val="24"/>
          <w:szCs w:val="24"/>
          <w:lang w:eastAsia="ru-RU"/>
        </w:rPr>
        <w:t>, аренду</w:t>
      </w:r>
      <w:r w:rsidR="004F0F95" w:rsidRPr="00774333">
        <w:rPr>
          <w:rFonts w:ascii="Times New Roman" w:eastAsia="Times New Roman" w:hAnsi="Times New Roman"/>
          <w:sz w:val="24"/>
          <w:szCs w:val="24"/>
          <w:lang w:eastAsia="ru-RU"/>
        </w:rPr>
        <w:t xml:space="preserve"> декораций</w:t>
      </w:r>
      <w:r w:rsidR="00042211">
        <w:rPr>
          <w:rFonts w:ascii="Times New Roman" w:eastAsia="Times New Roman" w:hAnsi="Times New Roman"/>
          <w:sz w:val="24"/>
          <w:szCs w:val="24"/>
          <w:lang w:eastAsia="ru-RU"/>
        </w:rPr>
        <w:t xml:space="preserve"> (в том числе для обеспечения сценических, аудиовизуальных эффектов)</w:t>
      </w:r>
      <w:r w:rsidR="004F0F95" w:rsidRPr="00774333">
        <w:rPr>
          <w:rFonts w:ascii="Times New Roman" w:eastAsia="Times New Roman" w:hAnsi="Times New Roman"/>
          <w:sz w:val="24"/>
          <w:szCs w:val="24"/>
          <w:lang w:eastAsia="ru-RU"/>
        </w:rPr>
        <w:t xml:space="preserve">, сценической мебели, сценических костюмов (в том числе головных уборов и обуви) и необходимых для создания декораций </w:t>
      </w:r>
      <w:r w:rsidR="00042211">
        <w:rPr>
          <w:rFonts w:ascii="Times New Roman" w:eastAsia="Times New Roman" w:hAnsi="Times New Roman"/>
          <w:sz w:val="24"/>
          <w:szCs w:val="24"/>
          <w:lang w:eastAsia="ru-RU"/>
        </w:rPr>
        <w:t xml:space="preserve">(в том числе для обеспечения сценических, аудиовизуальных эффектов) </w:t>
      </w:r>
      <w:r w:rsidR="004F0F95" w:rsidRPr="00774333">
        <w:rPr>
          <w:rFonts w:ascii="Times New Roman" w:eastAsia="Times New Roman" w:hAnsi="Times New Roman"/>
          <w:sz w:val="24"/>
          <w:szCs w:val="24"/>
          <w:lang w:eastAsia="ru-RU"/>
        </w:rPr>
        <w:t xml:space="preserve">и костюмов материалов, а также театрального </w:t>
      </w:r>
      <w:r w:rsidR="00042211">
        <w:rPr>
          <w:rFonts w:ascii="Times New Roman" w:eastAsia="Times New Roman" w:hAnsi="Times New Roman"/>
          <w:sz w:val="24"/>
          <w:szCs w:val="24"/>
          <w:lang w:eastAsia="ru-RU"/>
        </w:rPr>
        <w:t xml:space="preserve">(концертного) </w:t>
      </w:r>
      <w:r w:rsidR="004F0F95" w:rsidRPr="00774333">
        <w:rPr>
          <w:rFonts w:ascii="Times New Roman" w:eastAsia="Times New Roman" w:hAnsi="Times New Roman"/>
          <w:sz w:val="24"/>
          <w:szCs w:val="24"/>
          <w:lang w:eastAsia="ru-RU"/>
        </w:rPr>
        <w:t xml:space="preserve">реквизита, </w:t>
      </w:r>
      <w:r w:rsidR="00042211">
        <w:rPr>
          <w:rFonts w:ascii="Times New Roman" w:eastAsia="Times New Roman" w:hAnsi="Times New Roman"/>
          <w:sz w:val="24"/>
          <w:szCs w:val="24"/>
          <w:lang w:eastAsia="ru-RU"/>
        </w:rPr>
        <w:t xml:space="preserve">музыкальных инструментов, </w:t>
      </w:r>
      <w:r w:rsidR="004F0F95" w:rsidRPr="00774333">
        <w:rPr>
          <w:rFonts w:ascii="Times New Roman" w:eastAsia="Times New Roman" w:hAnsi="Times New Roman"/>
          <w:sz w:val="24"/>
          <w:szCs w:val="24"/>
          <w:lang w:eastAsia="ru-RU"/>
        </w:rPr>
        <w:t>бутафории, грима, постижерских изделий, театральных кукол, необходимых для создания и (или) исполнения произведений указанными организациями;</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15</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16</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w:t>
      </w:r>
      <w:r w:rsidR="006D22E5">
        <w:rPr>
          <w:rFonts w:ascii="Times New Roman" w:eastAsia="Times New Roman" w:hAnsi="Times New Roman"/>
          <w:sz w:val="24"/>
          <w:szCs w:val="24"/>
          <w:lang w:eastAsia="ru-RU"/>
        </w:rPr>
        <w:t>по корректировке ранее разработанной проектной документации</w:t>
      </w:r>
      <w:r w:rsidR="006D22E5" w:rsidRPr="00774333">
        <w:rPr>
          <w:rFonts w:ascii="Times New Roman" w:eastAsia="Times New Roman" w:hAnsi="Times New Roman"/>
          <w:sz w:val="24"/>
          <w:szCs w:val="24"/>
          <w:lang w:eastAsia="ru-RU"/>
        </w:rPr>
        <w:t xml:space="preserve"> </w:t>
      </w:r>
      <w:r w:rsidR="00A72FB9" w:rsidRPr="009516B7">
        <w:rPr>
          <w:rFonts w:ascii="Times New Roman" w:hAnsi="Times New Roman"/>
          <w:sz w:val="24"/>
          <w:szCs w:val="24"/>
          <w:lang w:eastAsia="ru-RU"/>
        </w:rPr>
        <w:t xml:space="preserve">по согласованию с </w:t>
      </w:r>
      <w:r w:rsidR="00A72FB9" w:rsidRPr="009516B7">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00A72FB9">
        <w:rPr>
          <w:rFonts w:ascii="Times New Roman" w:eastAsia="Times New Roman" w:hAnsi="Times New Roman"/>
          <w:sz w:val="24"/>
          <w:szCs w:val="24"/>
          <w:lang w:eastAsia="ru-RU"/>
        </w:rPr>
        <w:t xml:space="preserve">, или закупки </w:t>
      </w:r>
      <w:r w:rsidR="004F0F95" w:rsidRPr="00774333">
        <w:rPr>
          <w:rFonts w:ascii="Times New Roman" w:eastAsia="Times New Roman" w:hAnsi="Times New Roman"/>
          <w:sz w:val="24"/>
          <w:szCs w:val="24"/>
          <w:lang w:eastAsia="ru-RU"/>
        </w:rPr>
        <w:t xml:space="preserve">по осуществлению авторского контроля </w:t>
      </w:r>
      <w:r w:rsidR="004F0F95" w:rsidRPr="00774333">
        <w:rPr>
          <w:rFonts w:ascii="Times New Roman" w:eastAsia="Times New Roman" w:hAnsi="Times New Roman"/>
          <w:sz w:val="24"/>
          <w:szCs w:val="24"/>
          <w:lang w:eastAsia="ru-RU"/>
        </w:rPr>
        <w:lastRenderedPageBreak/>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F0F95" w:rsidRPr="00774333" w:rsidRDefault="005C5C93"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17</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178D9" w:rsidRPr="00774333" w:rsidRDefault="005C5C93" w:rsidP="006D22E5">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18</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5B4DCC" w:rsidRPr="00774333">
        <w:rPr>
          <w:rFonts w:ascii="Times New Roman" w:eastAsia="Times New Roman" w:hAnsi="Times New Roman"/>
          <w:sz w:val="24"/>
          <w:szCs w:val="24"/>
          <w:lang w:eastAsia="ru-RU"/>
        </w:rPr>
        <w:t>договор</w:t>
      </w:r>
      <w:r w:rsidR="00992E90" w:rsidRPr="00774333">
        <w:rPr>
          <w:rFonts w:ascii="Times New Roman" w:eastAsia="Times New Roman" w:hAnsi="Times New Roman"/>
          <w:sz w:val="24"/>
          <w:szCs w:val="24"/>
          <w:lang w:eastAsia="ru-RU"/>
        </w:rPr>
        <w:t>а</w:t>
      </w:r>
      <w:r w:rsidR="004F0F95" w:rsidRPr="00774333">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w:t>
      </w:r>
      <w:r w:rsidR="002B58B0">
        <w:rPr>
          <w:rFonts w:ascii="Times New Roman" w:eastAsia="Times New Roman" w:hAnsi="Times New Roman"/>
          <w:sz w:val="24"/>
          <w:szCs w:val="24"/>
          <w:lang w:eastAsia="ru-RU"/>
        </w:rPr>
        <w:t>находящихся у заказчика</w:t>
      </w:r>
      <w:r w:rsidR="002B58B0" w:rsidRPr="00774333">
        <w:rPr>
          <w:rFonts w:ascii="Times New Roman" w:eastAsia="Times New Roman" w:hAnsi="Times New Roman"/>
          <w:sz w:val="24"/>
          <w:szCs w:val="24"/>
          <w:lang w:eastAsia="ru-RU"/>
        </w:rPr>
        <w:t xml:space="preserve"> </w:t>
      </w:r>
      <w:r w:rsidR="004F0F95" w:rsidRPr="00774333">
        <w:rPr>
          <w:rFonts w:ascii="Times New Roman" w:eastAsia="Times New Roman" w:hAnsi="Times New Roman"/>
          <w:sz w:val="24"/>
          <w:szCs w:val="24"/>
          <w:lang w:eastAsia="ru-RU"/>
        </w:rPr>
        <w:t>в безвозмездно</w:t>
      </w:r>
      <w:r w:rsidR="002B58B0">
        <w:rPr>
          <w:rFonts w:ascii="Times New Roman" w:eastAsia="Times New Roman" w:hAnsi="Times New Roman"/>
          <w:sz w:val="24"/>
          <w:szCs w:val="24"/>
          <w:lang w:eastAsia="ru-RU"/>
        </w:rPr>
        <w:t>м</w:t>
      </w:r>
      <w:r w:rsidR="00BD163F">
        <w:rPr>
          <w:rFonts w:ascii="Times New Roman" w:eastAsia="Times New Roman" w:hAnsi="Times New Roman"/>
          <w:sz w:val="24"/>
          <w:szCs w:val="24"/>
          <w:lang w:eastAsia="ru-RU"/>
        </w:rPr>
        <w:t xml:space="preserve"> </w:t>
      </w:r>
      <w:r w:rsidR="004F0F95" w:rsidRPr="00774333">
        <w:rPr>
          <w:rFonts w:ascii="Times New Roman" w:eastAsia="Times New Roman" w:hAnsi="Times New Roman"/>
          <w:sz w:val="24"/>
          <w:szCs w:val="24"/>
          <w:lang w:eastAsia="ru-RU"/>
        </w:rPr>
        <w:t>пользовани</w:t>
      </w:r>
      <w:r w:rsidR="002B58B0">
        <w:rPr>
          <w:rFonts w:ascii="Times New Roman" w:eastAsia="Times New Roman" w:hAnsi="Times New Roman"/>
          <w:sz w:val="24"/>
          <w:szCs w:val="24"/>
          <w:lang w:eastAsia="ru-RU"/>
        </w:rPr>
        <w:t>и</w:t>
      </w:r>
      <w:r w:rsidR="00CA0A00" w:rsidRPr="00774333">
        <w:rPr>
          <w:rFonts w:ascii="Times New Roman" w:eastAsia="Times New Roman" w:hAnsi="Times New Roman"/>
          <w:sz w:val="24"/>
          <w:szCs w:val="24"/>
          <w:lang w:eastAsia="ru-RU"/>
        </w:rPr>
        <w:t>,</w:t>
      </w:r>
      <w:r w:rsidR="00BD163F">
        <w:rPr>
          <w:rFonts w:ascii="Times New Roman" w:eastAsia="Times New Roman" w:hAnsi="Times New Roman"/>
          <w:sz w:val="24"/>
          <w:szCs w:val="24"/>
          <w:lang w:eastAsia="ru-RU"/>
        </w:rPr>
        <w:t xml:space="preserve"> </w:t>
      </w:r>
      <w:r w:rsidR="004F0F95" w:rsidRPr="00774333">
        <w:rPr>
          <w:rFonts w:ascii="Times New Roman" w:eastAsia="Times New Roman" w:hAnsi="Times New Roman"/>
          <w:sz w:val="24"/>
          <w:szCs w:val="24"/>
          <w:lang w:eastAsia="ru-RU"/>
        </w:rPr>
        <w:t>оперативно</w:t>
      </w:r>
      <w:r w:rsidR="002B58B0">
        <w:rPr>
          <w:rFonts w:ascii="Times New Roman" w:eastAsia="Times New Roman" w:hAnsi="Times New Roman"/>
          <w:sz w:val="24"/>
          <w:szCs w:val="24"/>
          <w:lang w:eastAsia="ru-RU"/>
        </w:rPr>
        <w:t>м</w:t>
      </w:r>
      <w:r w:rsidR="004F0F95" w:rsidRPr="00774333">
        <w:rPr>
          <w:rFonts w:ascii="Times New Roman" w:eastAsia="Times New Roman" w:hAnsi="Times New Roman"/>
          <w:sz w:val="24"/>
          <w:szCs w:val="24"/>
          <w:lang w:eastAsia="ru-RU"/>
        </w:rPr>
        <w:t xml:space="preserve"> управлени</w:t>
      </w:r>
      <w:r w:rsidR="002B58B0">
        <w:rPr>
          <w:rFonts w:ascii="Times New Roman" w:eastAsia="Times New Roman" w:hAnsi="Times New Roman"/>
          <w:sz w:val="24"/>
          <w:szCs w:val="24"/>
          <w:lang w:eastAsia="ru-RU"/>
        </w:rPr>
        <w:t>и,</w:t>
      </w:r>
      <w:r w:rsidR="00CA0A00" w:rsidRPr="00774333">
        <w:rPr>
          <w:rFonts w:ascii="Times New Roman" w:eastAsia="Times New Roman" w:hAnsi="Times New Roman"/>
          <w:sz w:val="24"/>
          <w:szCs w:val="24"/>
          <w:lang w:eastAsia="ru-RU"/>
        </w:rPr>
        <w:t xml:space="preserve"> хозяйственно</w:t>
      </w:r>
      <w:r w:rsidR="002B58B0">
        <w:rPr>
          <w:rFonts w:ascii="Times New Roman" w:eastAsia="Times New Roman" w:hAnsi="Times New Roman"/>
          <w:sz w:val="24"/>
          <w:szCs w:val="24"/>
          <w:lang w:eastAsia="ru-RU"/>
        </w:rPr>
        <w:t>м</w:t>
      </w:r>
      <w:r w:rsidR="00CA0A00" w:rsidRPr="00774333">
        <w:rPr>
          <w:rFonts w:ascii="Times New Roman" w:eastAsia="Times New Roman" w:hAnsi="Times New Roman"/>
          <w:sz w:val="24"/>
          <w:szCs w:val="24"/>
          <w:lang w:eastAsia="ru-RU"/>
        </w:rPr>
        <w:t xml:space="preserve"> ведени</w:t>
      </w:r>
      <w:r w:rsidR="002B58B0">
        <w:rPr>
          <w:rFonts w:ascii="Times New Roman" w:eastAsia="Times New Roman" w:hAnsi="Times New Roman"/>
          <w:sz w:val="24"/>
          <w:szCs w:val="24"/>
          <w:lang w:eastAsia="ru-RU"/>
        </w:rPr>
        <w:t>и</w:t>
      </w:r>
      <w:r w:rsidR="004F0F95" w:rsidRPr="00774333">
        <w:rPr>
          <w:rFonts w:ascii="Times New Roman" w:eastAsia="Times New Roman" w:hAnsi="Times New Roman"/>
          <w:sz w:val="24"/>
          <w:szCs w:val="24"/>
          <w:lang w:eastAsia="ru-RU"/>
        </w:rPr>
        <w:t xml:space="preserve">, услуг по водо-, тепло-, газо- и энергоснабжению, услуг по охране, услуг по вывозу бытовых отходов в случае, если </w:t>
      </w:r>
      <w:r w:rsidR="00D70E12">
        <w:rPr>
          <w:rFonts w:ascii="Times New Roman" w:eastAsia="Times New Roman" w:hAnsi="Times New Roman"/>
          <w:sz w:val="24"/>
          <w:szCs w:val="24"/>
          <w:lang w:eastAsia="ru-RU"/>
        </w:rPr>
        <w:t xml:space="preserve">нежилые помещения, находятся у заказчика в аренде, или </w:t>
      </w:r>
      <w:r w:rsidR="004F0F95" w:rsidRPr="00774333">
        <w:rPr>
          <w:rFonts w:ascii="Times New Roman" w:eastAsia="Times New Roman" w:hAnsi="Times New Roman"/>
          <w:sz w:val="24"/>
          <w:szCs w:val="24"/>
          <w:lang w:eastAsia="ru-RU"/>
        </w:rPr>
        <w:t>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178D9" w:rsidRPr="006178D9" w:rsidRDefault="005C5C93" w:rsidP="006178D9">
      <w:pPr>
        <w:spacing w:after="0" w:line="240" w:lineRule="auto"/>
        <w:ind w:firstLine="709"/>
        <w:jc w:val="both"/>
        <w:rPr>
          <w:rFonts w:ascii="Times New Roman" w:hAnsi="Times New Roman"/>
          <w:sz w:val="24"/>
          <w:szCs w:val="24"/>
        </w:rPr>
      </w:pPr>
      <w:r w:rsidRPr="006178D9">
        <w:rPr>
          <w:rFonts w:ascii="Times New Roman" w:hAnsi="Times New Roman"/>
          <w:sz w:val="24"/>
          <w:szCs w:val="24"/>
        </w:rPr>
        <w:t>19</w:t>
      </w:r>
      <w:r w:rsidR="002473FC" w:rsidRPr="006178D9">
        <w:rPr>
          <w:rFonts w:ascii="Times New Roman" w:hAnsi="Times New Roman"/>
          <w:sz w:val="24"/>
          <w:szCs w:val="24"/>
        </w:rPr>
        <w:t>) </w:t>
      </w:r>
      <w:r w:rsidR="00032A9E" w:rsidRPr="006178D9">
        <w:rPr>
          <w:rFonts w:ascii="Times New Roman" w:hAnsi="Times New Roman"/>
          <w:sz w:val="24"/>
          <w:szCs w:val="24"/>
        </w:rPr>
        <w:t xml:space="preserve">процедура </w:t>
      </w:r>
      <w:r w:rsidR="002473FC" w:rsidRPr="006178D9">
        <w:rPr>
          <w:rFonts w:ascii="Times New Roman" w:hAnsi="Times New Roman"/>
          <w:sz w:val="24"/>
          <w:szCs w:val="24"/>
        </w:rPr>
        <w:t>о</w:t>
      </w:r>
      <w:r w:rsidR="00764B16" w:rsidRPr="006178D9">
        <w:rPr>
          <w:rFonts w:ascii="Times New Roman" w:hAnsi="Times New Roman"/>
          <w:sz w:val="24"/>
          <w:szCs w:val="24"/>
        </w:rPr>
        <w:t>пределени</w:t>
      </w:r>
      <w:r w:rsidR="00032A9E" w:rsidRPr="006178D9">
        <w:rPr>
          <w:rFonts w:ascii="Times New Roman" w:hAnsi="Times New Roman"/>
          <w:sz w:val="24"/>
          <w:szCs w:val="24"/>
        </w:rPr>
        <w:t>я</w:t>
      </w:r>
      <w:r w:rsidR="00764B16" w:rsidRPr="006178D9">
        <w:rPr>
          <w:rFonts w:ascii="Times New Roman" w:hAnsi="Times New Roman"/>
          <w:sz w:val="24"/>
          <w:szCs w:val="24"/>
        </w:rPr>
        <w:t xml:space="preserve"> поставщика (подрядчика, исполнителя), проведенн</w:t>
      </w:r>
      <w:r w:rsidR="00032A9E" w:rsidRPr="006178D9">
        <w:rPr>
          <w:rFonts w:ascii="Times New Roman" w:hAnsi="Times New Roman"/>
          <w:sz w:val="24"/>
          <w:szCs w:val="24"/>
        </w:rPr>
        <w:t>ая</w:t>
      </w:r>
      <w:r w:rsidR="00764B16" w:rsidRPr="006178D9">
        <w:rPr>
          <w:rFonts w:ascii="Times New Roman" w:hAnsi="Times New Roman"/>
          <w:sz w:val="24"/>
          <w:szCs w:val="24"/>
        </w:rPr>
        <w:t xml:space="preserve"> ранее, не состоял</w:t>
      </w:r>
      <w:r w:rsidR="00032A9E" w:rsidRPr="006178D9">
        <w:rPr>
          <w:rFonts w:ascii="Times New Roman" w:hAnsi="Times New Roman"/>
          <w:sz w:val="24"/>
          <w:szCs w:val="24"/>
        </w:rPr>
        <w:t>а</w:t>
      </w:r>
      <w:r w:rsidR="00764B16" w:rsidRPr="006178D9">
        <w:rPr>
          <w:rFonts w:ascii="Times New Roman" w:hAnsi="Times New Roman"/>
          <w:sz w:val="24"/>
          <w:szCs w:val="24"/>
        </w:rPr>
        <w:t>сь и имеется только один участник закупки, подавший</w:t>
      </w:r>
      <w:r w:rsidR="00BD3096" w:rsidRPr="006178D9">
        <w:rPr>
          <w:rFonts w:ascii="Times New Roman" w:hAnsi="Times New Roman"/>
          <w:sz w:val="24"/>
          <w:szCs w:val="24"/>
        </w:rPr>
        <w:t xml:space="preserve"> </w:t>
      </w:r>
      <w:r w:rsidR="00764B16" w:rsidRPr="006178D9">
        <w:rPr>
          <w:rFonts w:ascii="Times New Roman" w:hAnsi="Times New Roman"/>
          <w:sz w:val="24"/>
          <w:szCs w:val="24"/>
        </w:rPr>
        <w:t>заявку</w:t>
      </w:r>
      <w:r w:rsidR="00BD3096" w:rsidRPr="006178D9">
        <w:rPr>
          <w:rFonts w:ascii="Times New Roman" w:hAnsi="Times New Roman"/>
          <w:sz w:val="24"/>
          <w:szCs w:val="24"/>
        </w:rPr>
        <w:t>,</w:t>
      </w:r>
      <w:r w:rsidR="00764B16" w:rsidRPr="006178D9">
        <w:rPr>
          <w:rFonts w:ascii="Times New Roman" w:hAnsi="Times New Roman"/>
          <w:sz w:val="24"/>
          <w:szCs w:val="24"/>
        </w:rPr>
        <w:t xml:space="preserve"> </w:t>
      </w:r>
      <w:r w:rsidR="00E05B88" w:rsidRPr="006178D9">
        <w:rPr>
          <w:rFonts w:ascii="Times New Roman" w:hAnsi="Times New Roman"/>
          <w:sz w:val="24"/>
          <w:szCs w:val="24"/>
        </w:rPr>
        <w:t>соответствующую требованиям, установленным в документации о</w:t>
      </w:r>
      <w:r w:rsidR="0061333B" w:rsidRPr="006178D9">
        <w:rPr>
          <w:rFonts w:ascii="Times New Roman" w:hAnsi="Times New Roman"/>
          <w:sz w:val="24"/>
          <w:szCs w:val="24"/>
        </w:rPr>
        <w:t xml:space="preserve"> конкурентной</w:t>
      </w:r>
      <w:r w:rsidR="00E05B88" w:rsidRPr="006178D9">
        <w:rPr>
          <w:rFonts w:ascii="Times New Roman" w:hAnsi="Times New Roman"/>
          <w:sz w:val="24"/>
          <w:szCs w:val="24"/>
        </w:rPr>
        <w:t xml:space="preserve"> закупке</w:t>
      </w:r>
      <w:r w:rsidR="00B06619" w:rsidRPr="006178D9">
        <w:rPr>
          <w:rFonts w:ascii="Times New Roman" w:hAnsi="Times New Roman"/>
          <w:sz w:val="24"/>
          <w:szCs w:val="24"/>
        </w:rPr>
        <w:t xml:space="preserve">; </w:t>
      </w:r>
    </w:p>
    <w:p w:rsidR="0089057A" w:rsidRPr="00B524A5" w:rsidRDefault="00032A9E" w:rsidP="0089057A">
      <w:pPr>
        <w:spacing w:after="0" w:line="240" w:lineRule="auto"/>
        <w:ind w:firstLine="709"/>
        <w:jc w:val="both"/>
        <w:rPr>
          <w:rFonts w:ascii="Times New Roman" w:eastAsia="Times New Roman" w:hAnsi="Times New Roman"/>
          <w:sz w:val="24"/>
          <w:szCs w:val="24"/>
          <w:lang w:eastAsia="ru-RU"/>
        </w:rPr>
      </w:pPr>
      <w:r w:rsidRPr="006178D9">
        <w:rPr>
          <w:rFonts w:ascii="Times New Roman" w:hAnsi="Times New Roman"/>
          <w:sz w:val="24"/>
          <w:szCs w:val="24"/>
        </w:rPr>
        <w:t>20</w:t>
      </w:r>
      <w:r w:rsidR="00402A9E" w:rsidRPr="006178D9">
        <w:rPr>
          <w:rFonts w:ascii="Times New Roman" w:hAnsi="Times New Roman"/>
          <w:sz w:val="24"/>
          <w:szCs w:val="24"/>
        </w:rPr>
        <w:t>)</w:t>
      </w:r>
      <w:r w:rsidR="006178D9">
        <w:rPr>
          <w:rFonts w:ascii="Times New Roman" w:hAnsi="Times New Roman"/>
          <w:sz w:val="24"/>
          <w:szCs w:val="24"/>
        </w:rPr>
        <w:t xml:space="preserve"> </w:t>
      </w:r>
      <w:r w:rsidR="00F3435C" w:rsidRPr="006178D9">
        <w:rPr>
          <w:rFonts w:ascii="Times New Roman" w:hAnsi="Times New Roman"/>
          <w:sz w:val="24"/>
          <w:szCs w:val="24"/>
        </w:rPr>
        <w:t xml:space="preserve">процедура </w:t>
      </w:r>
      <w:r w:rsidR="00D142BF" w:rsidRPr="006178D9">
        <w:rPr>
          <w:rFonts w:ascii="Times New Roman" w:hAnsi="Times New Roman"/>
          <w:sz w:val="24"/>
          <w:szCs w:val="24"/>
        </w:rPr>
        <w:t>определения поста</w:t>
      </w:r>
      <w:r w:rsidR="00D142BF">
        <w:rPr>
          <w:rFonts w:ascii="Times New Roman" w:hAnsi="Times New Roman"/>
          <w:sz w:val="24"/>
          <w:szCs w:val="24"/>
        </w:rPr>
        <w:t>вщика (подрядчика, исполнителя)</w:t>
      </w:r>
      <w:r w:rsidR="00F3435C" w:rsidRPr="006178D9">
        <w:rPr>
          <w:rFonts w:ascii="Times New Roman" w:hAnsi="Times New Roman"/>
          <w:sz w:val="24"/>
          <w:szCs w:val="24"/>
        </w:rPr>
        <w:t>, проведенная ранее, не</w:t>
      </w:r>
      <w:r w:rsidR="00A17432" w:rsidRPr="006178D9">
        <w:rPr>
          <w:rFonts w:ascii="Times New Roman" w:hAnsi="Times New Roman"/>
          <w:sz w:val="24"/>
          <w:szCs w:val="24"/>
        </w:rPr>
        <w:t xml:space="preserve"> </w:t>
      </w:r>
      <w:r w:rsidR="00F3435C" w:rsidRPr="006178D9">
        <w:rPr>
          <w:rFonts w:ascii="Times New Roman" w:hAnsi="Times New Roman"/>
          <w:sz w:val="24"/>
          <w:szCs w:val="24"/>
        </w:rPr>
        <w:t>состоялась</w:t>
      </w:r>
      <w:r w:rsidR="00A17432" w:rsidRPr="006178D9">
        <w:rPr>
          <w:rFonts w:ascii="Times New Roman" w:hAnsi="Times New Roman"/>
          <w:sz w:val="24"/>
          <w:szCs w:val="24"/>
        </w:rPr>
        <w:t xml:space="preserve"> </w:t>
      </w:r>
      <w:r w:rsidR="00F3435C" w:rsidRPr="006178D9">
        <w:rPr>
          <w:rFonts w:ascii="Times New Roman" w:hAnsi="Times New Roman"/>
          <w:sz w:val="24"/>
          <w:szCs w:val="24"/>
        </w:rPr>
        <w:t xml:space="preserve">и ни один участник закупки, подавший заявку, не соответствует требованиям </w:t>
      </w:r>
      <w:r w:rsidR="00A17432" w:rsidRPr="006178D9">
        <w:rPr>
          <w:rFonts w:ascii="Times New Roman" w:hAnsi="Times New Roman"/>
          <w:sz w:val="24"/>
          <w:szCs w:val="24"/>
        </w:rPr>
        <w:t>извещения</w:t>
      </w:r>
      <w:r w:rsidR="00E05B88" w:rsidRPr="006178D9">
        <w:rPr>
          <w:rFonts w:ascii="Times New Roman" w:hAnsi="Times New Roman"/>
          <w:sz w:val="24"/>
          <w:szCs w:val="24"/>
        </w:rPr>
        <w:t xml:space="preserve"> об осуществлении закупки и (или)</w:t>
      </w:r>
      <w:r w:rsidR="00A17432" w:rsidRPr="006178D9">
        <w:rPr>
          <w:rFonts w:ascii="Times New Roman" w:hAnsi="Times New Roman"/>
          <w:sz w:val="24"/>
          <w:szCs w:val="24"/>
        </w:rPr>
        <w:t xml:space="preserve"> </w:t>
      </w:r>
      <w:r w:rsidR="00F3435C" w:rsidRPr="006178D9">
        <w:rPr>
          <w:rFonts w:ascii="Times New Roman" w:hAnsi="Times New Roman"/>
          <w:sz w:val="24"/>
          <w:szCs w:val="24"/>
        </w:rPr>
        <w:t xml:space="preserve">документации </w:t>
      </w:r>
      <w:r w:rsidR="00E05B88" w:rsidRPr="006178D9">
        <w:rPr>
          <w:rFonts w:ascii="Times New Roman" w:hAnsi="Times New Roman"/>
          <w:sz w:val="24"/>
          <w:szCs w:val="24"/>
        </w:rPr>
        <w:t xml:space="preserve">о </w:t>
      </w:r>
      <w:r w:rsidR="0061333B" w:rsidRPr="006178D9">
        <w:rPr>
          <w:rFonts w:ascii="Times New Roman" w:hAnsi="Times New Roman"/>
          <w:sz w:val="24"/>
          <w:szCs w:val="24"/>
        </w:rPr>
        <w:t xml:space="preserve">конкурентной </w:t>
      </w:r>
      <w:r w:rsidR="00E05B88" w:rsidRPr="006178D9">
        <w:rPr>
          <w:rFonts w:ascii="Times New Roman" w:hAnsi="Times New Roman"/>
          <w:sz w:val="24"/>
          <w:szCs w:val="24"/>
        </w:rPr>
        <w:t xml:space="preserve">закупке </w:t>
      </w:r>
      <w:r w:rsidR="00F3435C" w:rsidRPr="006178D9">
        <w:rPr>
          <w:rFonts w:ascii="Times New Roman" w:hAnsi="Times New Roman"/>
          <w:sz w:val="24"/>
          <w:szCs w:val="24"/>
        </w:rPr>
        <w:t>или в случае, когда по истечении срока приема заявок не подана ни одна заявка</w:t>
      </w:r>
      <w:r w:rsidR="0089057A">
        <w:rPr>
          <w:rFonts w:ascii="Times New Roman" w:hAnsi="Times New Roman"/>
          <w:sz w:val="24"/>
          <w:szCs w:val="24"/>
        </w:rPr>
        <w:t xml:space="preserve">. </w:t>
      </w:r>
      <w:r w:rsidR="0089057A" w:rsidRPr="006178D9">
        <w:rPr>
          <w:rFonts w:ascii="Times New Roman" w:hAnsi="Times New Roman"/>
          <w:sz w:val="24"/>
          <w:szCs w:val="24"/>
        </w:rPr>
        <w:t>При этом договор должен быть заключен на условиях, предусмотренных докуме</w:t>
      </w:r>
      <w:r w:rsidR="0089057A">
        <w:rPr>
          <w:rFonts w:ascii="Times New Roman" w:hAnsi="Times New Roman"/>
          <w:sz w:val="24"/>
          <w:szCs w:val="24"/>
        </w:rPr>
        <w:t>нтацией о конкурентной закупке</w:t>
      </w:r>
      <w:r w:rsidR="0089057A" w:rsidRPr="006178D9">
        <w:rPr>
          <w:rFonts w:ascii="Times New Roman" w:hAnsi="Times New Roman"/>
          <w:sz w:val="24"/>
          <w:szCs w:val="24"/>
        </w:rPr>
        <w:t xml:space="preserve">, либо по цене за единицу товара, работы, услуги, рассчитанной в соответствии </w:t>
      </w:r>
      <w:r w:rsidR="0089057A">
        <w:rPr>
          <w:rFonts w:ascii="Times New Roman" w:hAnsi="Times New Roman"/>
          <w:sz w:val="24"/>
          <w:szCs w:val="24"/>
        </w:rPr>
        <w:t xml:space="preserve">с пунктом 3.2.14 </w:t>
      </w:r>
      <w:r w:rsidR="000767F7">
        <w:rPr>
          <w:rFonts w:ascii="Times New Roman" w:hAnsi="Times New Roman"/>
          <w:sz w:val="24"/>
          <w:szCs w:val="24"/>
        </w:rPr>
        <w:t xml:space="preserve"> </w:t>
      </w:r>
      <w:r w:rsidR="0089057A">
        <w:rPr>
          <w:rFonts w:ascii="Times New Roman" w:hAnsi="Times New Roman"/>
          <w:sz w:val="24"/>
          <w:szCs w:val="24"/>
        </w:rPr>
        <w:t xml:space="preserve"> </w:t>
      </w:r>
      <w:r w:rsidR="004065B7">
        <w:rPr>
          <w:rFonts w:ascii="Times New Roman" w:hAnsi="Times New Roman"/>
          <w:sz w:val="24"/>
          <w:szCs w:val="24"/>
        </w:rPr>
        <w:t xml:space="preserve"> Положения</w:t>
      </w:r>
      <w:r w:rsidR="0089057A">
        <w:rPr>
          <w:rFonts w:ascii="Times New Roman" w:hAnsi="Times New Roman"/>
          <w:sz w:val="24"/>
          <w:szCs w:val="24"/>
        </w:rPr>
        <w:t xml:space="preserve"> о закупке, но не выше НМЦД. </w:t>
      </w:r>
      <w:r w:rsidRPr="006178D9">
        <w:rPr>
          <w:rFonts w:ascii="Times New Roman" w:hAnsi="Times New Roman"/>
          <w:sz w:val="24"/>
          <w:szCs w:val="24"/>
        </w:rPr>
        <w:t xml:space="preserve"> </w:t>
      </w:r>
    </w:p>
    <w:p w:rsidR="006178D9" w:rsidRPr="006178D9" w:rsidRDefault="0089057A" w:rsidP="002473FC">
      <w:pPr>
        <w:spacing w:after="0" w:line="240" w:lineRule="auto"/>
        <w:ind w:firstLine="709"/>
        <w:jc w:val="both"/>
        <w:rPr>
          <w:rFonts w:ascii="Times New Roman" w:eastAsia="Times New Roman" w:hAnsi="Times New Roman"/>
          <w:sz w:val="24"/>
          <w:szCs w:val="24"/>
          <w:lang w:eastAsia="ru-RU"/>
        </w:rPr>
      </w:pPr>
      <w:r w:rsidRPr="00D142BF">
        <w:rPr>
          <w:rFonts w:ascii="Times New Roman" w:hAnsi="Times New Roman"/>
          <w:sz w:val="24"/>
          <w:szCs w:val="24"/>
        </w:rPr>
        <w:t>21)</w:t>
      </w:r>
      <w:r w:rsidR="00B524A5" w:rsidRPr="00D142BF">
        <w:rPr>
          <w:rFonts w:ascii="Times New Roman" w:hAnsi="Times New Roman"/>
          <w:sz w:val="24"/>
          <w:szCs w:val="24"/>
        </w:rPr>
        <w:t xml:space="preserve"> </w:t>
      </w:r>
      <w:r w:rsidR="00032A9E" w:rsidRPr="00D142BF">
        <w:rPr>
          <w:rFonts w:ascii="Times New Roman" w:hAnsi="Times New Roman"/>
          <w:sz w:val="24"/>
          <w:szCs w:val="24"/>
        </w:rPr>
        <w:t xml:space="preserve">в случае признания несостоявшимся аукциона в соответствии с пунктом 6.8.37 </w:t>
      </w:r>
      <w:r w:rsidR="000767F7">
        <w:rPr>
          <w:rFonts w:ascii="Times New Roman" w:hAnsi="Times New Roman"/>
          <w:sz w:val="24"/>
          <w:szCs w:val="24"/>
        </w:rPr>
        <w:t xml:space="preserve"> </w:t>
      </w:r>
      <w:r w:rsidR="00032A9E" w:rsidRPr="00D142BF">
        <w:rPr>
          <w:rFonts w:ascii="Times New Roman" w:hAnsi="Times New Roman"/>
          <w:sz w:val="24"/>
          <w:szCs w:val="24"/>
        </w:rPr>
        <w:t xml:space="preserve"> </w:t>
      </w:r>
      <w:r w:rsidR="004065B7">
        <w:rPr>
          <w:rFonts w:ascii="Times New Roman" w:hAnsi="Times New Roman"/>
          <w:sz w:val="24"/>
          <w:szCs w:val="24"/>
        </w:rPr>
        <w:t xml:space="preserve"> Положения</w:t>
      </w:r>
      <w:r w:rsidR="00032A9E" w:rsidRPr="00D142BF">
        <w:rPr>
          <w:rFonts w:ascii="Times New Roman" w:hAnsi="Times New Roman"/>
          <w:sz w:val="24"/>
          <w:szCs w:val="24"/>
        </w:rPr>
        <w:t xml:space="preserve">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w:t>
      </w:r>
      <w:r w:rsidR="006178D9" w:rsidRPr="00D142BF">
        <w:rPr>
          <w:rFonts w:ascii="Times New Roman" w:hAnsi="Times New Roman"/>
          <w:sz w:val="24"/>
          <w:szCs w:val="24"/>
        </w:rPr>
        <w:t xml:space="preserve">с пунктом 3.2.14 </w:t>
      </w:r>
      <w:r w:rsidR="000767F7">
        <w:rPr>
          <w:rFonts w:ascii="Times New Roman" w:hAnsi="Times New Roman"/>
          <w:sz w:val="24"/>
          <w:szCs w:val="24"/>
        </w:rPr>
        <w:t xml:space="preserve"> </w:t>
      </w:r>
      <w:r w:rsidR="006178D9" w:rsidRPr="00D142BF">
        <w:rPr>
          <w:rFonts w:ascii="Times New Roman" w:hAnsi="Times New Roman"/>
          <w:sz w:val="24"/>
          <w:szCs w:val="24"/>
        </w:rPr>
        <w:t xml:space="preserve"> </w:t>
      </w:r>
      <w:r w:rsidR="004065B7">
        <w:rPr>
          <w:rFonts w:ascii="Times New Roman" w:hAnsi="Times New Roman"/>
          <w:sz w:val="24"/>
          <w:szCs w:val="24"/>
        </w:rPr>
        <w:t xml:space="preserve"> Положения</w:t>
      </w:r>
      <w:r w:rsidR="006178D9" w:rsidRPr="00D142BF">
        <w:rPr>
          <w:rFonts w:ascii="Times New Roman" w:hAnsi="Times New Roman"/>
          <w:sz w:val="24"/>
          <w:szCs w:val="24"/>
        </w:rPr>
        <w:t xml:space="preserve"> о закупке, но не выше НМЦД.</w:t>
      </w:r>
      <w:r w:rsidR="006178D9">
        <w:rPr>
          <w:rFonts w:ascii="Times New Roman" w:hAnsi="Times New Roman"/>
          <w:sz w:val="24"/>
          <w:szCs w:val="24"/>
        </w:rPr>
        <w:t xml:space="preserve"> </w:t>
      </w:r>
    </w:p>
    <w:p w:rsidR="00037AB0" w:rsidRPr="00774333" w:rsidRDefault="006178D9" w:rsidP="002473F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2</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заключение </w:t>
      </w:r>
      <w:r w:rsidR="00764B16"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710F8" w:rsidRPr="00774333" w:rsidRDefault="008B20E4" w:rsidP="0082420D">
      <w:pPr>
        <w:spacing w:after="0" w:line="240" w:lineRule="auto"/>
        <w:ind w:firstLine="709"/>
        <w:jc w:val="both"/>
        <w:rPr>
          <w:rFonts w:ascii="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3</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00EC503A" w:rsidRPr="00774333">
        <w:rPr>
          <w:rFonts w:ascii="Times New Roman" w:hAnsi="Times New Roman"/>
          <w:sz w:val="24"/>
          <w:szCs w:val="24"/>
          <w:lang w:eastAsia="ru-RU"/>
        </w:rPr>
        <w:t>За</w:t>
      </w:r>
      <w:r w:rsidR="00742836">
        <w:rPr>
          <w:rFonts w:ascii="Times New Roman" w:hAnsi="Times New Roman"/>
          <w:sz w:val="24"/>
          <w:szCs w:val="24"/>
          <w:lang w:eastAsia="ru-RU"/>
        </w:rPr>
        <w:t>казчик вправе заключить договор</w:t>
      </w:r>
      <w:r w:rsidR="00EC503A" w:rsidRPr="00774333">
        <w:rPr>
          <w:rFonts w:ascii="Times New Roman" w:hAnsi="Times New Roman"/>
          <w:sz w:val="24"/>
          <w:szCs w:val="24"/>
          <w:lang w:eastAsia="ru-RU"/>
        </w:rPr>
        <w:t xml:space="preserve"> на поставки лекарственных препаратов в соответствии с настоящим пунктом на сумму, не превышающую </w:t>
      </w:r>
      <w:r w:rsidR="006178D9">
        <w:rPr>
          <w:rFonts w:ascii="Times New Roman" w:hAnsi="Times New Roman"/>
          <w:sz w:val="24"/>
          <w:szCs w:val="24"/>
          <w:lang w:eastAsia="ru-RU"/>
        </w:rPr>
        <w:t>один миллион</w:t>
      </w:r>
      <w:r w:rsidR="00EC503A" w:rsidRPr="00774333">
        <w:rPr>
          <w:rFonts w:ascii="Times New Roman" w:hAnsi="Times New Roman"/>
          <w:sz w:val="24"/>
          <w:szCs w:val="24"/>
          <w:lang w:eastAsia="ru-RU"/>
        </w:rPr>
        <w:t xml:space="preserve"> рублей. При этом объем закупаемых лекарственных препаратов не должен </w:t>
      </w:r>
      <w:r w:rsidR="00EC503A" w:rsidRPr="009516B7">
        <w:rPr>
          <w:rFonts w:ascii="Times New Roman" w:hAnsi="Times New Roman"/>
          <w:sz w:val="24"/>
          <w:szCs w:val="24"/>
          <w:lang w:eastAsia="ru-RU"/>
        </w:rPr>
        <w:t xml:space="preserve">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w:t>
      </w:r>
      <w:r w:rsidR="000767F7">
        <w:rPr>
          <w:rFonts w:ascii="Times New Roman" w:hAnsi="Times New Roman"/>
          <w:sz w:val="24"/>
          <w:szCs w:val="24"/>
          <w:lang w:eastAsia="ru-RU"/>
        </w:rPr>
        <w:t xml:space="preserve"> </w:t>
      </w:r>
      <w:r w:rsidR="00EC503A" w:rsidRPr="009516B7">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EC503A" w:rsidRPr="009516B7">
        <w:rPr>
          <w:rFonts w:ascii="Times New Roman" w:hAnsi="Times New Roman"/>
          <w:sz w:val="24"/>
          <w:szCs w:val="24"/>
          <w:lang w:eastAsia="ru-RU"/>
        </w:rPr>
        <w:t xml:space="preserve"> о закупке. </w:t>
      </w:r>
      <w:r w:rsidR="004F0F95" w:rsidRPr="009516B7">
        <w:rPr>
          <w:rFonts w:ascii="Times New Roman" w:eastAsia="Times New Roman" w:hAnsi="Times New Roman"/>
          <w:sz w:val="24"/>
          <w:szCs w:val="24"/>
          <w:lang w:eastAsia="ru-RU"/>
        </w:rPr>
        <w:t xml:space="preserve">Кроме того, при осуществлении закупки лекарственных препаратов в соответствии с </w:t>
      </w:r>
      <w:r w:rsidR="004065B7">
        <w:rPr>
          <w:rFonts w:ascii="Times New Roman" w:eastAsia="Times New Roman" w:hAnsi="Times New Roman"/>
          <w:sz w:val="24"/>
          <w:szCs w:val="24"/>
          <w:lang w:eastAsia="ru-RU"/>
        </w:rPr>
        <w:t xml:space="preserve"> Положения</w:t>
      </w:r>
      <w:r w:rsidR="004F0F95" w:rsidRPr="009516B7">
        <w:rPr>
          <w:rFonts w:ascii="Times New Roman" w:eastAsia="Times New Roman" w:hAnsi="Times New Roman"/>
          <w:sz w:val="24"/>
          <w:szCs w:val="24"/>
          <w:lang w:eastAsia="ru-RU"/>
        </w:rPr>
        <w:t>ми настоящего пункта пред</w:t>
      </w:r>
      <w:r w:rsidR="004F0F95" w:rsidRPr="002322EF">
        <w:rPr>
          <w:rFonts w:ascii="Times New Roman" w:eastAsia="Times New Roman" w:hAnsi="Times New Roman"/>
          <w:sz w:val="24"/>
          <w:szCs w:val="24"/>
          <w:lang w:eastAsia="ru-RU"/>
        </w:rPr>
        <w:t xml:space="preserve">метом одного </w:t>
      </w:r>
      <w:r w:rsidR="00CA59B8" w:rsidRPr="005C1A8A">
        <w:rPr>
          <w:rFonts w:ascii="Times New Roman" w:eastAsia="Times New Roman" w:hAnsi="Times New Roman"/>
          <w:sz w:val="24"/>
          <w:szCs w:val="24"/>
          <w:lang w:eastAsia="ru-RU"/>
        </w:rPr>
        <w:t>договора</w:t>
      </w:r>
      <w:r w:rsidR="004F0F95" w:rsidRPr="005C1A8A">
        <w:rPr>
          <w:rFonts w:ascii="Times New Roman" w:eastAsia="Times New Roman" w:hAnsi="Times New Roman"/>
          <w:sz w:val="24"/>
          <w:szCs w:val="24"/>
          <w:lang w:eastAsia="ru-RU"/>
        </w:rPr>
        <w:t xml:space="preserve"> не могут являться лекарственные препараты, предназначенные для назначения двум и более</w:t>
      </w:r>
      <w:r w:rsidR="004F0F95" w:rsidRPr="00774333">
        <w:rPr>
          <w:rFonts w:ascii="Times New Roman" w:eastAsia="Times New Roman" w:hAnsi="Times New Roman"/>
          <w:sz w:val="24"/>
          <w:szCs w:val="24"/>
          <w:lang w:eastAsia="ru-RU"/>
        </w:rPr>
        <w:t xml:space="preserve"> пациентам. Указанное решение врачебной </w:t>
      </w:r>
      <w:r w:rsidR="004F0F95" w:rsidRPr="00774333">
        <w:rPr>
          <w:rFonts w:ascii="Times New Roman" w:eastAsia="Times New Roman" w:hAnsi="Times New Roman"/>
          <w:sz w:val="24"/>
          <w:szCs w:val="24"/>
          <w:lang w:eastAsia="ru-RU"/>
        </w:rPr>
        <w:lastRenderedPageBreak/>
        <w:t xml:space="preserve">комиссии должно </w:t>
      </w:r>
      <w:r w:rsidR="008710F8" w:rsidRPr="00774333">
        <w:rPr>
          <w:rFonts w:ascii="Times New Roman" w:hAnsi="Times New Roman"/>
          <w:sz w:val="24"/>
          <w:szCs w:val="24"/>
          <w:lang w:eastAsia="ru-RU"/>
        </w:rPr>
        <w:t>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w:t>
      </w:r>
    </w:p>
    <w:p w:rsidR="004F0F95" w:rsidRPr="00774333" w:rsidRDefault="008B20E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4</w:t>
      </w:r>
      <w:r w:rsidR="004F0F95" w:rsidRPr="00774333">
        <w:rPr>
          <w:rFonts w:ascii="Times New Roman" w:eastAsia="Times New Roman" w:hAnsi="Times New Roman"/>
          <w:sz w:val="24"/>
          <w:szCs w:val="24"/>
          <w:lang w:eastAsia="ru-RU"/>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9535FE" w:rsidRPr="009535FE" w:rsidRDefault="008B20E4" w:rsidP="009516B7">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5</w:t>
      </w:r>
      <w:r w:rsidR="004F0F95" w:rsidRPr="00774333">
        <w:rPr>
          <w:rFonts w:ascii="Times New Roman" w:eastAsia="Times New Roman" w:hAnsi="Times New Roman"/>
          <w:sz w:val="24"/>
          <w:szCs w:val="24"/>
          <w:lang w:eastAsia="ru-RU"/>
        </w:rPr>
        <w:t>) аренда нежилого здания, строения,</w:t>
      </w:r>
      <w:r w:rsidR="00C16734" w:rsidRPr="00774333">
        <w:rPr>
          <w:rFonts w:ascii="Times New Roman" w:eastAsia="Times New Roman" w:hAnsi="Times New Roman"/>
          <w:sz w:val="24"/>
          <w:szCs w:val="24"/>
          <w:lang w:eastAsia="ru-RU"/>
        </w:rPr>
        <w:t xml:space="preserve"> сооружения, нежилого помещения</w:t>
      </w:r>
      <w:r w:rsidR="009516B7">
        <w:rPr>
          <w:rFonts w:ascii="Times New Roman" w:eastAsia="Times New Roman" w:hAnsi="Times New Roman"/>
          <w:sz w:val="24"/>
          <w:szCs w:val="24"/>
          <w:lang w:eastAsia="ru-RU"/>
        </w:rPr>
        <w:t>, также</w:t>
      </w:r>
      <w:r w:rsidR="009535FE">
        <w:rPr>
          <w:rFonts w:ascii="Times New Roman" w:eastAsia="Times New Roman" w:hAnsi="Times New Roman"/>
          <w:sz w:val="24"/>
          <w:szCs w:val="24"/>
          <w:lang w:eastAsia="ru-RU"/>
        </w:rPr>
        <w:t xml:space="preserve">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4F0F95" w:rsidRPr="00774333" w:rsidRDefault="008B20E4" w:rsidP="0097214B">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6</w:t>
      </w:r>
      <w:r w:rsidR="002473FC"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заключени</w:t>
      </w:r>
      <w:r w:rsidR="009516B7">
        <w:rPr>
          <w:rFonts w:ascii="Times New Roman" w:eastAsia="Times New Roman" w:hAnsi="Times New Roman"/>
          <w:sz w:val="24"/>
          <w:szCs w:val="24"/>
          <w:lang w:eastAsia="ru-RU"/>
        </w:rPr>
        <w:t>я</w:t>
      </w:r>
      <w:r w:rsidR="004F0F95" w:rsidRPr="00774333">
        <w:rPr>
          <w:rFonts w:ascii="Times New Roman" w:eastAsia="Times New Roman" w:hAnsi="Times New Roman"/>
          <w:sz w:val="24"/>
          <w:szCs w:val="24"/>
          <w:lang w:eastAsia="ru-RU"/>
        </w:rPr>
        <w:t xml:space="preserve"> </w:t>
      </w:r>
      <w:r w:rsidR="00764B16"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xml:space="preserve"> на оказание преподавательских услуг, услуг экскурсовода (гида) физическими лицами</w:t>
      </w:r>
      <w:r w:rsidR="007A0E6F" w:rsidRPr="00774333">
        <w:rPr>
          <w:rFonts w:ascii="Times New Roman" w:eastAsia="Times New Roman" w:hAnsi="Times New Roman"/>
          <w:sz w:val="24"/>
          <w:szCs w:val="24"/>
          <w:lang w:eastAsia="ru-RU"/>
        </w:rPr>
        <w:t>,</w:t>
      </w:r>
      <w:r w:rsidR="007A0E6F" w:rsidRPr="00774333">
        <w:rPr>
          <w:rFonts w:ascii="Times New Roman" w:hAnsi="Times New Roman"/>
          <w:sz w:val="24"/>
          <w:szCs w:val="24"/>
          <w:lang w:eastAsia="ru-RU"/>
        </w:rPr>
        <w:t xml:space="preserve"> </w:t>
      </w:r>
      <w:r w:rsidR="007A0E6F" w:rsidRPr="00774333">
        <w:rPr>
          <w:rFonts w:ascii="Times New Roman" w:eastAsia="Times New Roman" w:hAnsi="Times New Roman"/>
          <w:sz w:val="24"/>
          <w:szCs w:val="24"/>
          <w:lang w:eastAsia="ru-RU"/>
        </w:rPr>
        <w:t xml:space="preserve">а также </w:t>
      </w:r>
      <w:r w:rsidR="007A0E6F" w:rsidRPr="00774333">
        <w:rPr>
          <w:rFonts w:ascii="Times New Roman" w:hAnsi="Times New Roman"/>
          <w:sz w:val="24"/>
          <w:szCs w:val="24"/>
          <w:lang w:eastAsia="ru-RU"/>
        </w:rPr>
        <w:t>образовательных услуг и курсов повышения квалификации</w:t>
      </w:r>
      <w:r w:rsidR="00A72FB9">
        <w:rPr>
          <w:rFonts w:ascii="Times New Roman" w:hAnsi="Times New Roman"/>
          <w:sz w:val="24"/>
          <w:szCs w:val="24"/>
          <w:lang w:eastAsia="ru-RU"/>
        </w:rPr>
        <w:t xml:space="preserve"> и профессиональной переподготовки</w:t>
      </w:r>
      <w:r w:rsidR="00665663" w:rsidRPr="00774333">
        <w:rPr>
          <w:rFonts w:ascii="Times New Roman" w:hAnsi="Times New Roman"/>
          <w:sz w:val="24"/>
          <w:szCs w:val="24"/>
          <w:lang w:eastAsia="ru-RU"/>
        </w:rPr>
        <w:t>, оказание услуг по организации и проведению межотраслевых конференций, иных научно-практических мероприятий по обмену управленческим опытом</w:t>
      </w:r>
      <w:r w:rsidR="009516B7" w:rsidRPr="009516B7">
        <w:rPr>
          <w:rFonts w:ascii="Times New Roman" w:hAnsi="Times New Roman"/>
          <w:sz w:val="24"/>
          <w:szCs w:val="24"/>
          <w:lang w:eastAsia="ru-RU"/>
        </w:rPr>
        <w:t xml:space="preserve"> по согласованию с </w:t>
      </w:r>
      <w:r w:rsidR="009516B7" w:rsidRPr="009516B7">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004F0F95" w:rsidRPr="009516B7">
        <w:rPr>
          <w:rFonts w:ascii="Times New Roman" w:eastAsia="Times New Roman" w:hAnsi="Times New Roman"/>
          <w:sz w:val="24"/>
          <w:szCs w:val="24"/>
          <w:lang w:eastAsia="ru-RU"/>
        </w:rPr>
        <w:t>;</w:t>
      </w:r>
      <w:r w:rsidR="0097214B" w:rsidRPr="00774333">
        <w:rPr>
          <w:rFonts w:ascii="Times New Roman" w:hAnsi="Times New Roman"/>
          <w:sz w:val="20"/>
          <w:szCs w:val="20"/>
          <w:lang w:eastAsia="ru-RU"/>
        </w:rPr>
        <w:t xml:space="preserve"> </w:t>
      </w:r>
    </w:p>
    <w:p w:rsidR="004F0F95" w:rsidRPr="00774333" w:rsidRDefault="008B20E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7</w:t>
      </w:r>
      <w:r w:rsidR="004F0F95" w:rsidRPr="00774333">
        <w:rPr>
          <w:rFonts w:ascii="Times New Roman" w:eastAsia="Times New Roman" w:hAnsi="Times New Roman"/>
          <w:sz w:val="24"/>
          <w:szCs w:val="24"/>
          <w:lang w:eastAsia="ru-RU"/>
        </w:rPr>
        <w:t xml:space="preserve">) заключение </w:t>
      </w:r>
      <w:r w:rsidR="00D80A9B" w:rsidRPr="00774333">
        <w:rPr>
          <w:rFonts w:ascii="Times New Roman" w:eastAsia="Times New Roman" w:hAnsi="Times New Roman"/>
          <w:sz w:val="24"/>
          <w:szCs w:val="24"/>
          <w:lang w:eastAsia="ru-RU"/>
        </w:rPr>
        <w:t>договора</w:t>
      </w:r>
      <w:r w:rsidR="004F0F95" w:rsidRPr="00774333">
        <w:rPr>
          <w:rFonts w:ascii="Times New Roman" w:eastAsia="Times New Roman" w:hAnsi="Times New Roman"/>
          <w:sz w:val="24"/>
          <w:szCs w:val="24"/>
          <w:lang w:eastAsia="ru-RU"/>
        </w:rPr>
        <w:t>, предметом которого является выдача банковской гарантии</w:t>
      </w:r>
      <w:r w:rsidR="00B73807" w:rsidRPr="00774333">
        <w:rPr>
          <w:rFonts w:ascii="Times New Roman" w:eastAsia="Times New Roman" w:hAnsi="Times New Roman"/>
          <w:sz w:val="24"/>
          <w:szCs w:val="24"/>
          <w:lang w:eastAsia="ru-RU"/>
        </w:rPr>
        <w:t>, оказание иных финансовых и банковских услуг</w:t>
      </w:r>
      <w:r w:rsidR="004F0F95" w:rsidRPr="00774333">
        <w:rPr>
          <w:rFonts w:ascii="Times New Roman" w:eastAsia="Times New Roman" w:hAnsi="Times New Roman"/>
          <w:sz w:val="24"/>
          <w:szCs w:val="24"/>
          <w:lang w:eastAsia="ru-RU"/>
        </w:rPr>
        <w:t>;</w:t>
      </w:r>
    </w:p>
    <w:p w:rsidR="008B20E4" w:rsidRPr="00774333" w:rsidRDefault="008B20E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8</w:t>
      </w:r>
      <w:r w:rsidRPr="00774333">
        <w:rPr>
          <w:rFonts w:ascii="Times New Roman" w:eastAsia="Times New Roman" w:hAnsi="Times New Roman"/>
          <w:sz w:val="24"/>
          <w:szCs w:val="24"/>
          <w:lang w:eastAsia="ru-RU"/>
        </w:rPr>
        <w:t>) оказание услуг по инкассации наличных денег, их хранению и обработке;</w:t>
      </w:r>
    </w:p>
    <w:p w:rsidR="000D4A19" w:rsidRPr="00774333" w:rsidRDefault="00C16734" w:rsidP="002473FC">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2</w:t>
      </w:r>
      <w:r w:rsidR="0089057A">
        <w:rPr>
          <w:rFonts w:ascii="Times New Roman" w:eastAsia="Times New Roman" w:hAnsi="Times New Roman"/>
          <w:sz w:val="24"/>
          <w:szCs w:val="24"/>
          <w:lang w:eastAsia="ru-RU"/>
        </w:rPr>
        <w:t>9</w:t>
      </w:r>
      <w:r w:rsidR="00B27B0A" w:rsidRPr="00774333">
        <w:rPr>
          <w:rFonts w:ascii="Times New Roman" w:eastAsia="Times New Roman" w:hAnsi="Times New Roman"/>
          <w:sz w:val="24"/>
          <w:szCs w:val="24"/>
          <w:lang w:eastAsia="ru-RU"/>
        </w:rPr>
        <w:t>) </w:t>
      </w:r>
      <w:r w:rsidR="004F0F95" w:rsidRPr="00774333">
        <w:rPr>
          <w:rFonts w:ascii="Times New Roman" w:eastAsia="Times New Roman" w:hAnsi="Times New Roman"/>
          <w:sz w:val="24"/>
          <w:szCs w:val="24"/>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Pr="00774333">
        <w:rPr>
          <w:rFonts w:ascii="Times New Roman" w:eastAsia="Times New Roman" w:hAnsi="Times New Roman"/>
          <w:sz w:val="24"/>
          <w:szCs w:val="24"/>
          <w:lang w:eastAsia="ru-RU"/>
        </w:rPr>
        <w:t>м органом исполнительной власти</w:t>
      </w:r>
      <w:r w:rsidR="000D4A19" w:rsidRPr="00774333">
        <w:rPr>
          <w:rFonts w:ascii="Times New Roman" w:eastAsia="Times New Roman" w:hAnsi="Times New Roman"/>
          <w:sz w:val="24"/>
          <w:szCs w:val="24"/>
          <w:lang w:eastAsia="ru-RU"/>
        </w:rPr>
        <w:t>;</w:t>
      </w:r>
    </w:p>
    <w:p w:rsidR="00A35C10" w:rsidRPr="00774333" w:rsidRDefault="0089057A" w:rsidP="0082420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0D4A19" w:rsidRPr="00774333">
        <w:rPr>
          <w:rFonts w:ascii="Times New Roman" w:eastAsia="Times New Roman" w:hAnsi="Times New Roman"/>
          <w:sz w:val="24"/>
          <w:szCs w:val="24"/>
          <w:lang w:eastAsia="ru-RU"/>
        </w:rPr>
        <w:t xml:space="preserve">) осуществление </w:t>
      </w:r>
      <w:r w:rsidR="00445FF5" w:rsidRPr="00774333">
        <w:rPr>
          <w:rFonts w:ascii="Times New Roman" w:eastAsia="Times New Roman" w:hAnsi="Times New Roman"/>
          <w:sz w:val="24"/>
          <w:szCs w:val="24"/>
          <w:lang w:eastAsia="ru-RU"/>
        </w:rPr>
        <w:t xml:space="preserve">специализированными учреждениями </w:t>
      </w:r>
      <w:r w:rsidR="000D4A19" w:rsidRPr="00774333">
        <w:rPr>
          <w:rFonts w:ascii="Times New Roman" w:eastAsia="Times New Roman" w:hAnsi="Times New Roman"/>
          <w:sz w:val="24"/>
          <w:szCs w:val="24"/>
          <w:lang w:eastAsia="ru-RU"/>
        </w:rPr>
        <w:t>закупок</w:t>
      </w:r>
      <w:r w:rsidR="00445FF5" w:rsidRPr="00774333">
        <w:rPr>
          <w:rFonts w:ascii="Times New Roman" w:eastAsia="Times New Roman" w:hAnsi="Times New Roman"/>
          <w:sz w:val="24"/>
          <w:szCs w:val="24"/>
          <w:lang w:eastAsia="ru-RU"/>
        </w:rPr>
        <w:t xml:space="preserve"> работ по охране, защите и воспроизводству лесов, в том числе закупок лесных насаждений</w:t>
      </w:r>
      <w:r w:rsidR="00A35C10" w:rsidRPr="00774333">
        <w:rPr>
          <w:rFonts w:ascii="Times New Roman" w:eastAsia="Times New Roman" w:hAnsi="Times New Roman"/>
          <w:sz w:val="24"/>
          <w:szCs w:val="24"/>
          <w:lang w:eastAsia="ru-RU"/>
        </w:rPr>
        <w:t>;</w:t>
      </w:r>
    </w:p>
    <w:p w:rsidR="004F0F95" w:rsidRPr="00774333" w:rsidRDefault="00B06619" w:rsidP="0097214B">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1</w:t>
      </w:r>
      <w:r w:rsidR="0097214B" w:rsidRPr="00774333">
        <w:rPr>
          <w:rFonts w:ascii="Times New Roman" w:eastAsia="Times New Roman" w:hAnsi="Times New Roman"/>
          <w:sz w:val="24"/>
          <w:szCs w:val="24"/>
          <w:lang w:eastAsia="ru-RU"/>
        </w:rPr>
        <w:t>)</w:t>
      </w:r>
      <w:r w:rsidR="0097214B" w:rsidRPr="00774333">
        <w:rPr>
          <w:rFonts w:ascii="Times New Roman" w:hAnsi="Times New Roman"/>
          <w:sz w:val="24"/>
          <w:szCs w:val="24"/>
        </w:rPr>
        <w:t xml:space="preserve"> осуществление закупок</w:t>
      </w:r>
      <w:r w:rsidR="00A35C10" w:rsidRPr="00774333">
        <w:rPr>
          <w:rFonts w:ascii="Times New Roman" w:hAnsi="Times New Roman"/>
          <w:sz w:val="24"/>
          <w:szCs w:val="24"/>
        </w:rPr>
        <w:t xml:space="preserve"> товаров, работ, услуг, связанных с обеспечением участия членов спортивн</w:t>
      </w:r>
      <w:r w:rsidR="0097214B" w:rsidRPr="00774333">
        <w:rPr>
          <w:rFonts w:ascii="Times New Roman" w:hAnsi="Times New Roman"/>
          <w:sz w:val="24"/>
          <w:szCs w:val="24"/>
        </w:rPr>
        <w:t xml:space="preserve">ых </w:t>
      </w:r>
      <w:r w:rsidR="00665663" w:rsidRPr="00774333">
        <w:rPr>
          <w:rFonts w:ascii="Times New Roman" w:hAnsi="Times New Roman"/>
          <w:sz w:val="24"/>
          <w:szCs w:val="24"/>
        </w:rPr>
        <w:t xml:space="preserve">(физкультурных) </w:t>
      </w:r>
      <w:r w:rsidR="0097214B" w:rsidRPr="00774333">
        <w:rPr>
          <w:rFonts w:ascii="Times New Roman" w:hAnsi="Times New Roman"/>
          <w:sz w:val="24"/>
          <w:szCs w:val="24"/>
        </w:rPr>
        <w:t>сборных команд и спортсменов</w:t>
      </w:r>
      <w:r w:rsidR="00A35C10" w:rsidRPr="00774333">
        <w:rPr>
          <w:rFonts w:ascii="Times New Roman" w:hAnsi="Times New Roman"/>
          <w:sz w:val="24"/>
          <w:szCs w:val="24"/>
        </w:rPr>
        <w:t xml:space="preserve"> Новосибирской области в официальных региональных,  </w:t>
      </w:r>
      <w:r w:rsidR="00665663" w:rsidRPr="00774333">
        <w:rPr>
          <w:rFonts w:ascii="Times New Roman" w:hAnsi="Times New Roman"/>
          <w:sz w:val="24"/>
          <w:szCs w:val="24"/>
        </w:rPr>
        <w:t xml:space="preserve">межрегиональных, </w:t>
      </w:r>
      <w:r w:rsidR="00A35C10" w:rsidRPr="00774333">
        <w:rPr>
          <w:rFonts w:ascii="Times New Roman" w:hAnsi="Times New Roman"/>
          <w:sz w:val="24"/>
          <w:szCs w:val="24"/>
        </w:rPr>
        <w:t>всероссийских и</w:t>
      </w:r>
      <w:r w:rsidR="00665663" w:rsidRPr="00774333">
        <w:rPr>
          <w:rFonts w:ascii="Times New Roman" w:hAnsi="Times New Roman"/>
          <w:sz w:val="24"/>
          <w:szCs w:val="24"/>
        </w:rPr>
        <w:t>ли</w:t>
      </w:r>
      <w:r w:rsidR="00A35C10" w:rsidRPr="00774333">
        <w:rPr>
          <w:rFonts w:ascii="Times New Roman" w:hAnsi="Times New Roman"/>
          <w:sz w:val="24"/>
          <w:szCs w:val="24"/>
        </w:rPr>
        <w:t xml:space="preserve"> междуна</w:t>
      </w:r>
      <w:r w:rsidR="0097214B" w:rsidRPr="00774333">
        <w:rPr>
          <w:rFonts w:ascii="Times New Roman" w:hAnsi="Times New Roman"/>
          <w:sz w:val="24"/>
          <w:szCs w:val="24"/>
        </w:rPr>
        <w:t xml:space="preserve">родных спортивных мероприятиях и </w:t>
      </w:r>
      <w:r w:rsidR="00A35C10" w:rsidRPr="00774333">
        <w:rPr>
          <w:rFonts w:ascii="Times New Roman" w:hAnsi="Times New Roman"/>
          <w:sz w:val="24"/>
          <w:szCs w:val="24"/>
        </w:rPr>
        <w:t>тренировочных мероприятиях</w:t>
      </w:r>
      <w:r w:rsidR="0097214B" w:rsidRPr="00774333">
        <w:rPr>
          <w:rFonts w:ascii="Times New Roman" w:hAnsi="Times New Roman"/>
          <w:sz w:val="24"/>
          <w:szCs w:val="24"/>
        </w:rPr>
        <w:t>, или</w:t>
      </w:r>
      <w:r w:rsidR="0097214B" w:rsidRPr="00774333">
        <w:rPr>
          <w:rFonts w:ascii="Times New Roman" w:eastAsia="Times New Roman" w:hAnsi="Times New Roman"/>
          <w:sz w:val="24"/>
          <w:szCs w:val="24"/>
          <w:lang w:eastAsia="ru-RU"/>
        </w:rPr>
        <w:t xml:space="preserve"> связанных </w:t>
      </w:r>
      <w:r w:rsidR="00A35C10" w:rsidRPr="00774333">
        <w:rPr>
          <w:rFonts w:ascii="Times New Roman" w:hAnsi="Times New Roman"/>
          <w:sz w:val="24"/>
          <w:szCs w:val="24"/>
        </w:rPr>
        <w:t>с участием в организации и проведении межрегиональных, всероссийских и междун</w:t>
      </w:r>
      <w:r w:rsidR="00665663" w:rsidRPr="00774333">
        <w:rPr>
          <w:rFonts w:ascii="Times New Roman" w:hAnsi="Times New Roman"/>
          <w:sz w:val="24"/>
          <w:szCs w:val="24"/>
        </w:rPr>
        <w:t>ародных спортивных соревнований либо</w:t>
      </w:r>
      <w:r w:rsidR="00A35C10" w:rsidRPr="00774333">
        <w:rPr>
          <w:rFonts w:ascii="Times New Roman" w:hAnsi="Times New Roman"/>
          <w:sz w:val="24"/>
          <w:szCs w:val="24"/>
        </w:rPr>
        <w:t xml:space="preserve"> физкультурных меро</w:t>
      </w:r>
      <w:r w:rsidR="00665663" w:rsidRPr="00774333">
        <w:rPr>
          <w:rFonts w:ascii="Times New Roman" w:hAnsi="Times New Roman"/>
          <w:sz w:val="24"/>
          <w:szCs w:val="24"/>
        </w:rPr>
        <w:t>приятий, официальных межмуниципальных, региональных с</w:t>
      </w:r>
      <w:r w:rsidR="0097214B" w:rsidRPr="00774333">
        <w:rPr>
          <w:rFonts w:ascii="Times New Roman" w:hAnsi="Times New Roman"/>
          <w:sz w:val="24"/>
          <w:szCs w:val="24"/>
        </w:rPr>
        <w:t xml:space="preserve">портивных </w:t>
      </w:r>
      <w:r w:rsidR="00665663" w:rsidRPr="00774333">
        <w:rPr>
          <w:rFonts w:ascii="Times New Roman" w:hAnsi="Times New Roman"/>
          <w:sz w:val="24"/>
          <w:szCs w:val="24"/>
        </w:rPr>
        <w:t xml:space="preserve">соревнований, либо физкультурных мероприятий, спортивных мероприятий или </w:t>
      </w:r>
      <w:r w:rsidR="00A35C10" w:rsidRPr="00774333">
        <w:rPr>
          <w:rFonts w:ascii="Times New Roman" w:hAnsi="Times New Roman"/>
          <w:sz w:val="24"/>
          <w:szCs w:val="24"/>
        </w:rPr>
        <w:t>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w:t>
      </w:r>
    </w:p>
    <w:p w:rsidR="00535AB3" w:rsidRPr="00774333" w:rsidRDefault="00EA0783" w:rsidP="00535AB3">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2</w:t>
      </w:r>
      <w:r w:rsidR="00C11AD4" w:rsidRPr="00774333">
        <w:rPr>
          <w:rFonts w:ascii="Times New Roman" w:eastAsia="Times New Roman" w:hAnsi="Times New Roman"/>
          <w:sz w:val="24"/>
          <w:szCs w:val="24"/>
          <w:lang w:eastAsia="ru-RU"/>
        </w:rPr>
        <w:t>) осуществлени</w:t>
      </w:r>
      <w:r w:rsidR="00C0422D" w:rsidRPr="00774333">
        <w:rPr>
          <w:rFonts w:ascii="Times New Roman" w:eastAsia="Times New Roman" w:hAnsi="Times New Roman"/>
          <w:sz w:val="24"/>
          <w:szCs w:val="24"/>
          <w:lang w:eastAsia="ru-RU"/>
        </w:rPr>
        <w:t xml:space="preserve">е закупок товаров, работ, услуг, </w:t>
      </w:r>
      <w:r w:rsidR="00C11AD4" w:rsidRPr="00774333">
        <w:rPr>
          <w:rFonts w:ascii="Times New Roman" w:eastAsia="Times New Roman" w:hAnsi="Times New Roman"/>
          <w:sz w:val="24"/>
          <w:szCs w:val="24"/>
          <w:lang w:eastAsia="ru-RU"/>
        </w:rPr>
        <w:t>связанных с проведением меропр</w:t>
      </w:r>
      <w:r w:rsidR="00485358" w:rsidRPr="00774333">
        <w:rPr>
          <w:rFonts w:ascii="Times New Roman" w:eastAsia="Times New Roman" w:hAnsi="Times New Roman"/>
          <w:sz w:val="24"/>
          <w:szCs w:val="24"/>
          <w:lang w:eastAsia="ru-RU"/>
        </w:rPr>
        <w:t>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w:t>
      </w:r>
      <w:r w:rsidR="00C11AD4" w:rsidRPr="00774333">
        <w:rPr>
          <w:rFonts w:ascii="Times New Roman" w:eastAsia="Times New Roman" w:hAnsi="Times New Roman"/>
          <w:sz w:val="24"/>
          <w:szCs w:val="24"/>
          <w:lang w:eastAsia="ru-RU"/>
        </w:rPr>
        <w:t xml:space="preserve"> </w:t>
      </w:r>
      <w:r w:rsidR="00485358" w:rsidRPr="00774333">
        <w:rPr>
          <w:rFonts w:ascii="Times New Roman" w:eastAsia="Times New Roman" w:hAnsi="Times New Roman"/>
          <w:sz w:val="24"/>
          <w:szCs w:val="24"/>
          <w:lang w:eastAsia="ru-RU"/>
        </w:rPr>
        <w:t xml:space="preserve">таких лиц </w:t>
      </w:r>
      <w:r w:rsidR="00C11AD4" w:rsidRPr="00774333">
        <w:rPr>
          <w:rFonts w:ascii="Times New Roman" w:eastAsia="Times New Roman" w:hAnsi="Times New Roman"/>
          <w:sz w:val="24"/>
          <w:szCs w:val="24"/>
          <w:lang w:eastAsia="ru-RU"/>
        </w:rPr>
        <w:t>в региональных, окружных, национальных чемпионатах</w:t>
      </w:r>
      <w:r w:rsidR="007A0E6F" w:rsidRPr="00774333">
        <w:rPr>
          <w:rFonts w:ascii="Times New Roman" w:eastAsia="Times New Roman" w:hAnsi="Times New Roman"/>
          <w:sz w:val="24"/>
          <w:szCs w:val="24"/>
          <w:lang w:eastAsia="ru-RU"/>
        </w:rPr>
        <w:t>;</w:t>
      </w:r>
    </w:p>
    <w:p w:rsidR="00535AB3" w:rsidRPr="00774333" w:rsidRDefault="00535AB3" w:rsidP="007B2B50">
      <w:pPr>
        <w:spacing w:after="0" w:line="240" w:lineRule="auto"/>
        <w:ind w:firstLine="709"/>
        <w:jc w:val="both"/>
        <w:rPr>
          <w:rFonts w:ascii="Times New Roman" w:eastAsia="Times New Roman" w:hAnsi="Times New Roman"/>
          <w:sz w:val="24"/>
          <w:szCs w:val="24"/>
          <w:lang w:eastAsia="ru-RU"/>
        </w:rPr>
      </w:pPr>
      <w:r w:rsidRPr="002322EF">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3</w:t>
      </w:r>
      <w:r w:rsidRPr="002322EF">
        <w:rPr>
          <w:rFonts w:ascii="Times New Roman" w:eastAsia="Times New Roman" w:hAnsi="Times New Roman"/>
          <w:sz w:val="24"/>
          <w:szCs w:val="24"/>
          <w:lang w:eastAsia="ru-RU"/>
        </w:rPr>
        <w:t xml:space="preserve">) осуществление </w:t>
      </w:r>
      <w:r w:rsidRPr="002322EF">
        <w:rPr>
          <w:rFonts w:ascii="Times New Roman" w:hAnsi="Times New Roman"/>
          <w:sz w:val="24"/>
          <w:szCs w:val="24"/>
        </w:rPr>
        <w:t xml:space="preserve">бюджетными учреждениями, автономными учреждениями </w:t>
      </w:r>
      <w:r w:rsidRPr="002322EF">
        <w:rPr>
          <w:rFonts w:ascii="Times New Roman" w:hAnsi="Times New Roman"/>
          <w:sz w:val="24"/>
          <w:szCs w:val="24"/>
          <w:lang w:eastAsia="ru-RU"/>
        </w:rPr>
        <w:t xml:space="preserve">по согласованию с </w:t>
      </w:r>
      <w:r w:rsidRPr="002322EF">
        <w:rPr>
          <w:rFonts w:ascii="Times New Roman" w:hAnsi="Times New Roman"/>
          <w:sz w:val="24"/>
          <w:szCs w:val="24"/>
        </w:rPr>
        <w:t xml:space="preserve">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r w:rsidRPr="002322EF">
        <w:rPr>
          <w:rFonts w:ascii="Times New Roman" w:eastAsia="Times New Roman" w:hAnsi="Times New Roman"/>
          <w:sz w:val="24"/>
          <w:szCs w:val="24"/>
          <w:lang w:eastAsia="ru-RU"/>
        </w:rPr>
        <w:t xml:space="preserve">закупок услуг по организации </w:t>
      </w:r>
      <w:r w:rsidR="00A72FB9">
        <w:rPr>
          <w:rFonts w:ascii="Times New Roman" w:eastAsia="Times New Roman" w:hAnsi="Times New Roman"/>
          <w:sz w:val="24"/>
          <w:szCs w:val="24"/>
          <w:lang w:eastAsia="ru-RU"/>
        </w:rPr>
        <w:t xml:space="preserve">социально-значимых, культурно-значимых, научно-практических мероприятий, </w:t>
      </w:r>
      <w:r w:rsidRPr="002322EF">
        <w:rPr>
          <w:rFonts w:ascii="Times New Roman" w:eastAsia="Times New Roman" w:hAnsi="Times New Roman"/>
          <w:sz w:val="24"/>
          <w:szCs w:val="24"/>
          <w:lang w:eastAsia="ru-RU"/>
        </w:rPr>
        <w:t>фестивалей, показу концертных программ артистом,</w:t>
      </w:r>
      <w:r w:rsidRPr="00774333">
        <w:rPr>
          <w:rFonts w:ascii="Times New Roman" w:eastAsia="Times New Roman" w:hAnsi="Times New Roman"/>
          <w:sz w:val="24"/>
          <w:szCs w:val="24"/>
          <w:lang w:eastAsia="ru-RU"/>
        </w:rPr>
        <w:t xml:space="preserve"> объединением артистов-исполнителей, иным творческим коллективом, а также закупок</w:t>
      </w:r>
      <w:r w:rsidR="008B20E4" w:rsidRPr="00774333">
        <w:rPr>
          <w:rFonts w:ascii="Times New Roman" w:eastAsia="Times New Roman" w:hAnsi="Times New Roman"/>
          <w:sz w:val="24"/>
          <w:szCs w:val="24"/>
          <w:lang w:eastAsia="ru-RU"/>
        </w:rPr>
        <w:t>, связанных с публичным исполнением обнародованных произведений,</w:t>
      </w:r>
      <w:r w:rsidRPr="00774333">
        <w:rPr>
          <w:rFonts w:ascii="Times New Roman" w:eastAsia="Times New Roman" w:hAnsi="Times New Roman"/>
          <w:sz w:val="24"/>
          <w:szCs w:val="24"/>
          <w:lang w:eastAsia="ru-RU"/>
        </w:rPr>
        <w:t xml:space="preserve"> </w:t>
      </w:r>
      <w:r w:rsidR="008B20E4" w:rsidRPr="00774333">
        <w:rPr>
          <w:rFonts w:ascii="Times New Roman" w:eastAsia="Times New Roman" w:hAnsi="Times New Roman"/>
          <w:sz w:val="24"/>
          <w:szCs w:val="24"/>
          <w:lang w:eastAsia="ru-RU"/>
        </w:rPr>
        <w:t xml:space="preserve">в том числе </w:t>
      </w:r>
      <w:r w:rsidRPr="00774333">
        <w:rPr>
          <w:rFonts w:ascii="Times New Roman" w:eastAsia="Times New Roman" w:hAnsi="Times New Roman"/>
          <w:sz w:val="24"/>
          <w:szCs w:val="24"/>
          <w:lang w:eastAsia="ru-RU"/>
        </w:rPr>
        <w:t xml:space="preserve">предоставления </w:t>
      </w:r>
      <w:r w:rsidRPr="00774333">
        <w:rPr>
          <w:rFonts w:ascii="Times New Roman" w:hAnsi="Times New Roman"/>
          <w:sz w:val="24"/>
          <w:szCs w:val="24"/>
          <w:lang w:eastAsia="ru-RU"/>
        </w:rPr>
        <w:t>прав использования обнародованных произведений способом публичного исполнения;</w:t>
      </w:r>
    </w:p>
    <w:p w:rsidR="007A0E6F" w:rsidRDefault="00535AB3" w:rsidP="007B2B50">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89057A">
        <w:rPr>
          <w:rFonts w:ascii="Times New Roman" w:eastAsia="Times New Roman" w:hAnsi="Times New Roman"/>
          <w:sz w:val="24"/>
          <w:szCs w:val="24"/>
          <w:lang w:eastAsia="ru-RU"/>
        </w:rPr>
        <w:t>4</w:t>
      </w:r>
      <w:r w:rsidR="007A0E6F" w:rsidRPr="00774333">
        <w:rPr>
          <w:rFonts w:ascii="Times New Roman" w:eastAsia="Times New Roman" w:hAnsi="Times New Roman"/>
          <w:sz w:val="24"/>
          <w:szCs w:val="24"/>
          <w:lang w:eastAsia="ru-RU"/>
        </w:rPr>
        <w:t>)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7B2B50" w:rsidRPr="007B2B50" w:rsidRDefault="007B2B50" w:rsidP="007B2B50">
      <w:pPr>
        <w:spacing w:after="0" w:line="240" w:lineRule="auto"/>
        <w:ind w:firstLine="709"/>
        <w:jc w:val="both"/>
        <w:rPr>
          <w:rFonts w:ascii="Times New Roman" w:eastAsia="Times New Roman" w:hAnsi="Times New Roman"/>
          <w:sz w:val="24"/>
          <w:szCs w:val="24"/>
          <w:lang w:eastAsia="ru-RU"/>
        </w:rPr>
      </w:pPr>
      <w:r w:rsidRPr="007B2B50">
        <w:rPr>
          <w:rFonts w:ascii="Times New Roman" w:eastAsia="Times New Roman" w:hAnsi="Times New Roman"/>
          <w:sz w:val="24"/>
          <w:szCs w:val="24"/>
          <w:lang w:eastAsia="ru-RU"/>
        </w:rPr>
        <w:lastRenderedPageBreak/>
        <w:t>35)</w:t>
      </w:r>
      <w:r w:rsidRPr="007B2B50">
        <w:rPr>
          <w:rFonts w:ascii="Times New Roman" w:hAnsi="Times New Roman"/>
          <w:sz w:val="24"/>
          <w:szCs w:val="24"/>
        </w:rPr>
        <w:t xml:space="preserve">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6D22E5" w:rsidRPr="00774333" w:rsidRDefault="00535AB3" w:rsidP="007B2B50">
      <w:pPr>
        <w:spacing w:after="0" w:line="240" w:lineRule="auto"/>
        <w:ind w:firstLine="709"/>
        <w:jc w:val="both"/>
        <w:rPr>
          <w:rFonts w:ascii="Times New Roman" w:eastAsia="Times New Roman" w:hAnsi="Times New Roman"/>
          <w:sz w:val="24"/>
          <w:szCs w:val="24"/>
          <w:lang w:eastAsia="ru-RU"/>
        </w:rPr>
      </w:pPr>
      <w:r w:rsidRPr="00774333">
        <w:rPr>
          <w:rFonts w:ascii="Times New Roman" w:eastAsia="Times New Roman" w:hAnsi="Times New Roman"/>
          <w:sz w:val="24"/>
          <w:szCs w:val="24"/>
          <w:lang w:eastAsia="ru-RU"/>
        </w:rPr>
        <w:t>3</w:t>
      </w:r>
      <w:r w:rsidR="007B2B50">
        <w:rPr>
          <w:rFonts w:ascii="Times New Roman" w:eastAsia="Times New Roman" w:hAnsi="Times New Roman"/>
          <w:sz w:val="24"/>
          <w:szCs w:val="24"/>
          <w:lang w:eastAsia="ru-RU"/>
        </w:rPr>
        <w:t>6</w:t>
      </w:r>
      <w:r w:rsidR="007A0E6F" w:rsidRPr="00774333">
        <w:rPr>
          <w:rFonts w:ascii="Times New Roman" w:eastAsia="Times New Roman" w:hAnsi="Times New Roman"/>
          <w:sz w:val="24"/>
          <w:szCs w:val="24"/>
          <w:lang w:eastAsia="ru-RU"/>
        </w:rPr>
        <w:t xml:space="preserve">) оказание услуг по техническому обслуживанию автотранспортных средств, находящихся на гарантийном обслуживании, у официального дилера. </w:t>
      </w:r>
    </w:p>
    <w:p w:rsidR="00B8420F" w:rsidRPr="00774333" w:rsidRDefault="00F30E85"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6.11.4</w:t>
      </w:r>
      <w:r w:rsidR="002473FC" w:rsidRPr="00774333">
        <w:rPr>
          <w:rFonts w:ascii="Times New Roman" w:hAnsi="Times New Roman"/>
          <w:sz w:val="24"/>
          <w:szCs w:val="24"/>
        </w:rPr>
        <w:t>. </w:t>
      </w:r>
      <w:r w:rsidR="00B8420F" w:rsidRPr="00774333">
        <w:rPr>
          <w:rFonts w:ascii="Times New Roman" w:hAnsi="Times New Roman"/>
          <w:sz w:val="24"/>
          <w:szCs w:val="24"/>
        </w:rPr>
        <w:t xml:space="preserve">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w:t>
      </w:r>
      <w:r w:rsidR="002473FC" w:rsidRPr="00774333">
        <w:rPr>
          <w:rFonts w:ascii="Times New Roman" w:hAnsi="Times New Roman"/>
          <w:sz w:val="24"/>
          <w:szCs w:val="24"/>
        </w:rPr>
        <w:t>контрагента з</w:t>
      </w:r>
      <w:r w:rsidR="00B8420F" w:rsidRPr="00774333">
        <w:rPr>
          <w:rFonts w:ascii="Times New Roman" w:hAnsi="Times New Roman"/>
          <w:sz w:val="24"/>
          <w:szCs w:val="24"/>
        </w:rPr>
        <w:t xml:space="preserve">аказчика. Заказчик осуществляет проверку расчета тарифной, сметной или договорной стоимости </w:t>
      </w:r>
      <w:r w:rsidR="002473FC" w:rsidRPr="00774333">
        <w:rPr>
          <w:rFonts w:ascii="Times New Roman" w:hAnsi="Times New Roman"/>
          <w:sz w:val="24"/>
          <w:szCs w:val="24"/>
        </w:rPr>
        <w:t>товаров, работ, услуг</w:t>
      </w:r>
      <w:r w:rsidR="00B8420F" w:rsidRPr="00774333">
        <w:rPr>
          <w:rFonts w:ascii="Times New Roman" w:hAnsi="Times New Roman"/>
          <w:sz w:val="24"/>
          <w:szCs w:val="24"/>
        </w:rPr>
        <w:t xml:space="preserve"> на предмет соответствия рыночным ценам.</w:t>
      </w:r>
    </w:p>
    <w:p w:rsidR="00FA36B7" w:rsidRPr="00774333" w:rsidRDefault="00FA36B7"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При осуществлении закупки у единственного поставщика (подрядчика, исполнителя) в соответствии с подпунктами </w:t>
      </w:r>
      <w:r w:rsidR="00EA0783" w:rsidRPr="00774333">
        <w:rPr>
          <w:rFonts w:ascii="Times New Roman" w:hAnsi="Times New Roman"/>
          <w:sz w:val="24"/>
          <w:szCs w:val="24"/>
        </w:rPr>
        <w:t xml:space="preserve">19, </w:t>
      </w:r>
      <w:r w:rsidRPr="00774333">
        <w:rPr>
          <w:rFonts w:ascii="Times New Roman" w:hAnsi="Times New Roman"/>
          <w:sz w:val="24"/>
          <w:szCs w:val="24"/>
        </w:rPr>
        <w:t xml:space="preserve">20 пункта </w:t>
      </w:r>
      <w:r w:rsidR="00A82590" w:rsidRPr="00774333">
        <w:rPr>
          <w:rFonts w:ascii="Times New Roman" w:hAnsi="Times New Roman"/>
          <w:sz w:val="24"/>
          <w:szCs w:val="24"/>
        </w:rPr>
        <w:t>6.11.3</w:t>
      </w:r>
      <w:r w:rsidRPr="00774333">
        <w:rPr>
          <w:rFonts w:ascii="Times New Roman" w:hAnsi="Times New Roman"/>
          <w:sz w:val="24"/>
          <w:szCs w:val="24"/>
        </w:rPr>
        <w:t xml:space="preserve"> </w:t>
      </w:r>
      <w:r w:rsidR="000767F7">
        <w:rPr>
          <w:rFonts w:ascii="Times New Roman" w:hAnsi="Times New Roman"/>
          <w:sz w:val="24"/>
          <w:szCs w:val="24"/>
        </w:rPr>
        <w:t xml:space="preserve"> </w:t>
      </w:r>
      <w:r w:rsidR="00B37CB6"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Pr="00774333">
        <w:rPr>
          <w:rFonts w:ascii="Times New Roman" w:hAnsi="Times New Roman"/>
          <w:sz w:val="24"/>
          <w:szCs w:val="24"/>
        </w:rPr>
        <w:t xml:space="preserve"> о закупки, цена договора не может превышать </w:t>
      </w:r>
      <w:r w:rsidR="00B37CB6" w:rsidRPr="00774333">
        <w:rPr>
          <w:rFonts w:ascii="Times New Roman" w:hAnsi="Times New Roman"/>
          <w:sz w:val="24"/>
          <w:szCs w:val="24"/>
        </w:rPr>
        <w:t>НМЦД</w:t>
      </w:r>
      <w:r w:rsidRPr="00774333">
        <w:rPr>
          <w:rFonts w:ascii="Times New Roman" w:hAnsi="Times New Roman"/>
          <w:sz w:val="24"/>
          <w:szCs w:val="24"/>
        </w:rPr>
        <w:t xml:space="preserve">, сформированную в целях осуществления определения поставщика (подрядчика, исполнителя). </w:t>
      </w:r>
    </w:p>
    <w:p w:rsidR="003C7359" w:rsidRPr="00774333" w:rsidRDefault="00F30E85" w:rsidP="00B37CB6">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6.11.5</w:t>
      </w:r>
      <w:r w:rsidR="003C7359" w:rsidRPr="00774333">
        <w:rPr>
          <w:rFonts w:ascii="Times New Roman" w:hAnsi="Times New Roman"/>
          <w:sz w:val="24"/>
          <w:szCs w:val="24"/>
        </w:rPr>
        <w:t xml:space="preserve">.  </w:t>
      </w:r>
      <w:r w:rsidR="004E3B6B" w:rsidRPr="00774333">
        <w:rPr>
          <w:rFonts w:ascii="Times New Roman" w:hAnsi="Times New Roman"/>
          <w:sz w:val="24"/>
          <w:szCs w:val="24"/>
        </w:rPr>
        <w:t>З</w:t>
      </w:r>
      <w:r w:rsidR="003C7359" w:rsidRPr="00774333">
        <w:rPr>
          <w:rFonts w:ascii="Times New Roman" w:hAnsi="Times New Roman"/>
          <w:sz w:val="24"/>
          <w:szCs w:val="24"/>
        </w:rPr>
        <w:t>акупки у единственного поставщика (подрядчика, исполнителя) в соответствии с подпункт</w:t>
      </w:r>
      <w:r w:rsidR="00EA0783" w:rsidRPr="00774333">
        <w:rPr>
          <w:rFonts w:ascii="Times New Roman" w:hAnsi="Times New Roman"/>
          <w:sz w:val="24"/>
          <w:szCs w:val="24"/>
        </w:rPr>
        <w:t>ом</w:t>
      </w:r>
      <w:r w:rsidR="003C7359" w:rsidRPr="00774333">
        <w:rPr>
          <w:rFonts w:ascii="Times New Roman" w:hAnsi="Times New Roman"/>
          <w:sz w:val="24"/>
          <w:szCs w:val="24"/>
        </w:rPr>
        <w:t xml:space="preserve"> 4 пункта </w:t>
      </w:r>
      <w:r w:rsidR="00A82590" w:rsidRPr="00774333">
        <w:rPr>
          <w:rFonts w:ascii="Times New Roman" w:hAnsi="Times New Roman"/>
          <w:sz w:val="24"/>
          <w:szCs w:val="24"/>
        </w:rPr>
        <w:t>6.11.3</w:t>
      </w:r>
      <w:r w:rsidR="003C7359" w:rsidRPr="00774333">
        <w:rPr>
          <w:rFonts w:ascii="Times New Roman" w:hAnsi="Times New Roman"/>
          <w:sz w:val="24"/>
          <w:szCs w:val="24"/>
        </w:rPr>
        <w:t xml:space="preserve"> </w:t>
      </w:r>
      <w:r w:rsidR="000767F7">
        <w:rPr>
          <w:rFonts w:ascii="Times New Roman" w:hAnsi="Times New Roman"/>
          <w:sz w:val="24"/>
          <w:szCs w:val="24"/>
        </w:rPr>
        <w:t xml:space="preserve"> </w:t>
      </w:r>
      <w:r w:rsidR="00B37CB6"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003C7359" w:rsidRPr="00774333">
        <w:rPr>
          <w:rFonts w:ascii="Times New Roman" w:hAnsi="Times New Roman"/>
          <w:sz w:val="24"/>
          <w:szCs w:val="24"/>
        </w:rPr>
        <w:t xml:space="preserve"> о закупках </w:t>
      </w:r>
      <w:r w:rsidR="004E3B6B" w:rsidRPr="00774333">
        <w:rPr>
          <w:rFonts w:ascii="Times New Roman" w:hAnsi="Times New Roman"/>
          <w:sz w:val="24"/>
          <w:szCs w:val="24"/>
        </w:rPr>
        <w:t>осуществляются 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w:t>
      </w:r>
      <w:r w:rsidR="004B0173" w:rsidRPr="00774333">
        <w:rPr>
          <w:rFonts w:ascii="Times New Roman" w:hAnsi="Times New Roman"/>
          <w:sz w:val="24"/>
          <w:szCs w:val="24"/>
        </w:rPr>
        <w:t>)</w:t>
      </w:r>
      <w:r w:rsidR="004E3B6B" w:rsidRPr="00774333">
        <w:rPr>
          <w:rFonts w:ascii="Times New Roman" w:hAnsi="Times New Roman"/>
          <w:sz w:val="24"/>
          <w:szCs w:val="24"/>
        </w:rPr>
        <w:t>. При этом, объем закупок,</w:t>
      </w:r>
      <w:r w:rsidR="008979EF" w:rsidRPr="00774333">
        <w:rPr>
          <w:rFonts w:ascii="Times New Roman" w:hAnsi="Times New Roman"/>
          <w:sz w:val="24"/>
          <w:szCs w:val="24"/>
        </w:rPr>
        <w:t xml:space="preserve"> осуществленных</w:t>
      </w:r>
      <w:r w:rsidR="004E3B6B" w:rsidRPr="00774333">
        <w:rPr>
          <w:rFonts w:ascii="Times New Roman" w:hAnsi="Times New Roman"/>
          <w:sz w:val="24"/>
          <w:szCs w:val="24"/>
        </w:rPr>
        <w:t xml:space="preserve"> посредством «электронного магазина», должен составлять </w:t>
      </w:r>
      <w:r w:rsidR="0084096C" w:rsidRPr="00774333">
        <w:rPr>
          <w:rFonts w:ascii="Times New Roman" w:hAnsi="Times New Roman"/>
          <w:sz w:val="24"/>
          <w:szCs w:val="24"/>
        </w:rPr>
        <w:t>не</w:t>
      </w:r>
      <w:r w:rsidR="004E3B6B" w:rsidRPr="00774333">
        <w:rPr>
          <w:rFonts w:ascii="Times New Roman" w:hAnsi="Times New Roman"/>
          <w:sz w:val="24"/>
          <w:szCs w:val="24"/>
        </w:rPr>
        <w:t xml:space="preserve"> </w:t>
      </w:r>
      <w:r w:rsidR="0084096C" w:rsidRPr="00774333">
        <w:rPr>
          <w:rFonts w:ascii="Times New Roman" w:hAnsi="Times New Roman"/>
          <w:sz w:val="24"/>
          <w:szCs w:val="24"/>
        </w:rPr>
        <w:t>менее 50% от общег</w:t>
      </w:r>
      <w:r w:rsidR="008979EF" w:rsidRPr="00774333">
        <w:rPr>
          <w:rFonts w:ascii="Times New Roman" w:hAnsi="Times New Roman"/>
          <w:sz w:val="24"/>
          <w:szCs w:val="24"/>
        </w:rPr>
        <w:t>о</w:t>
      </w:r>
      <w:r w:rsidR="004E3B6B" w:rsidRPr="00774333">
        <w:rPr>
          <w:rFonts w:ascii="Times New Roman" w:hAnsi="Times New Roman"/>
          <w:sz w:val="24"/>
          <w:szCs w:val="24"/>
        </w:rPr>
        <w:t xml:space="preserve"> </w:t>
      </w:r>
      <w:r w:rsidR="00030186" w:rsidRPr="00774333">
        <w:rPr>
          <w:rFonts w:ascii="Times New Roman" w:hAnsi="Times New Roman"/>
          <w:sz w:val="24"/>
          <w:szCs w:val="24"/>
        </w:rPr>
        <w:t xml:space="preserve">стоимостного </w:t>
      </w:r>
      <w:r w:rsidR="0084096C" w:rsidRPr="00774333">
        <w:rPr>
          <w:rFonts w:ascii="Times New Roman" w:hAnsi="Times New Roman"/>
          <w:sz w:val="24"/>
          <w:szCs w:val="24"/>
        </w:rPr>
        <w:t xml:space="preserve">годового объема таких закупок. </w:t>
      </w:r>
    </w:p>
    <w:p w:rsidR="0084096C" w:rsidRPr="00774333" w:rsidRDefault="0084096C" w:rsidP="0084096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Порядок осуществления закупок малого объема посредством «электронного магазина» определяется регламентом </w:t>
      </w:r>
      <w:r w:rsidR="00CF693D" w:rsidRPr="00774333">
        <w:rPr>
          <w:rFonts w:ascii="Times New Roman" w:hAnsi="Times New Roman"/>
          <w:sz w:val="24"/>
          <w:szCs w:val="24"/>
        </w:rPr>
        <w:t xml:space="preserve">такой </w:t>
      </w:r>
      <w:r w:rsidR="003973E5" w:rsidRPr="00774333">
        <w:rPr>
          <w:rFonts w:ascii="Times New Roman" w:hAnsi="Times New Roman"/>
          <w:sz w:val="24"/>
          <w:szCs w:val="24"/>
        </w:rPr>
        <w:t>элек</w:t>
      </w:r>
      <w:r w:rsidR="00C30BA7" w:rsidRPr="00774333">
        <w:rPr>
          <w:rFonts w:ascii="Times New Roman" w:hAnsi="Times New Roman"/>
          <w:sz w:val="24"/>
          <w:szCs w:val="24"/>
        </w:rPr>
        <w:t>тр</w:t>
      </w:r>
      <w:r w:rsidRPr="00774333">
        <w:rPr>
          <w:rFonts w:ascii="Times New Roman" w:hAnsi="Times New Roman"/>
          <w:sz w:val="24"/>
          <w:szCs w:val="24"/>
        </w:rPr>
        <w:t xml:space="preserve">онной площадки. </w:t>
      </w:r>
      <w:r w:rsidR="002064B9" w:rsidRPr="002064B9">
        <w:rPr>
          <w:rFonts w:ascii="Times New Roman" w:hAnsi="Times New Roman"/>
          <w:sz w:val="24"/>
          <w:szCs w:val="24"/>
        </w:rPr>
        <w:t>Заказчик может внести изменение в закупку</w:t>
      </w:r>
      <w:r w:rsidR="002064B9" w:rsidRPr="002064B9">
        <w:t xml:space="preserve"> </w:t>
      </w:r>
      <w:r w:rsidR="002064B9" w:rsidRPr="002064B9">
        <w:rPr>
          <w:rFonts w:ascii="Times New Roman" w:hAnsi="Times New Roman"/>
          <w:sz w:val="24"/>
          <w:szCs w:val="24"/>
        </w:rPr>
        <w:t>осуществляемой посредством «электронного магазина», отменить её до момента завершения срока подачи заявок, а также изменить даты несрочной закупки</w:t>
      </w:r>
      <w:r w:rsidR="002064B9">
        <w:rPr>
          <w:rFonts w:ascii="Times New Roman" w:hAnsi="Times New Roman"/>
          <w:sz w:val="24"/>
          <w:szCs w:val="24"/>
        </w:rPr>
        <w:t>.</w:t>
      </w:r>
    </w:p>
    <w:p w:rsidR="008E0571" w:rsidRPr="00774333" w:rsidRDefault="00F30E85" w:rsidP="008E0571">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6.11.6</w:t>
      </w:r>
      <w:r w:rsidR="004E7F45" w:rsidRPr="00774333">
        <w:rPr>
          <w:rFonts w:ascii="Times New Roman" w:hAnsi="Times New Roman"/>
          <w:sz w:val="24"/>
          <w:szCs w:val="24"/>
        </w:rPr>
        <w:t>. В отношении закупок</w:t>
      </w:r>
      <w:r w:rsidR="0034617B" w:rsidRPr="00774333">
        <w:rPr>
          <w:rFonts w:ascii="Times New Roman" w:hAnsi="Times New Roman"/>
          <w:sz w:val="24"/>
          <w:szCs w:val="24"/>
        </w:rPr>
        <w:t>, осуществля</w:t>
      </w:r>
      <w:r w:rsidR="004E7F45" w:rsidRPr="00774333">
        <w:rPr>
          <w:rFonts w:ascii="Times New Roman" w:hAnsi="Times New Roman"/>
          <w:sz w:val="24"/>
          <w:szCs w:val="24"/>
        </w:rPr>
        <w:t>ем</w:t>
      </w:r>
      <w:r w:rsidR="00491F0F" w:rsidRPr="00774333">
        <w:rPr>
          <w:rFonts w:ascii="Times New Roman" w:hAnsi="Times New Roman"/>
          <w:sz w:val="24"/>
          <w:szCs w:val="24"/>
        </w:rPr>
        <w:t>ых</w:t>
      </w:r>
      <w:r w:rsidR="004E7F45" w:rsidRPr="00774333">
        <w:rPr>
          <w:rFonts w:ascii="Times New Roman" w:hAnsi="Times New Roman"/>
          <w:sz w:val="24"/>
          <w:szCs w:val="24"/>
        </w:rPr>
        <w:t xml:space="preserve"> в соответствии с подпункт</w:t>
      </w:r>
      <w:r w:rsidR="00EA0783" w:rsidRPr="00774333">
        <w:rPr>
          <w:rFonts w:ascii="Times New Roman" w:hAnsi="Times New Roman"/>
          <w:sz w:val="24"/>
          <w:szCs w:val="24"/>
        </w:rPr>
        <w:t>ом</w:t>
      </w:r>
      <w:r w:rsidR="0034617B" w:rsidRPr="00774333">
        <w:rPr>
          <w:rFonts w:ascii="Times New Roman" w:hAnsi="Times New Roman"/>
          <w:sz w:val="24"/>
          <w:szCs w:val="24"/>
        </w:rPr>
        <w:t xml:space="preserve"> 4 </w:t>
      </w:r>
      <w:r w:rsidR="004E7F45" w:rsidRPr="00774333">
        <w:rPr>
          <w:rFonts w:ascii="Times New Roman" w:hAnsi="Times New Roman"/>
          <w:sz w:val="24"/>
          <w:szCs w:val="24"/>
        </w:rPr>
        <w:t xml:space="preserve">пункта </w:t>
      </w:r>
      <w:r w:rsidR="00A82590" w:rsidRPr="00774333">
        <w:rPr>
          <w:rFonts w:ascii="Times New Roman" w:hAnsi="Times New Roman"/>
          <w:sz w:val="24"/>
          <w:szCs w:val="24"/>
        </w:rPr>
        <w:t>6.11.3</w:t>
      </w:r>
      <w:r w:rsidR="0034617B" w:rsidRPr="00774333">
        <w:rPr>
          <w:rFonts w:ascii="Times New Roman" w:hAnsi="Times New Roman"/>
          <w:sz w:val="24"/>
          <w:szCs w:val="24"/>
        </w:rPr>
        <w:t xml:space="preserve"> </w:t>
      </w:r>
      <w:r w:rsidR="000767F7">
        <w:rPr>
          <w:rFonts w:ascii="Times New Roman" w:hAnsi="Times New Roman"/>
          <w:sz w:val="24"/>
          <w:szCs w:val="24"/>
        </w:rPr>
        <w:t xml:space="preserve"> </w:t>
      </w:r>
      <w:r w:rsidR="004E7F45" w:rsidRPr="00774333">
        <w:rPr>
          <w:rFonts w:ascii="Times New Roman" w:hAnsi="Times New Roman"/>
          <w:sz w:val="24"/>
          <w:szCs w:val="24"/>
        </w:rPr>
        <w:t xml:space="preserve"> </w:t>
      </w:r>
      <w:r w:rsidR="004065B7">
        <w:rPr>
          <w:rFonts w:ascii="Times New Roman" w:hAnsi="Times New Roman"/>
          <w:sz w:val="24"/>
          <w:szCs w:val="24"/>
        </w:rPr>
        <w:t xml:space="preserve"> Положения</w:t>
      </w:r>
      <w:r w:rsidR="0034617B" w:rsidRPr="00774333">
        <w:rPr>
          <w:rFonts w:ascii="Times New Roman" w:hAnsi="Times New Roman"/>
          <w:sz w:val="24"/>
          <w:szCs w:val="24"/>
        </w:rPr>
        <w:t xml:space="preserve"> о закупке, действует запрет на </w:t>
      </w:r>
      <w:r w:rsidR="004E7F45" w:rsidRPr="00774333">
        <w:rPr>
          <w:rFonts w:ascii="Times New Roman" w:hAnsi="Times New Roman"/>
          <w:sz w:val="24"/>
          <w:szCs w:val="24"/>
        </w:rPr>
        <w:t xml:space="preserve">искусственное </w:t>
      </w:r>
      <w:r w:rsidR="0034617B" w:rsidRPr="00774333">
        <w:rPr>
          <w:rFonts w:ascii="Times New Roman" w:hAnsi="Times New Roman"/>
          <w:sz w:val="24"/>
          <w:szCs w:val="24"/>
        </w:rPr>
        <w:t>д</w:t>
      </w:r>
      <w:r w:rsidR="008C788F" w:rsidRPr="00774333">
        <w:rPr>
          <w:rFonts w:ascii="Times New Roman" w:hAnsi="Times New Roman"/>
          <w:sz w:val="24"/>
          <w:szCs w:val="24"/>
        </w:rPr>
        <w:t>ро</w:t>
      </w:r>
      <w:r w:rsidR="0034617B" w:rsidRPr="00774333">
        <w:rPr>
          <w:rFonts w:ascii="Times New Roman" w:hAnsi="Times New Roman"/>
          <w:sz w:val="24"/>
          <w:szCs w:val="24"/>
        </w:rPr>
        <w:t>бление закупок</w:t>
      </w:r>
      <w:r w:rsidR="008C788F" w:rsidRPr="00774333">
        <w:rPr>
          <w:rFonts w:ascii="Times New Roman" w:hAnsi="Times New Roman"/>
          <w:sz w:val="24"/>
          <w:szCs w:val="24"/>
        </w:rPr>
        <w:t>.</w:t>
      </w:r>
    </w:p>
    <w:p w:rsidR="004E7F45" w:rsidRPr="00774333" w:rsidRDefault="008C788F" w:rsidP="00A16900">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Под </w:t>
      </w:r>
      <w:r w:rsidR="004E7F45" w:rsidRPr="00774333">
        <w:rPr>
          <w:rFonts w:ascii="Times New Roman" w:hAnsi="Times New Roman"/>
          <w:sz w:val="24"/>
          <w:szCs w:val="24"/>
        </w:rPr>
        <w:t xml:space="preserve">искусственным </w:t>
      </w:r>
      <w:r w:rsidRPr="00774333">
        <w:rPr>
          <w:rFonts w:ascii="Times New Roman" w:hAnsi="Times New Roman"/>
          <w:sz w:val="24"/>
          <w:szCs w:val="24"/>
        </w:rPr>
        <w:t xml:space="preserve">дроблением закупок </w:t>
      </w:r>
      <w:r w:rsidR="0034617B" w:rsidRPr="00774333">
        <w:rPr>
          <w:rFonts w:ascii="Times New Roman" w:hAnsi="Times New Roman"/>
          <w:sz w:val="24"/>
          <w:szCs w:val="24"/>
        </w:rPr>
        <w:t>понимаются случаи</w:t>
      </w:r>
      <w:r w:rsidRPr="00774333">
        <w:rPr>
          <w:rFonts w:ascii="Times New Roman" w:hAnsi="Times New Roman"/>
          <w:sz w:val="24"/>
          <w:szCs w:val="24"/>
        </w:rPr>
        <w:t xml:space="preserve">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w:t>
      </w:r>
      <w:r w:rsidR="004E7F45" w:rsidRPr="00774333">
        <w:rPr>
          <w:rFonts w:ascii="Times New Roman" w:hAnsi="Times New Roman"/>
          <w:sz w:val="24"/>
          <w:szCs w:val="24"/>
        </w:rPr>
        <w:t xml:space="preserve">ольких (двух и более) договоров, предметы которых фактически </w:t>
      </w:r>
      <w:r w:rsidR="004E7F45" w:rsidRPr="00774333">
        <w:rPr>
          <w:rFonts w:ascii="Times New Roman" w:hAnsi="Times New Roman"/>
          <w:sz w:val="24"/>
          <w:szCs w:val="24"/>
          <w:lang w:eastAsia="ru-RU"/>
        </w:rPr>
        <w:t>образуют единую сделку</w:t>
      </w:r>
      <w:r w:rsidR="008E0571" w:rsidRPr="00774333">
        <w:rPr>
          <w:rFonts w:ascii="Times New Roman" w:hAnsi="Times New Roman"/>
          <w:sz w:val="24"/>
          <w:szCs w:val="24"/>
          <w:lang w:eastAsia="ru-RU"/>
        </w:rPr>
        <w:t xml:space="preserve">,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008E0571" w:rsidRPr="00774333">
        <w:rPr>
          <w:rFonts w:ascii="Times New Roman" w:hAnsi="Times New Roman"/>
          <w:sz w:val="24"/>
          <w:szCs w:val="24"/>
        </w:rPr>
        <w:t>добросовестной конкуренции, обеспечения гласности и прозрачности закупок товаров, работ, услуг</w:t>
      </w:r>
      <w:r w:rsidR="008750FF" w:rsidRPr="00774333">
        <w:rPr>
          <w:rFonts w:ascii="Times New Roman" w:hAnsi="Times New Roman"/>
          <w:sz w:val="24"/>
          <w:szCs w:val="24"/>
        </w:rPr>
        <w:t xml:space="preserve">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008E0571" w:rsidRPr="00774333">
        <w:rPr>
          <w:sz w:val="28"/>
          <w:szCs w:val="28"/>
        </w:rPr>
        <w:t>.</w:t>
      </w:r>
      <w:r w:rsidR="008E0571" w:rsidRPr="00774333">
        <w:rPr>
          <w:rFonts w:ascii="Times New Roman" w:hAnsi="Times New Roman"/>
          <w:sz w:val="24"/>
          <w:szCs w:val="24"/>
          <w:lang w:eastAsia="ru-RU"/>
        </w:rPr>
        <w:t xml:space="preserve"> </w:t>
      </w:r>
    </w:p>
    <w:p w:rsidR="00B8420F" w:rsidRPr="00774333" w:rsidRDefault="00F30E85"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6.11.7</w:t>
      </w:r>
      <w:r w:rsidR="002473FC" w:rsidRPr="00774333">
        <w:rPr>
          <w:rFonts w:ascii="Times New Roman" w:hAnsi="Times New Roman"/>
          <w:sz w:val="24"/>
          <w:szCs w:val="24"/>
        </w:rPr>
        <w:t>. </w:t>
      </w:r>
      <w:r w:rsidR="00B8420F" w:rsidRPr="00774333">
        <w:rPr>
          <w:rFonts w:ascii="Times New Roman" w:hAnsi="Times New Roman"/>
          <w:sz w:val="24"/>
          <w:szCs w:val="24"/>
        </w:rPr>
        <w:t>Информация о заключенном договоре по результатам закупки у единственного поставщика (подрядчика, исполнителя) размещается в</w:t>
      </w:r>
      <w:r w:rsidR="008D498D" w:rsidRPr="00774333">
        <w:rPr>
          <w:rFonts w:ascii="Times New Roman" w:hAnsi="Times New Roman"/>
          <w:sz w:val="24"/>
          <w:szCs w:val="24"/>
        </w:rPr>
        <w:t xml:space="preserve"> единой информационной системе</w:t>
      </w:r>
      <w:r w:rsidR="00B8420F" w:rsidRPr="00774333">
        <w:rPr>
          <w:rFonts w:ascii="Times New Roman" w:hAnsi="Times New Roman"/>
          <w:sz w:val="24"/>
          <w:szCs w:val="24"/>
        </w:rPr>
        <w:t xml:space="preserve"> </w:t>
      </w:r>
      <w:r w:rsidR="008D498D" w:rsidRPr="00774333">
        <w:rPr>
          <w:rFonts w:ascii="Times New Roman" w:hAnsi="Times New Roman"/>
          <w:sz w:val="24"/>
          <w:szCs w:val="24"/>
        </w:rPr>
        <w:t xml:space="preserve">в соответствии с </w:t>
      </w:r>
      <w:r w:rsidR="004065B7">
        <w:rPr>
          <w:rFonts w:ascii="Times New Roman" w:hAnsi="Times New Roman"/>
          <w:sz w:val="24"/>
          <w:szCs w:val="24"/>
        </w:rPr>
        <w:t xml:space="preserve"> Положения</w:t>
      </w:r>
      <w:r w:rsidR="00BE2392" w:rsidRPr="00774333">
        <w:rPr>
          <w:rFonts w:ascii="Times New Roman" w:hAnsi="Times New Roman"/>
          <w:sz w:val="24"/>
          <w:szCs w:val="24"/>
        </w:rPr>
        <w:t>м</w:t>
      </w:r>
      <w:r w:rsidR="006C07E0" w:rsidRPr="00774333">
        <w:rPr>
          <w:rFonts w:ascii="Times New Roman" w:hAnsi="Times New Roman"/>
          <w:sz w:val="24"/>
          <w:szCs w:val="24"/>
        </w:rPr>
        <w:t xml:space="preserve">и Федерального закона №223-ФЗ, </w:t>
      </w:r>
      <w:r w:rsidR="000767F7">
        <w:rPr>
          <w:rFonts w:ascii="Times New Roman" w:hAnsi="Times New Roman"/>
          <w:sz w:val="24"/>
          <w:szCs w:val="24"/>
        </w:rPr>
        <w:t xml:space="preserve"> </w:t>
      </w:r>
      <w:r w:rsidR="006F16D6">
        <w:rPr>
          <w:rFonts w:ascii="Times New Roman" w:hAnsi="Times New Roman"/>
          <w:sz w:val="24"/>
          <w:szCs w:val="24"/>
        </w:rPr>
        <w:t>Положение</w:t>
      </w:r>
      <w:r w:rsidR="006C07E0" w:rsidRPr="00774333">
        <w:rPr>
          <w:rFonts w:ascii="Times New Roman" w:hAnsi="Times New Roman"/>
          <w:sz w:val="24"/>
          <w:szCs w:val="24"/>
        </w:rPr>
        <w:t>м о закупке</w:t>
      </w:r>
      <w:r w:rsidR="001F3460">
        <w:rPr>
          <w:rFonts w:ascii="Times New Roman" w:hAnsi="Times New Roman"/>
          <w:sz w:val="24"/>
          <w:szCs w:val="24"/>
        </w:rPr>
        <w:t>.</w:t>
      </w:r>
    </w:p>
    <w:p w:rsidR="00B8420F" w:rsidRPr="00774333" w:rsidRDefault="00F30E85" w:rsidP="002473FC">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6.11.8</w:t>
      </w:r>
      <w:r w:rsidR="002473FC" w:rsidRPr="00774333">
        <w:rPr>
          <w:rFonts w:ascii="Times New Roman" w:hAnsi="Times New Roman"/>
          <w:sz w:val="24"/>
          <w:szCs w:val="24"/>
        </w:rPr>
        <w:t>. </w:t>
      </w:r>
      <w:r w:rsidR="00B8420F" w:rsidRPr="00774333">
        <w:rPr>
          <w:rFonts w:ascii="Times New Roman" w:hAnsi="Times New Roman"/>
          <w:sz w:val="24"/>
          <w:szCs w:val="24"/>
        </w:rPr>
        <w:t>Заказчик вправе в любое время до подписания договора отказаться от проведения закупки.</w:t>
      </w:r>
    </w:p>
    <w:p w:rsidR="00AA2F7D" w:rsidRPr="00774333" w:rsidRDefault="00AA2F7D" w:rsidP="00AA2F7D">
      <w:pPr>
        <w:autoSpaceDE w:val="0"/>
        <w:autoSpaceDN w:val="0"/>
        <w:adjustRightInd w:val="0"/>
        <w:spacing w:after="0" w:line="240" w:lineRule="auto"/>
        <w:ind w:firstLine="709"/>
        <w:jc w:val="both"/>
        <w:rPr>
          <w:rFonts w:ascii="Times New Roman" w:hAnsi="Times New Roman"/>
          <w:sz w:val="24"/>
          <w:szCs w:val="24"/>
        </w:rPr>
      </w:pPr>
      <w:r w:rsidRPr="00774333">
        <w:rPr>
          <w:rFonts w:ascii="Times New Roman" w:hAnsi="Times New Roman"/>
          <w:sz w:val="24"/>
          <w:szCs w:val="24"/>
        </w:rPr>
        <w:t xml:space="preserve">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w:t>
      </w:r>
      <w:r w:rsidR="0074567F" w:rsidRPr="00774333">
        <w:rPr>
          <w:rFonts w:ascii="Times New Roman" w:hAnsi="Times New Roman"/>
          <w:sz w:val="24"/>
          <w:szCs w:val="24"/>
        </w:rPr>
        <w:t xml:space="preserve">осуществления закупки у единственного поставщика (подрядчика, исполнителя) посредством «электронного магазина», договор </w:t>
      </w:r>
      <w:r w:rsidR="008F07FC" w:rsidRPr="00774333">
        <w:rPr>
          <w:rFonts w:ascii="Times New Roman" w:hAnsi="Times New Roman"/>
          <w:sz w:val="24"/>
          <w:szCs w:val="24"/>
        </w:rPr>
        <w:t>может заключаться</w:t>
      </w:r>
      <w:r w:rsidR="0074567F" w:rsidRPr="00774333">
        <w:rPr>
          <w:rFonts w:ascii="Times New Roman" w:hAnsi="Times New Roman"/>
          <w:sz w:val="24"/>
          <w:szCs w:val="24"/>
        </w:rPr>
        <w:t xml:space="preserve"> в электронной форме.</w:t>
      </w:r>
    </w:p>
    <w:bookmarkEnd w:id="82"/>
    <w:p w:rsidR="00B8420F" w:rsidRPr="00774333"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p>
    <w:p w:rsidR="00B8420F" w:rsidRPr="00774333" w:rsidRDefault="001A7D33" w:rsidP="00BA4472">
      <w:pPr>
        <w:pStyle w:val="1"/>
        <w:spacing w:before="0" w:line="240" w:lineRule="auto"/>
        <w:ind w:firstLine="709"/>
        <w:jc w:val="center"/>
        <w:rPr>
          <w:rFonts w:ascii="Times New Roman" w:hAnsi="Times New Roman"/>
          <w:color w:val="auto"/>
        </w:rPr>
      </w:pPr>
      <w:bookmarkStart w:id="84" w:name="_Toc520127599"/>
      <w:r w:rsidRPr="00774333">
        <w:rPr>
          <w:rFonts w:ascii="Times New Roman" w:hAnsi="Times New Roman"/>
          <w:color w:val="auto"/>
          <w:lang w:val="ru-RU"/>
        </w:rPr>
        <w:lastRenderedPageBreak/>
        <w:t xml:space="preserve">ГЛАВА </w:t>
      </w:r>
      <w:r w:rsidR="00F30E85" w:rsidRPr="00774333">
        <w:rPr>
          <w:rFonts w:ascii="Times New Roman" w:hAnsi="Times New Roman"/>
          <w:color w:val="auto"/>
          <w:lang w:val="ru-RU"/>
        </w:rPr>
        <w:t>7</w:t>
      </w:r>
      <w:r w:rsidR="00B8420F" w:rsidRPr="00774333">
        <w:rPr>
          <w:rFonts w:ascii="Times New Roman" w:hAnsi="Times New Roman"/>
          <w:color w:val="auto"/>
        </w:rPr>
        <w:t>. ОСОБЕННОСТИ ПРОВЕДЕНИЯ ЗАКУПОК, ОСУЩЕСТВЛЯЕМЫХ У СУБЪЕКТОВ МАЛОГО И СРЕДНЕГО ПРЕДПРИНИМАТЕЛЬСТВА</w:t>
      </w:r>
      <w:bookmarkEnd w:id="84"/>
    </w:p>
    <w:p w:rsidR="00B8420F" w:rsidRPr="00774333" w:rsidRDefault="00B8420F" w:rsidP="00BA4472">
      <w:pPr>
        <w:autoSpaceDE w:val="0"/>
        <w:autoSpaceDN w:val="0"/>
        <w:adjustRightInd w:val="0"/>
        <w:spacing w:after="0" w:line="240" w:lineRule="auto"/>
        <w:ind w:firstLine="709"/>
        <w:jc w:val="both"/>
        <w:rPr>
          <w:rFonts w:ascii="Times New Roman" w:hAnsi="Times New Roman"/>
          <w:b/>
          <w:sz w:val="24"/>
          <w:szCs w:val="24"/>
        </w:rPr>
      </w:pPr>
    </w:p>
    <w:p w:rsidR="009A5E44" w:rsidRPr="00764674" w:rsidRDefault="00F30E85" w:rsidP="00764674">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rPr>
        <w:t>7</w:t>
      </w:r>
      <w:r w:rsidR="00BA4472" w:rsidRPr="00774333">
        <w:rPr>
          <w:rFonts w:ascii="Times New Roman" w:hAnsi="Times New Roman"/>
          <w:sz w:val="24"/>
          <w:szCs w:val="24"/>
        </w:rPr>
        <w:t>.1.</w:t>
      </w:r>
      <w:r w:rsidR="00EA0783" w:rsidRPr="00774333">
        <w:rPr>
          <w:rFonts w:ascii="Times New Roman" w:hAnsi="Times New Roman"/>
          <w:sz w:val="24"/>
          <w:szCs w:val="24"/>
        </w:rPr>
        <w:t xml:space="preserve"> Заказчик осуществляет закупку товаров, работ, услуг, участниками которой являются субъекты малого</w:t>
      </w:r>
      <w:r w:rsidR="00785884" w:rsidRPr="00774333">
        <w:rPr>
          <w:rFonts w:ascii="Times New Roman" w:hAnsi="Times New Roman"/>
          <w:sz w:val="24"/>
          <w:szCs w:val="24"/>
        </w:rPr>
        <w:t xml:space="preserve"> и среднего предпринимательства</w:t>
      </w:r>
      <w:r w:rsidR="00491F0F" w:rsidRPr="00774333">
        <w:rPr>
          <w:rFonts w:ascii="Times New Roman" w:hAnsi="Times New Roman"/>
          <w:sz w:val="24"/>
          <w:szCs w:val="24"/>
        </w:rPr>
        <w:t>,</w:t>
      </w:r>
      <w:r w:rsidR="00785884" w:rsidRPr="00774333">
        <w:rPr>
          <w:rFonts w:ascii="Times New Roman" w:hAnsi="Times New Roman"/>
          <w:sz w:val="24"/>
          <w:szCs w:val="24"/>
        </w:rPr>
        <w:t xml:space="preserve"> </w:t>
      </w:r>
      <w:r w:rsidR="00491F0F" w:rsidRPr="00774333">
        <w:rPr>
          <w:rFonts w:ascii="Times New Roman" w:hAnsi="Times New Roman"/>
          <w:sz w:val="24"/>
          <w:szCs w:val="24"/>
        </w:rPr>
        <w:t>в размере не менее</w:t>
      </w:r>
      <w:r w:rsidR="00785884" w:rsidRPr="00774333">
        <w:rPr>
          <w:rFonts w:ascii="Times New Roman" w:hAnsi="Times New Roman"/>
          <w:sz w:val="24"/>
          <w:szCs w:val="24"/>
        </w:rPr>
        <w:t xml:space="preserve"> 18 процентов </w:t>
      </w:r>
      <w:r w:rsidR="001F37E5" w:rsidRPr="00774333">
        <w:rPr>
          <w:rFonts w:ascii="Times New Roman" w:hAnsi="Times New Roman"/>
          <w:sz w:val="24"/>
          <w:szCs w:val="24"/>
        </w:rPr>
        <w:t xml:space="preserve">от </w:t>
      </w:r>
      <w:r w:rsidR="001F37E5" w:rsidRPr="00774333">
        <w:rPr>
          <w:rFonts w:ascii="Times New Roman" w:hAnsi="Times New Roman"/>
          <w:sz w:val="24"/>
          <w:szCs w:val="24"/>
          <w:lang w:eastAsia="ru-RU"/>
        </w:rPr>
        <w:t xml:space="preserve">совокупного годового </w:t>
      </w:r>
      <w:r w:rsidR="009A5E44" w:rsidRPr="00774333">
        <w:rPr>
          <w:rFonts w:ascii="Times New Roman" w:hAnsi="Times New Roman"/>
          <w:sz w:val="24"/>
          <w:szCs w:val="24"/>
          <w:lang w:eastAsia="ru-RU"/>
        </w:rPr>
        <w:t xml:space="preserve">объема </w:t>
      </w:r>
      <w:r w:rsidR="001F37E5" w:rsidRPr="00774333">
        <w:rPr>
          <w:rFonts w:ascii="Times New Roman" w:hAnsi="Times New Roman"/>
          <w:sz w:val="24"/>
          <w:szCs w:val="24"/>
          <w:lang w:eastAsia="ru-RU"/>
        </w:rPr>
        <w:t>закупок</w:t>
      </w:r>
      <w:r w:rsidR="00491F0F" w:rsidRPr="00774333">
        <w:rPr>
          <w:rFonts w:ascii="Times New Roman" w:hAnsi="Times New Roman"/>
          <w:sz w:val="24"/>
          <w:szCs w:val="24"/>
          <w:lang w:eastAsia="ru-RU"/>
        </w:rPr>
        <w:t xml:space="preserve"> заказчика</w:t>
      </w:r>
      <w:r w:rsidR="00764674">
        <w:rPr>
          <w:rFonts w:ascii="Times New Roman" w:hAnsi="Times New Roman"/>
          <w:sz w:val="24"/>
          <w:szCs w:val="24"/>
          <w:lang w:eastAsia="ru-RU"/>
        </w:rPr>
        <w:t>,</w:t>
      </w:r>
      <w:r w:rsidR="00764674" w:rsidRPr="00764674">
        <w:t xml:space="preserve"> </w:t>
      </w:r>
      <w:r w:rsidR="00764674" w:rsidRPr="00764674">
        <w:rPr>
          <w:rFonts w:ascii="Times New Roman" w:hAnsi="Times New Roman"/>
          <w:sz w:val="24"/>
          <w:szCs w:val="24"/>
          <w:lang w:eastAsia="ru-RU"/>
        </w:rPr>
        <w:t>в случае если на Заказчика распространяется действие Постановления № 1352.</w:t>
      </w:r>
    </w:p>
    <w:p w:rsidR="00540DB6" w:rsidRPr="00774333" w:rsidRDefault="00F30E85" w:rsidP="004672E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7</w:t>
      </w:r>
      <w:r w:rsidR="00BA4472" w:rsidRPr="00774333">
        <w:rPr>
          <w:rFonts w:ascii="Times New Roman" w:hAnsi="Times New Roman"/>
          <w:sz w:val="24"/>
          <w:szCs w:val="24"/>
          <w:lang w:eastAsia="ru-RU"/>
        </w:rPr>
        <w:t>.2. </w:t>
      </w:r>
      <w:r w:rsidR="00540DB6" w:rsidRPr="00774333">
        <w:rPr>
          <w:rFonts w:ascii="Times New Roman" w:hAnsi="Times New Roman"/>
          <w:sz w:val="24"/>
          <w:szCs w:val="24"/>
          <w:lang w:eastAsia="ru-RU"/>
        </w:rPr>
        <w:t xml:space="preserve">Закупки у субъектов малого и среднего предпринимательства осуществляются путем проведения предусмотренных </w:t>
      </w:r>
      <w:r w:rsidR="000767F7">
        <w:rPr>
          <w:rFonts w:ascii="Times New Roman" w:hAnsi="Times New Roman"/>
          <w:sz w:val="24"/>
          <w:szCs w:val="24"/>
          <w:lang w:eastAsia="ru-RU"/>
        </w:rPr>
        <w:t xml:space="preserve">  </w:t>
      </w:r>
      <w:r w:rsidR="005747CB" w:rsidRPr="00774333">
        <w:rPr>
          <w:rFonts w:ascii="Times New Roman" w:hAnsi="Times New Roman"/>
          <w:sz w:val="24"/>
          <w:szCs w:val="24"/>
          <w:lang w:eastAsia="ru-RU"/>
        </w:rPr>
        <w:t xml:space="preserve"> </w:t>
      </w:r>
      <w:r w:rsidR="006F16D6">
        <w:rPr>
          <w:rFonts w:ascii="Times New Roman" w:hAnsi="Times New Roman"/>
          <w:sz w:val="24"/>
          <w:szCs w:val="24"/>
          <w:lang w:eastAsia="ru-RU"/>
        </w:rPr>
        <w:t xml:space="preserve"> Положение</w:t>
      </w:r>
      <w:r w:rsidR="005747CB" w:rsidRPr="00774333">
        <w:rPr>
          <w:rFonts w:ascii="Times New Roman" w:hAnsi="Times New Roman"/>
          <w:sz w:val="24"/>
          <w:szCs w:val="24"/>
          <w:lang w:eastAsia="ru-RU"/>
        </w:rPr>
        <w:t>м</w:t>
      </w:r>
      <w:r w:rsidR="00540DB6" w:rsidRPr="00774333">
        <w:rPr>
          <w:rFonts w:ascii="Times New Roman" w:hAnsi="Times New Roman"/>
          <w:sz w:val="24"/>
          <w:szCs w:val="24"/>
          <w:lang w:eastAsia="ru-RU"/>
        </w:rPr>
        <w:t xml:space="preserve"> о закупке способов закупки:</w:t>
      </w:r>
    </w:p>
    <w:p w:rsidR="00540DB6" w:rsidRPr="00774333" w:rsidRDefault="00FD0EEC" w:rsidP="004672E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а) </w:t>
      </w:r>
      <w:r w:rsidR="00540DB6" w:rsidRPr="00774333">
        <w:rPr>
          <w:rFonts w:ascii="Times New Roman" w:hAnsi="Times New Roman"/>
          <w:sz w:val="24"/>
          <w:szCs w:val="24"/>
          <w:lang w:eastAsia="ru-RU"/>
        </w:rPr>
        <w:t>участниками которых являются любые лица, указанные в части 5 статьи 3 Федерального закона</w:t>
      </w:r>
      <w:r w:rsidR="00BA4472" w:rsidRPr="00774333">
        <w:rPr>
          <w:rFonts w:ascii="Times New Roman" w:hAnsi="Times New Roman"/>
          <w:sz w:val="24"/>
          <w:szCs w:val="24"/>
          <w:lang w:eastAsia="ru-RU"/>
        </w:rPr>
        <w:t xml:space="preserve"> №223-ФЗ</w:t>
      </w:r>
      <w:r w:rsidR="00540DB6" w:rsidRPr="00774333">
        <w:rPr>
          <w:rFonts w:ascii="Times New Roman" w:hAnsi="Times New Roman"/>
          <w:sz w:val="24"/>
          <w:szCs w:val="24"/>
          <w:lang w:eastAsia="ru-RU"/>
        </w:rPr>
        <w:t>, в том числе субъекты малого и среднего предпринимательства;</w:t>
      </w:r>
    </w:p>
    <w:p w:rsidR="00540DB6" w:rsidRPr="00774333" w:rsidRDefault="00FD0EEC" w:rsidP="004672E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б) </w:t>
      </w:r>
      <w:r w:rsidR="00540DB6" w:rsidRPr="00774333">
        <w:rPr>
          <w:rFonts w:ascii="Times New Roman" w:hAnsi="Times New Roman"/>
          <w:sz w:val="24"/>
          <w:szCs w:val="24"/>
          <w:lang w:eastAsia="ru-RU"/>
        </w:rPr>
        <w:t>участниками которых являются только субъекты малого и среднего предпринимательства;</w:t>
      </w:r>
    </w:p>
    <w:p w:rsidR="00540DB6" w:rsidRPr="00774333" w:rsidRDefault="00FD0EEC" w:rsidP="004672EF">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в) </w:t>
      </w:r>
      <w:r w:rsidR="00540DB6" w:rsidRPr="00774333">
        <w:rPr>
          <w:rFonts w:ascii="Times New Roman" w:hAnsi="Times New Roman"/>
          <w:sz w:val="24"/>
          <w:szCs w:val="24"/>
          <w:lang w:eastAsia="ru-RU"/>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420F" w:rsidRPr="00774333" w:rsidRDefault="00F30E85" w:rsidP="004672EF">
      <w:pPr>
        <w:pStyle w:val="ae"/>
        <w:widowControl w:val="0"/>
        <w:tabs>
          <w:tab w:val="left" w:pos="1562"/>
        </w:tabs>
        <w:spacing w:before="0" w:beforeAutospacing="0" w:after="0" w:afterAutospacing="0"/>
        <w:ind w:firstLine="709"/>
        <w:contextualSpacing/>
        <w:jc w:val="both"/>
        <w:rPr>
          <w:lang w:eastAsia="x-none"/>
        </w:rPr>
      </w:pPr>
      <w:r w:rsidRPr="00774333">
        <w:rPr>
          <w:rStyle w:val="0pt"/>
          <w:b w:val="0"/>
          <w:sz w:val="24"/>
          <w:szCs w:val="24"/>
          <w:lang w:val="ru-RU" w:eastAsia="x-none"/>
        </w:rPr>
        <w:t>7</w:t>
      </w:r>
      <w:r w:rsidR="00BA4472" w:rsidRPr="00774333">
        <w:rPr>
          <w:rStyle w:val="0pt"/>
          <w:b w:val="0"/>
          <w:sz w:val="24"/>
          <w:szCs w:val="24"/>
          <w:lang w:val="ru-RU" w:eastAsia="x-none"/>
        </w:rPr>
        <w:t>.3. </w:t>
      </w:r>
      <w:r w:rsidR="00B8420F" w:rsidRPr="00774333">
        <w:rPr>
          <w:rStyle w:val="0pt"/>
          <w:b w:val="0"/>
          <w:sz w:val="24"/>
          <w:szCs w:val="24"/>
          <w:lang w:eastAsia="x-none"/>
        </w:rPr>
        <w:t xml:space="preserve">Для целей </w:t>
      </w:r>
      <w:r w:rsidR="00540DB6" w:rsidRPr="00774333">
        <w:rPr>
          <w:rStyle w:val="0pt"/>
          <w:b w:val="0"/>
          <w:sz w:val="24"/>
          <w:szCs w:val="24"/>
          <w:lang w:val="ru-RU" w:eastAsia="x-none"/>
        </w:rPr>
        <w:t>осуществления закупок</w:t>
      </w:r>
      <w:r w:rsidR="00B8420F" w:rsidRPr="00774333">
        <w:rPr>
          <w:rStyle w:val="0pt"/>
          <w:b w:val="0"/>
          <w:sz w:val="24"/>
          <w:szCs w:val="24"/>
          <w:lang w:eastAsia="x-none"/>
        </w:rPr>
        <w:t xml:space="preserve"> </w:t>
      </w:r>
      <w:r w:rsidR="00540DB6" w:rsidRPr="00774333">
        <w:t xml:space="preserve">у субъектов малого и среднего предпринимательства </w:t>
      </w:r>
      <w:r w:rsidR="00540DB6" w:rsidRPr="00774333">
        <w:rPr>
          <w:lang w:val="ru-RU"/>
        </w:rPr>
        <w:t>з</w:t>
      </w:r>
      <w:proofErr w:type="spellStart"/>
      <w:r w:rsidR="00B8420F" w:rsidRPr="00774333">
        <w:rPr>
          <w:rStyle w:val="0pt"/>
          <w:b w:val="0"/>
          <w:sz w:val="24"/>
          <w:szCs w:val="24"/>
          <w:lang w:eastAsia="x-none"/>
        </w:rPr>
        <w:t>аказчик</w:t>
      </w:r>
      <w:proofErr w:type="spellEnd"/>
      <w:r w:rsidR="00B8420F" w:rsidRPr="00774333">
        <w:rPr>
          <w:rStyle w:val="0pt"/>
          <w:b w:val="0"/>
          <w:sz w:val="24"/>
          <w:szCs w:val="24"/>
          <w:lang w:eastAsia="x-none"/>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w:t>
      </w:r>
      <w:r w:rsidR="00540DB6" w:rsidRPr="00774333">
        <w:rPr>
          <w:rStyle w:val="0pt"/>
          <w:b w:val="0"/>
          <w:sz w:val="24"/>
          <w:szCs w:val="24"/>
          <w:lang w:eastAsia="x-none"/>
        </w:rPr>
        <w:t>закупки которых осуществляются з</w:t>
      </w:r>
      <w:r w:rsidR="00B8420F" w:rsidRPr="00774333">
        <w:rPr>
          <w:rStyle w:val="0pt"/>
          <w:b w:val="0"/>
          <w:sz w:val="24"/>
          <w:szCs w:val="24"/>
          <w:lang w:eastAsia="x-none"/>
        </w:rPr>
        <w:t>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BA4472" w:rsidRPr="00774333">
        <w:rPr>
          <w:rStyle w:val="0pt"/>
          <w:b w:val="0"/>
          <w:sz w:val="24"/>
          <w:szCs w:val="24"/>
          <w:lang w:eastAsia="x-none"/>
        </w:rPr>
        <w:t>егорий продукции (услуг, работ), и размещает его в единой информационной системе, а также на сайте заказчика.</w:t>
      </w:r>
    </w:p>
    <w:p w:rsidR="00B8420F" w:rsidRPr="00774333" w:rsidRDefault="00F30E85" w:rsidP="004672EF">
      <w:pPr>
        <w:pStyle w:val="ae"/>
        <w:widowControl w:val="0"/>
        <w:tabs>
          <w:tab w:val="left" w:pos="1556"/>
        </w:tabs>
        <w:spacing w:before="0" w:beforeAutospacing="0" w:after="0" w:afterAutospacing="0"/>
        <w:ind w:firstLine="709"/>
        <w:jc w:val="both"/>
        <w:rPr>
          <w:lang w:val="ru-RU" w:eastAsia="x-none"/>
        </w:rPr>
      </w:pPr>
      <w:bookmarkStart w:id="85" w:name="Par379"/>
      <w:bookmarkEnd w:id="85"/>
      <w:r w:rsidRPr="00774333">
        <w:rPr>
          <w:rStyle w:val="0pt"/>
          <w:b w:val="0"/>
          <w:sz w:val="24"/>
          <w:szCs w:val="24"/>
          <w:lang w:val="ru-RU" w:eastAsia="x-none"/>
        </w:rPr>
        <w:t>7</w:t>
      </w:r>
      <w:r w:rsidR="004672EF" w:rsidRPr="00774333">
        <w:rPr>
          <w:rStyle w:val="0pt"/>
          <w:b w:val="0"/>
          <w:sz w:val="24"/>
          <w:szCs w:val="24"/>
          <w:lang w:val="ru-RU" w:eastAsia="x-none"/>
        </w:rPr>
        <w:t>.</w:t>
      </w:r>
      <w:r w:rsidR="001F37E5" w:rsidRPr="00774333">
        <w:rPr>
          <w:rStyle w:val="0pt"/>
          <w:b w:val="0"/>
          <w:sz w:val="24"/>
          <w:szCs w:val="24"/>
          <w:lang w:val="ru-RU" w:eastAsia="x-none"/>
        </w:rPr>
        <w:t>4</w:t>
      </w:r>
      <w:r w:rsidR="004672EF" w:rsidRPr="00774333">
        <w:rPr>
          <w:rStyle w:val="0pt"/>
          <w:b w:val="0"/>
          <w:sz w:val="24"/>
          <w:szCs w:val="24"/>
          <w:lang w:val="ru-RU" w:eastAsia="x-none"/>
        </w:rPr>
        <w:t>. </w:t>
      </w:r>
      <w:r w:rsidR="00B8420F" w:rsidRPr="00774333">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003A4672" w:rsidRPr="00774333">
        <w:rPr>
          <w:lang w:val="ru-RU"/>
        </w:rPr>
        <w:t xml:space="preserve"> </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1) конкурса в электронной форме в следующие сроки:</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а) не менее чем за семь дней до даты окончания срока подачи заявок на участие в таком конкурсе в случае, если </w:t>
      </w:r>
      <w:r w:rsidR="003A4672" w:rsidRPr="00774333">
        <w:rPr>
          <w:rFonts w:ascii="Times New Roman" w:hAnsi="Times New Roman" w:cs="Times New Roman"/>
          <w:sz w:val="24"/>
          <w:szCs w:val="24"/>
        </w:rPr>
        <w:t>НМЦД</w:t>
      </w:r>
      <w:r w:rsidRPr="00774333">
        <w:rPr>
          <w:rFonts w:ascii="Times New Roman" w:hAnsi="Times New Roman" w:cs="Times New Roman"/>
          <w:sz w:val="24"/>
          <w:szCs w:val="24"/>
        </w:rPr>
        <w:t xml:space="preserve"> не превышает тридцать миллионов рублей;</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конкурсе в случае, если </w:t>
      </w:r>
      <w:r w:rsidR="003A4672" w:rsidRPr="00774333">
        <w:rPr>
          <w:rFonts w:ascii="Times New Roman" w:hAnsi="Times New Roman" w:cs="Times New Roman"/>
          <w:sz w:val="24"/>
          <w:szCs w:val="24"/>
        </w:rPr>
        <w:t>НМЦД</w:t>
      </w:r>
      <w:r w:rsidRPr="00774333">
        <w:rPr>
          <w:rFonts w:ascii="Times New Roman" w:hAnsi="Times New Roman" w:cs="Times New Roman"/>
          <w:sz w:val="24"/>
          <w:szCs w:val="24"/>
        </w:rPr>
        <w:t xml:space="preserve"> превышает тридцать миллионов рублей;</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2) аукциона в электронной форме в следующие сроки:</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а) не менее чем за семь дней до даты окончания срока подачи заявок на участие в таком аукционе в случае, если </w:t>
      </w:r>
      <w:r w:rsidR="003A4672" w:rsidRPr="00774333">
        <w:rPr>
          <w:rFonts w:ascii="Times New Roman" w:hAnsi="Times New Roman" w:cs="Times New Roman"/>
          <w:sz w:val="24"/>
          <w:szCs w:val="24"/>
        </w:rPr>
        <w:t>НМЦД</w:t>
      </w:r>
      <w:r w:rsidRPr="00774333">
        <w:rPr>
          <w:rFonts w:ascii="Times New Roman" w:hAnsi="Times New Roman" w:cs="Times New Roman"/>
          <w:sz w:val="24"/>
          <w:szCs w:val="24"/>
        </w:rPr>
        <w:t xml:space="preserve"> не превышает тридцать миллионов рублей;</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аукционе в случае, если </w:t>
      </w:r>
      <w:r w:rsidR="003A4672" w:rsidRPr="00774333">
        <w:rPr>
          <w:rFonts w:ascii="Times New Roman" w:hAnsi="Times New Roman" w:cs="Times New Roman"/>
          <w:sz w:val="24"/>
          <w:szCs w:val="24"/>
        </w:rPr>
        <w:t>НМЦД</w:t>
      </w:r>
      <w:r w:rsidRPr="00774333">
        <w:rPr>
          <w:rFonts w:ascii="Times New Roman" w:hAnsi="Times New Roman" w:cs="Times New Roman"/>
          <w:sz w:val="24"/>
          <w:szCs w:val="24"/>
        </w:rPr>
        <w:t xml:space="preserve"> превышает тридцать миллионов рублей;</w:t>
      </w:r>
    </w:p>
    <w:p w:rsidR="00B8420F" w:rsidRPr="00774333" w:rsidRDefault="00B8420F" w:rsidP="004672EF">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 xml:space="preserve">3) запроса предложений в электронной форме не менее чем за пять рабочих дней до дня проведения такого запроса предложений. При этом </w:t>
      </w:r>
      <w:r w:rsidR="003A4672" w:rsidRPr="00774333">
        <w:rPr>
          <w:rFonts w:ascii="Times New Roman" w:hAnsi="Times New Roman" w:cs="Times New Roman"/>
          <w:sz w:val="24"/>
          <w:szCs w:val="24"/>
        </w:rPr>
        <w:t>НМЦД</w:t>
      </w:r>
      <w:r w:rsidRPr="00774333">
        <w:rPr>
          <w:rFonts w:ascii="Times New Roman" w:hAnsi="Times New Roman" w:cs="Times New Roman"/>
          <w:sz w:val="24"/>
          <w:szCs w:val="24"/>
        </w:rPr>
        <w:t xml:space="preserve"> не должна превышать пятнадцать миллионов рублей;</w:t>
      </w:r>
    </w:p>
    <w:p w:rsidR="00B8420F" w:rsidRPr="00774333" w:rsidRDefault="00B8420F" w:rsidP="00A55F15">
      <w:pPr>
        <w:pStyle w:val="ConsPlusNormal"/>
        <w:ind w:firstLine="709"/>
        <w:jc w:val="both"/>
        <w:rPr>
          <w:rFonts w:ascii="Times New Roman" w:hAnsi="Times New Roman" w:cs="Times New Roman"/>
          <w:sz w:val="24"/>
          <w:szCs w:val="24"/>
        </w:rPr>
      </w:pPr>
      <w:r w:rsidRPr="00774333">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w:t>
      </w:r>
      <w:r w:rsidR="00A55F15">
        <w:rPr>
          <w:rFonts w:ascii="Times New Roman" w:hAnsi="Times New Roman" w:cs="Times New Roman"/>
          <w:sz w:val="24"/>
          <w:szCs w:val="24"/>
        </w:rPr>
        <w:t xml:space="preserve">. </w:t>
      </w:r>
      <w:r w:rsidR="00A55F15" w:rsidRPr="00774333">
        <w:rPr>
          <w:rFonts w:ascii="Times New Roman" w:hAnsi="Times New Roman" w:cs="Times New Roman"/>
          <w:sz w:val="24"/>
          <w:szCs w:val="24"/>
        </w:rPr>
        <w:t>При этом НМЦД не должна превыша</w:t>
      </w:r>
      <w:r w:rsidR="00A55F15">
        <w:rPr>
          <w:rFonts w:ascii="Times New Roman" w:hAnsi="Times New Roman" w:cs="Times New Roman"/>
          <w:sz w:val="24"/>
          <w:szCs w:val="24"/>
        </w:rPr>
        <w:t>ть семь миллионов рублей</w:t>
      </w:r>
      <w:r w:rsidRPr="00774333">
        <w:rPr>
          <w:rFonts w:ascii="Times New Roman" w:hAnsi="Times New Roman" w:cs="Times New Roman"/>
          <w:sz w:val="24"/>
          <w:szCs w:val="24"/>
        </w:rPr>
        <w:t xml:space="preserve">. </w:t>
      </w:r>
    </w:p>
    <w:p w:rsidR="00723167" w:rsidRPr="00774333" w:rsidRDefault="001F37E5" w:rsidP="0082420D">
      <w:pPr>
        <w:autoSpaceDE w:val="0"/>
        <w:autoSpaceDN w:val="0"/>
        <w:adjustRightInd w:val="0"/>
        <w:spacing w:after="0" w:line="240" w:lineRule="auto"/>
        <w:ind w:firstLine="709"/>
        <w:jc w:val="both"/>
        <w:rPr>
          <w:rFonts w:ascii="Times New Roman" w:hAnsi="Times New Roman"/>
          <w:bCs/>
          <w:spacing w:val="-3"/>
          <w:sz w:val="24"/>
          <w:szCs w:val="24"/>
          <w:lang w:eastAsia="x-none"/>
        </w:rPr>
      </w:pPr>
      <w:r w:rsidRPr="00774333">
        <w:rPr>
          <w:rStyle w:val="0pt"/>
          <w:b w:val="0"/>
          <w:sz w:val="24"/>
          <w:szCs w:val="24"/>
          <w:lang w:eastAsia="x-none"/>
        </w:rPr>
        <w:t>7.5</w:t>
      </w:r>
      <w:r w:rsidR="00723167" w:rsidRPr="00774333">
        <w:rPr>
          <w:rStyle w:val="0pt"/>
          <w:b w:val="0"/>
          <w:sz w:val="24"/>
          <w:szCs w:val="24"/>
          <w:lang w:eastAsia="x-none"/>
        </w:rPr>
        <w:t>. При осуществлении закупки товаров, работ, услуг у субъектов малого</w:t>
      </w:r>
      <w:r w:rsidR="00625DB3" w:rsidRPr="00774333">
        <w:rPr>
          <w:rStyle w:val="0pt"/>
          <w:b w:val="0"/>
          <w:sz w:val="24"/>
          <w:szCs w:val="24"/>
          <w:lang w:eastAsia="x-none"/>
        </w:rPr>
        <w:t xml:space="preserve"> и среднего</w:t>
      </w:r>
      <w:r w:rsidR="00723167" w:rsidRPr="00774333">
        <w:rPr>
          <w:rStyle w:val="0pt"/>
          <w:b w:val="0"/>
          <w:sz w:val="24"/>
          <w:szCs w:val="24"/>
          <w:lang w:eastAsia="x-none"/>
        </w:rPr>
        <w:t xml:space="preserve"> </w:t>
      </w:r>
      <w:r w:rsidR="00625DB3" w:rsidRPr="00774333">
        <w:rPr>
          <w:rStyle w:val="0pt"/>
          <w:b w:val="0"/>
          <w:sz w:val="24"/>
          <w:szCs w:val="24"/>
          <w:lang w:eastAsia="x-none"/>
        </w:rPr>
        <w:t xml:space="preserve">предпринимательства </w:t>
      </w:r>
      <w:r w:rsidR="00723167" w:rsidRPr="00774333">
        <w:rPr>
          <w:rFonts w:ascii="Times New Roman" w:hAnsi="Times New Roman"/>
          <w:sz w:val="24"/>
          <w:szCs w:val="24"/>
          <w:lang w:eastAsia="ru-RU"/>
        </w:rPr>
        <w:t xml:space="preserve">в </w:t>
      </w:r>
      <w:r w:rsidR="00625DB3" w:rsidRPr="00774333">
        <w:rPr>
          <w:rFonts w:ascii="Times New Roman" w:hAnsi="Times New Roman"/>
          <w:sz w:val="24"/>
          <w:szCs w:val="24"/>
          <w:lang w:eastAsia="ru-RU"/>
        </w:rPr>
        <w:t>договор</w:t>
      </w:r>
      <w:r w:rsidR="00723167" w:rsidRPr="00774333">
        <w:rPr>
          <w:rFonts w:ascii="Times New Roman" w:hAnsi="Times New Roman"/>
          <w:sz w:val="24"/>
          <w:szCs w:val="24"/>
          <w:lang w:eastAsia="ru-RU"/>
        </w:rPr>
        <w:t xml:space="preserve">, заключаемый с субъектом малого </w:t>
      </w:r>
      <w:r w:rsidR="00625DB3" w:rsidRPr="00774333">
        <w:rPr>
          <w:rFonts w:ascii="Times New Roman" w:hAnsi="Times New Roman"/>
          <w:sz w:val="24"/>
          <w:szCs w:val="24"/>
          <w:lang w:eastAsia="ru-RU"/>
        </w:rPr>
        <w:t xml:space="preserve">и среднего </w:t>
      </w:r>
      <w:r w:rsidR="00723167" w:rsidRPr="00774333">
        <w:rPr>
          <w:rFonts w:ascii="Times New Roman" w:hAnsi="Times New Roman"/>
          <w:sz w:val="24"/>
          <w:szCs w:val="24"/>
          <w:lang w:eastAsia="ru-RU"/>
        </w:rPr>
        <w:t xml:space="preserve">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w:t>
      </w:r>
      <w:r w:rsidR="00742836">
        <w:rPr>
          <w:rFonts w:ascii="Times New Roman" w:hAnsi="Times New Roman"/>
          <w:sz w:val="24"/>
          <w:szCs w:val="24"/>
          <w:lang w:eastAsia="ru-RU"/>
        </w:rPr>
        <w:t>договора</w:t>
      </w:r>
      <w:r w:rsidR="00723167" w:rsidRPr="00774333">
        <w:rPr>
          <w:rFonts w:ascii="Times New Roman" w:hAnsi="Times New Roman"/>
          <w:sz w:val="24"/>
          <w:szCs w:val="24"/>
          <w:lang w:eastAsia="ru-RU"/>
        </w:rPr>
        <w:t xml:space="preserve"> </w:t>
      </w:r>
      <w:r w:rsidR="00FE3835">
        <w:rPr>
          <w:rFonts w:ascii="Times New Roman" w:hAnsi="Times New Roman"/>
          <w:sz w:val="24"/>
          <w:szCs w:val="24"/>
          <w:lang w:eastAsia="ru-RU"/>
        </w:rPr>
        <w:t>в срок, установленный Постановлением</w:t>
      </w:r>
      <w:r w:rsidR="00F90900">
        <w:rPr>
          <w:rFonts w:ascii="Times New Roman" w:hAnsi="Times New Roman"/>
          <w:sz w:val="24"/>
          <w:szCs w:val="24"/>
          <w:lang w:eastAsia="ru-RU"/>
        </w:rPr>
        <w:t xml:space="preserve"> №</w:t>
      </w:r>
      <w:r w:rsidR="00FE3835">
        <w:rPr>
          <w:rFonts w:ascii="Times New Roman" w:hAnsi="Times New Roman"/>
          <w:sz w:val="24"/>
          <w:szCs w:val="24"/>
          <w:lang w:eastAsia="ru-RU"/>
        </w:rPr>
        <w:t xml:space="preserve"> 1352.</w:t>
      </w:r>
    </w:p>
    <w:p w:rsidR="00910D4F" w:rsidRPr="00774333" w:rsidRDefault="00F30E85" w:rsidP="00723167">
      <w:pPr>
        <w:pStyle w:val="ConsPlusNormal"/>
        <w:ind w:firstLine="709"/>
        <w:jc w:val="both"/>
        <w:rPr>
          <w:rFonts w:ascii="Times New Roman" w:hAnsi="Times New Roman"/>
          <w:b/>
          <w:sz w:val="28"/>
          <w:szCs w:val="28"/>
        </w:rPr>
      </w:pPr>
      <w:bookmarkStart w:id="86" w:name="Par388"/>
      <w:bookmarkEnd w:id="86"/>
      <w:r w:rsidRPr="00774333">
        <w:rPr>
          <w:rFonts w:ascii="Times New Roman" w:hAnsi="Times New Roman" w:cs="Times New Roman"/>
          <w:sz w:val="24"/>
          <w:szCs w:val="24"/>
        </w:rPr>
        <w:t>7</w:t>
      </w:r>
      <w:r w:rsidR="004672EF" w:rsidRPr="00774333">
        <w:rPr>
          <w:rFonts w:ascii="Times New Roman" w:hAnsi="Times New Roman" w:cs="Times New Roman"/>
          <w:sz w:val="24"/>
          <w:szCs w:val="24"/>
        </w:rPr>
        <w:t>.</w:t>
      </w:r>
      <w:r w:rsidR="001F37E5" w:rsidRPr="00774333">
        <w:rPr>
          <w:rFonts w:ascii="Times New Roman" w:hAnsi="Times New Roman" w:cs="Times New Roman"/>
          <w:sz w:val="24"/>
          <w:szCs w:val="24"/>
        </w:rPr>
        <w:t>6</w:t>
      </w:r>
      <w:r w:rsidR="004672EF" w:rsidRPr="00774333">
        <w:rPr>
          <w:rFonts w:ascii="Times New Roman" w:hAnsi="Times New Roman" w:cs="Times New Roman"/>
          <w:sz w:val="24"/>
          <w:szCs w:val="24"/>
        </w:rPr>
        <w:t>. </w:t>
      </w:r>
      <w:r w:rsidR="00540DB6" w:rsidRPr="00774333">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84565" w:rsidRPr="00774333">
        <w:rPr>
          <w:rFonts w:ascii="Times New Roman" w:hAnsi="Times New Roman" w:cs="Times New Roman"/>
          <w:sz w:val="24"/>
          <w:szCs w:val="24"/>
        </w:rPr>
        <w:t>определяются</w:t>
      </w:r>
      <w:r w:rsidR="00540DB6" w:rsidRPr="00774333">
        <w:rPr>
          <w:rFonts w:ascii="Times New Roman" w:hAnsi="Times New Roman" w:cs="Times New Roman"/>
          <w:sz w:val="24"/>
          <w:szCs w:val="24"/>
        </w:rPr>
        <w:t xml:space="preserve"> с учетом положений, предусмотренных </w:t>
      </w:r>
      <w:r w:rsidR="00884565" w:rsidRPr="00774333">
        <w:rPr>
          <w:rFonts w:ascii="Times New Roman" w:hAnsi="Times New Roman" w:cs="Times New Roman"/>
          <w:sz w:val="24"/>
          <w:szCs w:val="24"/>
        </w:rPr>
        <w:t xml:space="preserve">статьей 3.4 </w:t>
      </w:r>
      <w:r w:rsidR="00884565" w:rsidRPr="00774333">
        <w:rPr>
          <w:rFonts w:ascii="Times New Roman" w:hAnsi="Times New Roman" w:cs="Times New Roman"/>
          <w:sz w:val="24"/>
          <w:szCs w:val="24"/>
        </w:rPr>
        <w:lastRenderedPageBreak/>
        <w:t xml:space="preserve">Федерального закона №223-ФЗ, </w:t>
      </w:r>
      <w:r w:rsidR="003A4672" w:rsidRPr="00774333">
        <w:rPr>
          <w:rFonts w:ascii="Times New Roman" w:hAnsi="Times New Roman" w:cs="Times New Roman"/>
          <w:sz w:val="24"/>
          <w:szCs w:val="24"/>
        </w:rPr>
        <w:t>П</w:t>
      </w:r>
      <w:r w:rsidR="00540DB6" w:rsidRPr="00774333">
        <w:rPr>
          <w:rFonts w:ascii="Times New Roman" w:hAnsi="Times New Roman" w:cs="Times New Roman"/>
          <w:sz w:val="24"/>
          <w:szCs w:val="24"/>
        </w:rPr>
        <w:t>остановлени</w:t>
      </w:r>
      <w:r w:rsidR="001F37E5" w:rsidRPr="00774333">
        <w:rPr>
          <w:rFonts w:ascii="Times New Roman" w:hAnsi="Times New Roman" w:cs="Times New Roman"/>
          <w:sz w:val="24"/>
          <w:szCs w:val="24"/>
        </w:rPr>
        <w:t>я</w:t>
      </w:r>
      <w:r w:rsidR="00540DB6" w:rsidRPr="00774333">
        <w:rPr>
          <w:rFonts w:ascii="Times New Roman" w:hAnsi="Times New Roman" w:cs="Times New Roman"/>
          <w:sz w:val="24"/>
          <w:szCs w:val="24"/>
        </w:rPr>
        <w:t xml:space="preserve"> № 1352</w:t>
      </w:r>
      <w:bookmarkEnd w:id="64"/>
      <w:bookmarkEnd w:id="65"/>
    </w:p>
    <w:p w:rsidR="0098071F" w:rsidRPr="00774333" w:rsidRDefault="0098071F" w:rsidP="00E821D4">
      <w:pPr>
        <w:autoSpaceDE w:val="0"/>
        <w:autoSpaceDN w:val="0"/>
        <w:adjustRightInd w:val="0"/>
        <w:spacing w:after="0" w:line="240" w:lineRule="auto"/>
        <w:jc w:val="center"/>
        <w:rPr>
          <w:rFonts w:ascii="Times New Roman" w:hAnsi="Times New Roman"/>
          <w:b/>
          <w:sz w:val="28"/>
          <w:szCs w:val="28"/>
          <w:lang w:eastAsia="ru-RU"/>
        </w:rPr>
      </w:pPr>
    </w:p>
    <w:p w:rsidR="000E5264" w:rsidRPr="00774333" w:rsidRDefault="00E05AFF" w:rsidP="00E821D4">
      <w:pPr>
        <w:autoSpaceDE w:val="0"/>
        <w:autoSpaceDN w:val="0"/>
        <w:adjustRightInd w:val="0"/>
        <w:spacing w:after="0" w:line="240" w:lineRule="auto"/>
        <w:jc w:val="center"/>
        <w:rPr>
          <w:rFonts w:ascii="Times New Roman" w:hAnsi="Times New Roman"/>
          <w:b/>
          <w:sz w:val="28"/>
          <w:szCs w:val="28"/>
          <w:lang w:eastAsia="ru-RU"/>
        </w:rPr>
      </w:pPr>
      <w:r w:rsidRPr="00774333">
        <w:rPr>
          <w:rFonts w:ascii="Times New Roman" w:hAnsi="Times New Roman"/>
          <w:b/>
          <w:sz w:val="28"/>
          <w:szCs w:val="28"/>
          <w:lang w:eastAsia="ru-RU"/>
        </w:rPr>
        <w:t xml:space="preserve">ГЛАВА </w:t>
      </w:r>
      <w:r w:rsidR="00F30E85" w:rsidRPr="00774333">
        <w:rPr>
          <w:rFonts w:ascii="Times New Roman" w:hAnsi="Times New Roman"/>
          <w:b/>
          <w:sz w:val="28"/>
          <w:szCs w:val="28"/>
          <w:lang w:eastAsia="ru-RU"/>
        </w:rPr>
        <w:t>8</w:t>
      </w:r>
      <w:r w:rsidR="000E5264" w:rsidRPr="00774333">
        <w:rPr>
          <w:rFonts w:ascii="Times New Roman" w:hAnsi="Times New Roman"/>
          <w:b/>
          <w:sz w:val="28"/>
          <w:szCs w:val="28"/>
          <w:lang w:eastAsia="ru-RU"/>
        </w:rPr>
        <w:t>. ПОРЯДОК ЗАКЛЮЧЕНИЯ, ИСПОЛНЕНИЯ, ИЗМЕНЕНИЯ И РАСТОРЖЕНИЯ ДОГОВОРОВ</w:t>
      </w:r>
    </w:p>
    <w:p w:rsidR="000E5264" w:rsidRPr="00774333" w:rsidRDefault="000E5264" w:rsidP="000E5264">
      <w:pPr>
        <w:autoSpaceDE w:val="0"/>
        <w:autoSpaceDN w:val="0"/>
        <w:adjustRightInd w:val="0"/>
        <w:spacing w:after="0" w:line="240" w:lineRule="auto"/>
        <w:rPr>
          <w:rFonts w:ascii="Times New Roman" w:hAnsi="Times New Roman"/>
          <w:sz w:val="28"/>
          <w:szCs w:val="28"/>
          <w:lang w:eastAsia="ru-RU"/>
        </w:rPr>
      </w:pPr>
    </w:p>
    <w:p w:rsidR="00E05AFF" w:rsidRPr="00F90900" w:rsidRDefault="00F30E85"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F90900">
        <w:rPr>
          <w:rFonts w:ascii="Times New Roman" w:hAnsi="Times New Roman"/>
          <w:b/>
          <w:sz w:val="24"/>
          <w:szCs w:val="24"/>
          <w:lang w:eastAsia="ru-RU"/>
        </w:rPr>
        <w:t>Раздел 8</w:t>
      </w:r>
      <w:r w:rsidR="00E05AFF" w:rsidRPr="00F90900">
        <w:rPr>
          <w:rFonts w:ascii="Times New Roman" w:hAnsi="Times New Roman"/>
          <w:b/>
          <w:sz w:val="24"/>
          <w:szCs w:val="24"/>
          <w:lang w:eastAsia="ru-RU"/>
        </w:rPr>
        <w:t>.1.</w:t>
      </w:r>
      <w:r w:rsidR="00E05AFF" w:rsidRPr="00F90900">
        <w:rPr>
          <w:rFonts w:ascii="Times New Roman" w:hAnsi="Times New Roman"/>
          <w:b/>
          <w:sz w:val="24"/>
          <w:szCs w:val="24"/>
          <w:lang w:val="en-US" w:eastAsia="ru-RU"/>
        </w:rPr>
        <w:t> </w:t>
      </w:r>
      <w:r w:rsidR="00F17651" w:rsidRPr="00F90900">
        <w:rPr>
          <w:rFonts w:ascii="Times New Roman" w:hAnsi="Times New Roman"/>
          <w:b/>
          <w:sz w:val="24"/>
          <w:szCs w:val="24"/>
          <w:lang w:eastAsia="ru-RU"/>
        </w:rPr>
        <w:t>Порядок заключения договора</w:t>
      </w:r>
    </w:p>
    <w:p w:rsidR="00E05AFF" w:rsidRPr="00F90900" w:rsidRDefault="00E05AFF"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F90900" w:rsidRDefault="00F30E85" w:rsidP="00810F3C">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8</w:t>
      </w:r>
      <w:r w:rsidR="00E05AFF" w:rsidRPr="00F90900">
        <w:rPr>
          <w:rFonts w:ascii="Times New Roman" w:hAnsi="Times New Roman"/>
          <w:sz w:val="24"/>
          <w:szCs w:val="24"/>
          <w:lang w:eastAsia="ru-RU"/>
        </w:rPr>
        <w:t>.1.1. </w:t>
      </w:r>
      <w:r w:rsidR="00810F3C" w:rsidRPr="00F90900">
        <w:rPr>
          <w:rFonts w:ascii="Times New Roman" w:hAnsi="Times New Roman"/>
          <w:sz w:val="24"/>
          <w:szCs w:val="24"/>
          <w:lang w:eastAsia="ru-RU"/>
        </w:rPr>
        <w:t xml:space="preserve">Договор по результатам проведенной закупки заключается </w:t>
      </w:r>
      <w:r w:rsidR="00C27EDB" w:rsidRPr="00F90900">
        <w:rPr>
          <w:rFonts w:ascii="Times New Roman" w:hAnsi="Times New Roman"/>
          <w:sz w:val="24"/>
          <w:szCs w:val="24"/>
          <w:lang w:eastAsia="ru-RU"/>
        </w:rPr>
        <w:t xml:space="preserve">в порядке, указанном в </w:t>
      </w:r>
      <w:r w:rsidR="008502C3" w:rsidRPr="00F90900">
        <w:rPr>
          <w:rFonts w:ascii="Times New Roman" w:hAnsi="Times New Roman"/>
          <w:sz w:val="24"/>
          <w:szCs w:val="24"/>
          <w:lang w:eastAsia="ru-RU"/>
        </w:rPr>
        <w:t>извещении</w:t>
      </w:r>
      <w:r w:rsidR="00B33336" w:rsidRPr="00F90900">
        <w:rPr>
          <w:rFonts w:ascii="Times New Roman" w:hAnsi="Times New Roman"/>
          <w:sz w:val="24"/>
          <w:szCs w:val="24"/>
          <w:lang w:eastAsia="ru-RU"/>
        </w:rPr>
        <w:t xml:space="preserve"> об осуществлении закупки</w:t>
      </w:r>
      <w:r w:rsidR="00633260" w:rsidRPr="00F90900">
        <w:rPr>
          <w:rFonts w:ascii="Times New Roman" w:hAnsi="Times New Roman"/>
          <w:sz w:val="24"/>
          <w:szCs w:val="24"/>
          <w:lang w:eastAsia="ru-RU"/>
        </w:rPr>
        <w:t xml:space="preserve"> и (или)</w:t>
      </w:r>
      <w:r w:rsidR="008502C3" w:rsidRPr="00F90900">
        <w:rPr>
          <w:rFonts w:ascii="Times New Roman" w:hAnsi="Times New Roman"/>
          <w:sz w:val="24"/>
          <w:szCs w:val="24"/>
          <w:lang w:eastAsia="ru-RU"/>
        </w:rPr>
        <w:t xml:space="preserve"> </w:t>
      </w:r>
      <w:r w:rsidR="00C27EDB" w:rsidRPr="00F90900">
        <w:rPr>
          <w:rFonts w:ascii="Times New Roman" w:hAnsi="Times New Roman"/>
          <w:sz w:val="24"/>
          <w:szCs w:val="24"/>
          <w:lang w:eastAsia="ru-RU"/>
        </w:rPr>
        <w:t>документации о</w:t>
      </w:r>
      <w:r w:rsidR="0061333B" w:rsidRPr="00F90900">
        <w:rPr>
          <w:rFonts w:ascii="Times New Roman" w:hAnsi="Times New Roman"/>
          <w:sz w:val="24"/>
          <w:szCs w:val="24"/>
        </w:rPr>
        <w:t xml:space="preserve"> конкурентной</w:t>
      </w:r>
      <w:r w:rsidR="00C27EDB" w:rsidRPr="00F90900">
        <w:rPr>
          <w:rFonts w:ascii="Times New Roman" w:hAnsi="Times New Roman"/>
          <w:sz w:val="24"/>
          <w:szCs w:val="24"/>
          <w:lang w:eastAsia="ru-RU"/>
        </w:rPr>
        <w:t xml:space="preserve"> закупк</w:t>
      </w:r>
      <w:r w:rsidR="000F544B" w:rsidRPr="00F90900">
        <w:rPr>
          <w:rFonts w:ascii="Times New Roman" w:hAnsi="Times New Roman"/>
          <w:sz w:val="24"/>
          <w:szCs w:val="24"/>
          <w:lang w:eastAsia="ru-RU"/>
        </w:rPr>
        <w:t>е</w:t>
      </w:r>
      <w:r w:rsidR="00C27EDB" w:rsidRPr="00F90900">
        <w:rPr>
          <w:rFonts w:ascii="Times New Roman" w:hAnsi="Times New Roman"/>
          <w:sz w:val="24"/>
          <w:szCs w:val="24"/>
          <w:lang w:eastAsia="ru-RU"/>
        </w:rPr>
        <w:t xml:space="preserve">, </w:t>
      </w:r>
      <w:r w:rsidR="00810F3C" w:rsidRPr="00F90900">
        <w:rPr>
          <w:rFonts w:ascii="Times New Roman" w:hAnsi="Times New Roman"/>
          <w:sz w:val="24"/>
          <w:szCs w:val="24"/>
          <w:lang w:eastAsia="ru-RU"/>
        </w:rPr>
        <w:t>путем включения условий исполнения договора, предложенных участником закупки, с которым заключа</w:t>
      </w:r>
      <w:r w:rsidR="008502C3" w:rsidRPr="00F90900">
        <w:rPr>
          <w:rFonts w:ascii="Times New Roman" w:hAnsi="Times New Roman"/>
          <w:sz w:val="24"/>
          <w:szCs w:val="24"/>
          <w:lang w:eastAsia="ru-RU"/>
        </w:rPr>
        <w:t>ется договор, в проект договора.</w:t>
      </w:r>
      <w:r w:rsidR="00810F3C" w:rsidRPr="00F90900">
        <w:rPr>
          <w:rFonts w:ascii="Times New Roman" w:hAnsi="Times New Roman"/>
          <w:sz w:val="24"/>
          <w:szCs w:val="24"/>
          <w:lang w:eastAsia="ru-RU"/>
        </w:rPr>
        <w:t xml:space="preserve"> </w:t>
      </w:r>
    </w:p>
    <w:p w:rsidR="00CA0A00" w:rsidRPr="00F90900" w:rsidRDefault="00CA0A00" w:rsidP="00CA0A00">
      <w:pPr>
        <w:tabs>
          <w:tab w:val="left" w:pos="10306"/>
        </w:tabs>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CA0A00" w:rsidRPr="00F90900" w:rsidRDefault="00CA0A00" w:rsidP="00CA0A00">
      <w:pPr>
        <w:pStyle w:val="ConsPlusNormal"/>
        <w:ind w:firstLine="709"/>
        <w:jc w:val="both"/>
        <w:rPr>
          <w:rFonts w:ascii="Times New Roman" w:eastAsia="Calibri" w:hAnsi="Times New Roman" w:cs="Times New Roman"/>
          <w:sz w:val="24"/>
          <w:szCs w:val="24"/>
        </w:rPr>
      </w:pPr>
      <w:r w:rsidRPr="00F90900">
        <w:rPr>
          <w:rFonts w:ascii="Times New Roman" w:eastAsia="Calibri" w:hAnsi="Times New Roman" w:cs="Times New Roman"/>
          <w:sz w:val="24"/>
          <w:szCs w:val="24"/>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B33336" w:rsidRPr="00F90900">
        <w:rPr>
          <w:rFonts w:ascii="Times New Roman" w:hAnsi="Times New Roman"/>
          <w:sz w:val="24"/>
          <w:szCs w:val="24"/>
        </w:rPr>
        <w:t>об осуществлении закупки</w:t>
      </w:r>
      <w:r w:rsidR="00B33336" w:rsidRPr="00F90900">
        <w:rPr>
          <w:rFonts w:ascii="Times New Roman" w:eastAsia="Calibri" w:hAnsi="Times New Roman" w:cs="Times New Roman"/>
          <w:sz w:val="24"/>
          <w:szCs w:val="24"/>
        </w:rPr>
        <w:t xml:space="preserve"> </w:t>
      </w:r>
      <w:r w:rsidRPr="00F90900">
        <w:rPr>
          <w:rFonts w:ascii="Times New Roman" w:eastAsia="Calibri" w:hAnsi="Times New Roman" w:cs="Times New Roman"/>
          <w:sz w:val="24"/>
          <w:szCs w:val="24"/>
        </w:rPr>
        <w:t xml:space="preserve">и (или) документации о </w:t>
      </w:r>
      <w:r w:rsidR="0061333B" w:rsidRPr="00F90900">
        <w:rPr>
          <w:rFonts w:ascii="Times New Roman" w:hAnsi="Times New Roman" w:cs="Times New Roman"/>
          <w:sz w:val="24"/>
          <w:szCs w:val="24"/>
        </w:rPr>
        <w:t>конкурентной</w:t>
      </w:r>
      <w:r w:rsidR="0061333B" w:rsidRPr="00F90900">
        <w:rPr>
          <w:rFonts w:ascii="Times New Roman" w:eastAsia="Calibri" w:hAnsi="Times New Roman" w:cs="Times New Roman"/>
          <w:sz w:val="24"/>
          <w:szCs w:val="24"/>
        </w:rPr>
        <w:t xml:space="preserve"> </w:t>
      </w:r>
      <w:r w:rsidRPr="00F90900">
        <w:rPr>
          <w:rFonts w:ascii="Times New Roman" w:eastAsia="Calibri" w:hAnsi="Times New Roman" w:cs="Times New Roman"/>
          <w:sz w:val="24"/>
          <w:szCs w:val="24"/>
        </w:rPr>
        <w:t>закупке.</w:t>
      </w:r>
    </w:p>
    <w:p w:rsidR="00CA0A00" w:rsidRPr="00F90900" w:rsidRDefault="00CA0A00" w:rsidP="00CA0A00">
      <w:pPr>
        <w:pStyle w:val="ConsPlusNormal"/>
        <w:ind w:firstLine="709"/>
        <w:jc w:val="both"/>
        <w:rPr>
          <w:rFonts w:ascii="Times New Roman" w:eastAsia="Calibri" w:hAnsi="Times New Roman" w:cs="Times New Roman"/>
          <w:sz w:val="24"/>
          <w:szCs w:val="24"/>
        </w:rPr>
      </w:pPr>
      <w:r w:rsidRPr="00F90900">
        <w:rPr>
          <w:rFonts w:ascii="Times New Roman" w:eastAsia="Calibri" w:hAnsi="Times New Roman" w:cs="Times New Roman"/>
          <w:sz w:val="24"/>
          <w:szCs w:val="24"/>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w:t>
      </w:r>
      <w:r w:rsidR="000767F7">
        <w:rPr>
          <w:rFonts w:ascii="Times New Roman" w:eastAsia="Calibri" w:hAnsi="Times New Roman" w:cs="Times New Roman"/>
          <w:sz w:val="24"/>
          <w:szCs w:val="24"/>
        </w:rPr>
        <w:t xml:space="preserve"> </w:t>
      </w:r>
      <w:r w:rsidRPr="00F90900">
        <w:rPr>
          <w:rFonts w:ascii="Times New Roman" w:eastAsia="Calibri" w:hAnsi="Times New Roman" w:cs="Times New Roman"/>
          <w:sz w:val="24"/>
          <w:szCs w:val="24"/>
        </w:rPr>
        <w:t xml:space="preserve"> </w:t>
      </w:r>
      <w:r w:rsidR="004065B7">
        <w:rPr>
          <w:rFonts w:ascii="Times New Roman" w:eastAsia="Calibri" w:hAnsi="Times New Roman" w:cs="Times New Roman"/>
          <w:sz w:val="24"/>
          <w:szCs w:val="24"/>
        </w:rPr>
        <w:t xml:space="preserve"> Положения</w:t>
      </w:r>
      <w:r w:rsidRPr="00F90900">
        <w:rPr>
          <w:rFonts w:ascii="Times New Roman" w:eastAsia="Calibri" w:hAnsi="Times New Roman" w:cs="Times New Roman"/>
          <w:sz w:val="24"/>
          <w:szCs w:val="24"/>
        </w:rPr>
        <w:t xml:space="preserve"> о закупке. </w:t>
      </w:r>
    </w:p>
    <w:p w:rsidR="00CA0A00" w:rsidRPr="00F90900" w:rsidRDefault="00CA0A00" w:rsidP="008D3981">
      <w:pPr>
        <w:tabs>
          <w:tab w:val="left" w:pos="10306"/>
        </w:tabs>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w:t>
      </w:r>
      <w:r w:rsidRPr="00F90900">
        <w:rPr>
          <w:rFonts w:ascii="Times New Roman" w:hAnsi="Times New Roman"/>
          <w:sz w:val="24"/>
          <w:szCs w:val="24"/>
        </w:rPr>
        <w:t xml:space="preserve">если данное требование установлено в извещении </w:t>
      </w:r>
      <w:r w:rsidR="00B33336" w:rsidRPr="00F90900">
        <w:rPr>
          <w:rFonts w:ascii="Times New Roman" w:hAnsi="Times New Roman"/>
          <w:sz w:val="24"/>
          <w:szCs w:val="24"/>
          <w:lang w:eastAsia="ru-RU"/>
        </w:rPr>
        <w:t>об осуществлении закупки</w:t>
      </w:r>
      <w:r w:rsidR="00B33336" w:rsidRPr="00F90900">
        <w:rPr>
          <w:rFonts w:ascii="Times New Roman" w:hAnsi="Times New Roman"/>
          <w:sz w:val="24"/>
          <w:szCs w:val="24"/>
        </w:rPr>
        <w:t xml:space="preserve"> </w:t>
      </w:r>
      <w:r w:rsidRPr="00F90900">
        <w:rPr>
          <w:rFonts w:ascii="Times New Roman" w:hAnsi="Times New Roman"/>
          <w:sz w:val="24"/>
          <w:szCs w:val="24"/>
        </w:rPr>
        <w:t>и (или) документации о</w:t>
      </w:r>
      <w:r w:rsidR="0061333B" w:rsidRPr="00F90900">
        <w:rPr>
          <w:rFonts w:ascii="Times New Roman" w:hAnsi="Times New Roman"/>
          <w:sz w:val="24"/>
          <w:szCs w:val="24"/>
        </w:rPr>
        <w:t xml:space="preserve"> конкурентной</w:t>
      </w:r>
      <w:r w:rsidRPr="00F90900">
        <w:rPr>
          <w:rFonts w:ascii="Times New Roman" w:hAnsi="Times New Roman"/>
          <w:sz w:val="24"/>
          <w:szCs w:val="24"/>
        </w:rPr>
        <w:t xml:space="preserve"> закупке</w:t>
      </w:r>
      <w:r w:rsidRPr="00F90900">
        <w:rPr>
          <w:rFonts w:ascii="Times New Roman" w:hAnsi="Times New Roman"/>
          <w:sz w:val="24"/>
          <w:szCs w:val="24"/>
          <w:lang w:eastAsia="ru-RU"/>
        </w:rPr>
        <w:t>,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FF4649" w:rsidRPr="00F90900" w:rsidRDefault="00F30E85" w:rsidP="00FF4649">
      <w:pPr>
        <w:pStyle w:val="ConsPlusNormal"/>
        <w:ind w:firstLine="709"/>
        <w:jc w:val="both"/>
        <w:rPr>
          <w:rFonts w:ascii="Times New Roman" w:hAnsi="Times New Roman" w:cs="Times New Roman"/>
          <w:sz w:val="24"/>
          <w:szCs w:val="24"/>
        </w:rPr>
      </w:pPr>
      <w:r w:rsidRPr="00F90900">
        <w:rPr>
          <w:rFonts w:ascii="Times New Roman" w:hAnsi="Times New Roman" w:cs="Times New Roman"/>
          <w:sz w:val="24"/>
          <w:szCs w:val="24"/>
        </w:rPr>
        <w:t>8</w:t>
      </w:r>
      <w:r w:rsidR="00E05AFF" w:rsidRPr="00F90900">
        <w:rPr>
          <w:rFonts w:ascii="Times New Roman" w:hAnsi="Times New Roman" w:cs="Times New Roman"/>
          <w:sz w:val="24"/>
          <w:szCs w:val="24"/>
        </w:rPr>
        <w:t>.1.2. </w:t>
      </w:r>
      <w:r w:rsidR="00FF4649" w:rsidRPr="00F90900">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FF4649" w:rsidRPr="00F90900" w:rsidRDefault="00F30E85" w:rsidP="00E05AFF">
      <w:pPr>
        <w:pStyle w:val="ConsPlusNormal"/>
        <w:ind w:firstLine="709"/>
        <w:jc w:val="both"/>
        <w:rPr>
          <w:rFonts w:ascii="Times New Roman" w:hAnsi="Times New Roman" w:cs="Times New Roman"/>
          <w:sz w:val="24"/>
          <w:szCs w:val="24"/>
        </w:rPr>
      </w:pPr>
      <w:r w:rsidRPr="00F90900">
        <w:rPr>
          <w:rFonts w:ascii="Times New Roman" w:hAnsi="Times New Roman" w:cs="Times New Roman"/>
          <w:sz w:val="24"/>
          <w:szCs w:val="24"/>
        </w:rPr>
        <w:t>8</w:t>
      </w:r>
      <w:r w:rsidR="00E05AFF" w:rsidRPr="00F90900">
        <w:rPr>
          <w:rFonts w:ascii="Times New Roman" w:hAnsi="Times New Roman" w:cs="Times New Roman"/>
          <w:sz w:val="24"/>
          <w:szCs w:val="24"/>
        </w:rPr>
        <w:t>.1.3. </w:t>
      </w:r>
      <w:r w:rsidR="00FF4649" w:rsidRPr="00F90900">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w:t>
      </w:r>
      <w:r w:rsidR="000F544B" w:rsidRPr="00F90900">
        <w:rPr>
          <w:rFonts w:ascii="Times New Roman" w:hAnsi="Times New Roman" w:cs="Times New Roman"/>
          <w:sz w:val="24"/>
          <w:szCs w:val="24"/>
        </w:rPr>
        <w:t xml:space="preserve"> конкурентной</w:t>
      </w:r>
      <w:r w:rsidR="00FF4649" w:rsidRPr="00F90900">
        <w:rPr>
          <w:rFonts w:ascii="Times New Roman" w:hAnsi="Times New Roman" w:cs="Times New Roman"/>
          <w:sz w:val="24"/>
          <w:szCs w:val="24"/>
        </w:rPr>
        <w:t xml:space="preserve">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E05AFF" w:rsidRPr="00F90900" w:rsidRDefault="00F30E85" w:rsidP="00E05AFF">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rPr>
        <w:t>8</w:t>
      </w:r>
      <w:r w:rsidR="00E05AFF" w:rsidRPr="00F90900">
        <w:rPr>
          <w:rFonts w:ascii="Times New Roman" w:hAnsi="Times New Roman"/>
          <w:sz w:val="24"/>
          <w:szCs w:val="24"/>
        </w:rPr>
        <w:t>.1.4. </w:t>
      </w:r>
      <w:r w:rsidR="00E05AFF" w:rsidRPr="00F90900">
        <w:rPr>
          <w:rFonts w:ascii="Times New Roman" w:hAnsi="Times New Roman"/>
          <w:sz w:val="24"/>
          <w:szCs w:val="24"/>
          <w:lang w:eastAsia="ru-RU"/>
        </w:rPr>
        <w:t xml:space="preserve">По результатам закупки договор заключается с победителем закупки, а в случаях, предусмотренных </w:t>
      </w:r>
      <w:r w:rsidR="000767F7">
        <w:rPr>
          <w:rFonts w:ascii="Times New Roman" w:hAnsi="Times New Roman"/>
          <w:sz w:val="24"/>
          <w:szCs w:val="24"/>
          <w:lang w:eastAsia="ru-RU"/>
        </w:rPr>
        <w:t xml:space="preserve">  </w:t>
      </w:r>
      <w:r w:rsidR="00B26AE5" w:rsidRPr="00F90900">
        <w:rPr>
          <w:rFonts w:ascii="Times New Roman" w:hAnsi="Times New Roman"/>
          <w:sz w:val="24"/>
          <w:szCs w:val="24"/>
          <w:lang w:eastAsia="ru-RU"/>
        </w:rPr>
        <w:t xml:space="preserve"> </w:t>
      </w:r>
      <w:r w:rsidR="006F16D6">
        <w:rPr>
          <w:rFonts w:ascii="Times New Roman" w:hAnsi="Times New Roman"/>
          <w:sz w:val="24"/>
          <w:szCs w:val="24"/>
          <w:lang w:eastAsia="ru-RU"/>
        </w:rPr>
        <w:t xml:space="preserve"> Положение</w:t>
      </w:r>
      <w:r w:rsidR="00B26AE5" w:rsidRPr="00F90900">
        <w:rPr>
          <w:rFonts w:ascii="Times New Roman" w:hAnsi="Times New Roman"/>
          <w:sz w:val="24"/>
          <w:szCs w:val="24"/>
          <w:lang w:eastAsia="ru-RU"/>
        </w:rPr>
        <w:t>м</w:t>
      </w:r>
      <w:r w:rsidR="00E05AFF" w:rsidRPr="00F90900">
        <w:rPr>
          <w:rFonts w:ascii="Times New Roman" w:hAnsi="Times New Roman"/>
          <w:sz w:val="24"/>
          <w:szCs w:val="24"/>
          <w:lang w:eastAsia="ru-RU"/>
        </w:rPr>
        <w:t xml:space="preserve"> о закупке, с иным участником этой закупки, заявка которого на участие в закупке признана соответствующей требованиям, установленным документацией </w:t>
      </w:r>
      <w:r w:rsidR="0061333B" w:rsidRPr="00F90900">
        <w:rPr>
          <w:rFonts w:ascii="Times New Roman" w:hAnsi="Times New Roman"/>
          <w:sz w:val="24"/>
          <w:szCs w:val="24"/>
          <w:lang w:eastAsia="ru-RU"/>
        </w:rPr>
        <w:t xml:space="preserve">о </w:t>
      </w:r>
      <w:r w:rsidR="0061333B" w:rsidRPr="00F90900">
        <w:rPr>
          <w:rFonts w:ascii="Times New Roman" w:hAnsi="Times New Roman"/>
          <w:sz w:val="24"/>
          <w:szCs w:val="24"/>
        </w:rPr>
        <w:t>конкурентной закупке</w:t>
      </w:r>
      <w:r w:rsidR="0061333B" w:rsidRPr="00F90900">
        <w:rPr>
          <w:rFonts w:ascii="Times New Roman" w:hAnsi="Times New Roman"/>
          <w:sz w:val="24"/>
          <w:szCs w:val="24"/>
          <w:lang w:eastAsia="ru-RU"/>
        </w:rPr>
        <w:t xml:space="preserve"> </w:t>
      </w:r>
      <w:r w:rsidR="00E05AFF" w:rsidRPr="00F90900">
        <w:rPr>
          <w:rFonts w:ascii="Times New Roman" w:hAnsi="Times New Roman"/>
          <w:sz w:val="24"/>
          <w:szCs w:val="24"/>
          <w:lang w:eastAsia="ru-RU"/>
        </w:rPr>
        <w:t xml:space="preserve">и (или) извещением </w:t>
      </w:r>
      <w:r w:rsidR="00B43A3C" w:rsidRPr="00F90900">
        <w:rPr>
          <w:rFonts w:ascii="Times New Roman" w:hAnsi="Times New Roman"/>
          <w:sz w:val="24"/>
          <w:szCs w:val="24"/>
        </w:rPr>
        <w:t>об осуществлении закупки</w:t>
      </w:r>
      <w:r w:rsidR="00E05AFF" w:rsidRPr="00F90900">
        <w:rPr>
          <w:rFonts w:ascii="Times New Roman" w:hAnsi="Times New Roman"/>
          <w:sz w:val="24"/>
          <w:szCs w:val="24"/>
          <w:lang w:eastAsia="ru-RU"/>
        </w:rPr>
        <w:t>.</w:t>
      </w:r>
    </w:p>
    <w:p w:rsidR="00C27EDB" w:rsidRPr="00F90900" w:rsidRDefault="00F30E85"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rPr>
        <w:t>8</w:t>
      </w:r>
      <w:r w:rsidR="00F17651" w:rsidRPr="00F90900">
        <w:rPr>
          <w:rFonts w:ascii="Times New Roman" w:hAnsi="Times New Roman"/>
          <w:sz w:val="24"/>
          <w:szCs w:val="24"/>
        </w:rPr>
        <w:t>.1.5. </w:t>
      </w:r>
      <w:r w:rsidR="00C27EDB" w:rsidRPr="00F90900">
        <w:rPr>
          <w:rFonts w:ascii="Times New Roman" w:hAnsi="Times New Roman"/>
          <w:sz w:val="24"/>
          <w:szCs w:val="24"/>
          <w:lang w:eastAsia="ru-RU"/>
        </w:rPr>
        <w:t>Заказчик прин</w:t>
      </w:r>
      <w:r w:rsidR="00814FB7" w:rsidRPr="00F90900">
        <w:rPr>
          <w:rFonts w:ascii="Times New Roman" w:hAnsi="Times New Roman"/>
          <w:sz w:val="24"/>
          <w:szCs w:val="24"/>
          <w:lang w:eastAsia="ru-RU"/>
        </w:rPr>
        <w:t>имает</w:t>
      </w:r>
      <w:r w:rsidR="00C27EDB" w:rsidRPr="00F90900">
        <w:rPr>
          <w:rFonts w:ascii="Times New Roman" w:hAnsi="Times New Roman"/>
          <w:sz w:val="24"/>
          <w:szCs w:val="24"/>
          <w:lang w:eastAsia="ru-RU"/>
        </w:rPr>
        <w:t xml:space="preserve"> решение об отказе от заключения договора в следующих случаях: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lastRenderedPageBreak/>
        <w:t xml:space="preserve">1) если участник закупки не соответствует требованиям, предъявляемым к участникам закупки, указанным в </w:t>
      </w:r>
      <w:r w:rsidR="0074567F" w:rsidRPr="00F90900">
        <w:rPr>
          <w:rFonts w:ascii="Times New Roman" w:hAnsi="Times New Roman"/>
          <w:sz w:val="24"/>
          <w:szCs w:val="24"/>
          <w:lang w:eastAsia="ru-RU"/>
        </w:rPr>
        <w:t>извещении</w:t>
      </w:r>
      <w:r w:rsidR="00B33336" w:rsidRPr="00F90900">
        <w:rPr>
          <w:rFonts w:ascii="Times New Roman" w:hAnsi="Times New Roman"/>
          <w:sz w:val="24"/>
          <w:szCs w:val="24"/>
          <w:lang w:eastAsia="ru-RU"/>
        </w:rPr>
        <w:t xml:space="preserve"> об осуществлении закупки</w:t>
      </w:r>
      <w:r w:rsidR="0074567F" w:rsidRPr="00F90900">
        <w:rPr>
          <w:rFonts w:ascii="Times New Roman" w:hAnsi="Times New Roman"/>
          <w:sz w:val="24"/>
          <w:szCs w:val="24"/>
          <w:lang w:eastAsia="ru-RU"/>
        </w:rPr>
        <w:t xml:space="preserve">, </w:t>
      </w:r>
      <w:r w:rsidRPr="00F90900">
        <w:rPr>
          <w:rFonts w:ascii="Times New Roman" w:hAnsi="Times New Roman"/>
          <w:sz w:val="24"/>
          <w:szCs w:val="24"/>
          <w:lang w:eastAsia="ru-RU"/>
        </w:rPr>
        <w:t xml:space="preserve">документации о </w:t>
      </w:r>
      <w:r w:rsidR="0061333B" w:rsidRPr="00F90900">
        <w:rPr>
          <w:rFonts w:ascii="Times New Roman" w:hAnsi="Times New Roman"/>
          <w:sz w:val="24"/>
          <w:szCs w:val="24"/>
        </w:rPr>
        <w:t>конкурентной</w:t>
      </w:r>
      <w:r w:rsidR="0061333B" w:rsidRPr="00F90900">
        <w:rPr>
          <w:rFonts w:ascii="Times New Roman" w:hAnsi="Times New Roman"/>
          <w:sz w:val="24"/>
          <w:szCs w:val="24"/>
          <w:lang w:eastAsia="ru-RU"/>
        </w:rPr>
        <w:t xml:space="preserve"> </w:t>
      </w:r>
      <w:r w:rsidRPr="00F90900">
        <w:rPr>
          <w:rFonts w:ascii="Times New Roman" w:hAnsi="Times New Roman"/>
          <w:sz w:val="24"/>
          <w:szCs w:val="24"/>
          <w:lang w:eastAsia="ru-RU"/>
        </w:rPr>
        <w:t xml:space="preserve">закупке;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C27EDB" w:rsidRPr="00F90900" w:rsidRDefault="00F30E85"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rPr>
        <w:t>8</w:t>
      </w:r>
      <w:r w:rsidR="00F17651" w:rsidRPr="00F90900">
        <w:rPr>
          <w:rFonts w:ascii="Times New Roman" w:hAnsi="Times New Roman"/>
          <w:sz w:val="24"/>
          <w:szCs w:val="24"/>
        </w:rPr>
        <w:t>.1.6. </w:t>
      </w:r>
      <w:r w:rsidR="00C27EDB" w:rsidRPr="00F90900">
        <w:rPr>
          <w:rFonts w:ascii="Times New Roman" w:hAnsi="Times New Roman"/>
          <w:sz w:val="24"/>
          <w:szCs w:val="24"/>
          <w:lang w:eastAsia="ru-RU"/>
        </w:rPr>
        <w:t xml:space="preserve">В случае отказа от заключения договора заказчик: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 xml:space="preserve">1) оформляет протокол отказа от заключения договора; </w:t>
      </w:r>
    </w:p>
    <w:p w:rsidR="00C27EDB" w:rsidRPr="00F90900"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F90900">
        <w:rPr>
          <w:rFonts w:ascii="Times New Roman" w:hAnsi="Times New Roman"/>
          <w:sz w:val="24"/>
          <w:szCs w:val="24"/>
          <w:lang w:eastAsia="ru-RU"/>
        </w:rPr>
        <w:t>2) осуществляет возврат участнику денежных средств, перечисленных в качестве обеспечения заявки</w:t>
      </w:r>
      <w:r w:rsidR="00F719C5" w:rsidRPr="00F90900">
        <w:rPr>
          <w:rFonts w:ascii="Times New Roman" w:hAnsi="Times New Roman"/>
          <w:sz w:val="24"/>
          <w:szCs w:val="24"/>
          <w:lang w:eastAsia="ru-RU"/>
        </w:rPr>
        <w:t>, за исключением случаев, указанных в пункте 6.5.</w:t>
      </w:r>
      <w:r w:rsidR="005C1A8A" w:rsidRPr="00F90900">
        <w:rPr>
          <w:rFonts w:ascii="Times New Roman" w:hAnsi="Times New Roman"/>
          <w:sz w:val="24"/>
          <w:szCs w:val="24"/>
          <w:lang w:eastAsia="ru-RU"/>
        </w:rPr>
        <w:t>10</w:t>
      </w:r>
      <w:r w:rsidR="00F719C5" w:rsidRPr="00F90900">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F719C5" w:rsidRPr="00F90900">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F719C5" w:rsidRPr="00F90900">
        <w:rPr>
          <w:rFonts w:ascii="Times New Roman" w:hAnsi="Times New Roman"/>
          <w:sz w:val="24"/>
          <w:szCs w:val="24"/>
          <w:lang w:eastAsia="ru-RU"/>
        </w:rPr>
        <w:t xml:space="preserve"> о закупке</w:t>
      </w:r>
      <w:r w:rsidRPr="00F90900">
        <w:rPr>
          <w:rFonts w:ascii="Times New Roman" w:hAnsi="Times New Roman"/>
          <w:sz w:val="24"/>
          <w:szCs w:val="24"/>
          <w:lang w:eastAsia="ru-RU"/>
        </w:rPr>
        <w:t xml:space="preserve">. </w:t>
      </w:r>
    </w:p>
    <w:p w:rsidR="00E05AFF" w:rsidRPr="00F90900" w:rsidRDefault="00F30E85"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8</w:t>
      </w:r>
      <w:r w:rsidR="00F17651" w:rsidRPr="00F90900">
        <w:rPr>
          <w:rFonts w:ascii="Times New Roman" w:hAnsi="Times New Roman"/>
          <w:sz w:val="24"/>
          <w:szCs w:val="24"/>
        </w:rPr>
        <w:t>.1.7</w:t>
      </w:r>
      <w:r w:rsidR="00E05AFF" w:rsidRPr="00F90900">
        <w:rPr>
          <w:rFonts w:ascii="Times New Roman" w:hAnsi="Times New Roman"/>
          <w:sz w:val="24"/>
          <w:szCs w:val="24"/>
        </w:rPr>
        <w:t>. Победитель закупки или участник закупки, на которого возлагается обязанность заключения дого</w:t>
      </w:r>
      <w:r w:rsidRPr="00F90900">
        <w:rPr>
          <w:rFonts w:ascii="Times New Roman" w:hAnsi="Times New Roman"/>
          <w:sz w:val="24"/>
          <w:szCs w:val="24"/>
        </w:rPr>
        <w:t>вора в соответствии с пунктом 8</w:t>
      </w:r>
      <w:r w:rsidR="00E05AFF" w:rsidRPr="00F90900">
        <w:rPr>
          <w:rFonts w:ascii="Times New Roman" w:hAnsi="Times New Roman"/>
          <w:sz w:val="24"/>
          <w:szCs w:val="24"/>
        </w:rPr>
        <w:t xml:space="preserve">.1.4 </w:t>
      </w:r>
      <w:r w:rsidR="000767F7">
        <w:rPr>
          <w:rFonts w:ascii="Times New Roman" w:hAnsi="Times New Roman"/>
          <w:sz w:val="24"/>
          <w:szCs w:val="24"/>
        </w:rPr>
        <w:t xml:space="preserve"> </w:t>
      </w:r>
      <w:r w:rsidR="00B26AE5" w:rsidRPr="00F90900">
        <w:rPr>
          <w:rFonts w:ascii="Times New Roman" w:hAnsi="Times New Roman"/>
          <w:sz w:val="24"/>
          <w:szCs w:val="24"/>
        </w:rPr>
        <w:t xml:space="preserve"> </w:t>
      </w:r>
      <w:r w:rsidR="004065B7">
        <w:rPr>
          <w:rFonts w:ascii="Times New Roman" w:hAnsi="Times New Roman"/>
          <w:sz w:val="24"/>
          <w:szCs w:val="24"/>
        </w:rPr>
        <w:t xml:space="preserve"> Положения</w:t>
      </w:r>
      <w:r w:rsidR="00E05AFF" w:rsidRPr="00F90900">
        <w:rPr>
          <w:rFonts w:ascii="Times New Roman" w:hAnsi="Times New Roman"/>
          <w:sz w:val="24"/>
          <w:szCs w:val="24"/>
        </w:rPr>
        <w:t xml:space="preserve"> о закупке, считается уклонившимся от заключения договора при наступлении любого из следующих событий:</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1) предоставление участником закупки письменного отказа от заключения договора;</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2) </w:t>
      </w:r>
      <w:proofErr w:type="spellStart"/>
      <w:r w:rsidRPr="00F90900">
        <w:rPr>
          <w:rFonts w:ascii="Times New Roman" w:hAnsi="Times New Roman"/>
          <w:sz w:val="24"/>
          <w:szCs w:val="24"/>
        </w:rPr>
        <w:t>непредоставление</w:t>
      </w:r>
      <w:proofErr w:type="spellEnd"/>
      <w:r w:rsidRPr="00F90900">
        <w:rPr>
          <w:rFonts w:ascii="Times New Roman" w:hAnsi="Times New Roman"/>
          <w:sz w:val="24"/>
          <w:szCs w:val="24"/>
        </w:rPr>
        <w:t xml:space="preserve"> участником закупки в указанные в </w:t>
      </w:r>
      <w:r w:rsidR="003600FB" w:rsidRPr="00F90900">
        <w:rPr>
          <w:rFonts w:ascii="Times New Roman" w:hAnsi="Times New Roman"/>
          <w:sz w:val="24"/>
          <w:szCs w:val="24"/>
        </w:rPr>
        <w:t xml:space="preserve">извещении </w:t>
      </w:r>
      <w:r w:rsidR="00B33336" w:rsidRPr="00F90900">
        <w:rPr>
          <w:rFonts w:ascii="Times New Roman" w:hAnsi="Times New Roman"/>
          <w:sz w:val="24"/>
          <w:szCs w:val="24"/>
          <w:lang w:eastAsia="ru-RU"/>
        </w:rPr>
        <w:t>об осуществлении закупки</w:t>
      </w:r>
      <w:r w:rsidR="00B33336" w:rsidRPr="00F90900">
        <w:rPr>
          <w:rFonts w:ascii="Times New Roman" w:hAnsi="Times New Roman"/>
          <w:sz w:val="24"/>
          <w:szCs w:val="24"/>
        </w:rPr>
        <w:t xml:space="preserve"> </w:t>
      </w:r>
      <w:r w:rsidR="003600FB" w:rsidRPr="00F90900">
        <w:rPr>
          <w:rFonts w:ascii="Times New Roman" w:hAnsi="Times New Roman"/>
          <w:sz w:val="24"/>
          <w:szCs w:val="24"/>
        </w:rPr>
        <w:t xml:space="preserve">и (или) </w:t>
      </w:r>
      <w:r w:rsidRPr="00F90900">
        <w:rPr>
          <w:rFonts w:ascii="Times New Roman" w:hAnsi="Times New Roman"/>
          <w:sz w:val="24"/>
          <w:szCs w:val="24"/>
        </w:rPr>
        <w:t xml:space="preserve">документации </w:t>
      </w:r>
      <w:r w:rsidR="0061333B" w:rsidRPr="00F90900">
        <w:rPr>
          <w:rFonts w:ascii="Times New Roman" w:hAnsi="Times New Roman"/>
          <w:sz w:val="24"/>
          <w:szCs w:val="24"/>
        </w:rPr>
        <w:t xml:space="preserve">о конкурентной закупке </w:t>
      </w:r>
      <w:r w:rsidRPr="00F90900">
        <w:rPr>
          <w:rFonts w:ascii="Times New Roman" w:hAnsi="Times New Roman"/>
          <w:sz w:val="24"/>
          <w:szCs w:val="24"/>
        </w:rPr>
        <w:t>сроки подписанного со своей стороны проекта договора;</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3) </w:t>
      </w:r>
      <w:proofErr w:type="spellStart"/>
      <w:r w:rsidRPr="00F90900">
        <w:rPr>
          <w:rFonts w:ascii="Times New Roman" w:hAnsi="Times New Roman"/>
          <w:sz w:val="24"/>
          <w:szCs w:val="24"/>
        </w:rPr>
        <w:t>непредоставление</w:t>
      </w:r>
      <w:proofErr w:type="spellEnd"/>
      <w:r w:rsidRPr="00F90900">
        <w:rPr>
          <w:rFonts w:ascii="Times New Roman" w:hAnsi="Times New Roman"/>
          <w:sz w:val="24"/>
          <w:szCs w:val="24"/>
        </w:rPr>
        <w:t xml:space="preserve"> обеспечения исполнения договора в соответствии с указанными в извещении </w:t>
      </w:r>
      <w:r w:rsidR="00B33336" w:rsidRPr="00F90900">
        <w:rPr>
          <w:rFonts w:ascii="Times New Roman" w:hAnsi="Times New Roman"/>
          <w:sz w:val="24"/>
          <w:szCs w:val="24"/>
          <w:lang w:eastAsia="ru-RU"/>
        </w:rPr>
        <w:t>об осуществлении закупки</w:t>
      </w:r>
      <w:r w:rsidR="00B33336" w:rsidRPr="00F90900" w:rsidDel="00B33336">
        <w:rPr>
          <w:rFonts w:ascii="Times New Roman" w:hAnsi="Times New Roman"/>
          <w:sz w:val="24"/>
          <w:szCs w:val="24"/>
        </w:rPr>
        <w:t xml:space="preserve"> </w:t>
      </w:r>
      <w:r w:rsidRPr="00F90900">
        <w:rPr>
          <w:rFonts w:ascii="Times New Roman" w:hAnsi="Times New Roman"/>
          <w:sz w:val="24"/>
          <w:szCs w:val="24"/>
        </w:rPr>
        <w:t xml:space="preserve">и (или) в документации о </w:t>
      </w:r>
      <w:r w:rsidR="0061333B" w:rsidRPr="00F90900">
        <w:rPr>
          <w:rFonts w:ascii="Times New Roman" w:hAnsi="Times New Roman"/>
          <w:sz w:val="24"/>
          <w:szCs w:val="24"/>
        </w:rPr>
        <w:t xml:space="preserve">конкурентной </w:t>
      </w:r>
      <w:r w:rsidRPr="00F90900">
        <w:rPr>
          <w:rFonts w:ascii="Times New Roman" w:hAnsi="Times New Roman"/>
          <w:sz w:val="24"/>
          <w:szCs w:val="24"/>
        </w:rPr>
        <w:t xml:space="preserve">закупке требуемом размере и с соблюдением требуемого порядка, при наличии в документации </w:t>
      </w:r>
      <w:r w:rsidR="0061333B" w:rsidRPr="00F90900">
        <w:rPr>
          <w:rFonts w:ascii="Times New Roman" w:hAnsi="Times New Roman"/>
          <w:sz w:val="24"/>
          <w:szCs w:val="24"/>
        </w:rPr>
        <w:t xml:space="preserve">о конкурентной закупке </w:t>
      </w:r>
      <w:r w:rsidRPr="00F90900">
        <w:rPr>
          <w:rFonts w:ascii="Times New Roman" w:hAnsi="Times New Roman"/>
          <w:sz w:val="24"/>
          <w:szCs w:val="24"/>
        </w:rPr>
        <w:t>таких требований.</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w:t>
      </w:r>
      <w:r w:rsidR="000767F7">
        <w:rPr>
          <w:rFonts w:ascii="Times New Roman" w:hAnsi="Times New Roman"/>
          <w:sz w:val="24"/>
          <w:szCs w:val="24"/>
        </w:rPr>
        <w:t xml:space="preserve">  </w:t>
      </w:r>
      <w:r w:rsidR="00B26AE5" w:rsidRPr="00F90900">
        <w:rPr>
          <w:rFonts w:ascii="Times New Roman" w:hAnsi="Times New Roman"/>
          <w:sz w:val="24"/>
          <w:szCs w:val="24"/>
        </w:rPr>
        <w:t xml:space="preserve"> </w:t>
      </w:r>
      <w:r w:rsidR="006F16D6">
        <w:rPr>
          <w:rFonts w:ascii="Times New Roman" w:hAnsi="Times New Roman"/>
          <w:sz w:val="24"/>
          <w:szCs w:val="24"/>
        </w:rPr>
        <w:t xml:space="preserve"> Положение</w:t>
      </w:r>
      <w:r w:rsidR="00B26AE5" w:rsidRPr="00F90900">
        <w:rPr>
          <w:rFonts w:ascii="Times New Roman" w:hAnsi="Times New Roman"/>
          <w:sz w:val="24"/>
          <w:szCs w:val="24"/>
        </w:rPr>
        <w:t>м</w:t>
      </w:r>
      <w:r w:rsidRPr="00F90900">
        <w:rPr>
          <w:rFonts w:ascii="Times New Roman" w:hAnsi="Times New Roman"/>
          <w:sz w:val="24"/>
          <w:szCs w:val="24"/>
        </w:rPr>
        <w:t xml:space="preserve"> о закупке.</w:t>
      </w:r>
    </w:p>
    <w:p w:rsidR="00E05AFF" w:rsidRPr="00F90900" w:rsidRDefault="00F30E85"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8</w:t>
      </w:r>
      <w:r w:rsidR="00F17651" w:rsidRPr="00F90900">
        <w:rPr>
          <w:rFonts w:ascii="Times New Roman" w:hAnsi="Times New Roman"/>
          <w:sz w:val="24"/>
          <w:szCs w:val="24"/>
        </w:rPr>
        <w:t>.1.8</w:t>
      </w:r>
      <w:r w:rsidR="00E05AFF" w:rsidRPr="00F90900">
        <w:rPr>
          <w:rFonts w:ascii="Times New Roman" w:hAnsi="Times New Roman"/>
          <w:sz w:val="24"/>
          <w:szCs w:val="24"/>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w:t>
      </w:r>
      <w:r w:rsidRPr="00F90900">
        <w:rPr>
          <w:rFonts w:ascii="Times New Roman" w:hAnsi="Times New Roman"/>
          <w:sz w:val="24"/>
          <w:szCs w:val="24"/>
        </w:rPr>
        <w:t>8</w:t>
      </w:r>
      <w:r w:rsidR="00E05AFF" w:rsidRPr="00F90900">
        <w:rPr>
          <w:rFonts w:ascii="Times New Roman" w:hAnsi="Times New Roman"/>
          <w:sz w:val="24"/>
          <w:szCs w:val="24"/>
        </w:rPr>
        <w:t xml:space="preserve">.1.2 </w:t>
      </w:r>
      <w:r w:rsidR="000767F7">
        <w:rPr>
          <w:rFonts w:ascii="Times New Roman" w:hAnsi="Times New Roman"/>
          <w:sz w:val="24"/>
          <w:szCs w:val="24"/>
        </w:rPr>
        <w:t xml:space="preserve"> </w:t>
      </w:r>
      <w:r w:rsidR="00B26AE5" w:rsidRPr="00F90900">
        <w:rPr>
          <w:rFonts w:ascii="Times New Roman" w:hAnsi="Times New Roman"/>
          <w:sz w:val="24"/>
          <w:szCs w:val="24"/>
        </w:rPr>
        <w:t xml:space="preserve"> </w:t>
      </w:r>
      <w:r w:rsidR="004065B7">
        <w:rPr>
          <w:rFonts w:ascii="Times New Roman" w:hAnsi="Times New Roman"/>
          <w:sz w:val="24"/>
          <w:szCs w:val="24"/>
        </w:rPr>
        <w:t xml:space="preserve"> Положения</w:t>
      </w:r>
      <w:r w:rsidR="00B26AE5" w:rsidRPr="00F90900">
        <w:rPr>
          <w:rFonts w:ascii="Times New Roman" w:hAnsi="Times New Roman"/>
          <w:sz w:val="24"/>
          <w:szCs w:val="24"/>
        </w:rPr>
        <w:t xml:space="preserve"> о закупке</w:t>
      </w:r>
      <w:r w:rsidR="00E05AFF" w:rsidRPr="00F90900">
        <w:rPr>
          <w:rFonts w:ascii="Times New Roman" w:hAnsi="Times New Roman"/>
          <w:sz w:val="24"/>
          <w:szCs w:val="24"/>
        </w:rPr>
        <w:t xml:space="preserve">. </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05AFF" w:rsidRPr="00F90900" w:rsidRDefault="00D9658A"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8</w:t>
      </w:r>
      <w:r w:rsidR="00F17651" w:rsidRPr="00F90900">
        <w:rPr>
          <w:rFonts w:ascii="Times New Roman" w:hAnsi="Times New Roman"/>
          <w:sz w:val="24"/>
          <w:szCs w:val="24"/>
        </w:rPr>
        <w:t>.1.9</w:t>
      </w:r>
      <w:r w:rsidR="00E05AFF" w:rsidRPr="00F90900">
        <w:rPr>
          <w:rFonts w:ascii="Times New Roman" w:hAnsi="Times New Roman"/>
          <w:sz w:val="24"/>
          <w:szCs w:val="24"/>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0767F7">
        <w:rPr>
          <w:rFonts w:ascii="Times New Roman" w:hAnsi="Times New Roman"/>
          <w:sz w:val="24"/>
          <w:szCs w:val="24"/>
        </w:rPr>
        <w:t xml:space="preserve"> </w:t>
      </w:r>
      <w:r w:rsidR="00B26AE5" w:rsidRPr="00F90900">
        <w:rPr>
          <w:rFonts w:ascii="Times New Roman" w:hAnsi="Times New Roman"/>
          <w:sz w:val="24"/>
          <w:szCs w:val="24"/>
        </w:rPr>
        <w:t xml:space="preserve"> положении о закупке</w:t>
      </w:r>
      <w:r w:rsidRPr="00F90900">
        <w:rPr>
          <w:rFonts w:ascii="Times New Roman" w:hAnsi="Times New Roman"/>
          <w:sz w:val="24"/>
          <w:szCs w:val="24"/>
        </w:rPr>
        <w:t xml:space="preserve">. </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000767F7">
        <w:rPr>
          <w:rFonts w:ascii="Times New Roman" w:hAnsi="Times New Roman"/>
          <w:sz w:val="24"/>
          <w:szCs w:val="24"/>
        </w:rPr>
        <w:t xml:space="preserve"> </w:t>
      </w:r>
      <w:r w:rsidR="00B26AE5" w:rsidRPr="00F90900">
        <w:rPr>
          <w:rFonts w:ascii="Times New Roman" w:hAnsi="Times New Roman"/>
          <w:sz w:val="24"/>
          <w:szCs w:val="24"/>
        </w:rPr>
        <w:t xml:space="preserve"> положении о закупке</w:t>
      </w:r>
      <w:r w:rsidRPr="00F90900">
        <w:rPr>
          <w:rFonts w:ascii="Times New Roman" w:hAnsi="Times New Roman"/>
          <w:sz w:val="24"/>
          <w:szCs w:val="24"/>
        </w:rPr>
        <w:t>.</w:t>
      </w:r>
    </w:p>
    <w:p w:rsidR="00E05AFF" w:rsidRPr="00F90900"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Заказчик не обязан учитывать (полностью или частично) замечания участника закупки к </w:t>
      </w:r>
      <w:r w:rsidR="004065B7">
        <w:rPr>
          <w:rFonts w:ascii="Times New Roman" w:hAnsi="Times New Roman"/>
          <w:sz w:val="24"/>
          <w:szCs w:val="24"/>
        </w:rPr>
        <w:t xml:space="preserve"> Положения</w:t>
      </w:r>
      <w:r w:rsidRPr="00F90900">
        <w:rPr>
          <w:rFonts w:ascii="Times New Roman" w:hAnsi="Times New Roman"/>
          <w:sz w:val="24"/>
          <w:szCs w:val="24"/>
        </w:rPr>
        <w:t>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26C8D" w:rsidRPr="00F90900" w:rsidRDefault="00CA0A00" w:rsidP="00A26C8D">
      <w:pPr>
        <w:autoSpaceDE w:val="0"/>
        <w:autoSpaceDN w:val="0"/>
        <w:adjustRightInd w:val="0"/>
        <w:spacing w:after="0" w:line="240" w:lineRule="auto"/>
        <w:ind w:firstLine="708"/>
        <w:jc w:val="both"/>
        <w:rPr>
          <w:rFonts w:ascii="Times New Roman" w:hAnsi="Times New Roman"/>
          <w:sz w:val="24"/>
          <w:szCs w:val="24"/>
        </w:rPr>
      </w:pPr>
      <w:r w:rsidRPr="00F90900">
        <w:rPr>
          <w:rFonts w:ascii="Times New Roman" w:hAnsi="Times New Roman"/>
          <w:sz w:val="24"/>
          <w:szCs w:val="24"/>
        </w:rPr>
        <w:t>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w:t>
      </w:r>
      <w:r w:rsidR="0061333B" w:rsidRPr="00F90900">
        <w:rPr>
          <w:rFonts w:ascii="Times New Roman" w:hAnsi="Times New Roman"/>
          <w:sz w:val="24"/>
          <w:szCs w:val="24"/>
        </w:rPr>
        <w:t xml:space="preserve"> конкурентной</w:t>
      </w:r>
      <w:r w:rsidRPr="00F90900">
        <w:rPr>
          <w:rFonts w:ascii="Times New Roman" w:hAnsi="Times New Roman"/>
          <w:sz w:val="24"/>
          <w:szCs w:val="24"/>
        </w:rPr>
        <w:t xml:space="preserve"> закупке.</w:t>
      </w:r>
    </w:p>
    <w:p w:rsidR="00E05AFF" w:rsidRDefault="00CA0A00" w:rsidP="00810F3C">
      <w:pPr>
        <w:autoSpaceDE w:val="0"/>
        <w:autoSpaceDN w:val="0"/>
        <w:adjustRightInd w:val="0"/>
        <w:spacing w:after="0" w:line="240" w:lineRule="auto"/>
        <w:ind w:firstLine="709"/>
        <w:jc w:val="both"/>
        <w:rPr>
          <w:rFonts w:ascii="Times New Roman" w:hAnsi="Times New Roman"/>
          <w:sz w:val="24"/>
          <w:szCs w:val="24"/>
        </w:rPr>
      </w:pPr>
      <w:r w:rsidRPr="00F90900">
        <w:rPr>
          <w:rFonts w:ascii="Times New Roman" w:hAnsi="Times New Roman"/>
          <w:sz w:val="24"/>
          <w:szCs w:val="24"/>
        </w:rPr>
        <w:t xml:space="preserve">8.1.11. При разработке проекта договора заказчик руководствуется Требованиями к разделам и содержанию договоров (приложение №2 к </w:t>
      </w:r>
      <w:r w:rsidR="000767F7">
        <w:rPr>
          <w:rFonts w:ascii="Times New Roman" w:hAnsi="Times New Roman"/>
          <w:sz w:val="24"/>
          <w:szCs w:val="24"/>
        </w:rPr>
        <w:t xml:space="preserve"> </w:t>
      </w:r>
      <w:r w:rsidRPr="00F90900">
        <w:rPr>
          <w:rFonts w:ascii="Times New Roman" w:hAnsi="Times New Roman"/>
          <w:sz w:val="24"/>
          <w:szCs w:val="24"/>
        </w:rPr>
        <w:t xml:space="preserve"> положению о закупке), а также вправе руководствоваться </w:t>
      </w:r>
      <w:r w:rsidR="000767F7">
        <w:rPr>
          <w:rFonts w:ascii="Times New Roman" w:hAnsi="Times New Roman"/>
          <w:sz w:val="24"/>
          <w:szCs w:val="24"/>
        </w:rPr>
        <w:t xml:space="preserve">  </w:t>
      </w:r>
      <w:r w:rsidRPr="00F90900">
        <w:rPr>
          <w:rFonts w:ascii="Times New Roman" w:hAnsi="Times New Roman"/>
          <w:sz w:val="24"/>
          <w:szCs w:val="24"/>
        </w:rPr>
        <w:t xml:space="preserve">и договорами на поставку товаров, выполнение работ, оказание услуг и </w:t>
      </w:r>
      <w:r w:rsidRPr="00F90900">
        <w:rPr>
          <w:rFonts w:ascii="Times New Roman" w:hAnsi="Times New Roman"/>
          <w:sz w:val="24"/>
          <w:szCs w:val="24"/>
        </w:rPr>
        <w:lastRenderedPageBreak/>
        <w:t xml:space="preserve">методическими рекомендациями по составлению данных договоров (приложения №3-8 к </w:t>
      </w:r>
      <w:r w:rsidR="000767F7">
        <w:rPr>
          <w:rFonts w:ascii="Times New Roman" w:hAnsi="Times New Roman"/>
          <w:sz w:val="24"/>
          <w:szCs w:val="24"/>
        </w:rPr>
        <w:t xml:space="preserve"> </w:t>
      </w:r>
      <w:r w:rsidRPr="00F90900">
        <w:rPr>
          <w:rFonts w:ascii="Times New Roman" w:hAnsi="Times New Roman"/>
          <w:sz w:val="24"/>
          <w:szCs w:val="24"/>
        </w:rPr>
        <w:t xml:space="preserve"> положению о закупке).</w:t>
      </w:r>
    </w:p>
    <w:p w:rsidR="00853213" w:rsidRPr="00774333" w:rsidRDefault="00853213" w:rsidP="00810F3C">
      <w:pPr>
        <w:autoSpaceDE w:val="0"/>
        <w:autoSpaceDN w:val="0"/>
        <w:adjustRightInd w:val="0"/>
        <w:spacing w:after="0" w:line="240" w:lineRule="auto"/>
        <w:ind w:firstLine="709"/>
        <w:jc w:val="both"/>
        <w:rPr>
          <w:rFonts w:ascii="Times New Roman" w:hAnsi="Times New Roman"/>
          <w:sz w:val="24"/>
          <w:szCs w:val="24"/>
          <w:lang w:eastAsia="ru-RU"/>
        </w:rPr>
      </w:pPr>
    </w:p>
    <w:p w:rsidR="00E05AFF" w:rsidRPr="00774333"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774333">
        <w:rPr>
          <w:rFonts w:ascii="Times New Roman" w:hAnsi="Times New Roman"/>
          <w:b/>
          <w:sz w:val="24"/>
          <w:szCs w:val="24"/>
          <w:lang w:eastAsia="ru-RU"/>
        </w:rPr>
        <w:t>Раздел 8</w:t>
      </w:r>
      <w:r w:rsidR="00F17651" w:rsidRPr="00774333">
        <w:rPr>
          <w:rFonts w:ascii="Times New Roman" w:hAnsi="Times New Roman"/>
          <w:b/>
          <w:sz w:val="24"/>
          <w:szCs w:val="24"/>
          <w:lang w:eastAsia="ru-RU"/>
        </w:rPr>
        <w:t>.2. Порядок исполнения договора</w:t>
      </w:r>
    </w:p>
    <w:p w:rsidR="00E05AFF" w:rsidRPr="00774333" w:rsidRDefault="00E05AFF"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810F3C" w:rsidRPr="00774333">
        <w:rPr>
          <w:rFonts w:ascii="Times New Roman" w:hAnsi="Times New Roman"/>
          <w:sz w:val="24"/>
          <w:szCs w:val="24"/>
          <w:lang w:eastAsia="ru-RU"/>
        </w:rPr>
        <w:t>.2.</w:t>
      </w:r>
      <w:r w:rsidR="00F17651" w:rsidRPr="00774333">
        <w:rPr>
          <w:rFonts w:ascii="Times New Roman" w:hAnsi="Times New Roman"/>
          <w:sz w:val="24"/>
          <w:szCs w:val="24"/>
          <w:lang w:eastAsia="ru-RU"/>
        </w:rPr>
        <w:t>1.</w:t>
      </w:r>
      <w:r w:rsidR="00810F3C" w:rsidRPr="00774333">
        <w:rPr>
          <w:rFonts w:ascii="Times New Roman" w:hAnsi="Times New Roman"/>
          <w:sz w:val="24"/>
          <w:szCs w:val="24"/>
          <w:lang w:eastAsia="ru-RU"/>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w:t>
      </w:r>
      <w:r w:rsidR="00B26AE5" w:rsidRPr="00774333">
        <w:rPr>
          <w:rFonts w:ascii="Times New Roman" w:hAnsi="Times New Roman"/>
          <w:sz w:val="24"/>
          <w:szCs w:val="24"/>
          <w:lang w:eastAsia="ru-RU"/>
        </w:rPr>
        <w:t xml:space="preserve"> настоящим разделом</w:t>
      </w:r>
      <w:r w:rsidR="00A53D24" w:rsidRPr="00774333">
        <w:rPr>
          <w:rFonts w:ascii="Times New Roman" w:hAnsi="Times New Roman"/>
          <w:sz w:val="24"/>
          <w:szCs w:val="24"/>
          <w:lang w:eastAsia="ru-RU"/>
        </w:rPr>
        <w:t xml:space="preserve"> </w:t>
      </w:r>
      <w:r w:rsidR="000767F7">
        <w:rPr>
          <w:rFonts w:ascii="Times New Roman" w:hAnsi="Times New Roman"/>
          <w:sz w:val="24"/>
          <w:szCs w:val="24"/>
          <w:lang w:eastAsia="ru-RU"/>
        </w:rPr>
        <w:t xml:space="preserve"> </w:t>
      </w:r>
      <w:r w:rsidR="00A53D24" w:rsidRPr="00774333">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00A53D24" w:rsidRPr="00774333">
        <w:rPr>
          <w:rFonts w:ascii="Times New Roman" w:hAnsi="Times New Roman"/>
          <w:sz w:val="24"/>
          <w:szCs w:val="24"/>
          <w:lang w:eastAsia="ru-RU"/>
        </w:rPr>
        <w:t xml:space="preserve"> о закупке</w:t>
      </w:r>
      <w:r w:rsidR="00810F3C" w:rsidRPr="00774333">
        <w:rPr>
          <w:rFonts w:ascii="Times New Roman" w:hAnsi="Times New Roman"/>
          <w:sz w:val="24"/>
          <w:szCs w:val="24"/>
          <w:lang w:eastAsia="ru-RU"/>
        </w:rPr>
        <w:t xml:space="preserve">.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.2.2. </w:t>
      </w:r>
      <w:r w:rsidR="00810F3C" w:rsidRPr="00774333">
        <w:rPr>
          <w:rFonts w:ascii="Times New Roman" w:hAnsi="Times New Roman"/>
          <w:sz w:val="24"/>
          <w:szCs w:val="24"/>
          <w:lang w:eastAsia="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w:t>
      </w:r>
      <w:r w:rsidR="00AB2005" w:rsidRPr="00774333">
        <w:rPr>
          <w:rFonts w:ascii="Times New Roman" w:hAnsi="Times New Roman"/>
          <w:sz w:val="24"/>
          <w:szCs w:val="24"/>
          <w:lang w:eastAsia="ru-RU"/>
        </w:rPr>
        <w:t xml:space="preserve"> проводить</w:t>
      </w:r>
      <w:r w:rsidR="00810F3C" w:rsidRPr="00774333">
        <w:rPr>
          <w:rFonts w:ascii="Times New Roman" w:hAnsi="Times New Roman"/>
          <w:sz w:val="24"/>
          <w:szCs w:val="24"/>
          <w:lang w:eastAsia="ru-RU"/>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810F3C" w:rsidRPr="00774333" w:rsidRDefault="00810F3C"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.2.3. </w:t>
      </w:r>
      <w:r w:rsidR="00810F3C" w:rsidRPr="00774333">
        <w:rPr>
          <w:rFonts w:ascii="Times New Roman" w:hAnsi="Times New Roman"/>
          <w:sz w:val="24"/>
          <w:szCs w:val="24"/>
          <w:lang w:eastAsia="ru-RU"/>
        </w:rPr>
        <w:t xml:space="preserve">По решению заказчика для приемки результатов договора (его отдельных этапов) может создаваться приемочная комиссия. </w:t>
      </w:r>
    </w:p>
    <w:p w:rsidR="00810F3C" w:rsidRPr="00774333" w:rsidRDefault="00D9658A" w:rsidP="00810F3C">
      <w:pPr>
        <w:pStyle w:val="22"/>
        <w:shd w:val="clear" w:color="auto" w:fill="auto"/>
        <w:spacing w:after="0" w:line="240" w:lineRule="auto"/>
        <w:ind w:left="23" w:right="23" w:firstLine="697"/>
        <w:jc w:val="both"/>
        <w:rPr>
          <w:color w:val="auto"/>
          <w:sz w:val="24"/>
          <w:szCs w:val="24"/>
          <w:lang w:bidi="ru-RU"/>
        </w:rPr>
      </w:pPr>
      <w:r w:rsidRPr="00774333">
        <w:rPr>
          <w:color w:val="auto"/>
          <w:sz w:val="24"/>
          <w:szCs w:val="24"/>
        </w:rPr>
        <w:t>8</w:t>
      </w:r>
      <w:r w:rsidR="00F17651" w:rsidRPr="00774333">
        <w:rPr>
          <w:color w:val="auto"/>
          <w:sz w:val="24"/>
          <w:szCs w:val="24"/>
        </w:rPr>
        <w:t>.2.4. </w:t>
      </w:r>
      <w:r w:rsidR="00810F3C" w:rsidRPr="00774333">
        <w:rPr>
          <w:color w:val="auto"/>
          <w:sz w:val="24"/>
          <w:szCs w:val="24"/>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r w:rsidR="00810F3C" w:rsidRPr="00774333">
        <w:rPr>
          <w:color w:val="auto"/>
          <w:sz w:val="24"/>
          <w:szCs w:val="24"/>
          <w:lang w:bidi="ru-RU"/>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w:t>
      </w:r>
      <w:r w:rsidR="00AB2005" w:rsidRPr="00774333">
        <w:rPr>
          <w:color w:val="auto"/>
          <w:sz w:val="24"/>
          <w:szCs w:val="24"/>
          <w:lang w:bidi="ru-RU"/>
        </w:rPr>
        <w:t>(</w:t>
      </w:r>
      <w:r w:rsidR="00810F3C" w:rsidRPr="00774333">
        <w:rPr>
          <w:color w:val="auto"/>
          <w:sz w:val="24"/>
          <w:szCs w:val="24"/>
          <w:lang w:bidi="ru-RU"/>
        </w:rPr>
        <w:t>приемочная комиссия</w:t>
      </w:r>
      <w:r w:rsidR="00AB2005" w:rsidRPr="00774333">
        <w:rPr>
          <w:color w:val="auto"/>
          <w:sz w:val="24"/>
          <w:szCs w:val="24"/>
          <w:lang w:bidi="ru-RU"/>
        </w:rPr>
        <w:t>)</w:t>
      </w:r>
      <w:r w:rsidR="00810F3C" w:rsidRPr="00774333">
        <w:rPr>
          <w:color w:val="auto"/>
          <w:sz w:val="24"/>
          <w:szCs w:val="24"/>
          <w:lang w:bidi="ru-RU"/>
        </w:rPr>
        <w:t xml:space="preserve"> </w:t>
      </w:r>
      <w:r w:rsidR="00AB2005" w:rsidRPr="00774333">
        <w:rPr>
          <w:color w:val="auto"/>
          <w:sz w:val="24"/>
          <w:szCs w:val="24"/>
          <w:lang w:bidi="ru-RU"/>
        </w:rPr>
        <w:t>учитывает</w:t>
      </w:r>
      <w:r w:rsidR="00810F3C" w:rsidRPr="00774333">
        <w:rPr>
          <w:color w:val="auto"/>
          <w:sz w:val="24"/>
          <w:szCs w:val="24"/>
          <w:lang w:bidi="ru-RU"/>
        </w:rPr>
        <w:t xml:space="preserve"> отраженные в заключении по результатам указанной экспертизы предложения экспертов, экспертных организаций, привлеченных для ее проведения.</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.2.5. </w:t>
      </w:r>
      <w:r w:rsidR="00810F3C" w:rsidRPr="00774333">
        <w:rPr>
          <w:rFonts w:ascii="Times New Roman" w:hAnsi="Times New Roman"/>
          <w:sz w:val="24"/>
          <w:szCs w:val="24"/>
          <w:lang w:eastAsia="ru-RU"/>
        </w:rPr>
        <w:t xml:space="preserve">Заказчик, </w:t>
      </w:r>
      <w:r w:rsidR="00AB2005" w:rsidRPr="00774333">
        <w:rPr>
          <w:rFonts w:ascii="Times New Roman" w:hAnsi="Times New Roman"/>
          <w:sz w:val="24"/>
          <w:szCs w:val="24"/>
          <w:lang w:eastAsia="ru-RU"/>
        </w:rPr>
        <w:t>(</w:t>
      </w:r>
      <w:r w:rsidR="00810F3C" w:rsidRPr="00774333">
        <w:rPr>
          <w:rFonts w:ascii="Times New Roman" w:hAnsi="Times New Roman"/>
          <w:sz w:val="24"/>
          <w:szCs w:val="24"/>
          <w:lang w:eastAsia="ru-RU"/>
        </w:rPr>
        <w:t>приемочная комиссия</w:t>
      </w:r>
      <w:r w:rsidR="00AB2005" w:rsidRPr="00774333">
        <w:rPr>
          <w:rFonts w:ascii="Times New Roman" w:hAnsi="Times New Roman"/>
          <w:sz w:val="24"/>
          <w:szCs w:val="24"/>
          <w:lang w:eastAsia="ru-RU"/>
        </w:rPr>
        <w:t>)</w:t>
      </w:r>
      <w:r w:rsidR="00810F3C" w:rsidRPr="00774333">
        <w:rPr>
          <w:rFonts w:ascii="Times New Roman" w:hAnsi="Times New Roman"/>
          <w:sz w:val="24"/>
          <w:szCs w:val="24"/>
          <w:lang w:eastAsia="ru-RU"/>
        </w:rPr>
        <w:t xml:space="preserve"> отказывают в приемке результатов </w:t>
      </w:r>
      <w:r w:rsidR="001A4E02" w:rsidRPr="00774333">
        <w:rPr>
          <w:rFonts w:ascii="Times New Roman" w:hAnsi="Times New Roman"/>
          <w:sz w:val="24"/>
          <w:szCs w:val="24"/>
          <w:lang w:eastAsia="ru-RU"/>
        </w:rPr>
        <w:t xml:space="preserve">исполнения </w:t>
      </w:r>
      <w:r w:rsidR="00810F3C" w:rsidRPr="00774333">
        <w:rPr>
          <w:rFonts w:ascii="Times New Roman" w:hAnsi="Times New Roman"/>
          <w:sz w:val="24"/>
          <w:szCs w:val="24"/>
          <w:lang w:eastAsia="ru-RU"/>
        </w:rPr>
        <w:t xml:space="preserve">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600FB" w:rsidRPr="00774333">
        <w:rPr>
          <w:rFonts w:ascii="Times New Roman" w:hAnsi="Times New Roman"/>
          <w:sz w:val="24"/>
          <w:szCs w:val="24"/>
          <w:lang w:eastAsia="ru-RU"/>
        </w:rPr>
        <w:t xml:space="preserve">извещении </w:t>
      </w:r>
      <w:r w:rsidR="00F719C5" w:rsidRPr="00774333">
        <w:rPr>
          <w:rFonts w:ascii="Times New Roman" w:hAnsi="Times New Roman"/>
          <w:sz w:val="24"/>
          <w:szCs w:val="24"/>
          <w:lang w:eastAsia="ru-RU"/>
        </w:rPr>
        <w:t xml:space="preserve">об осуществлении закупки </w:t>
      </w:r>
      <w:r w:rsidR="003600FB" w:rsidRPr="00774333">
        <w:rPr>
          <w:rFonts w:ascii="Times New Roman" w:hAnsi="Times New Roman"/>
          <w:sz w:val="24"/>
          <w:szCs w:val="24"/>
          <w:lang w:eastAsia="ru-RU"/>
        </w:rPr>
        <w:t xml:space="preserve">и (или) </w:t>
      </w:r>
      <w:r w:rsidR="00810F3C" w:rsidRPr="00774333">
        <w:rPr>
          <w:rFonts w:ascii="Times New Roman" w:hAnsi="Times New Roman"/>
          <w:sz w:val="24"/>
          <w:szCs w:val="24"/>
          <w:lang w:eastAsia="ru-RU"/>
        </w:rPr>
        <w:t xml:space="preserve">документации о </w:t>
      </w:r>
      <w:r w:rsidR="0061333B">
        <w:rPr>
          <w:rFonts w:ascii="Times New Roman" w:hAnsi="Times New Roman"/>
          <w:sz w:val="24"/>
          <w:szCs w:val="24"/>
          <w:lang w:eastAsia="ru-RU"/>
        </w:rPr>
        <w:t xml:space="preserve">конкурентной </w:t>
      </w:r>
      <w:r w:rsidR="00810F3C" w:rsidRPr="00774333">
        <w:rPr>
          <w:rFonts w:ascii="Times New Roman" w:hAnsi="Times New Roman"/>
          <w:sz w:val="24"/>
          <w:szCs w:val="24"/>
          <w:lang w:eastAsia="ru-RU"/>
        </w:rPr>
        <w:t xml:space="preserve">закупке. </w:t>
      </w:r>
    </w:p>
    <w:p w:rsidR="00810F3C" w:rsidRPr="00774333" w:rsidRDefault="00D9658A" w:rsidP="00810F3C">
      <w:pPr>
        <w:pStyle w:val="22"/>
        <w:shd w:val="clear" w:color="auto" w:fill="auto"/>
        <w:spacing w:after="0" w:line="240" w:lineRule="auto"/>
        <w:ind w:left="23" w:right="23" w:firstLine="697"/>
        <w:jc w:val="both"/>
        <w:rPr>
          <w:color w:val="auto"/>
          <w:sz w:val="24"/>
          <w:szCs w:val="24"/>
          <w:shd w:val="clear" w:color="auto" w:fill="FFFFFF"/>
          <w:lang w:bidi="ru-RU"/>
        </w:rPr>
      </w:pPr>
      <w:r w:rsidRPr="00774333">
        <w:rPr>
          <w:color w:val="auto"/>
          <w:sz w:val="24"/>
          <w:szCs w:val="24"/>
        </w:rPr>
        <w:t>8</w:t>
      </w:r>
      <w:r w:rsidR="00F17651" w:rsidRPr="00774333">
        <w:rPr>
          <w:color w:val="auto"/>
          <w:sz w:val="24"/>
          <w:szCs w:val="24"/>
        </w:rPr>
        <w:t>.2.6. </w:t>
      </w:r>
      <w:r w:rsidR="00810F3C" w:rsidRPr="00774333">
        <w:rPr>
          <w:color w:val="auto"/>
          <w:sz w:val="24"/>
          <w:szCs w:val="24"/>
          <w:shd w:val="clear" w:color="auto" w:fill="FFFFFF"/>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C27EDB" w:rsidRPr="00774333" w:rsidRDefault="00D9658A" w:rsidP="00C27ED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.2.7. </w:t>
      </w:r>
      <w:r w:rsidR="00C27EDB" w:rsidRPr="00774333">
        <w:rPr>
          <w:rFonts w:ascii="Times New Roman" w:hAnsi="Times New Roman"/>
          <w:sz w:val="24"/>
          <w:szCs w:val="24"/>
          <w:lang w:eastAsia="ru-RU"/>
        </w:rPr>
        <w:t xml:space="preserve">При исполнении договора не допускается перемена поставщика (подрядчика, исполнителя), за исключением случая, если новый поставщик (подрядчик, исполнитель) </w:t>
      </w:r>
      <w:r w:rsidR="00C27EDB" w:rsidRPr="00774333">
        <w:rPr>
          <w:rFonts w:ascii="Times New Roman" w:hAnsi="Times New Roman"/>
          <w:sz w:val="24"/>
          <w:szCs w:val="24"/>
          <w:lang w:eastAsia="ru-RU"/>
        </w:rPr>
        <w:lastRenderedPageBreak/>
        <w:t>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C27EDB" w:rsidRDefault="00D9658A" w:rsidP="00C27ED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.2.8</w:t>
      </w:r>
      <w:r w:rsidR="00C27EDB" w:rsidRPr="00774333">
        <w:rPr>
          <w:rFonts w:ascii="Times New Roman" w:hAnsi="Times New Roman"/>
          <w:sz w:val="24"/>
          <w:szCs w:val="24"/>
          <w:lang w:eastAsia="ru-RU"/>
        </w:rPr>
        <w:t>. В случае перемены заказчика права и обязанности заказчика, предусмотренные договором, переходят к новому заказчику.</w:t>
      </w:r>
    </w:p>
    <w:p w:rsidR="00147583" w:rsidRPr="00774333" w:rsidRDefault="00147583" w:rsidP="00C27EDB">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8.2.9.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2020 году обязательств, предусмотренных договором, подлежат списанию по аналогии со случаями и порядком, установленными постановлением Правительства Российской Федерации от 04.07.2018 № 783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 и иных случаях, установленных Правит</w:t>
      </w:r>
      <w:r>
        <w:rPr>
          <w:rFonts w:ascii="Times New Roman" w:hAnsi="Times New Roman"/>
          <w:sz w:val="24"/>
          <w:szCs w:val="24"/>
          <w:lang w:eastAsia="ru-RU"/>
        </w:rPr>
        <w:t>ельством Российской Федерации.</w:t>
      </w:r>
    </w:p>
    <w:p w:rsidR="00C27EDB" w:rsidRPr="00774333" w:rsidRDefault="00C27EDB" w:rsidP="00810F3C">
      <w:pPr>
        <w:autoSpaceDE w:val="0"/>
        <w:autoSpaceDN w:val="0"/>
        <w:adjustRightInd w:val="0"/>
        <w:spacing w:after="0" w:line="240" w:lineRule="auto"/>
        <w:ind w:firstLine="709"/>
        <w:jc w:val="both"/>
        <w:rPr>
          <w:rFonts w:ascii="Times New Roman" w:hAnsi="Times New Roman"/>
          <w:sz w:val="24"/>
          <w:szCs w:val="24"/>
          <w:lang w:eastAsia="ru-RU"/>
        </w:rPr>
      </w:pPr>
    </w:p>
    <w:p w:rsidR="00C27EDB" w:rsidRPr="00774333"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774333">
        <w:rPr>
          <w:rFonts w:ascii="Times New Roman" w:hAnsi="Times New Roman"/>
          <w:b/>
          <w:sz w:val="24"/>
          <w:szCs w:val="24"/>
          <w:lang w:eastAsia="ru-RU"/>
        </w:rPr>
        <w:t>Раздел 8</w:t>
      </w:r>
      <w:r w:rsidR="00F17651" w:rsidRPr="00774333">
        <w:rPr>
          <w:rFonts w:ascii="Times New Roman" w:hAnsi="Times New Roman"/>
          <w:b/>
          <w:sz w:val="24"/>
          <w:szCs w:val="24"/>
          <w:lang w:eastAsia="ru-RU"/>
        </w:rPr>
        <w:t>.3. Порядок изменения договора</w:t>
      </w:r>
    </w:p>
    <w:p w:rsidR="00C27EDB" w:rsidRPr="00774333" w:rsidRDefault="00C27EDB"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774333" w:rsidRDefault="00AB2005"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8.3.1.</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810F3C"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1) если возможность изменения условий договора была предусмотрена </w:t>
      </w:r>
      <w:r w:rsidR="003600FB" w:rsidRPr="00774333">
        <w:rPr>
          <w:rFonts w:ascii="Times New Roman" w:hAnsi="Times New Roman"/>
          <w:sz w:val="24"/>
          <w:szCs w:val="24"/>
          <w:lang w:eastAsia="ru-RU"/>
        </w:rPr>
        <w:t xml:space="preserve">извещением </w:t>
      </w:r>
      <w:r w:rsidR="00B33336" w:rsidRPr="00774333">
        <w:rPr>
          <w:rFonts w:ascii="Times New Roman" w:hAnsi="Times New Roman"/>
          <w:sz w:val="24"/>
          <w:szCs w:val="24"/>
          <w:lang w:eastAsia="ru-RU"/>
        </w:rPr>
        <w:t xml:space="preserve">об осуществлении закупки </w:t>
      </w:r>
      <w:r w:rsidR="003600FB" w:rsidRPr="00774333">
        <w:rPr>
          <w:rFonts w:ascii="Times New Roman" w:hAnsi="Times New Roman"/>
          <w:sz w:val="24"/>
          <w:szCs w:val="24"/>
          <w:lang w:eastAsia="ru-RU"/>
        </w:rPr>
        <w:t xml:space="preserve">и (или) </w:t>
      </w:r>
      <w:r w:rsidRPr="00774333">
        <w:rPr>
          <w:rFonts w:ascii="Times New Roman" w:hAnsi="Times New Roman"/>
          <w:sz w:val="24"/>
          <w:szCs w:val="24"/>
          <w:lang w:eastAsia="ru-RU"/>
        </w:rPr>
        <w:t xml:space="preserve">документацией о </w:t>
      </w:r>
      <w:r w:rsidR="0061333B">
        <w:rPr>
          <w:rFonts w:ascii="Times New Roman" w:hAnsi="Times New Roman"/>
          <w:sz w:val="24"/>
          <w:szCs w:val="24"/>
          <w:lang w:eastAsia="ru-RU"/>
        </w:rPr>
        <w:t xml:space="preserve">конкурентной </w:t>
      </w:r>
      <w:r w:rsidRPr="00774333">
        <w:rPr>
          <w:rFonts w:ascii="Times New Roman" w:hAnsi="Times New Roman"/>
          <w:sz w:val="24"/>
          <w:szCs w:val="24"/>
          <w:lang w:eastAsia="ru-RU"/>
        </w:rPr>
        <w:t xml:space="preserve">закупке и договором, а в случае осуществления закупки у единственного поставщика (подрядчика, исполнителя) договором: </w:t>
      </w:r>
    </w:p>
    <w:p w:rsidR="00810F3C"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10F3C"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если по предложению заказчика увеличиваются предусмотренные договором</w:t>
      </w:r>
      <w:r w:rsidR="00731C2D" w:rsidRPr="00774333">
        <w:rPr>
          <w:rFonts w:ascii="Times New Roman" w:hAnsi="Times New Roman"/>
          <w:sz w:val="24"/>
          <w:szCs w:val="24"/>
          <w:lang w:eastAsia="ru-RU"/>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774333">
        <w:rPr>
          <w:rFonts w:ascii="Times New Roman" w:hAnsi="Times New Roman"/>
          <w:sz w:val="24"/>
          <w:szCs w:val="24"/>
          <w:lang w:eastAsia="ru-RU"/>
        </w:rPr>
        <w:t xml:space="preserve">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731C2D" w:rsidRPr="00774333" w:rsidRDefault="00731C2D"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w:t>
      </w:r>
      <w:r w:rsidR="00742836">
        <w:rPr>
          <w:rFonts w:ascii="Times New Roman" w:hAnsi="Times New Roman"/>
          <w:sz w:val="24"/>
          <w:szCs w:val="24"/>
          <w:lang w:eastAsia="ru-RU"/>
        </w:rPr>
        <w:t>а десять процентов цены договор</w:t>
      </w:r>
      <w:r w:rsidRPr="00774333">
        <w:rPr>
          <w:rFonts w:ascii="Times New Roman" w:hAnsi="Times New Roman"/>
          <w:sz w:val="24"/>
          <w:szCs w:val="24"/>
          <w:lang w:eastAsia="ru-RU"/>
        </w:rPr>
        <w:t>а;</w:t>
      </w:r>
    </w:p>
    <w:p w:rsidR="00731C2D" w:rsidRPr="00774333"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r w:rsidR="00731C2D" w:rsidRPr="00774333">
        <w:rPr>
          <w:rFonts w:ascii="Times New Roman" w:hAnsi="Times New Roman"/>
          <w:sz w:val="24"/>
          <w:szCs w:val="24"/>
          <w:lang w:eastAsia="ru-RU"/>
        </w:rPr>
        <w:t>;</w:t>
      </w:r>
    </w:p>
    <w:p w:rsidR="00626292" w:rsidRDefault="00731C2D" w:rsidP="00626292">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w:t>
      </w:r>
      <w:r w:rsidRPr="00774333">
        <w:rPr>
          <w:rFonts w:ascii="Times New Roman" w:hAnsi="Times New Roman"/>
          <w:sz w:val="24"/>
          <w:szCs w:val="24"/>
          <w:lang w:eastAsia="ru-RU"/>
        </w:rPr>
        <w:lastRenderedPageBreak/>
        <w:t>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626292" w:rsidRPr="00774333" w:rsidRDefault="00626292" w:rsidP="0062629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в случае заключения </w:t>
      </w:r>
      <w:r w:rsidR="00742836">
        <w:rPr>
          <w:rFonts w:ascii="Times New Roman" w:hAnsi="Times New Roman"/>
          <w:sz w:val="24"/>
          <w:szCs w:val="24"/>
          <w:lang w:eastAsia="ru-RU"/>
        </w:rPr>
        <w:t>договора</w:t>
      </w:r>
      <w:r>
        <w:rPr>
          <w:rFonts w:ascii="Times New Roman" w:hAnsi="Times New Roman"/>
          <w:sz w:val="24"/>
          <w:szCs w:val="24"/>
          <w:lang w:eastAsia="ru-RU"/>
        </w:rPr>
        <w:t xml:space="preserve"> с единственным поставщиком (подрядчиком, исполнителем) в </w:t>
      </w:r>
      <w:r w:rsidRPr="003136B7">
        <w:rPr>
          <w:rFonts w:ascii="Times New Roman" w:hAnsi="Times New Roman"/>
          <w:sz w:val="24"/>
          <w:szCs w:val="24"/>
          <w:lang w:eastAsia="ru-RU"/>
        </w:rPr>
        <w:t>соответствии с подпунктами</w:t>
      </w:r>
      <w:r w:rsidR="003136B7" w:rsidRPr="003136B7">
        <w:rPr>
          <w:rFonts w:ascii="Times New Roman" w:hAnsi="Times New Roman"/>
          <w:sz w:val="24"/>
          <w:szCs w:val="24"/>
          <w:lang w:eastAsia="ru-RU"/>
        </w:rPr>
        <w:t xml:space="preserve"> 1, 6, 17, 18, 24, 25</w:t>
      </w:r>
      <w:r w:rsidRPr="003136B7">
        <w:rPr>
          <w:rFonts w:ascii="Times New Roman" w:hAnsi="Times New Roman"/>
          <w:sz w:val="24"/>
          <w:szCs w:val="24"/>
          <w:lang w:eastAsia="ru-RU"/>
        </w:rPr>
        <w:t xml:space="preserve"> пункта 6.11.3 </w:t>
      </w:r>
      <w:r w:rsidR="000767F7">
        <w:rPr>
          <w:rFonts w:ascii="Times New Roman" w:hAnsi="Times New Roman"/>
          <w:sz w:val="24"/>
          <w:szCs w:val="24"/>
          <w:lang w:eastAsia="ru-RU"/>
        </w:rPr>
        <w:t xml:space="preserve"> </w:t>
      </w:r>
      <w:r w:rsidRPr="003136B7">
        <w:rPr>
          <w:rFonts w:ascii="Times New Roman" w:hAnsi="Times New Roman"/>
          <w:sz w:val="24"/>
          <w:szCs w:val="24"/>
          <w:lang w:eastAsia="ru-RU"/>
        </w:rPr>
        <w:t xml:space="preserve"> </w:t>
      </w:r>
      <w:r w:rsidR="004065B7">
        <w:rPr>
          <w:rFonts w:ascii="Times New Roman" w:hAnsi="Times New Roman"/>
          <w:sz w:val="24"/>
          <w:szCs w:val="24"/>
          <w:lang w:eastAsia="ru-RU"/>
        </w:rPr>
        <w:t xml:space="preserve"> Положения</w:t>
      </w:r>
      <w:r w:rsidRPr="003136B7">
        <w:rPr>
          <w:rFonts w:ascii="Times New Roman" w:hAnsi="Times New Roman"/>
          <w:sz w:val="24"/>
          <w:szCs w:val="24"/>
          <w:lang w:eastAsia="ru-RU"/>
        </w:rPr>
        <w:t xml:space="preserve"> о закупке.</w:t>
      </w:r>
    </w:p>
    <w:p w:rsidR="00E90A00"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 </w:t>
      </w:r>
      <w:r w:rsidR="00AB2005" w:rsidRPr="00774333">
        <w:rPr>
          <w:rFonts w:ascii="Times New Roman" w:hAnsi="Times New Roman"/>
          <w:sz w:val="24"/>
          <w:szCs w:val="24"/>
          <w:lang w:eastAsia="ru-RU"/>
        </w:rPr>
        <w:t>8.3.2.</w:t>
      </w:r>
      <w:r w:rsidR="00147583">
        <w:rPr>
          <w:rFonts w:ascii="Times New Roman" w:hAnsi="Times New Roman"/>
          <w:sz w:val="24"/>
          <w:szCs w:val="24"/>
          <w:lang w:eastAsia="ru-RU"/>
        </w:rPr>
        <w:t xml:space="preserve"> </w:t>
      </w:r>
      <w:r w:rsidR="00BA2120" w:rsidRPr="00774333">
        <w:rPr>
          <w:rFonts w:ascii="Times New Roman" w:hAnsi="Times New Roman"/>
          <w:sz w:val="24"/>
          <w:szCs w:val="24"/>
          <w:lang w:eastAsia="ru-RU"/>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 xml:space="preserve">8.3.3. В 2020 году по соглашению сторон допускается изменение срока исполнения договора, и (или) цены договора, и (или) цены единицы товара, работы, услуги (в случае, предусмотренном пунктом 3.2.14 Положения о закупке), если при его исполнении в связи с распространением новой </w:t>
      </w:r>
      <w:proofErr w:type="spellStart"/>
      <w:r w:rsidRPr="00147583">
        <w:rPr>
          <w:rFonts w:ascii="Times New Roman" w:hAnsi="Times New Roman"/>
          <w:sz w:val="24"/>
          <w:szCs w:val="24"/>
          <w:lang w:eastAsia="ru-RU"/>
        </w:rPr>
        <w:t>коронавирусной</w:t>
      </w:r>
      <w:proofErr w:type="spellEnd"/>
      <w:r w:rsidRPr="00147583">
        <w:rPr>
          <w:rFonts w:ascii="Times New Roman" w:hAnsi="Times New Roman"/>
          <w:sz w:val="24"/>
          <w:szCs w:val="24"/>
          <w:lang w:eastAsia="ru-RU"/>
        </w:rPr>
        <w:t xml:space="preserve">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 </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 xml:space="preserve">Предусмотренное настоящим пунктом изменение осуществляется при наличии в письменной форме обоснования такого изменения на основании решения областного исполнительного органа государственной власти Новосибирской области, осуществляющего функции и полномочия учредителя или полномочия собственника имущества заказчика,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 обеспечении договора было установлено в соответствии с разделом 6.6 Положения о закупке при определении поставщика (подрядчика, исполнителя). При этом: </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 xml:space="preserve">1) размер обеспечения может быть уменьшен в порядке и случаях, которые предусмотрены пунктом 6.6.12 Положения о закупке; </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 xml:space="preserve"> 3) если обеспечение исполнения договора осуществляется путем внесения денежных средств: </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 xml:space="preserve">а)  в случае увеличения в соответствии с настоящим пунктом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 </w:t>
      </w:r>
    </w:p>
    <w:p w:rsidR="00147583" w:rsidRPr="0014758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 xml:space="preserve">б) в случае уменьшения в соответствии с настоящим пунктом цены договора заказчик возвращает поставщику (подрядчику, исполнителю) денежные средства, внесенные на счет, на </w:t>
      </w:r>
      <w:r w:rsidRPr="00147583">
        <w:rPr>
          <w:rFonts w:ascii="Times New Roman" w:hAnsi="Times New Roman"/>
          <w:sz w:val="24"/>
          <w:szCs w:val="24"/>
          <w:lang w:eastAsia="ru-RU"/>
        </w:rPr>
        <w:lastRenderedPageBreak/>
        <w:t xml:space="preserve">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 </w:t>
      </w:r>
    </w:p>
    <w:p w:rsidR="00147583" w:rsidRPr="00774333" w:rsidRDefault="00147583" w:rsidP="00147583">
      <w:pPr>
        <w:autoSpaceDE w:val="0"/>
        <w:autoSpaceDN w:val="0"/>
        <w:adjustRightInd w:val="0"/>
        <w:spacing w:after="0" w:line="240" w:lineRule="auto"/>
        <w:ind w:firstLine="709"/>
        <w:jc w:val="both"/>
        <w:rPr>
          <w:rFonts w:ascii="Times New Roman" w:hAnsi="Times New Roman"/>
          <w:sz w:val="24"/>
          <w:szCs w:val="24"/>
          <w:lang w:eastAsia="ru-RU"/>
        </w:rPr>
      </w:pPr>
      <w:r w:rsidRPr="00147583">
        <w:rPr>
          <w:rFonts w:ascii="Times New Roman" w:hAnsi="Times New Roman"/>
          <w:sz w:val="24"/>
          <w:szCs w:val="24"/>
          <w:lang w:eastAsia="ru-RU"/>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w:t>
      </w:r>
      <w:r>
        <w:rPr>
          <w:rFonts w:ascii="Times New Roman" w:hAnsi="Times New Roman"/>
          <w:sz w:val="24"/>
          <w:szCs w:val="24"/>
          <w:lang w:eastAsia="ru-RU"/>
        </w:rPr>
        <w:t>еспечения исполнения договора.</w:t>
      </w:r>
    </w:p>
    <w:p w:rsidR="00C27EDB" w:rsidRPr="00774333" w:rsidRDefault="00C27EDB" w:rsidP="0082420D">
      <w:pPr>
        <w:autoSpaceDE w:val="0"/>
        <w:autoSpaceDN w:val="0"/>
        <w:adjustRightInd w:val="0"/>
        <w:spacing w:after="0" w:line="240" w:lineRule="auto"/>
        <w:jc w:val="both"/>
        <w:rPr>
          <w:rFonts w:ascii="Times New Roman" w:hAnsi="Times New Roman"/>
          <w:sz w:val="24"/>
          <w:szCs w:val="24"/>
          <w:lang w:eastAsia="ru-RU"/>
        </w:rPr>
      </w:pPr>
    </w:p>
    <w:p w:rsidR="00C27EDB" w:rsidRPr="00774333"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774333">
        <w:rPr>
          <w:rFonts w:ascii="Times New Roman" w:hAnsi="Times New Roman"/>
          <w:b/>
          <w:sz w:val="24"/>
          <w:szCs w:val="24"/>
          <w:lang w:eastAsia="ru-RU"/>
        </w:rPr>
        <w:t>Раздел 8</w:t>
      </w:r>
      <w:r w:rsidR="00F17651" w:rsidRPr="00774333">
        <w:rPr>
          <w:rFonts w:ascii="Times New Roman" w:hAnsi="Times New Roman"/>
          <w:b/>
          <w:sz w:val="24"/>
          <w:szCs w:val="24"/>
          <w:lang w:eastAsia="ru-RU"/>
        </w:rPr>
        <w:t>.4. </w:t>
      </w:r>
      <w:r w:rsidR="00F148EC" w:rsidRPr="00774333">
        <w:rPr>
          <w:rFonts w:ascii="Times New Roman" w:hAnsi="Times New Roman"/>
          <w:b/>
          <w:sz w:val="24"/>
          <w:szCs w:val="24"/>
          <w:lang w:eastAsia="ru-RU"/>
        </w:rPr>
        <w:t>Порядок расторжения договора</w:t>
      </w:r>
    </w:p>
    <w:p w:rsidR="00BA2120" w:rsidRPr="00774333" w:rsidRDefault="00BA2120" w:rsidP="00810F3C">
      <w:pPr>
        <w:autoSpaceDE w:val="0"/>
        <w:autoSpaceDN w:val="0"/>
        <w:adjustRightInd w:val="0"/>
        <w:spacing w:after="0" w:line="240" w:lineRule="auto"/>
        <w:ind w:firstLine="709"/>
        <w:jc w:val="both"/>
        <w:rPr>
          <w:rFonts w:ascii="Times New Roman" w:hAnsi="Times New Roman"/>
          <w:b/>
          <w:sz w:val="24"/>
          <w:szCs w:val="24"/>
          <w:lang w:eastAsia="ru-RU"/>
        </w:rPr>
      </w:pP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w:t>
      </w:r>
      <w:r w:rsidR="00810F3C" w:rsidRPr="00774333">
        <w:rPr>
          <w:rFonts w:ascii="Times New Roman" w:hAnsi="Times New Roman"/>
          <w:sz w:val="24"/>
          <w:szCs w:val="24"/>
          <w:lang w:eastAsia="ru-RU"/>
        </w:rPr>
        <w:t>4</w:t>
      </w:r>
      <w:r w:rsidR="00F17651" w:rsidRPr="00774333">
        <w:rPr>
          <w:rFonts w:ascii="Times New Roman" w:hAnsi="Times New Roman"/>
          <w:sz w:val="24"/>
          <w:szCs w:val="24"/>
          <w:lang w:eastAsia="ru-RU"/>
        </w:rPr>
        <w:t>.1</w:t>
      </w:r>
      <w:r w:rsidR="00810F3C" w:rsidRPr="00774333">
        <w:rPr>
          <w:rFonts w:ascii="Times New Roman" w:hAnsi="Times New Roman"/>
          <w:sz w:val="24"/>
          <w:szCs w:val="24"/>
          <w:lang w:eastAsia="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AB2005" w:rsidRPr="00774333">
        <w:rPr>
          <w:rFonts w:ascii="Times New Roman" w:hAnsi="Times New Roman"/>
          <w:sz w:val="24"/>
          <w:szCs w:val="24"/>
          <w:lang w:eastAsia="ru-RU"/>
        </w:rPr>
        <w:t xml:space="preserve"> Российской Федерации</w:t>
      </w:r>
      <w:r w:rsidR="00810F3C" w:rsidRPr="00774333">
        <w:rPr>
          <w:rFonts w:ascii="Times New Roman" w:hAnsi="Times New Roman"/>
          <w:sz w:val="24"/>
          <w:szCs w:val="24"/>
          <w:lang w:eastAsia="ru-RU"/>
        </w:rPr>
        <w:t xml:space="preserve">. </w:t>
      </w:r>
    </w:p>
    <w:p w:rsidR="00881848" w:rsidRPr="00774333" w:rsidRDefault="00D9658A" w:rsidP="00881848">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.2</w:t>
      </w:r>
      <w:r w:rsidR="00F17651" w:rsidRPr="00774333">
        <w:rPr>
          <w:rFonts w:ascii="Times New Roman" w:hAnsi="Times New Roman"/>
          <w:sz w:val="24"/>
          <w:szCs w:val="24"/>
          <w:lang w:eastAsia="ru-RU"/>
        </w:rPr>
        <w:t>. </w:t>
      </w:r>
      <w:r w:rsidR="00881848" w:rsidRPr="00774333">
        <w:rPr>
          <w:rFonts w:ascii="Times New Roman" w:hAnsi="Times New Roman"/>
          <w:sz w:val="24"/>
          <w:szCs w:val="24"/>
          <w:lang w:eastAsia="ru-RU"/>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4567F" w:rsidRPr="00774333">
        <w:rPr>
          <w:rFonts w:ascii="Times New Roman" w:hAnsi="Times New Roman"/>
          <w:sz w:val="24"/>
          <w:szCs w:val="24"/>
          <w:lang w:eastAsia="ru-RU"/>
        </w:rPr>
        <w:t xml:space="preserve">извещением </w:t>
      </w:r>
      <w:r w:rsidR="00B43A3C">
        <w:rPr>
          <w:rFonts w:ascii="Times New Roman" w:hAnsi="Times New Roman"/>
          <w:sz w:val="24"/>
          <w:szCs w:val="24"/>
        </w:rPr>
        <w:t xml:space="preserve">об осуществлении закупки </w:t>
      </w:r>
      <w:r w:rsidR="0074567F" w:rsidRPr="00774333">
        <w:rPr>
          <w:rFonts w:ascii="Times New Roman" w:hAnsi="Times New Roman"/>
          <w:sz w:val="24"/>
          <w:szCs w:val="24"/>
          <w:lang w:eastAsia="ru-RU"/>
        </w:rPr>
        <w:t xml:space="preserve">или </w:t>
      </w:r>
      <w:r w:rsidR="00810F3C" w:rsidRPr="00774333">
        <w:rPr>
          <w:rFonts w:ascii="Times New Roman" w:hAnsi="Times New Roman"/>
          <w:sz w:val="24"/>
          <w:szCs w:val="24"/>
          <w:lang w:eastAsia="ru-RU"/>
        </w:rPr>
        <w:t xml:space="preserve">документацией о </w:t>
      </w:r>
      <w:r w:rsidR="0061333B">
        <w:rPr>
          <w:rFonts w:ascii="Times New Roman" w:hAnsi="Times New Roman"/>
          <w:sz w:val="24"/>
          <w:szCs w:val="24"/>
        </w:rPr>
        <w:t>конкурентной</w:t>
      </w:r>
      <w:r w:rsidR="0061333B" w:rsidRPr="00774333">
        <w:rPr>
          <w:rFonts w:ascii="Times New Roman" w:hAnsi="Times New Roman"/>
          <w:sz w:val="24"/>
          <w:szCs w:val="24"/>
          <w:lang w:eastAsia="ru-RU"/>
        </w:rPr>
        <w:t xml:space="preserve"> </w:t>
      </w:r>
      <w:r w:rsidR="00810F3C" w:rsidRPr="00774333">
        <w:rPr>
          <w:rFonts w:ascii="Times New Roman" w:hAnsi="Times New Roman"/>
          <w:sz w:val="24"/>
          <w:szCs w:val="24"/>
          <w:lang w:eastAsia="ru-RU"/>
        </w:rPr>
        <w:t xml:space="preserve">закупке и договором. </w:t>
      </w:r>
      <w:r w:rsidR="00881848" w:rsidRPr="00774333">
        <w:rPr>
          <w:rFonts w:ascii="Times New Roman" w:hAnsi="Times New Roman"/>
          <w:sz w:val="24"/>
          <w:szCs w:val="24"/>
          <w:lang w:eastAsia="ru-RU"/>
        </w:rPr>
        <w:t xml:space="preserve">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.3</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3600FB" w:rsidRPr="00774333">
        <w:rPr>
          <w:rFonts w:ascii="Times New Roman" w:hAnsi="Times New Roman"/>
          <w:sz w:val="24"/>
          <w:szCs w:val="24"/>
          <w:lang w:eastAsia="ru-RU"/>
        </w:rPr>
        <w:t>извещением</w:t>
      </w:r>
      <w:r w:rsidR="00F719C5" w:rsidRPr="00774333">
        <w:rPr>
          <w:rFonts w:ascii="Times New Roman" w:hAnsi="Times New Roman"/>
          <w:sz w:val="24"/>
          <w:szCs w:val="24"/>
          <w:lang w:eastAsia="ru-RU"/>
        </w:rPr>
        <w:t xml:space="preserve"> об осуществлении закупки</w:t>
      </w:r>
      <w:r w:rsidR="003600FB" w:rsidRPr="00774333">
        <w:rPr>
          <w:rFonts w:ascii="Times New Roman" w:hAnsi="Times New Roman"/>
          <w:sz w:val="24"/>
          <w:szCs w:val="24"/>
          <w:lang w:eastAsia="ru-RU"/>
        </w:rPr>
        <w:t xml:space="preserve">, </w:t>
      </w:r>
      <w:r w:rsidR="00810F3C" w:rsidRPr="00774333">
        <w:rPr>
          <w:rFonts w:ascii="Times New Roman" w:hAnsi="Times New Roman"/>
          <w:sz w:val="24"/>
          <w:szCs w:val="24"/>
          <w:lang w:eastAsia="ru-RU"/>
        </w:rPr>
        <w:t xml:space="preserve">документацией о </w:t>
      </w:r>
      <w:r w:rsidR="0061333B">
        <w:rPr>
          <w:rFonts w:ascii="Times New Roman" w:hAnsi="Times New Roman"/>
          <w:sz w:val="24"/>
          <w:szCs w:val="24"/>
        </w:rPr>
        <w:t>конкурентной</w:t>
      </w:r>
      <w:r w:rsidR="0061333B" w:rsidRPr="00774333">
        <w:rPr>
          <w:rFonts w:ascii="Times New Roman" w:hAnsi="Times New Roman"/>
          <w:sz w:val="24"/>
          <w:szCs w:val="24"/>
          <w:lang w:eastAsia="ru-RU"/>
        </w:rPr>
        <w:t xml:space="preserve"> </w:t>
      </w:r>
      <w:r w:rsidR="00810F3C" w:rsidRPr="00774333">
        <w:rPr>
          <w:rFonts w:ascii="Times New Roman" w:hAnsi="Times New Roman"/>
          <w:sz w:val="24"/>
          <w:szCs w:val="24"/>
          <w:lang w:eastAsia="ru-RU"/>
        </w:rPr>
        <w:t xml:space="preserve">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.4</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810F3C" w:rsidRPr="00774333"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.5</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 xml:space="preserve">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.6</w:t>
      </w:r>
      <w:r w:rsidR="00810F3C" w:rsidRPr="00774333">
        <w:rPr>
          <w:rFonts w:ascii="Times New Roman" w:eastAsia="Courier New" w:hAnsi="Times New Roman"/>
          <w:sz w:val="24"/>
          <w:szCs w:val="24"/>
          <w:lang w:eastAsia="ru-RU" w:bidi="ru-RU"/>
        </w:rPr>
        <w:t>.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.7</w:t>
      </w:r>
      <w:r w:rsidR="00F17651" w:rsidRPr="00774333">
        <w:rPr>
          <w:rFonts w:ascii="Times New Roman" w:hAnsi="Times New Roman"/>
          <w:sz w:val="24"/>
          <w:szCs w:val="24"/>
          <w:lang w:eastAsia="ru-RU"/>
        </w:rPr>
        <w:t>. </w:t>
      </w:r>
      <w:r w:rsidR="00810F3C" w:rsidRPr="00774333">
        <w:rPr>
          <w:rFonts w:ascii="Times New Roman" w:eastAsia="Courier New" w:hAnsi="Times New Roman"/>
          <w:sz w:val="24"/>
          <w:szCs w:val="24"/>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lastRenderedPageBreak/>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.8</w:t>
      </w:r>
      <w:r w:rsidR="00F17651" w:rsidRPr="00774333">
        <w:rPr>
          <w:rFonts w:ascii="Times New Roman" w:hAnsi="Times New Roman"/>
          <w:sz w:val="24"/>
          <w:szCs w:val="24"/>
          <w:lang w:eastAsia="ru-RU"/>
        </w:rPr>
        <w:t>. </w:t>
      </w:r>
      <w:r w:rsidR="00810F3C" w:rsidRPr="00774333">
        <w:rPr>
          <w:rFonts w:ascii="Times New Roman" w:eastAsia="Courier New" w:hAnsi="Times New Roman"/>
          <w:sz w:val="24"/>
          <w:szCs w:val="24"/>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w:t>
      </w:r>
      <w:r w:rsidR="00F148EC" w:rsidRPr="00774333">
        <w:rPr>
          <w:rFonts w:ascii="Times New Roman" w:hAnsi="Times New Roman"/>
          <w:sz w:val="24"/>
          <w:szCs w:val="24"/>
          <w:lang w:eastAsia="ru-RU"/>
        </w:rPr>
        <w:t>9</w:t>
      </w:r>
      <w:r w:rsidR="00810F3C" w:rsidRPr="00774333">
        <w:rPr>
          <w:rFonts w:ascii="Times New Roman" w:eastAsia="Courier New" w:hAnsi="Times New Roman"/>
          <w:sz w:val="24"/>
          <w:szCs w:val="24"/>
          <w:lang w:eastAsia="ru-RU" w:bidi="ru-RU"/>
        </w:rPr>
        <w:t xml:space="preserve">. В случае расторжения договора в связи с односторонним отказом заказчика </w:t>
      </w:r>
      <w:r w:rsidR="002D24D3" w:rsidRPr="00774333">
        <w:rPr>
          <w:rFonts w:ascii="Times New Roman" w:hAnsi="Times New Roman"/>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D24D3" w:rsidRPr="00774333">
        <w:rPr>
          <w:rFonts w:ascii="Times New Roman" w:eastAsia="Courier New" w:hAnsi="Times New Roman"/>
          <w:sz w:val="24"/>
          <w:szCs w:val="24"/>
          <w:lang w:eastAsia="ru-RU" w:bidi="ru-RU"/>
        </w:rPr>
        <w:t xml:space="preserve"> </w:t>
      </w:r>
      <w:r w:rsidR="00810F3C" w:rsidRPr="00774333">
        <w:rPr>
          <w:rFonts w:ascii="Times New Roman" w:eastAsia="Courier New" w:hAnsi="Times New Roman"/>
          <w:sz w:val="24"/>
          <w:szCs w:val="24"/>
          <w:lang w:eastAsia="ru-RU" w:bidi="ru-RU"/>
        </w:rPr>
        <w:t xml:space="preserve">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w:t>
      </w:r>
      <w:r w:rsidR="003A5F39" w:rsidRPr="00774333">
        <w:rPr>
          <w:rFonts w:ascii="Times New Roman" w:eastAsia="Courier New" w:hAnsi="Times New Roman"/>
          <w:sz w:val="24"/>
          <w:szCs w:val="24"/>
          <w:lang w:eastAsia="ru-RU" w:bidi="ru-RU"/>
        </w:rPr>
        <w:t xml:space="preserve">конкурентной закупки или способом, изначально использованным заказчиком для осуществления указанной закупки. </w:t>
      </w:r>
      <w:r w:rsidR="00810F3C" w:rsidRPr="00774333">
        <w:rPr>
          <w:rFonts w:ascii="Times New Roman" w:eastAsia="Courier New" w:hAnsi="Times New Roman"/>
          <w:sz w:val="24"/>
          <w:szCs w:val="24"/>
          <w:lang w:eastAsia="ru-RU" w:bidi="ru-RU"/>
        </w:rPr>
        <w:t>.</w:t>
      </w:r>
    </w:p>
    <w:p w:rsidR="00810F3C" w:rsidRPr="00774333"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.4.1</w:t>
      </w:r>
      <w:r w:rsidR="00F148EC" w:rsidRPr="00774333">
        <w:rPr>
          <w:rFonts w:ascii="Times New Roman" w:hAnsi="Times New Roman"/>
          <w:sz w:val="24"/>
          <w:szCs w:val="24"/>
          <w:lang w:eastAsia="ru-RU"/>
        </w:rPr>
        <w:t>0</w:t>
      </w:r>
      <w:r w:rsidR="00F17651" w:rsidRPr="00774333">
        <w:rPr>
          <w:rFonts w:ascii="Times New Roman" w:hAnsi="Times New Roman"/>
          <w:sz w:val="24"/>
          <w:szCs w:val="24"/>
          <w:lang w:eastAsia="ru-RU"/>
        </w:rPr>
        <w:t>. </w:t>
      </w:r>
      <w:r w:rsidR="00810F3C" w:rsidRPr="00774333">
        <w:rPr>
          <w:rFonts w:ascii="Times New Roman" w:eastAsia="Courier New" w:hAnsi="Times New Roman"/>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10F3C" w:rsidRPr="00774333" w:rsidRDefault="00D9658A" w:rsidP="00810F3C">
      <w:pPr>
        <w:autoSpaceDE w:val="0"/>
        <w:autoSpaceDN w:val="0"/>
        <w:adjustRightInd w:val="0"/>
        <w:spacing w:after="0" w:line="240" w:lineRule="auto"/>
        <w:ind w:firstLine="709"/>
        <w:jc w:val="both"/>
        <w:rPr>
          <w:sz w:val="24"/>
          <w:szCs w:val="24"/>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.4.1</w:t>
      </w:r>
      <w:r w:rsidR="00F148EC" w:rsidRPr="00774333">
        <w:rPr>
          <w:rFonts w:ascii="Times New Roman" w:hAnsi="Times New Roman"/>
          <w:sz w:val="24"/>
          <w:szCs w:val="24"/>
          <w:lang w:eastAsia="ru-RU"/>
        </w:rPr>
        <w:t>1</w:t>
      </w:r>
      <w:r w:rsidR="00F17651" w:rsidRPr="00774333">
        <w:rPr>
          <w:rFonts w:ascii="Times New Roman" w:hAnsi="Times New Roman"/>
          <w:sz w:val="24"/>
          <w:szCs w:val="24"/>
          <w:lang w:eastAsia="ru-RU"/>
        </w:rPr>
        <w:t>. </w:t>
      </w:r>
      <w:r w:rsidR="00810F3C" w:rsidRPr="00774333">
        <w:rPr>
          <w:rStyle w:val="18"/>
          <w:rFonts w:eastAsia="Calibri"/>
          <w:color w:val="auto"/>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2</w:t>
      </w:r>
      <w:r w:rsidR="00F17651" w:rsidRPr="00774333">
        <w:rPr>
          <w:color w:val="auto"/>
          <w:sz w:val="24"/>
          <w:szCs w:val="24"/>
        </w:rPr>
        <w:t>. </w:t>
      </w:r>
      <w:r w:rsidR="00810F3C" w:rsidRPr="00774333">
        <w:rPr>
          <w:rStyle w:val="18"/>
          <w:color w:val="auto"/>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3</w:t>
      </w:r>
      <w:r w:rsidR="00F17651" w:rsidRPr="00774333">
        <w:rPr>
          <w:color w:val="auto"/>
          <w:sz w:val="24"/>
          <w:szCs w:val="24"/>
        </w:rPr>
        <w:t>. </w:t>
      </w:r>
      <w:r w:rsidR="00810F3C" w:rsidRPr="00774333">
        <w:rPr>
          <w:rStyle w:val="18"/>
          <w:color w:val="auto"/>
          <w:sz w:val="24"/>
          <w:szCs w:val="24"/>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4</w:t>
      </w:r>
      <w:r w:rsidR="00F17651" w:rsidRPr="00774333">
        <w:rPr>
          <w:color w:val="auto"/>
          <w:sz w:val="24"/>
          <w:szCs w:val="24"/>
        </w:rPr>
        <w:t>. </w:t>
      </w:r>
      <w:r w:rsidR="00810F3C" w:rsidRPr="00774333">
        <w:rPr>
          <w:rStyle w:val="18"/>
          <w:color w:val="auto"/>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5</w:t>
      </w:r>
      <w:r w:rsidR="00F17651" w:rsidRPr="00774333">
        <w:rPr>
          <w:color w:val="auto"/>
          <w:sz w:val="24"/>
          <w:szCs w:val="24"/>
        </w:rPr>
        <w:t>. </w:t>
      </w:r>
      <w:r w:rsidR="00810F3C" w:rsidRPr="00774333">
        <w:rPr>
          <w:rStyle w:val="18"/>
          <w:color w:val="auto"/>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0F3C" w:rsidRPr="00774333" w:rsidRDefault="00D9658A" w:rsidP="00810F3C">
      <w:pPr>
        <w:pStyle w:val="22"/>
        <w:shd w:val="clear" w:color="auto" w:fill="auto"/>
        <w:spacing w:after="0" w:line="240" w:lineRule="auto"/>
        <w:ind w:right="20" w:firstLine="720"/>
        <w:jc w:val="both"/>
        <w:rPr>
          <w:color w:val="auto"/>
          <w:sz w:val="24"/>
          <w:szCs w:val="24"/>
        </w:rPr>
      </w:pPr>
      <w:r w:rsidRPr="00774333">
        <w:rPr>
          <w:color w:val="auto"/>
          <w:sz w:val="24"/>
          <w:szCs w:val="24"/>
        </w:rPr>
        <w:t>8</w:t>
      </w:r>
      <w:r w:rsidR="00F17651" w:rsidRPr="00774333">
        <w:rPr>
          <w:color w:val="auto"/>
          <w:sz w:val="24"/>
          <w:szCs w:val="24"/>
        </w:rPr>
        <w:t>.4.1</w:t>
      </w:r>
      <w:r w:rsidR="00F148EC" w:rsidRPr="00774333">
        <w:rPr>
          <w:color w:val="auto"/>
          <w:sz w:val="24"/>
          <w:szCs w:val="24"/>
        </w:rPr>
        <w:t>6</w:t>
      </w:r>
      <w:r w:rsidR="00F17651" w:rsidRPr="00774333">
        <w:rPr>
          <w:color w:val="auto"/>
          <w:sz w:val="24"/>
          <w:szCs w:val="24"/>
        </w:rPr>
        <w:t>. </w:t>
      </w:r>
      <w:r w:rsidR="00810F3C" w:rsidRPr="00774333">
        <w:rPr>
          <w:rStyle w:val="18"/>
          <w:color w:val="auto"/>
          <w:sz w:val="24"/>
          <w:szCs w:val="24"/>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w:t>
      </w:r>
      <w:r w:rsidR="00810F3C" w:rsidRPr="00774333">
        <w:rPr>
          <w:rStyle w:val="18"/>
          <w:color w:val="auto"/>
          <w:sz w:val="24"/>
          <w:szCs w:val="24"/>
        </w:rPr>
        <w:lastRenderedPageBreak/>
        <w:t xml:space="preserve">работы, услуги, поставка, выполнение, оказание которых являлись предметом расторгнутого договора, в соответствии с </w:t>
      </w:r>
      <w:r w:rsidR="000767F7">
        <w:rPr>
          <w:rStyle w:val="18"/>
          <w:color w:val="auto"/>
          <w:sz w:val="24"/>
          <w:szCs w:val="24"/>
        </w:rPr>
        <w:t xml:space="preserve">  </w:t>
      </w:r>
      <w:r w:rsidR="002D24D3" w:rsidRPr="00774333">
        <w:rPr>
          <w:rStyle w:val="18"/>
          <w:color w:val="auto"/>
          <w:sz w:val="24"/>
          <w:szCs w:val="24"/>
        </w:rPr>
        <w:t xml:space="preserve"> </w:t>
      </w:r>
      <w:r w:rsidR="006F16D6">
        <w:rPr>
          <w:rStyle w:val="18"/>
          <w:color w:val="auto"/>
          <w:sz w:val="24"/>
          <w:szCs w:val="24"/>
        </w:rPr>
        <w:t xml:space="preserve"> Положение</w:t>
      </w:r>
      <w:r w:rsidR="002D24D3" w:rsidRPr="00774333">
        <w:rPr>
          <w:rStyle w:val="18"/>
          <w:color w:val="auto"/>
          <w:sz w:val="24"/>
          <w:szCs w:val="24"/>
        </w:rPr>
        <w:t>м о закупке</w:t>
      </w:r>
      <w:r w:rsidR="00810F3C" w:rsidRPr="00774333">
        <w:rPr>
          <w:rStyle w:val="18"/>
          <w:color w:val="auto"/>
          <w:sz w:val="24"/>
          <w:szCs w:val="24"/>
        </w:rPr>
        <w:t>.</w:t>
      </w:r>
    </w:p>
    <w:p w:rsidR="00810F3C" w:rsidRPr="00774333" w:rsidRDefault="00D9658A" w:rsidP="00810F3C">
      <w:pPr>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8</w:t>
      </w:r>
      <w:r w:rsidR="00F17651" w:rsidRPr="00774333">
        <w:rPr>
          <w:rFonts w:ascii="Times New Roman" w:hAnsi="Times New Roman"/>
          <w:sz w:val="24"/>
          <w:szCs w:val="24"/>
          <w:lang w:eastAsia="ru-RU"/>
        </w:rPr>
        <w:t>.4.1</w:t>
      </w:r>
      <w:r w:rsidR="00F148EC" w:rsidRPr="00774333">
        <w:rPr>
          <w:rFonts w:ascii="Times New Roman" w:hAnsi="Times New Roman"/>
          <w:sz w:val="24"/>
          <w:szCs w:val="24"/>
          <w:lang w:eastAsia="ru-RU"/>
        </w:rPr>
        <w:t>7</w:t>
      </w:r>
      <w:r w:rsidR="00F17651" w:rsidRPr="00774333">
        <w:rPr>
          <w:rFonts w:ascii="Times New Roman" w:hAnsi="Times New Roman"/>
          <w:sz w:val="24"/>
          <w:szCs w:val="24"/>
          <w:lang w:eastAsia="ru-RU"/>
        </w:rPr>
        <w:t>. </w:t>
      </w:r>
      <w:r w:rsidR="00810F3C" w:rsidRPr="00774333">
        <w:rPr>
          <w:rFonts w:ascii="Times New Roman" w:hAnsi="Times New Roman"/>
          <w:sz w:val="24"/>
          <w:szCs w:val="24"/>
          <w:lang w:eastAsia="ru-RU"/>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w:t>
      </w:r>
      <w:r w:rsidR="00C17D33" w:rsidRPr="00774333">
        <w:rPr>
          <w:rFonts w:ascii="Times New Roman" w:hAnsi="Times New Roman"/>
          <w:sz w:val="24"/>
          <w:szCs w:val="24"/>
          <w:lang w:eastAsia="ru-RU"/>
        </w:rPr>
        <w:t>,</w:t>
      </w:r>
      <w:r w:rsidR="00810F3C" w:rsidRPr="00774333">
        <w:rPr>
          <w:rFonts w:ascii="Times New Roman" w:hAnsi="Times New Roman"/>
          <w:sz w:val="24"/>
          <w:szCs w:val="24"/>
          <w:lang w:eastAsia="ru-RU"/>
        </w:rPr>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w:t>
      </w:r>
      <w:r w:rsidR="00C17D33" w:rsidRPr="00774333">
        <w:rPr>
          <w:rFonts w:ascii="Times New Roman" w:hAnsi="Times New Roman"/>
          <w:sz w:val="24"/>
          <w:szCs w:val="24"/>
          <w:lang w:eastAsia="ru-RU"/>
        </w:rPr>
        <w:t xml:space="preserve"> в реестр договоров в течение десяти</w:t>
      </w:r>
      <w:r w:rsidR="00810F3C" w:rsidRPr="00774333">
        <w:rPr>
          <w:rFonts w:ascii="Times New Roman" w:hAnsi="Times New Roman"/>
          <w:sz w:val="24"/>
          <w:szCs w:val="24"/>
          <w:lang w:eastAsia="ru-RU"/>
        </w:rPr>
        <w:t xml:space="preserve"> дней со дня исполнения, изменения или расторжения договора.</w:t>
      </w:r>
    </w:p>
    <w:p w:rsidR="00553241" w:rsidRDefault="00553241" w:rsidP="003226DD">
      <w:pPr>
        <w:pStyle w:val="ConsPlusTitle"/>
        <w:outlineLvl w:val="0"/>
        <w:rPr>
          <w:rFonts w:ascii="Times New Roman" w:eastAsia="Calibri" w:hAnsi="Times New Roman" w:cs="Times New Roman"/>
          <w:bCs w:val="0"/>
          <w:sz w:val="28"/>
          <w:szCs w:val="28"/>
        </w:rPr>
      </w:pPr>
    </w:p>
    <w:p w:rsidR="00482636" w:rsidRPr="00774333" w:rsidRDefault="001A7D33" w:rsidP="00983C6E">
      <w:pPr>
        <w:pStyle w:val="ConsPlusTitle"/>
        <w:ind w:firstLine="540"/>
        <w:jc w:val="center"/>
        <w:outlineLvl w:val="0"/>
        <w:rPr>
          <w:rFonts w:ascii="Times New Roman" w:eastAsia="Calibri" w:hAnsi="Times New Roman" w:cs="Times New Roman"/>
          <w:bCs w:val="0"/>
          <w:sz w:val="28"/>
          <w:szCs w:val="28"/>
        </w:rPr>
      </w:pPr>
      <w:r w:rsidRPr="00774333">
        <w:rPr>
          <w:rFonts w:ascii="Times New Roman" w:eastAsia="Calibri" w:hAnsi="Times New Roman" w:cs="Times New Roman"/>
          <w:bCs w:val="0"/>
          <w:sz w:val="28"/>
          <w:szCs w:val="28"/>
        </w:rPr>
        <w:t xml:space="preserve">ГЛАВА </w:t>
      </w:r>
      <w:r w:rsidR="00D9658A" w:rsidRPr="00774333">
        <w:rPr>
          <w:rFonts w:ascii="Times New Roman" w:eastAsia="Calibri" w:hAnsi="Times New Roman" w:cs="Times New Roman"/>
          <w:bCs w:val="0"/>
          <w:sz w:val="28"/>
          <w:szCs w:val="28"/>
        </w:rPr>
        <w:t>9</w:t>
      </w:r>
      <w:r w:rsidR="00C72065" w:rsidRPr="00774333">
        <w:rPr>
          <w:rFonts w:ascii="Times New Roman" w:eastAsia="Calibri" w:hAnsi="Times New Roman" w:cs="Times New Roman"/>
          <w:bCs w:val="0"/>
          <w:sz w:val="28"/>
          <w:szCs w:val="28"/>
        </w:rPr>
        <w:t xml:space="preserve">. </w:t>
      </w:r>
      <w:r w:rsidR="00983C6E" w:rsidRPr="00774333">
        <w:rPr>
          <w:rFonts w:ascii="Times New Roman" w:eastAsia="Calibri" w:hAnsi="Times New Roman" w:cs="Times New Roman"/>
          <w:bCs w:val="0"/>
          <w:sz w:val="28"/>
          <w:szCs w:val="28"/>
        </w:rPr>
        <w:t xml:space="preserve">ОТВЕТСТВЕННОСТЬ ЗА НАРУШЕНИЕ ТРЕБОВАНИЙ </w:t>
      </w:r>
      <w:r w:rsidR="000767F7">
        <w:rPr>
          <w:rFonts w:ascii="Times New Roman" w:eastAsia="Calibri" w:hAnsi="Times New Roman" w:cs="Times New Roman"/>
          <w:bCs w:val="0"/>
          <w:sz w:val="28"/>
          <w:szCs w:val="28"/>
        </w:rPr>
        <w:t xml:space="preserve"> </w:t>
      </w:r>
      <w:r w:rsidR="00905556" w:rsidRPr="00774333">
        <w:rPr>
          <w:rFonts w:ascii="Times New Roman" w:eastAsia="Calibri" w:hAnsi="Times New Roman" w:cs="Times New Roman"/>
          <w:bCs w:val="0"/>
          <w:sz w:val="28"/>
          <w:szCs w:val="28"/>
        </w:rPr>
        <w:t xml:space="preserve"> </w:t>
      </w:r>
      <w:r w:rsidR="004065B7">
        <w:rPr>
          <w:rFonts w:ascii="Times New Roman" w:eastAsia="Calibri" w:hAnsi="Times New Roman" w:cs="Times New Roman"/>
          <w:bCs w:val="0"/>
          <w:sz w:val="28"/>
          <w:szCs w:val="28"/>
        </w:rPr>
        <w:t xml:space="preserve"> ПОЛОЖЕНИЯ</w:t>
      </w:r>
      <w:r w:rsidR="00983C6E" w:rsidRPr="00774333">
        <w:rPr>
          <w:rFonts w:ascii="Times New Roman" w:eastAsia="Calibri" w:hAnsi="Times New Roman" w:cs="Times New Roman"/>
          <w:bCs w:val="0"/>
          <w:sz w:val="28"/>
          <w:szCs w:val="28"/>
        </w:rPr>
        <w:t xml:space="preserve"> О ЗАКУПКЕ</w:t>
      </w:r>
    </w:p>
    <w:p w:rsidR="00482636" w:rsidRPr="00774333" w:rsidRDefault="00482636" w:rsidP="00482636">
      <w:pPr>
        <w:pStyle w:val="ConsPlusNormal"/>
        <w:ind w:firstLine="540"/>
        <w:jc w:val="both"/>
        <w:rPr>
          <w:rFonts w:ascii="Times New Roman" w:eastAsia="Calibri" w:hAnsi="Times New Roman" w:cs="Times New Roman"/>
          <w:sz w:val="24"/>
          <w:szCs w:val="24"/>
        </w:rPr>
      </w:pPr>
    </w:p>
    <w:p w:rsidR="00482636" w:rsidRPr="00774333" w:rsidRDefault="00482636" w:rsidP="00983C6E">
      <w:pPr>
        <w:pStyle w:val="ConsPlusNormal"/>
        <w:ind w:firstLine="709"/>
        <w:jc w:val="both"/>
        <w:rPr>
          <w:rFonts w:ascii="Times New Roman" w:eastAsia="Calibri" w:hAnsi="Times New Roman" w:cs="Times New Roman"/>
          <w:sz w:val="24"/>
          <w:szCs w:val="24"/>
        </w:rPr>
      </w:pPr>
      <w:r w:rsidRPr="00774333">
        <w:rPr>
          <w:rFonts w:ascii="Times New Roman" w:eastAsia="Calibri" w:hAnsi="Times New Roman" w:cs="Times New Roman"/>
          <w:sz w:val="24"/>
          <w:szCs w:val="24"/>
        </w:rPr>
        <w:t xml:space="preserve">За нарушение требований </w:t>
      </w:r>
      <w:r w:rsidR="000767F7">
        <w:rPr>
          <w:rFonts w:ascii="Times New Roman" w:eastAsia="Calibri" w:hAnsi="Times New Roman" w:cs="Times New Roman"/>
          <w:sz w:val="24"/>
          <w:szCs w:val="24"/>
        </w:rPr>
        <w:t xml:space="preserve"> </w:t>
      </w:r>
      <w:r w:rsidR="00C17D33" w:rsidRPr="00774333">
        <w:rPr>
          <w:rFonts w:ascii="Times New Roman" w:eastAsia="Calibri" w:hAnsi="Times New Roman" w:cs="Times New Roman"/>
          <w:sz w:val="24"/>
          <w:szCs w:val="24"/>
        </w:rPr>
        <w:t xml:space="preserve"> </w:t>
      </w:r>
      <w:r w:rsidR="004065B7">
        <w:rPr>
          <w:rFonts w:ascii="Times New Roman" w:eastAsia="Calibri" w:hAnsi="Times New Roman" w:cs="Times New Roman"/>
          <w:sz w:val="24"/>
          <w:szCs w:val="24"/>
        </w:rPr>
        <w:t xml:space="preserve"> Положения</w:t>
      </w:r>
      <w:r w:rsidR="00C17D33" w:rsidRPr="00774333">
        <w:rPr>
          <w:rFonts w:ascii="Times New Roman" w:eastAsia="Calibri" w:hAnsi="Times New Roman" w:cs="Times New Roman"/>
          <w:sz w:val="24"/>
          <w:szCs w:val="24"/>
        </w:rPr>
        <w:t xml:space="preserve"> </w:t>
      </w:r>
      <w:r w:rsidR="00D12EEB" w:rsidRPr="00774333">
        <w:rPr>
          <w:rFonts w:ascii="Times New Roman" w:eastAsia="Calibri" w:hAnsi="Times New Roman" w:cs="Times New Roman"/>
          <w:sz w:val="24"/>
          <w:szCs w:val="24"/>
        </w:rPr>
        <w:t>о закупке</w:t>
      </w:r>
      <w:r w:rsidRPr="00774333">
        <w:rPr>
          <w:rFonts w:ascii="Times New Roman" w:eastAsia="Calibri" w:hAnsi="Times New Roman" w:cs="Times New Roman"/>
          <w:sz w:val="24"/>
          <w:szCs w:val="24"/>
        </w:rPr>
        <w:t xml:space="preserve"> виновные лица несут ответственность в соответствии с законодательством Российской Федерации.</w:t>
      </w:r>
    </w:p>
    <w:p w:rsidR="00776F74" w:rsidRPr="00774333" w:rsidRDefault="00776F74" w:rsidP="00983C6E">
      <w:pPr>
        <w:pStyle w:val="ConsPlusNormal"/>
        <w:ind w:firstLine="709"/>
        <w:jc w:val="both"/>
        <w:rPr>
          <w:rFonts w:ascii="Times New Roman" w:eastAsia="Calibri" w:hAnsi="Times New Roman" w:cs="Times New Roman"/>
          <w:sz w:val="24"/>
          <w:szCs w:val="24"/>
        </w:rPr>
      </w:pPr>
    </w:p>
    <w:p w:rsidR="00776F74" w:rsidRPr="00774333" w:rsidRDefault="001A7D33" w:rsidP="005C6F7E">
      <w:pPr>
        <w:pStyle w:val="ConsPlusTitle"/>
        <w:ind w:firstLine="540"/>
        <w:jc w:val="center"/>
        <w:outlineLvl w:val="0"/>
        <w:rPr>
          <w:rFonts w:ascii="Times New Roman" w:eastAsia="Calibri" w:hAnsi="Times New Roman" w:cs="Times New Roman"/>
          <w:bCs w:val="0"/>
          <w:sz w:val="28"/>
          <w:szCs w:val="28"/>
        </w:rPr>
      </w:pPr>
      <w:r w:rsidRPr="00774333">
        <w:rPr>
          <w:rFonts w:ascii="Times New Roman" w:eastAsia="Calibri" w:hAnsi="Times New Roman" w:cs="Times New Roman"/>
          <w:bCs w:val="0"/>
          <w:sz w:val="28"/>
          <w:szCs w:val="28"/>
        </w:rPr>
        <w:t xml:space="preserve">ГЛАВА </w:t>
      </w:r>
      <w:r w:rsidR="00776F74" w:rsidRPr="00774333">
        <w:rPr>
          <w:rFonts w:ascii="Times New Roman" w:eastAsia="Calibri" w:hAnsi="Times New Roman" w:cs="Times New Roman"/>
          <w:bCs w:val="0"/>
          <w:sz w:val="28"/>
          <w:szCs w:val="28"/>
        </w:rPr>
        <w:t>1</w:t>
      </w:r>
      <w:r w:rsidR="00D9658A" w:rsidRPr="00774333">
        <w:rPr>
          <w:rFonts w:ascii="Times New Roman" w:eastAsia="Calibri" w:hAnsi="Times New Roman" w:cs="Times New Roman"/>
          <w:bCs w:val="0"/>
          <w:sz w:val="28"/>
          <w:szCs w:val="28"/>
        </w:rPr>
        <w:t>0</w:t>
      </w:r>
      <w:r w:rsidR="00776F74" w:rsidRPr="00774333">
        <w:rPr>
          <w:rFonts w:ascii="Times New Roman" w:eastAsia="Calibri" w:hAnsi="Times New Roman" w:cs="Times New Roman"/>
          <w:bCs w:val="0"/>
          <w:sz w:val="28"/>
          <w:szCs w:val="28"/>
        </w:rPr>
        <w:t>. ПРИЛОЖЕНИЯ</w:t>
      </w:r>
    </w:p>
    <w:p w:rsidR="00905556" w:rsidRPr="00774333" w:rsidRDefault="00905556" w:rsidP="005C6F7E">
      <w:pPr>
        <w:pStyle w:val="ConsPlusTitle"/>
        <w:ind w:firstLine="540"/>
        <w:jc w:val="center"/>
        <w:outlineLvl w:val="0"/>
        <w:rPr>
          <w:rFonts w:ascii="Times New Roman" w:eastAsia="Calibri" w:hAnsi="Times New Roman" w:cs="Times New Roman"/>
          <w:bCs w:val="0"/>
          <w:sz w:val="28"/>
          <w:szCs w:val="28"/>
        </w:rPr>
      </w:pPr>
    </w:p>
    <w:p w:rsidR="00AD4B2F" w:rsidRPr="00774333" w:rsidRDefault="00AD4B2F" w:rsidP="00686F8B">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К </w:t>
      </w:r>
      <w:r w:rsidR="000767F7">
        <w:rPr>
          <w:rFonts w:ascii="Times New Roman" w:hAnsi="Times New Roman"/>
          <w:sz w:val="24"/>
          <w:szCs w:val="24"/>
          <w:lang w:eastAsia="ru-RU"/>
        </w:rPr>
        <w:t xml:space="preserve"> </w:t>
      </w:r>
      <w:r w:rsidR="00905556" w:rsidRPr="00774333">
        <w:rPr>
          <w:rFonts w:ascii="Times New Roman" w:hAnsi="Times New Roman"/>
          <w:sz w:val="24"/>
          <w:szCs w:val="24"/>
          <w:lang w:eastAsia="ru-RU"/>
        </w:rPr>
        <w:t xml:space="preserve"> положению</w:t>
      </w:r>
      <w:r w:rsidR="00E219AB">
        <w:rPr>
          <w:rFonts w:ascii="Times New Roman" w:hAnsi="Times New Roman"/>
          <w:sz w:val="24"/>
          <w:szCs w:val="24"/>
          <w:lang w:eastAsia="ru-RU"/>
        </w:rPr>
        <w:t xml:space="preserve"> о закупке</w:t>
      </w:r>
      <w:r w:rsidRPr="00774333">
        <w:rPr>
          <w:rFonts w:ascii="Times New Roman" w:hAnsi="Times New Roman"/>
          <w:sz w:val="24"/>
          <w:szCs w:val="24"/>
          <w:lang w:eastAsia="ru-RU"/>
        </w:rPr>
        <w:t xml:space="preserve"> прилагаются и являются его неотъемлемой частью:</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1 – </w:t>
      </w:r>
      <w:r w:rsidR="00D66FD4" w:rsidRPr="00774333">
        <w:rPr>
          <w:rFonts w:ascii="Times New Roman" w:hAnsi="Times New Roman"/>
          <w:sz w:val="24"/>
          <w:szCs w:val="24"/>
          <w:lang w:eastAsia="ru-RU"/>
        </w:rPr>
        <w:t>п</w:t>
      </w:r>
      <w:r w:rsidRPr="00774333">
        <w:rPr>
          <w:rFonts w:ascii="Times New Roman" w:hAnsi="Times New Roman"/>
          <w:sz w:val="24"/>
          <w:szCs w:val="24"/>
          <w:lang w:eastAsia="ru-RU"/>
        </w:rPr>
        <w:t>равила оценки заявок, окончательных предложений участнико</w:t>
      </w:r>
      <w:r w:rsidR="00D66FD4" w:rsidRPr="00774333">
        <w:rPr>
          <w:rFonts w:ascii="Times New Roman" w:hAnsi="Times New Roman"/>
          <w:sz w:val="24"/>
          <w:szCs w:val="24"/>
          <w:lang w:eastAsia="ru-RU"/>
        </w:rPr>
        <w:t>в закупки товаров, работ, услуг;</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2</w:t>
      </w:r>
      <w:r w:rsidR="00D66FD4" w:rsidRPr="00774333">
        <w:rPr>
          <w:rFonts w:ascii="Times New Roman" w:hAnsi="Times New Roman"/>
          <w:sz w:val="24"/>
          <w:szCs w:val="24"/>
          <w:lang w:eastAsia="ru-RU"/>
        </w:rPr>
        <w:t xml:space="preserve"> – т</w:t>
      </w:r>
      <w:r w:rsidRPr="00774333">
        <w:rPr>
          <w:rFonts w:ascii="Times New Roman" w:hAnsi="Times New Roman"/>
          <w:sz w:val="24"/>
          <w:szCs w:val="24"/>
          <w:lang w:eastAsia="ru-RU"/>
        </w:rPr>
        <w:t>ребования к разделам и содержанию договоров</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3 – </w:t>
      </w:r>
      <w:r w:rsidR="00D66FD4" w:rsidRPr="00774333">
        <w:rPr>
          <w:rFonts w:ascii="Times New Roman" w:hAnsi="Times New Roman"/>
          <w:sz w:val="24"/>
          <w:szCs w:val="24"/>
          <w:lang w:eastAsia="ru-RU"/>
        </w:rPr>
        <w:t>т</w:t>
      </w:r>
      <w:r w:rsidRPr="00774333">
        <w:rPr>
          <w:rFonts w:ascii="Times New Roman" w:hAnsi="Times New Roman"/>
          <w:sz w:val="24"/>
          <w:szCs w:val="24"/>
          <w:lang w:eastAsia="ru-RU"/>
        </w:rPr>
        <w:t>ипо</w:t>
      </w:r>
      <w:r w:rsidR="00D66FD4" w:rsidRPr="00774333">
        <w:rPr>
          <w:rFonts w:ascii="Times New Roman" w:hAnsi="Times New Roman"/>
          <w:sz w:val="24"/>
          <w:szCs w:val="24"/>
          <w:lang w:eastAsia="ru-RU"/>
        </w:rPr>
        <w:t>вой договор на поставку товаров;</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4 – </w:t>
      </w:r>
      <w:r w:rsidR="00D66FD4" w:rsidRPr="00774333">
        <w:rPr>
          <w:rFonts w:ascii="Times New Roman" w:hAnsi="Times New Roman"/>
          <w:sz w:val="24"/>
          <w:szCs w:val="24"/>
          <w:lang w:eastAsia="ru-RU"/>
        </w:rPr>
        <w:t>т</w:t>
      </w:r>
      <w:r w:rsidRPr="00774333">
        <w:rPr>
          <w:rFonts w:ascii="Times New Roman" w:hAnsi="Times New Roman"/>
          <w:sz w:val="24"/>
          <w:szCs w:val="24"/>
          <w:lang w:eastAsia="ru-RU"/>
        </w:rPr>
        <w:t>иповой договор на выполнение работ</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5 – </w:t>
      </w:r>
      <w:r w:rsidR="00D66FD4" w:rsidRPr="00774333">
        <w:rPr>
          <w:rFonts w:ascii="Times New Roman" w:hAnsi="Times New Roman"/>
          <w:sz w:val="24"/>
          <w:szCs w:val="24"/>
          <w:lang w:eastAsia="ru-RU"/>
        </w:rPr>
        <w:t>т</w:t>
      </w:r>
      <w:r w:rsidRPr="00774333">
        <w:rPr>
          <w:rFonts w:ascii="Times New Roman" w:hAnsi="Times New Roman"/>
          <w:sz w:val="24"/>
          <w:szCs w:val="24"/>
          <w:lang w:eastAsia="ru-RU"/>
        </w:rPr>
        <w:t>иповой договор на оказание услуг</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6 – </w:t>
      </w:r>
      <w:r w:rsidR="00D66FD4" w:rsidRPr="00774333">
        <w:rPr>
          <w:rFonts w:ascii="Times New Roman" w:hAnsi="Times New Roman"/>
          <w:sz w:val="24"/>
          <w:szCs w:val="24"/>
          <w:lang w:eastAsia="ru-RU"/>
        </w:rPr>
        <w:t>м</w:t>
      </w:r>
      <w:r w:rsidRPr="00774333">
        <w:rPr>
          <w:rFonts w:ascii="Times New Roman" w:hAnsi="Times New Roman"/>
          <w:sz w:val="24"/>
          <w:szCs w:val="24"/>
          <w:lang w:eastAsia="ru-RU"/>
        </w:rPr>
        <w:t xml:space="preserve">етодические рекомендации по составлению </w:t>
      </w:r>
      <w:r w:rsidR="00743D33">
        <w:rPr>
          <w:rFonts w:ascii="Times New Roman" w:hAnsi="Times New Roman"/>
          <w:sz w:val="24"/>
          <w:szCs w:val="24"/>
          <w:lang w:eastAsia="ru-RU"/>
        </w:rPr>
        <w:t xml:space="preserve">проекта </w:t>
      </w:r>
      <w:r w:rsidRPr="00774333">
        <w:rPr>
          <w:rFonts w:ascii="Times New Roman" w:hAnsi="Times New Roman"/>
          <w:sz w:val="24"/>
          <w:szCs w:val="24"/>
          <w:lang w:eastAsia="ru-RU"/>
        </w:rPr>
        <w:t>договора на поставку товаров</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 xml:space="preserve">приложение 7 – </w:t>
      </w:r>
      <w:r w:rsidR="00D66FD4" w:rsidRPr="00774333">
        <w:rPr>
          <w:rFonts w:ascii="Times New Roman" w:hAnsi="Times New Roman"/>
          <w:sz w:val="24"/>
          <w:szCs w:val="24"/>
          <w:lang w:eastAsia="ru-RU"/>
        </w:rPr>
        <w:t>м</w:t>
      </w:r>
      <w:r w:rsidRPr="00774333">
        <w:rPr>
          <w:rFonts w:ascii="Times New Roman" w:hAnsi="Times New Roman"/>
          <w:sz w:val="24"/>
          <w:szCs w:val="24"/>
          <w:lang w:eastAsia="ru-RU"/>
        </w:rPr>
        <w:t xml:space="preserve">етодические рекомендации по составлению </w:t>
      </w:r>
      <w:r w:rsidR="00743D33">
        <w:rPr>
          <w:rFonts w:ascii="Times New Roman" w:hAnsi="Times New Roman"/>
          <w:sz w:val="24"/>
          <w:szCs w:val="24"/>
          <w:lang w:eastAsia="ru-RU"/>
        </w:rPr>
        <w:t xml:space="preserve">проекта </w:t>
      </w:r>
      <w:r w:rsidRPr="00774333">
        <w:rPr>
          <w:rFonts w:ascii="Times New Roman" w:hAnsi="Times New Roman"/>
          <w:sz w:val="24"/>
          <w:szCs w:val="24"/>
          <w:lang w:eastAsia="ru-RU"/>
        </w:rPr>
        <w:t>договора на выполнение работ</w:t>
      </w:r>
      <w:r w:rsidR="00D66FD4" w:rsidRPr="00774333">
        <w:rPr>
          <w:rFonts w:ascii="Times New Roman" w:hAnsi="Times New Roman"/>
          <w:sz w:val="24"/>
          <w:szCs w:val="24"/>
          <w:lang w:eastAsia="ru-RU"/>
        </w:rPr>
        <w:t>;</w:t>
      </w:r>
    </w:p>
    <w:p w:rsidR="00225B01" w:rsidRPr="00774333"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774333">
        <w:rPr>
          <w:rFonts w:ascii="Times New Roman" w:hAnsi="Times New Roman"/>
          <w:sz w:val="24"/>
          <w:szCs w:val="24"/>
          <w:lang w:eastAsia="ru-RU"/>
        </w:rPr>
        <w:t>приложение 8 – </w:t>
      </w:r>
      <w:r w:rsidR="00D66FD4" w:rsidRPr="00774333">
        <w:rPr>
          <w:rFonts w:ascii="Times New Roman" w:hAnsi="Times New Roman"/>
          <w:sz w:val="24"/>
          <w:szCs w:val="24"/>
          <w:lang w:eastAsia="ru-RU"/>
        </w:rPr>
        <w:t>м</w:t>
      </w:r>
      <w:r w:rsidRPr="00774333">
        <w:rPr>
          <w:rFonts w:ascii="Times New Roman" w:hAnsi="Times New Roman"/>
          <w:sz w:val="24"/>
          <w:szCs w:val="24"/>
          <w:lang w:eastAsia="ru-RU"/>
        </w:rPr>
        <w:t xml:space="preserve">етодические рекомендации по составлению </w:t>
      </w:r>
      <w:r w:rsidR="00743D33">
        <w:rPr>
          <w:rFonts w:ascii="Times New Roman" w:hAnsi="Times New Roman"/>
          <w:sz w:val="24"/>
          <w:szCs w:val="24"/>
          <w:lang w:eastAsia="ru-RU"/>
        </w:rPr>
        <w:t xml:space="preserve">проекта </w:t>
      </w:r>
      <w:r w:rsidRPr="00774333">
        <w:rPr>
          <w:rFonts w:ascii="Times New Roman" w:hAnsi="Times New Roman"/>
          <w:sz w:val="24"/>
          <w:szCs w:val="24"/>
          <w:lang w:eastAsia="ru-RU"/>
        </w:rPr>
        <w:t>договора на оказание услуг.</w:t>
      </w:r>
    </w:p>
    <w:p w:rsidR="00776F74" w:rsidRPr="00774333" w:rsidRDefault="00776F74" w:rsidP="00776F74">
      <w:pPr>
        <w:pStyle w:val="ConsPlusTitle"/>
        <w:ind w:firstLine="540"/>
        <w:jc w:val="both"/>
        <w:outlineLvl w:val="0"/>
        <w:rPr>
          <w:rFonts w:ascii="Times New Roman" w:eastAsia="Calibri" w:hAnsi="Times New Roman" w:cs="Times New Roman"/>
          <w:bCs w:val="0"/>
          <w:sz w:val="28"/>
          <w:szCs w:val="28"/>
        </w:rPr>
      </w:pPr>
    </w:p>
    <w:p w:rsidR="00776F74" w:rsidRPr="00774333" w:rsidRDefault="00776F74" w:rsidP="00983C6E">
      <w:pPr>
        <w:pStyle w:val="ConsPlusNormal"/>
        <w:ind w:firstLine="709"/>
        <w:jc w:val="both"/>
        <w:rPr>
          <w:rFonts w:ascii="Times New Roman" w:eastAsia="Calibri" w:hAnsi="Times New Roman" w:cs="Times New Roman"/>
          <w:sz w:val="24"/>
          <w:szCs w:val="24"/>
        </w:rPr>
      </w:pPr>
    </w:p>
    <w:p w:rsidR="00793B8A" w:rsidRDefault="00793B8A"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Pr="00C51F99" w:rsidRDefault="00C51F99" w:rsidP="00C51F99">
      <w:pPr>
        <w:autoSpaceDE w:val="0"/>
        <w:autoSpaceDN w:val="0"/>
        <w:adjustRightInd w:val="0"/>
        <w:spacing w:after="0" w:line="240" w:lineRule="auto"/>
        <w:ind w:firstLine="709"/>
        <w:jc w:val="right"/>
        <w:outlineLvl w:val="0"/>
        <w:rPr>
          <w:rFonts w:ascii="Times New Roman" w:hAnsi="Times New Roman"/>
          <w:sz w:val="24"/>
          <w:szCs w:val="24"/>
        </w:rPr>
      </w:pPr>
      <w:r w:rsidRPr="00C51F99">
        <w:rPr>
          <w:rFonts w:ascii="Times New Roman" w:hAnsi="Times New Roman"/>
          <w:sz w:val="24"/>
          <w:szCs w:val="24"/>
        </w:rPr>
        <w:t>Приложение № 1</w:t>
      </w:r>
    </w:p>
    <w:p w:rsidR="00C51F99" w:rsidRPr="00C51F99"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C51F99">
        <w:rPr>
          <w:rFonts w:ascii="Times New Roman" w:hAnsi="Times New Roman"/>
          <w:sz w:val="24"/>
          <w:szCs w:val="24"/>
        </w:rPr>
        <w:t>к Положению о закупке товаров, работ, услуг</w:t>
      </w:r>
    </w:p>
    <w:p w:rsidR="00C51F99" w:rsidRPr="00C51F99"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C51F99">
        <w:rPr>
          <w:rFonts w:ascii="Times New Roman" w:hAnsi="Times New Roman"/>
          <w:sz w:val="24"/>
          <w:szCs w:val="24"/>
        </w:rPr>
        <w:t>ГАУ НСО ССО «Новосибирский дом ветеранов»</w:t>
      </w:r>
    </w:p>
    <w:p w:rsidR="00C51F99" w:rsidRPr="00C51F99" w:rsidRDefault="00C51F99" w:rsidP="00C51F99">
      <w:pPr>
        <w:autoSpaceDE w:val="0"/>
        <w:autoSpaceDN w:val="0"/>
        <w:adjustRightInd w:val="0"/>
        <w:spacing w:after="0" w:line="240" w:lineRule="auto"/>
        <w:ind w:firstLine="709"/>
        <w:jc w:val="right"/>
        <w:rPr>
          <w:sz w:val="28"/>
          <w:szCs w:val="28"/>
        </w:rPr>
      </w:pPr>
    </w:p>
    <w:p w:rsidR="00C51F99" w:rsidRPr="00C51F99" w:rsidRDefault="00C51F99" w:rsidP="00C51F99">
      <w:pPr>
        <w:autoSpaceDE w:val="0"/>
        <w:autoSpaceDN w:val="0"/>
        <w:adjustRightInd w:val="0"/>
        <w:spacing w:after="0" w:line="240" w:lineRule="auto"/>
        <w:ind w:firstLine="709"/>
        <w:jc w:val="right"/>
        <w:rPr>
          <w:sz w:val="28"/>
          <w:szCs w:val="28"/>
        </w:rPr>
      </w:pPr>
    </w:p>
    <w:p w:rsidR="00C51F99" w:rsidRPr="00C51F99" w:rsidRDefault="00C51F99" w:rsidP="00C51F99">
      <w:pPr>
        <w:autoSpaceDE w:val="0"/>
        <w:autoSpaceDN w:val="0"/>
        <w:adjustRightInd w:val="0"/>
        <w:spacing w:after="0" w:line="240" w:lineRule="auto"/>
        <w:jc w:val="center"/>
        <w:rPr>
          <w:rFonts w:ascii="Times New Roman" w:hAnsi="Times New Roman"/>
          <w:b/>
          <w:bCs/>
          <w:sz w:val="24"/>
          <w:szCs w:val="24"/>
          <w:lang w:eastAsia="ru-RU"/>
        </w:rPr>
      </w:pPr>
      <w:r w:rsidRPr="00C51F99">
        <w:rPr>
          <w:rFonts w:ascii="Times New Roman" w:hAnsi="Times New Roman"/>
          <w:b/>
          <w:bCs/>
          <w:sz w:val="24"/>
          <w:szCs w:val="24"/>
          <w:lang w:eastAsia="ru-RU"/>
        </w:rPr>
        <w:t>ПРАВИЛА</w:t>
      </w:r>
    </w:p>
    <w:p w:rsidR="00C51F99" w:rsidRPr="00C51F99" w:rsidRDefault="00C51F99" w:rsidP="00C51F99">
      <w:pPr>
        <w:autoSpaceDE w:val="0"/>
        <w:autoSpaceDN w:val="0"/>
        <w:adjustRightInd w:val="0"/>
        <w:spacing w:after="0" w:line="240" w:lineRule="auto"/>
        <w:jc w:val="center"/>
        <w:rPr>
          <w:rFonts w:ascii="Times New Roman" w:hAnsi="Times New Roman"/>
          <w:b/>
          <w:bCs/>
          <w:sz w:val="24"/>
          <w:szCs w:val="24"/>
          <w:lang w:eastAsia="ru-RU"/>
        </w:rPr>
      </w:pPr>
      <w:r w:rsidRPr="00C51F99">
        <w:rPr>
          <w:rFonts w:ascii="Times New Roman" w:hAnsi="Times New Roman"/>
          <w:b/>
          <w:bCs/>
          <w:sz w:val="24"/>
          <w:szCs w:val="24"/>
          <w:lang w:eastAsia="ru-RU"/>
        </w:rPr>
        <w:t>ОЦЕНКИ ЗАЯВОК, ОКОНЧАТЕЛЬНЫХ ПРЕДЛОЖЕНИЙ УЧАСТНИКОВ ЗАКУПКИ</w:t>
      </w:r>
    </w:p>
    <w:p w:rsidR="00C51F99" w:rsidRPr="00C51F99" w:rsidRDefault="00C51F99" w:rsidP="00C51F99">
      <w:pPr>
        <w:autoSpaceDE w:val="0"/>
        <w:autoSpaceDN w:val="0"/>
        <w:adjustRightInd w:val="0"/>
        <w:spacing w:after="0" w:line="240" w:lineRule="auto"/>
        <w:jc w:val="center"/>
        <w:rPr>
          <w:rFonts w:ascii="Times New Roman" w:hAnsi="Times New Roman"/>
          <w:b/>
          <w:bCs/>
          <w:sz w:val="24"/>
          <w:szCs w:val="24"/>
          <w:lang w:eastAsia="ru-RU"/>
        </w:rPr>
      </w:pPr>
      <w:r w:rsidRPr="00C51F99">
        <w:rPr>
          <w:rFonts w:ascii="Times New Roman" w:hAnsi="Times New Roman"/>
          <w:b/>
          <w:bCs/>
          <w:sz w:val="24"/>
          <w:szCs w:val="24"/>
          <w:lang w:eastAsia="ru-RU"/>
        </w:rPr>
        <w:t xml:space="preserve">ТОВАРОВ, РАБОТ, УСЛУГ </w:t>
      </w:r>
    </w:p>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outlineLvl w:val="0"/>
        <w:rPr>
          <w:rFonts w:ascii="Times New Roman" w:hAnsi="Times New Roman"/>
          <w:sz w:val="24"/>
          <w:szCs w:val="24"/>
          <w:lang w:eastAsia="ru-RU"/>
        </w:rPr>
      </w:pPr>
      <w:r w:rsidRPr="00C51F99">
        <w:rPr>
          <w:rFonts w:ascii="Times New Roman" w:hAnsi="Times New Roman"/>
          <w:sz w:val="24"/>
          <w:szCs w:val="24"/>
          <w:lang w:eastAsia="ru-RU"/>
        </w:rPr>
        <w:t>I. Общие положения</w:t>
      </w:r>
    </w:p>
    <w:p w:rsidR="00C51F99" w:rsidRPr="00C51F99" w:rsidRDefault="00C51F99" w:rsidP="00C51F99">
      <w:pPr>
        <w:autoSpaceDE w:val="0"/>
        <w:autoSpaceDN w:val="0"/>
        <w:adjustRightInd w:val="0"/>
        <w:spacing w:after="0" w:line="240" w:lineRule="auto"/>
        <w:ind w:firstLine="709"/>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3. В настоящих Правилах применяются следующие термины:</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87" w:name="Par17"/>
      <w:bookmarkEnd w:id="87"/>
      <w:r w:rsidRPr="00C51F99">
        <w:rPr>
          <w:rFonts w:ascii="Times New Roman" w:hAnsi="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i/>
          <w:sz w:val="24"/>
          <w:szCs w:val="24"/>
          <w:lang w:eastAsia="ru-RU"/>
        </w:rPr>
      </w:pPr>
      <w:r w:rsidRPr="00C51F99">
        <w:rPr>
          <w:rFonts w:ascii="Times New Roman" w:hAnsi="Times New Roman"/>
          <w:i/>
          <w:sz w:val="24"/>
          <w:szCs w:val="24"/>
          <w:lang w:eastAsia="ru-RU"/>
        </w:rPr>
        <w:t>а) характеризующиеся как стоимостные критерии оценки: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цена договора;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C51F99">
        <w:rPr>
          <w:rFonts w:ascii="Times New Roman" w:hAnsi="Times New Roman"/>
          <w:sz w:val="24"/>
          <w:szCs w:val="24"/>
          <w:lang w:eastAsia="ru-RU"/>
        </w:rPr>
        <w:t>энергосервисному</w:t>
      </w:r>
      <w:proofErr w:type="spellEnd"/>
      <w:r w:rsidRPr="00C51F99">
        <w:rPr>
          <w:rFonts w:ascii="Times New Roman" w:hAnsi="Times New Roman"/>
          <w:sz w:val="24"/>
          <w:szCs w:val="24"/>
          <w:lang w:eastAsia="ru-RU"/>
        </w:rPr>
        <w:t xml:space="preserve"> договору;</w:t>
      </w:r>
    </w:p>
    <w:p w:rsidR="00C51F99" w:rsidRPr="00C51F99" w:rsidRDefault="00C51F99" w:rsidP="00C51F99">
      <w:pPr>
        <w:autoSpaceDE w:val="0"/>
        <w:autoSpaceDN w:val="0"/>
        <w:adjustRightInd w:val="0"/>
        <w:spacing w:after="0" w:line="240" w:lineRule="auto"/>
        <w:ind w:firstLine="709"/>
        <w:jc w:val="both"/>
        <w:rPr>
          <w:rFonts w:ascii="Times New Roman" w:hAnsi="Times New Roman"/>
          <w:i/>
          <w:sz w:val="24"/>
          <w:szCs w:val="24"/>
          <w:lang w:eastAsia="ru-RU"/>
        </w:rPr>
      </w:pPr>
      <w:r w:rsidRPr="00C51F99">
        <w:rPr>
          <w:rFonts w:ascii="Times New Roman" w:hAnsi="Times New Roman"/>
          <w:i/>
          <w:sz w:val="24"/>
          <w:szCs w:val="24"/>
          <w:lang w:eastAsia="ru-RU"/>
        </w:rPr>
        <w:t xml:space="preserve">б) характеризующиеся как </w:t>
      </w:r>
      <w:proofErr w:type="spellStart"/>
      <w:r w:rsidRPr="00C51F99">
        <w:rPr>
          <w:rFonts w:ascii="Times New Roman" w:hAnsi="Times New Roman"/>
          <w:i/>
          <w:sz w:val="24"/>
          <w:szCs w:val="24"/>
          <w:lang w:eastAsia="ru-RU"/>
        </w:rPr>
        <w:t>нестоимостные</w:t>
      </w:r>
      <w:proofErr w:type="spellEnd"/>
      <w:r w:rsidRPr="00C51F99">
        <w:rPr>
          <w:rFonts w:ascii="Times New Roman" w:hAnsi="Times New Roman"/>
          <w:i/>
          <w:sz w:val="24"/>
          <w:szCs w:val="24"/>
          <w:lang w:eastAsia="ru-RU"/>
        </w:rPr>
        <w:t xml:space="preserve"> критерии оценки: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качественные, функциональные и экологические характеристики объекта закупки;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w:t>
      </w:r>
      <w:r w:rsidRPr="00C51F99">
        <w:rPr>
          <w:rFonts w:ascii="Times New Roman" w:hAnsi="Times New Roman"/>
          <w:sz w:val="24"/>
          <w:szCs w:val="24"/>
          <w:lang w:eastAsia="ru-RU"/>
        </w:rPr>
        <w:lastRenderedPageBreak/>
        <w:t>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88" w:name="Par28"/>
      <w:bookmarkEnd w:id="88"/>
      <w:r w:rsidRPr="00C51F99">
        <w:rPr>
          <w:rFonts w:ascii="Times New Roman" w:hAnsi="Times New Roman"/>
          <w:sz w:val="24"/>
          <w:szCs w:val="24"/>
          <w:lang w:eastAsia="ru-RU"/>
        </w:rPr>
        <w:t>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89" w:name="Par29"/>
      <w:bookmarkEnd w:id="89"/>
      <w:r w:rsidRPr="00C51F99">
        <w:rPr>
          <w:rFonts w:ascii="Times New Roman" w:hAnsi="Times New Roman"/>
          <w:sz w:val="24"/>
          <w:szCs w:val="24"/>
          <w:lang w:eastAsia="ru-RU"/>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90" w:name="Par32"/>
      <w:bookmarkEnd w:id="90"/>
      <w:r w:rsidRPr="00C51F99">
        <w:rPr>
          <w:rFonts w:ascii="Times New Roman" w:hAnsi="Times New Roman"/>
          <w:sz w:val="24"/>
          <w:szCs w:val="24"/>
          <w:lang w:eastAsia="ru-RU"/>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91" w:name="Par33"/>
      <w:bookmarkEnd w:id="91"/>
      <w:r w:rsidRPr="00C51F99">
        <w:rPr>
          <w:rFonts w:ascii="Times New Roman" w:hAnsi="Times New Roman"/>
          <w:sz w:val="24"/>
          <w:szCs w:val="24"/>
          <w:lang w:eastAsia="ru-RU"/>
        </w:rPr>
        <w:t xml:space="preserve">10. В документации о закупке в отношении </w:t>
      </w:r>
      <w:proofErr w:type="spellStart"/>
      <w:r w:rsidRPr="00C51F99">
        <w:rPr>
          <w:rFonts w:ascii="Times New Roman" w:hAnsi="Times New Roman"/>
          <w:sz w:val="24"/>
          <w:szCs w:val="24"/>
          <w:lang w:eastAsia="ru-RU"/>
        </w:rPr>
        <w:t>нестоимостных</w:t>
      </w:r>
      <w:proofErr w:type="spellEnd"/>
      <w:r w:rsidRPr="00C51F99">
        <w:rPr>
          <w:rFonts w:ascii="Times New Roman" w:hAnsi="Times New Roman"/>
          <w:sz w:val="24"/>
          <w:szCs w:val="24"/>
          <w:lang w:eastAsia="ru-RU"/>
        </w:rPr>
        <w:t xml:space="preserve"> критериев оценки могут быть предусмотрены показатели, раскрывающие содержание </w:t>
      </w:r>
      <w:proofErr w:type="spellStart"/>
      <w:r w:rsidRPr="00C51F99">
        <w:rPr>
          <w:rFonts w:ascii="Times New Roman" w:hAnsi="Times New Roman"/>
          <w:sz w:val="24"/>
          <w:szCs w:val="24"/>
          <w:lang w:eastAsia="ru-RU"/>
        </w:rPr>
        <w:t>нестоимостных</w:t>
      </w:r>
      <w:proofErr w:type="spellEnd"/>
      <w:r w:rsidRPr="00C51F99">
        <w:rPr>
          <w:rFonts w:ascii="Times New Roman" w:hAnsi="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C51F99">
        <w:rPr>
          <w:rFonts w:ascii="Times New Roman" w:hAnsi="Times New Roman"/>
          <w:sz w:val="24"/>
          <w:szCs w:val="24"/>
          <w:lang w:eastAsia="ru-RU"/>
        </w:rPr>
        <w:t>нестоимостным</w:t>
      </w:r>
      <w:proofErr w:type="spellEnd"/>
      <w:r w:rsidRPr="00C51F99">
        <w:rPr>
          <w:rFonts w:ascii="Times New Roman" w:hAnsi="Times New Roman"/>
          <w:sz w:val="24"/>
          <w:szCs w:val="24"/>
          <w:lang w:eastAsia="ru-RU"/>
        </w:rPr>
        <w:t xml:space="preserve"> критериям оценки.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92" w:name="Par35"/>
      <w:bookmarkEnd w:id="92"/>
      <w:r w:rsidRPr="00C51F99">
        <w:rPr>
          <w:rFonts w:ascii="Times New Roman" w:hAnsi="Times New Roman"/>
          <w:sz w:val="24"/>
          <w:szCs w:val="24"/>
          <w:lang w:eastAsia="ru-RU"/>
        </w:rPr>
        <w:t xml:space="preserve">Для оценки заявок (предложений) по </w:t>
      </w:r>
      <w:proofErr w:type="spellStart"/>
      <w:r w:rsidRPr="00C51F99">
        <w:rPr>
          <w:rFonts w:ascii="Times New Roman" w:hAnsi="Times New Roman"/>
          <w:sz w:val="24"/>
          <w:szCs w:val="24"/>
          <w:lang w:eastAsia="ru-RU"/>
        </w:rPr>
        <w:t>нестоимостным</w:t>
      </w:r>
      <w:proofErr w:type="spellEnd"/>
      <w:r w:rsidRPr="00C51F99">
        <w:rPr>
          <w:rFonts w:ascii="Times New Roman" w:hAnsi="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sz w:val="24"/>
          <w:szCs w:val="24"/>
        </w:rPr>
      </w:pPr>
      <w:r w:rsidRPr="00C51F99">
        <w:rPr>
          <w:rFonts w:ascii="Times New Roman" w:eastAsiaTheme="minorHAnsi" w:hAnsi="Times New Roman"/>
          <w:sz w:val="24"/>
          <w:szCs w:val="24"/>
        </w:rPr>
        <w:lastRenderedPageBreak/>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C51F99">
        <w:rPr>
          <w:rFonts w:ascii="Times New Roman" w:eastAsiaTheme="minorHAnsi" w:hAnsi="Times New Roman"/>
          <w:sz w:val="24"/>
          <w:szCs w:val="24"/>
        </w:rPr>
        <w:t>нестоимостных</w:t>
      </w:r>
      <w:proofErr w:type="spellEnd"/>
      <w:r w:rsidRPr="00C51F99">
        <w:rPr>
          <w:rFonts w:ascii="Times New Roman" w:eastAsiaTheme="minorHAnsi" w:hAnsi="Times New Roman"/>
          <w:sz w:val="24"/>
          <w:szCs w:val="24"/>
        </w:rPr>
        <w:t xml:space="preserve"> критериев оценки - 60 процентов.</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sz w:val="24"/>
          <w:szCs w:val="24"/>
        </w:rPr>
      </w:pPr>
      <w:r w:rsidRPr="00C51F99">
        <w:rPr>
          <w:rFonts w:ascii="Times New Roman" w:eastAsiaTheme="minorHAnsi" w:hAnsi="Times New Roman"/>
          <w:sz w:val="24"/>
          <w:szCs w:val="24"/>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C51F99">
        <w:rPr>
          <w:rFonts w:ascii="Times New Roman" w:eastAsiaTheme="minorHAnsi" w:hAnsi="Times New Roman"/>
          <w:sz w:val="24"/>
          <w:szCs w:val="24"/>
        </w:rPr>
        <w:t>нестоимостных</w:t>
      </w:r>
      <w:proofErr w:type="spellEnd"/>
      <w:r w:rsidRPr="00C51F99">
        <w:rPr>
          <w:rFonts w:ascii="Times New Roman" w:eastAsiaTheme="minorHAnsi" w:hAnsi="Times New Roman"/>
          <w:sz w:val="24"/>
          <w:szCs w:val="24"/>
        </w:rPr>
        <w:t xml:space="preserve">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20" w:history="1">
        <w:r w:rsidRPr="00C51F99">
          <w:rPr>
            <w:rFonts w:ascii="Times New Roman" w:eastAsiaTheme="minorHAnsi" w:hAnsi="Times New Roman"/>
            <w:color w:val="0000FF"/>
            <w:sz w:val="24"/>
            <w:szCs w:val="24"/>
            <w:u w:val="single"/>
          </w:rPr>
          <w:t>пункте 26(2)</w:t>
        </w:r>
      </w:hyperlink>
      <w:r w:rsidRPr="00C51F99">
        <w:rPr>
          <w:rFonts w:ascii="Times New Roman" w:eastAsiaTheme="minorHAnsi" w:hAnsi="Times New Roman"/>
          <w:sz w:val="24"/>
          <w:szCs w:val="24"/>
        </w:rPr>
        <w:t xml:space="preserve"> настоящих Правил.</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26 настоящих Правил. При этом значимость показателя должна составлять не менее 45 процентов значимости всех </w:t>
      </w:r>
      <w:proofErr w:type="spellStart"/>
      <w:r w:rsidRPr="00C51F99">
        <w:rPr>
          <w:rFonts w:ascii="Times New Roman" w:eastAsiaTheme="minorHAnsi" w:hAnsi="Times New Roman"/>
          <w:sz w:val="24"/>
          <w:szCs w:val="24"/>
        </w:rPr>
        <w:t>нестоимостных</w:t>
      </w:r>
      <w:proofErr w:type="spellEnd"/>
      <w:r w:rsidRPr="00C51F99">
        <w:rPr>
          <w:rFonts w:ascii="Times New Roman" w:eastAsiaTheme="minorHAnsi" w:hAnsi="Times New Roman"/>
          <w:sz w:val="24"/>
          <w:szCs w:val="24"/>
        </w:rPr>
        <w:t xml:space="preserve"> критериев оценки.</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sz w:val="24"/>
          <w:szCs w:val="24"/>
        </w:rPr>
      </w:pPr>
      <w:bookmarkStart w:id="93" w:name="Par41"/>
      <w:bookmarkEnd w:id="93"/>
      <w:r w:rsidRPr="00C51F99">
        <w:rPr>
          <w:rFonts w:ascii="Times New Roman" w:hAnsi="Times New Roman"/>
          <w:sz w:val="24"/>
          <w:szCs w:val="24"/>
          <w:lang w:eastAsia="ru-RU"/>
        </w:rPr>
        <w:t xml:space="preserve">12. </w:t>
      </w:r>
      <w:r w:rsidRPr="00C51F99">
        <w:rPr>
          <w:rFonts w:ascii="Times New Roman" w:eastAsiaTheme="minorHAnsi" w:hAnsi="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13. Итоговый рейтинг заявки (предложения) вычисляется как сумма рейтингов по каждому критерию оценки заявки (предложения).</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outlineLvl w:val="0"/>
        <w:rPr>
          <w:rFonts w:ascii="Times New Roman" w:hAnsi="Times New Roman"/>
          <w:sz w:val="24"/>
          <w:szCs w:val="24"/>
          <w:lang w:eastAsia="ru-RU"/>
        </w:rPr>
      </w:pPr>
      <w:r w:rsidRPr="00C51F99">
        <w:rPr>
          <w:rFonts w:ascii="Times New Roman" w:hAnsi="Times New Roman"/>
          <w:sz w:val="24"/>
          <w:szCs w:val="24"/>
          <w:lang w:eastAsia="ru-RU"/>
        </w:rPr>
        <w:t>II. Оценка заявок (предложений) по стоимостным</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критериям оценки</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15. Количество баллов, присуждаемых по критериям оценки "цена договора" и "стоимость жизненного цикла" (</w:t>
      </w:r>
      <w:proofErr w:type="spellStart"/>
      <w:r w:rsidRPr="00C51F99">
        <w:rPr>
          <w:rFonts w:ascii="Times New Roman" w:hAnsi="Times New Roman"/>
          <w:sz w:val="24"/>
          <w:szCs w:val="24"/>
          <w:lang w:eastAsia="ru-RU"/>
        </w:rPr>
        <w:t>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 по формуле: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а) в случае если </w:t>
      </w:r>
      <w:proofErr w:type="spellStart"/>
      <w:r w:rsidRPr="00C51F99">
        <w:rPr>
          <w:rFonts w:ascii="Times New Roman" w:hAnsi="Times New Roman"/>
          <w:sz w:val="24"/>
          <w:szCs w:val="24"/>
          <w:lang w:eastAsia="ru-RU"/>
        </w:rPr>
        <w:t>Ц</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&gt; 0,</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noProof/>
          <w:position w:val="-28"/>
          <w:sz w:val="24"/>
          <w:szCs w:val="24"/>
          <w:lang w:eastAsia="ru-RU"/>
        </w:rPr>
        <w:drawing>
          <wp:inline distT="0" distB="0" distL="0" distR="0" wp14:anchorId="795963DF" wp14:editId="755963C9">
            <wp:extent cx="1243965" cy="52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Ц</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Ц</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C51F99" w:rsidRDefault="00C51F99" w:rsidP="00C51F99">
      <w:pPr>
        <w:autoSpaceDE w:val="0"/>
        <w:autoSpaceDN w:val="0"/>
        <w:adjustRightInd w:val="0"/>
        <w:spacing w:before="30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б) в случае если </w:t>
      </w:r>
      <w:proofErr w:type="spellStart"/>
      <w:r w:rsidRPr="00C51F99">
        <w:rPr>
          <w:rFonts w:ascii="Times New Roman" w:hAnsi="Times New Roman"/>
          <w:sz w:val="24"/>
          <w:szCs w:val="24"/>
          <w:lang w:eastAsia="ru-RU"/>
        </w:rPr>
        <w:t>Ц</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&lt; 0,</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noProof/>
          <w:position w:val="-31"/>
          <w:sz w:val="24"/>
          <w:szCs w:val="24"/>
          <w:lang w:eastAsia="ru-RU"/>
        </w:rPr>
        <w:lastRenderedPageBreak/>
        <w:drawing>
          <wp:inline distT="0" distB="0" distL="0" distR="0" wp14:anchorId="015606F1" wp14:editId="5C54F4D6">
            <wp:extent cx="1722755" cy="553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где </w:t>
      </w:r>
      <w:proofErr w:type="spellStart"/>
      <w:r w:rsidRPr="00C51F99">
        <w:rPr>
          <w:rFonts w:ascii="Times New Roman" w:hAnsi="Times New Roman"/>
          <w:sz w:val="24"/>
          <w:szCs w:val="24"/>
          <w:lang w:eastAsia="ru-RU"/>
        </w:rPr>
        <w:t>Ц</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C51F99">
        <w:rPr>
          <w:rFonts w:ascii="Times New Roman" w:hAnsi="Times New Roman"/>
          <w:sz w:val="24"/>
          <w:szCs w:val="24"/>
          <w:lang w:eastAsia="ru-RU"/>
        </w:rPr>
        <w:t>ЦЭБ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noProof/>
          <w:position w:val="-28"/>
          <w:sz w:val="24"/>
          <w:szCs w:val="24"/>
          <w:lang w:eastAsia="ru-RU"/>
        </w:rPr>
        <w:drawing>
          <wp:inline distT="0" distB="0" distL="0" distR="0" wp14:anchorId="424192CE" wp14:editId="68A9BEB4">
            <wp:extent cx="147764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ЦЭ</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ЦЭ</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C51F99">
        <w:rPr>
          <w:rFonts w:ascii="Times New Roman" w:hAnsi="Times New Roman"/>
          <w:sz w:val="24"/>
          <w:szCs w:val="24"/>
          <w:lang w:eastAsia="ru-RU"/>
        </w:rPr>
        <w:t>ЦЭ</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 по формуле:</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noProof/>
          <w:position w:val="-28"/>
          <w:sz w:val="24"/>
          <w:szCs w:val="24"/>
          <w:lang w:eastAsia="ru-RU"/>
        </w:rPr>
        <w:drawing>
          <wp:inline distT="0" distB="0" distL="0" distR="0" wp14:anchorId="5305DF5F" wp14:editId="23573381">
            <wp:extent cx="98869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n - число видов эксплуатационных расходов, учитываемых при оценке;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эр</w:t>
      </w:r>
      <w:r w:rsidRPr="00C51F99">
        <w:rPr>
          <w:rFonts w:ascii="Times New Roman" w:hAnsi="Times New Roman"/>
          <w:sz w:val="24"/>
          <w:szCs w:val="24"/>
          <w:vertAlign w:val="subscript"/>
          <w:lang w:eastAsia="ru-RU"/>
        </w:rPr>
        <w:t>ti</w:t>
      </w:r>
      <w:proofErr w:type="spellEnd"/>
      <w:r w:rsidRPr="00C51F99">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lastRenderedPageBreak/>
        <w:t>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outlineLvl w:val="0"/>
        <w:rPr>
          <w:rFonts w:ascii="Times New Roman" w:hAnsi="Times New Roman"/>
          <w:sz w:val="24"/>
          <w:szCs w:val="24"/>
          <w:lang w:eastAsia="ru-RU"/>
        </w:rPr>
      </w:pPr>
      <w:r w:rsidRPr="00C51F99">
        <w:rPr>
          <w:rFonts w:ascii="Times New Roman" w:hAnsi="Times New Roman"/>
          <w:sz w:val="24"/>
          <w:szCs w:val="24"/>
          <w:lang w:eastAsia="ru-RU"/>
        </w:rPr>
        <w:t xml:space="preserve">III. Оценка заявок (предложений) по </w:t>
      </w:r>
      <w:proofErr w:type="spellStart"/>
      <w:r w:rsidRPr="00C51F99">
        <w:rPr>
          <w:rFonts w:ascii="Times New Roman" w:hAnsi="Times New Roman"/>
          <w:sz w:val="24"/>
          <w:szCs w:val="24"/>
          <w:lang w:eastAsia="ru-RU"/>
        </w:rPr>
        <w:t>нестоимостным</w:t>
      </w:r>
      <w:proofErr w:type="spellEnd"/>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критериям оценки</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39"/>
        <w:jc w:val="both"/>
        <w:rPr>
          <w:rFonts w:ascii="Times New Roman" w:hAnsi="Times New Roman"/>
          <w:sz w:val="24"/>
          <w:szCs w:val="24"/>
          <w:lang w:eastAsia="ru-RU"/>
        </w:rPr>
      </w:pPr>
      <w:bookmarkStart w:id="94" w:name="Par86"/>
      <w:bookmarkEnd w:id="94"/>
      <w:r w:rsidRPr="00C51F99">
        <w:rPr>
          <w:rFonts w:ascii="Times New Roman" w:hAnsi="Times New Roman"/>
          <w:sz w:val="24"/>
          <w:szCs w:val="24"/>
          <w:lang w:eastAsia="ru-RU"/>
        </w:rPr>
        <w:t xml:space="preserve">19. Оценка по </w:t>
      </w:r>
      <w:proofErr w:type="spellStart"/>
      <w:r w:rsidRPr="00C51F99">
        <w:rPr>
          <w:rFonts w:ascii="Times New Roman" w:hAnsi="Times New Roman"/>
          <w:sz w:val="24"/>
          <w:szCs w:val="24"/>
          <w:lang w:eastAsia="ru-RU"/>
        </w:rPr>
        <w:t>нестоимостным</w:t>
      </w:r>
      <w:proofErr w:type="spellEnd"/>
      <w:r w:rsidRPr="00C51F99">
        <w:rPr>
          <w:rFonts w:ascii="Times New Roman" w:hAnsi="Times New Roman"/>
          <w:sz w:val="24"/>
          <w:szCs w:val="24"/>
          <w:lang w:eastAsia="ru-RU"/>
        </w:rPr>
        <w:t xml:space="preserve"> критериям (показателям), за исключением случаев оценки по показателям, указанным в </w:t>
      </w:r>
      <w:hyperlink w:anchor="Par138" w:history="1">
        <w:r w:rsidRPr="00C51F99">
          <w:rPr>
            <w:rFonts w:ascii="Times New Roman" w:hAnsi="Times New Roman"/>
            <w:sz w:val="24"/>
            <w:szCs w:val="24"/>
            <w:lang w:eastAsia="ru-RU"/>
          </w:rPr>
          <w:t>подпунктах "а"</w:t>
        </w:r>
      </w:hyperlink>
      <w:r w:rsidRPr="00C51F99">
        <w:rPr>
          <w:rFonts w:ascii="Times New Roman" w:hAnsi="Times New Roman"/>
          <w:sz w:val="24"/>
          <w:szCs w:val="24"/>
          <w:lang w:eastAsia="ru-RU"/>
        </w:rPr>
        <w:t xml:space="preserve"> и </w:t>
      </w:r>
      <w:hyperlink w:anchor="Par140" w:history="1">
        <w:r w:rsidRPr="00C51F99">
          <w:rPr>
            <w:rFonts w:ascii="Times New Roman" w:hAnsi="Times New Roman"/>
            <w:sz w:val="24"/>
            <w:szCs w:val="24"/>
            <w:lang w:eastAsia="ru-RU"/>
          </w:rPr>
          <w:t>"в" пункта 24</w:t>
        </w:r>
      </w:hyperlink>
      <w:r w:rsidRPr="00C51F99">
        <w:rPr>
          <w:rFonts w:ascii="Times New Roman" w:hAnsi="Times New Roman"/>
          <w:sz w:val="24"/>
          <w:szCs w:val="24"/>
          <w:lang w:eastAsia="ru-RU"/>
        </w:rPr>
        <w:t xml:space="preserve"> настоящих Правил, и случаев, когда заказчиком установлена шкала оценки, осуществляется в порядке, установленном </w:t>
      </w:r>
      <w:hyperlink w:anchor="Par87" w:history="1">
        <w:r w:rsidRPr="00C51F99">
          <w:rPr>
            <w:rFonts w:ascii="Times New Roman" w:hAnsi="Times New Roman"/>
            <w:sz w:val="24"/>
            <w:szCs w:val="24"/>
            <w:lang w:eastAsia="ru-RU"/>
          </w:rPr>
          <w:t>пунктами</w:t>
        </w:r>
      </w:hyperlink>
      <w:r w:rsidRPr="00C51F99">
        <w:rPr>
          <w:rFonts w:ascii="Times New Roman" w:hAnsi="Times New Roman"/>
          <w:sz w:val="24"/>
          <w:szCs w:val="24"/>
          <w:lang w:eastAsia="ru-RU"/>
        </w:rPr>
        <w:t xml:space="preserve"> 20 - </w:t>
      </w:r>
      <w:hyperlink w:anchor="Par121" w:history="1">
        <w:r w:rsidRPr="00C51F99">
          <w:rPr>
            <w:rFonts w:ascii="Times New Roman" w:hAnsi="Times New Roman"/>
            <w:sz w:val="24"/>
            <w:szCs w:val="24"/>
            <w:lang w:eastAsia="ru-RU"/>
          </w:rPr>
          <w:t>23</w:t>
        </w:r>
      </w:hyperlink>
      <w:r w:rsidRPr="00C51F99">
        <w:rPr>
          <w:rFonts w:ascii="Times New Roman" w:hAnsi="Times New Roman"/>
          <w:sz w:val="24"/>
          <w:szCs w:val="24"/>
          <w:lang w:eastAsia="ru-RU"/>
        </w:rPr>
        <w:t xml:space="preserve"> настоящих Правил.</w:t>
      </w:r>
    </w:p>
    <w:p w:rsidR="00C51F99" w:rsidRPr="00C51F99" w:rsidRDefault="00C51F99" w:rsidP="00C51F99">
      <w:pPr>
        <w:autoSpaceDE w:val="0"/>
        <w:autoSpaceDN w:val="0"/>
        <w:adjustRightInd w:val="0"/>
        <w:spacing w:after="0" w:line="240" w:lineRule="auto"/>
        <w:ind w:firstLine="539"/>
        <w:jc w:val="both"/>
        <w:rPr>
          <w:rFonts w:ascii="Times New Roman" w:hAnsi="Times New Roman"/>
          <w:sz w:val="24"/>
          <w:szCs w:val="24"/>
          <w:lang w:eastAsia="ru-RU"/>
        </w:rPr>
      </w:pPr>
      <w:bookmarkStart w:id="95" w:name="Par87"/>
      <w:bookmarkEnd w:id="95"/>
      <w:r w:rsidRPr="00C51F99">
        <w:rPr>
          <w:rFonts w:ascii="Times New Roman" w:hAnsi="Times New Roman"/>
          <w:sz w:val="24"/>
          <w:szCs w:val="24"/>
          <w:lang w:eastAsia="ru-RU"/>
        </w:rPr>
        <w:t>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19настоящих Правил, количество баллов, присуждаемых по критерию оценки (показателю) (</w:t>
      </w: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КЗ x 100 x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КЗ - коэффициент значимости показателя.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В случае если используется один показатель, КЗ = 1;</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C51F99">
          <w:rPr>
            <w:rFonts w:ascii="Times New Roman" w:hAnsi="Times New Roman"/>
            <w:sz w:val="24"/>
            <w:szCs w:val="24"/>
            <w:lang w:eastAsia="ru-RU"/>
          </w:rPr>
          <w:t>абзацем вторым пункта 11</w:t>
        </w:r>
      </w:hyperlink>
      <w:r w:rsidRPr="00C51F99">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C51F99">
          <w:rPr>
            <w:rFonts w:ascii="Times New Roman" w:hAnsi="Times New Roman"/>
            <w:sz w:val="24"/>
            <w:szCs w:val="24"/>
            <w:lang w:eastAsia="ru-RU"/>
          </w:rPr>
          <w:t>абзаце втором пункта 11</w:t>
        </w:r>
      </w:hyperlink>
      <w:r w:rsidRPr="00C51F99">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а) в случае если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&gt;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perscript"/>
          <w:lang w:eastAsia="ru-RU"/>
        </w:rPr>
        <w:t>пред</w:t>
      </w:r>
      <w:proofErr w:type="spellEnd"/>
      <w:r w:rsidRPr="00C51F99">
        <w:rPr>
          <w:rFonts w:ascii="Times New Roman" w:hAnsi="Times New Roman"/>
          <w:sz w:val="24"/>
          <w:szCs w:val="24"/>
          <w:lang w:eastAsia="ru-RU"/>
        </w:rPr>
        <w:t>, -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КЗ x 100 x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б) в случае если </w:t>
      </w:r>
      <w:r w:rsidRPr="00C51F99">
        <w:rPr>
          <w:rFonts w:ascii="Times New Roman" w:hAnsi="Times New Roman"/>
          <w:noProof/>
          <w:position w:val="-10"/>
          <w:sz w:val="24"/>
          <w:szCs w:val="24"/>
          <w:lang w:eastAsia="ru-RU"/>
        </w:rPr>
        <w:drawing>
          <wp:inline distT="0" distB="0" distL="0" distR="0" wp14:anchorId="635F963B" wp14:editId="65134261">
            <wp:extent cx="871855" cy="28702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C51F99">
        <w:rPr>
          <w:rFonts w:ascii="Times New Roman" w:hAnsi="Times New Roman"/>
          <w:sz w:val="24"/>
          <w:szCs w:val="24"/>
          <w:lang w:eastAsia="ru-RU"/>
        </w:rPr>
        <w:t>, -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КЗ x 100 x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perscript"/>
          <w:lang w:eastAsia="ru-RU"/>
        </w:rPr>
        <w:t>пред</w:t>
      </w:r>
      <w:proofErr w:type="spellEnd"/>
      <w:r w:rsidRPr="00C51F99">
        <w:rPr>
          <w:rFonts w:ascii="Times New Roman" w:hAnsi="Times New Roman"/>
          <w:sz w:val="24"/>
          <w:szCs w:val="24"/>
          <w:lang w:eastAsia="ru-RU"/>
        </w:rPr>
        <w:t xml:space="preserve"> /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при этом </w:t>
      </w: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КЗ x 100,</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lastRenderedPageBreak/>
        <w:t>К</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perscript"/>
          <w:lang w:eastAsia="ru-RU"/>
        </w:rPr>
        <w:t>пред</w:t>
      </w:r>
      <w:proofErr w:type="spellEnd"/>
      <w:r w:rsidRPr="00C51F99">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C51F99">
          <w:rPr>
            <w:rFonts w:ascii="Times New Roman" w:hAnsi="Times New Roman"/>
            <w:sz w:val="24"/>
            <w:szCs w:val="24"/>
            <w:lang w:eastAsia="ru-RU"/>
          </w:rPr>
          <w:t>абзаце втором пункта 11</w:t>
        </w:r>
      </w:hyperlink>
      <w:r w:rsidRPr="00C51F99">
        <w:rPr>
          <w:rFonts w:ascii="Times New Roman" w:hAnsi="Times New Roman"/>
          <w:sz w:val="24"/>
          <w:szCs w:val="24"/>
          <w:lang w:eastAsia="ru-RU"/>
        </w:rPr>
        <w:t xml:space="preserve"> настоящих Правил;</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min</w:t>
      </w:r>
      <w:proofErr w:type="spellEnd"/>
      <w:r w:rsidRPr="00C51F99">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22.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w:t>
      </w:r>
      <w:hyperlink w:anchor="Par121" w:history="1">
        <w:r w:rsidRPr="00C51F99">
          <w:rPr>
            <w:rFonts w:ascii="Times New Roman" w:hAnsi="Times New Roman"/>
            <w:sz w:val="24"/>
            <w:szCs w:val="24"/>
            <w:lang w:eastAsia="ru-RU"/>
          </w:rPr>
          <w:t>23</w:t>
        </w:r>
      </w:hyperlink>
      <w:r w:rsidRPr="00C51F99">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КЗ x 100 x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КЗ - коэффициент значимости показателя.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В случае если используется один показатель, КЗ = 1;</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bookmarkStart w:id="96" w:name="Par121"/>
      <w:bookmarkEnd w:id="96"/>
      <w:r w:rsidRPr="00C51F99">
        <w:rPr>
          <w:rFonts w:ascii="Times New Roman" w:hAnsi="Times New Roman"/>
          <w:sz w:val="24"/>
          <w:szCs w:val="24"/>
          <w:lang w:eastAsia="ru-RU"/>
        </w:rPr>
        <w:t xml:space="preserve">23.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35" w:history="1">
        <w:r w:rsidRPr="00C51F99">
          <w:rPr>
            <w:rFonts w:ascii="Times New Roman" w:hAnsi="Times New Roman"/>
            <w:sz w:val="24"/>
            <w:szCs w:val="24"/>
            <w:lang w:eastAsia="ru-RU"/>
          </w:rPr>
          <w:t>абзацем вторым пункта 11</w:t>
        </w:r>
      </w:hyperlink>
      <w:r w:rsidRPr="00C51F99">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C51F99">
          <w:rPr>
            <w:rFonts w:ascii="Times New Roman" w:hAnsi="Times New Roman"/>
            <w:sz w:val="24"/>
            <w:szCs w:val="24"/>
            <w:lang w:eastAsia="ru-RU"/>
          </w:rPr>
          <w:t>абзаце втором пункта 11</w:t>
        </w:r>
      </w:hyperlink>
      <w:r w:rsidRPr="00C51F99">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определяется: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а) в случае если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 xml:space="preserve"> &lt;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perscript"/>
          <w:lang w:eastAsia="ru-RU"/>
        </w:rPr>
        <w:t>пред</w:t>
      </w:r>
      <w:proofErr w:type="spellEnd"/>
      <w:r w:rsidRPr="00C51F99">
        <w:rPr>
          <w:rFonts w:ascii="Times New Roman" w:hAnsi="Times New Roman"/>
          <w:sz w:val="24"/>
          <w:szCs w:val="24"/>
          <w:lang w:eastAsia="ru-RU"/>
        </w:rPr>
        <w:t>, -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КЗ x 100 x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б) в случае если </w:t>
      </w:r>
      <w:r w:rsidRPr="00C51F99">
        <w:rPr>
          <w:rFonts w:ascii="Times New Roman" w:hAnsi="Times New Roman"/>
          <w:noProof/>
          <w:position w:val="-10"/>
          <w:sz w:val="24"/>
          <w:szCs w:val="24"/>
          <w:lang w:eastAsia="ru-RU"/>
        </w:rPr>
        <w:drawing>
          <wp:inline distT="0" distB="0" distL="0" distR="0" wp14:anchorId="2EE66120" wp14:editId="5728D2F4">
            <wp:extent cx="903605" cy="287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C51F99">
        <w:rPr>
          <w:rFonts w:ascii="Times New Roman" w:hAnsi="Times New Roman"/>
          <w:sz w:val="24"/>
          <w:szCs w:val="24"/>
          <w:lang w:eastAsia="ru-RU"/>
        </w:rPr>
        <w:t>, - по формуле:</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КЗ x 100 x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w:t>
      </w: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perscript"/>
          <w:lang w:eastAsia="ru-RU"/>
        </w:rPr>
        <w:t>пред</w:t>
      </w:r>
      <w:proofErr w:type="spellEnd"/>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 xml:space="preserve">при этом </w:t>
      </w: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 xml:space="preserve"> = КЗ x 100,</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где:</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r w:rsidRPr="00C51F99">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bscript"/>
          <w:lang w:eastAsia="ru-RU"/>
        </w:rPr>
        <w:t>i</w:t>
      </w:r>
      <w:proofErr w:type="spellEnd"/>
      <w:r w:rsidRPr="00C51F99">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lastRenderedPageBreak/>
        <w:t>К</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К</w:t>
      </w:r>
      <w:r w:rsidRPr="00C51F99">
        <w:rPr>
          <w:rFonts w:ascii="Times New Roman" w:hAnsi="Times New Roman"/>
          <w:sz w:val="24"/>
          <w:szCs w:val="24"/>
          <w:vertAlign w:val="superscript"/>
          <w:lang w:eastAsia="ru-RU"/>
        </w:rPr>
        <w:t>пред</w:t>
      </w:r>
      <w:proofErr w:type="spellEnd"/>
      <w:r w:rsidRPr="00C51F99">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C51F99">
          <w:rPr>
            <w:rFonts w:ascii="Times New Roman" w:hAnsi="Times New Roman"/>
            <w:sz w:val="24"/>
            <w:szCs w:val="24"/>
            <w:lang w:eastAsia="ru-RU"/>
          </w:rPr>
          <w:t>абзаце втором пункта 11</w:t>
        </w:r>
      </w:hyperlink>
      <w:r w:rsidRPr="00C51F99">
        <w:rPr>
          <w:rFonts w:ascii="Times New Roman" w:hAnsi="Times New Roman"/>
          <w:sz w:val="24"/>
          <w:szCs w:val="24"/>
          <w:lang w:eastAsia="ru-RU"/>
        </w:rPr>
        <w:t xml:space="preserve"> настоящих Правил;</w:t>
      </w:r>
    </w:p>
    <w:p w:rsidR="00C51F99" w:rsidRPr="00C51F99" w:rsidRDefault="00C51F99" w:rsidP="00C51F99">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C51F99">
        <w:rPr>
          <w:rFonts w:ascii="Times New Roman" w:hAnsi="Times New Roman"/>
          <w:sz w:val="24"/>
          <w:szCs w:val="24"/>
          <w:lang w:eastAsia="ru-RU"/>
        </w:rPr>
        <w:t>НЦБ</w:t>
      </w:r>
      <w:r w:rsidRPr="00C51F99">
        <w:rPr>
          <w:rFonts w:ascii="Times New Roman" w:hAnsi="Times New Roman"/>
          <w:sz w:val="24"/>
          <w:szCs w:val="24"/>
          <w:vertAlign w:val="subscript"/>
          <w:lang w:eastAsia="ru-RU"/>
        </w:rPr>
        <w:t>max</w:t>
      </w:r>
      <w:proofErr w:type="spellEnd"/>
      <w:r w:rsidRPr="00C51F99">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97" w:name="Par137"/>
      <w:bookmarkEnd w:id="97"/>
      <w:r w:rsidRPr="00C51F99">
        <w:rPr>
          <w:rFonts w:ascii="Times New Roman" w:hAnsi="Times New Roman"/>
          <w:sz w:val="24"/>
          <w:szCs w:val="24"/>
          <w:lang w:eastAsia="ru-RU"/>
        </w:rPr>
        <w:t xml:space="preserve">24. Показателями </w:t>
      </w:r>
      <w:proofErr w:type="spellStart"/>
      <w:r w:rsidRPr="00C51F99">
        <w:rPr>
          <w:rFonts w:ascii="Times New Roman" w:hAnsi="Times New Roman"/>
          <w:sz w:val="24"/>
          <w:szCs w:val="24"/>
          <w:lang w:eastAsia="ru-RU"/>
        </w:rPr>
        <w:t>нестоимостного</w:t>
      </w:r>
      <w:proofErr w:type="spellEnd"/>
      <w:r w:rsidRPr="00C51F99">
        <w:rPr>
          <w:rFonts w:ascii="Times New Roman" w:hAnsi="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98" w:name="Par138"/>
      <w:bookmarkEnd w:id="98"/>
      <w:r w:rsidRPr="00C51F99">
        <w:rPr>
          <w:rFonts w:ascii="Times New Roman" w:hAnsi="Times New Roman"/>
          <w:sz w:val="24"/>
          <w:szCs w:val="24"/>
          <w:lang w:eastAsia="ru-RU"/>
        </w:rPr>
        <w:t>а) качество товаров (качество работ, качество услуг);</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б) функциональные, потребительские свойства товара;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99" w:name="Par140"/>
      <w:bookmarkEnd w:id="99"/>
      <w:r w:rsidRPr="00C51F99">
        <w:rPr>
          <w:rFonts w:ascii="Times New Roman" w:hAnsi="Times New Roman"/>
          <w:sz w:val="24"/>
          <w:szCs w:val="24"/>
          <w:lang w:eastAsia="ru-RU"/>
        </w:rPr>
        <w:t>в) соответствие экологическим нормам.</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25. 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00" w:name="Par142"/>
      <w:bookmarkEnd w:id="100"/>
      <w:r w:rsidRPr="00C51F99">
        <w:rPr>
          <w:rFonts w:ascii="Times New Roman" w:hAnsi="Times New Roman"/>
          <w:sz w:val="24"/>
          <w:szCs w:val="24"/>
          <w:lang w:eastAsia="ru-RU"/>
        </w:rPr>
        <w:t xml:space="preserve">26. Показателями </w:t>
      </w:r>
      <w:proofErr w:type="spellStart"/>
      <w:r w:rsidRPr="00C51F99">
        <w:rPr>
          <w:rFonts w:ascii="Times New Roman" w:hAnsi="Times New Roman"/>
          <w:sz w:val="24"/>
          <w:szCs w:val="24"/>
          <w:lang w:eastAsia="ru-RU"/>
        </w:rPr>
        <w:t>нестоимостного</w:t>
      </w:r>
      <w:proofErr w:type="spellEnd"/>
      <w:r w:rsidRPr="00C51F99">
        <w:rPr>
          <w:rFonts w:ascii="Times New Roman" w:hAnsi="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w:t>
      </w:r>
      <w:r w:rsidRPr="00C51F99">
        <w:rPr>
          <w:rFonts w:ascii="Times New Roman" w:eastAsiaTheme="minorHAnsi" w:hAnsi="Times New Roman"/>
          <w:sz w:val="24"/>
          <w:szCs w:val="24"/>
        </w:rPr>
        <w:t xml:space="preserve"> следующие показатели</w:t>
      </w:r>
      <w:r w:rsidRPr="00C51F99">
        <w:rPr>
          <w:rFonts w:ascii="Times New Roman" w:hAnsi="Times New Roman"/>
          <w:sz w:val="24"/>
          <w:szCs w:val="24"/>
          <w:lang w:eastAsia="ru-RU"/>
        </w:rPr>
        <w:t>:</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01" w:name="Par144"/>
      <w:bookmarkEnd w:id="101"/>
      <w:r w:rsidRPr="00C51F99">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г) обеспеченность участника закупки трудовыми ресурсами;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д) деловая репутация участника закупки.</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sz w:val="24"/>
          <w:szCs w:val="24"/>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C51F99">
        <w:rPr>
          <w:rFonts w:ascii="Times New Roman" w:eastAsiaTheme="minorHAnsi" w:hAnsi="Times New Roman"/>
          <w:sz w:val="24"/>
          <w:szCs w:val="24"/>
        </w:rPr>
        <w:t>нестоимостному</w:t>
      </w:r>
      <w:proofErr w:type="spellEnd"/>
      <w:r w:rsidRPr="00C51F99">
        <w:rPr>
          <w:rFonts w:ascii="Times New Roman" w:eastAsiaTheme="minorHAnsi" w:hAnsi="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C51F99">
        <w:rPr>
          <w:rFonts w:ascii="Times New Roman" w:eastAsiaTheme="minorHAnsi" w:hAnsi="Times New Roman"/>
          <w:color w:val="000000" w:themeColor="text1"/>
          <w:sz w:val="24"/>
          <w:szCs w:val="24"/>
        </w:rPr>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 xml:space="preserve">26(3). Заказчик для оценки заявок (предложений) по показателям, предусмотренным </w:t>
      </w:r>
      <w:hyperlink r:id="rId27" w:history="1">
        <w:r w:rsidRPr="00C51F99">
          <w:rPr>
            <w:rFonts w:ascii="Times New Roman" w:eastAsiaTheme="minorHAnsi" w:hAnsi="Times New Roman"/>
            <w:color w:val="000000" w:themeColor="text1"/>
            <w:sz w:val="24"/>
            <w:szCs w:val="24"/>
            <w:u w:val="single"/>
          </w:rPr>
          <w:t>пунктом 26(2)</w:t>
        </w:r>
      </w:hyperlink>
      <w:r w:rsidRPr="00C51F99">
        <w:rPr>
          <w:rFonts w:ascii="Times New Roman" w:eastAsiaTheme="minorHAnsi" w:hAnsi="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lastRenderedPageBreak/>
        <w:t>а) объекты капитального строительства;</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51F99" w:rsidRPr="00C51F99" w:rsidRDefault="00C51F99" w:rsidP="00C51F99">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C51F99">
        <w:rPr>
          <w:rFonts w:ascii="Times New Roman" w:eastAsiaTheme="minorHAnsi" w:hAnsi="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51F99" w:rsidRPr="00C51F99" w:rsidRDefault="00C51F99" w:rsidP="00C51F9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C51F99">
        <w:rPr>
          <w:rFonts w:ascii="Times New Roman" w:hAnsi="Times New Roman"/>
          <w:color w:val="000000" w:themeColor="text1"/>
          <w:sz w:val="24"/>
          <w:szCs w:val="24"/>
          <w:lang w:eastAsia="ru-RU"/>
        </w:rPr>
        <w:t xml:space="preserve">27. Оценка заявок (предложений) по </w:t>
      </w:r>
      <w:proofErr w:type="spellStart"/>
      <w:r w:rsidRPr="00C51F99">
        <w:rPr>
          <w:rFonts w:ascii="Times New Roman" w:hAnsi="Times New Roman"/>
          <w:color w:val="000000" w:themeColor="text1"/>
          <w:sz w:val="24"/>
          <w:szCs w:val="24"/>
          <w:lang w:eastAsia="ru-RU"/>
        </w:rPr>
        <w:t>нестоимостному</w:t>
      </w:r>
      <w:proofErr w:type="spellEnd"/>
      <w:r w:rsidRPr="00C51F99">
        <w:rPr>
          <w:rFonts w:ascii="Times New Roman" w:hAnsi="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C51F99">
          <w:rPr>
            <w:rFonts w:ascii="Times New Roman" w:hAnsi="Times New Roman"/>
            <w:color w:val="000000" w:themeColor="text1"/>
            <w:sz w:val="24"/>
            <w:szCs w:val="24"/>
            <w:lang w:eastAsia="ru-RU"/>
          </w:rPr>
          <w:t>пунктом 10</w:t>
        </w:r>
      </w:hyperlink>
      <w:r w:rsidRPr="00C51F99">
        <w:rPr>
          <w:rFonts w:ascii="Times New Roman" w:hAnsi="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C51F99">
          <w:rPr>
            <w:rFonts w:ascii="Times New Roman" w:hAnsi="Times New Roman"/>
            <w:color w:val="000000" w:themeColor="text1"/>
            <w:sz w:val="24"/>
            <w:szCs w:val="24"/>
            <w:lang w:eastAsia="ru-RU"/>
          </w:rPr>
          <w:t>абзацем вторым пункта 11</w:t>
        </w:r>
      </w:hyperlink>
      <w:r w:rsidRPr="00C51F99">
        <w:rPr>
          <w:rFonts w:ascii="Times New Roman" w:hAnsi="Times New Roman"/>
          <w:color w:val="000000" w:themeColor="text1"/>
          <w:sz w:val="24"/>
          <w:szCs w:val="24"/>
          <w:lang w:eastAsia="ru-RU"/>
        </w:rPr>
        <w:t xml:space="preserve"> настоящих Правил.</w:t>
      </w:r>
    </w:p>
    <w:p w:rsidR="00C51F99" w:rsidRPr="00C51F99" w:rsidRDefault="00C51F99" w:rsidP="00C51F9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C51F99">
        <w:rPr>
          <w:rFonts w:ascii="Times New Roman" w:hAnsi="Times New Roman"/>
          <w:color w:val="000000" w:themeColor="text1"/>
          <w:sz w:val="24"/>
          <w:szCs w:val="24"/>
          <w:lang w:eastAsia="ru-RU"/>
        </w:rPr>
        <w:t>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51F99" w:rsidRPr="00C51F99" w:rsidRDefault="00C51F99" w:rsidP="00C51F99">
      <w:pPr>
        <w:autoSpaceDE w:val="0"/>
        <w:autoSpaceDN w:val="0"/>
        <w:adjustRightInd w:val="0"/>
        <w:spacing w:after="0" w:line="240" w:lineRule="auto"/>
        <w:ind w:firstLine="540"/>
        <w:jc w:val="both"/>
        <w:rPr>
          <w:rFonts w:ascii="Times New Roman" w:hAnsi="Times New Roman"/>
          <w:sz w:val="24"/>
          <w:szCs w:val="24"/>
          <w:lang w:eastAsia="ru-RU"/>
        </w:rPr>
      </w:pPr>
      <w:bookmarkStart w:id="102" w:name="Par150"/>
      <w:bookmarkEnd w:id="102"/>
    </w:p>
    <w:p w:rsidR="00C51F99" w:rsidRPr="00C51F99" w:rsidRDefault="00C51F99" w:rsidP="00C51F99">
      <w:pPr>
        <w:spacing w:after="160" w:line="259" w:lineRule="auto"/>
        <w:rPr>
          <w:rFonts w:ascii="Times New Roman" w:hAnsi="Times New Roman"/>
          <w:sz w:val="24"/>
          <w:szCs w:val="24"/>
          <w:lang w:eastAsia="ru-RU"/>
        </w:rPr>
      </w:pPr>
      <w:r w:rsidRPr="00C51F99">
        <w:rPr>
          <w:rFonts w:ascii="Times New Roman" w:hAnsi="Times New Roman"/>
          <w:sz w:val="24"/>
          <w:szCs w:val="24"/>
          <w:lang w:eastAsia="ru-RU"/>
        </w:rPr>
        <w:br w:type="page"/>
      </w:r>
    </w:p>
    <w:p w:rsidR="00C51F99" w:rsidRPr="00C51F99" w:rsidRDefault="00C51F99" w:rsidP="00C51F99">
      <w:pPr>
        <w:autoSpaceDE w:val="0"/>
        <w:autoSpaceDN w:val="0"/>
        <w:adjustRightInd w:val="0"/>
        <w:spacing w:after="0" w:line="240" w:lineRule="auto"/>
        <w:jc w:val="right"/>
        <w:outlineLvl w:val="0"/>
        <w:rPr>
          <w:rFonts w:ascii="Times New Roman" w:hAnsi="Times New Roman"/>
          <w:sz w:val="24"/>
          <w:szCs w:val="24"/>
          <w:lang w:eastAsia="ru-RU"/>
        </w:rPr>
      </w:pPr>
      <w:r w:rsidRPr="00C51F99">
        <w:rPr>
          <w:rFonts w:ascii="Times New Roman" w:hAnsi="Times New Roman"/>
          <w:sz w:val="24"/>
          <w:szCs w:val="24"/>
          <w:lang w:eastAsia="ru-RU"/>
        </w:rPr>
        <w:lastRenderedPageBreak/>
        <w:t>Приложение</w:t>
      </w:r>
    </w:p>
    <w:p w:rsidR="00C51F99" w:rsidRPr="00C51F99" w:rsidRDefault="00C51F99" w:rsidP="00C51F99">
      <w:pPr>
        <w:autoSpaceDE w:val="0"/>
        <w:autoSpaceDN w:val="0"/>
        <w:adjustRightInd w:val="0"/>
        <w:spacing w:after="0" w:line="240" w:lineRule="auto"/>
        <w:jc w:val="right"/>
        <w:rPr>
          <w:rFonts w:ascii="Times New Roman" w:hAnsi="Times New Roman"/>
          <w:sz w:val="24"/>
          <w:szCs w:val="24"/>
          <w:lang w:eastAsia="ru-RU"/>
        </w:rPr>
      </w:pPr>
      <w:r w:rsidRPr="00C51F99">
        <w:rPr>
          <w:rFonts w:ascii="Times New Roman" w:hAnsi="Times New Roman"/>
          <w:sz w:val="24"/>
          <w:szCs w:val="24"/>
          <w:lang w:eastAsia="ru-RU"/>
        </w:rPr>
        <w:t>к Правилам оценки заявок,</w:t>
      </w:r>
    </w:p>
    <w:p w:rsidR="00C51F99" w:rsidRPr="00C51F99" w:rsidRDefault="00C51F99" w:rsidP="00C51F99">
      <w:pPr>
        <w:autoSpaceDE w:val="0"/>
        <w:autoSpaceDN w:val="0"/>
        <w:adjustRightInd w:val="0"/>
        <w:spacing w:after="0" w:line="240" w:lineRule="auto"/>
        <w:jc w:val="right"/>
        <w:rPr>
          <w:rFonts w:ascii="Times New Roman" w:hAnsi="Times New Roman"/>
          <w:sz w:val="24"/>
          <w:szCs w:val="24"/>
          <w:lang w:eastAsia="ru-RU"/>
        </w:rPr>
      </w:pPr>
      <w:r w:rsidRPr="00C51F99">
        <w:rPr>
          <w:rFonts w:ascii="Times New Roman" w:hAnsi="Times New Roman"/>
          <w:sz w:val="24"/>
          <w:szCs w:val="24"/>
          <w:lang w:eastAsia="ru-RU"/>
        </w:rPr>
        <w:t>окончательных предложений участников</w:t>
      </w:r>
    </w:p>
    <w:p w:rsidR="00C51F99" w:rsidRPr="00C51F99" w:rsidRDefault="00C51F99" w:rsidP="00C51F99">
      <w:pPr>
        <w:autoSpaceDE w:val="0"/>
        <w:autoSpaceDN w:val="0"/>
        <w:adjustRightInd w:val="0"/>
        <w:spacing w:after="0" w:line="240" w:lineRule="auto"/>
        <w:jc w:val="right"/>
        <w:rPr>
          <w:rFonts w:ascii="Times New Roman" w:hAnsi="Times New Roman"/>
          <w:sz w:val="24"/>
          <w:szCs w:val="24"/>
          <w:lang w:eastAsia="ru-RU"/>
        </w:rPr>
      </w:pPr>
      <w:r w:rsidRPr="00C51F99">
        <w:rPr>
          <w:rFonts w:ascii="Times New Roman" w:hAnsi="Times New Roman"/>
          <w:sz w:val="24"/>
          <w:szCs w:val="24"/>
          <w:lang w:eastAsia="ru-RU"/>
        </w:rPr>
        <w:t>закупки товаров, работ, услуг</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bookmarkStart w:id="103" w:name="Par163"/>
      <w:bookmarkEnd w:id="103"/>
      <w:r w:rsidRPr="00C51F99">
        <w:rPr>
          <w:rFonts w:ascii="Times New Roman" w:hAnsi="Times New Roman"/>
          <w:sz w:val="24"/>
          <w:szCs w:val="24"/>
          <w:lang w:eastAsia="ru-RU"/>
        </w:rPr>
        <w:t>ПРЕДЕЛЬНЫЕ ВЕЛИЧИНЫ</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ЗНАЧИМОСТИ КРИТЕРИЕВ ОЦЕНКИ ЗАЯВОК, ОКОНЧАТЕЛЬНЫХ</w:t>
      </w: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ПРЕДЛОЖЕНИЙ УЧАСТНИКОВ ЗАКУПКИ ТОВАРОВ, РАБОТ, УСЛУГ</w:t>
      </w:r>
    </w:p>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p>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C51F99" w:rsidRPr="00C51F99" w:rsidTr="00C51F99">
        <w:tc>
          <w:tcPr>
            <w:tcW w:w="5580" w:type="dxa"/>
            <w:gridSpan w:val="2"/>
            <w:vMerge w:val="restart"/>
            <w:tcBorders>
              <w:top w:val="single" w:sz="4" w:space="0" w:color="auto"/>
              <w:bottom w:val="single" w:sz="4" w:space="0" w:color="auto"/>
              <w:right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Предельные величины значимости критериев оценки</w:t>
            </w:r>
          </w:p>
        </w:tc>
      </w:tr>
      <w:tr w:rsidR="00C51F99" w:rsidRPr="00C51F99" w:rsidTr="00C51F99">
        <w:tc>
          <w:tcPr>
            <w:tcW w:w="5580" w:type="dxa"/>
            <w:gridSpan w:val="2"/>
            <w:vMerge/>
            <w:tcBorders>
              <w:top w:val="single" w:sz="4" w:space="0" w:color="auto"/>
              <w:bottom w:val="single" w:sz="4" w:space="0" w:color="auto"/>
              <w:right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 xml:space="preserve">максимальная значимость </w:t>
            </w:r>
            <w:proofErr w:type="spellStart"/>
            <w:r w:rsidRPr="00C51F99">
              <w:rPr>
                <w:rFonts w:ascii="Times New Roman" w:hAnsi="Times New Roman"/>
                <w:sz w:val="24"/>
                <w:szCs w:val="24"/>
                <w:lang w:eastAsia="ru-RU"/>
              </w:rPr>
              <w:t>нестоимостных</w:t>
            </w:r>
            <w:proofErr w:type="spellEnd"/>
            <w:r w:rsidRPr="00C51F99">
              <w:rPr>
                <w:rFonts w:ascii="Times New Roman" w:hAnsi="Times New Roman"/>
                <w:sz w:val="24"/>
                <w:szCs w:val="24"/>
                <w:lang w:eastAsia="ru-RU"/>
              </w:rPr>
              <w:t xml:space="preserve"> критериев оценки (процентов)</w:t>
            </w:r>
          </w:p>
        </w:tc>
      </w:tr>
      <w:tr w:rsidR="00C51F99" w:rsidRPr="00C51F99" w:rsidTr="00C51F99">
        <w:tc>
          <w:tcPr>
            <w:tcW w:w="540" w:type="dxa"/>
            <w:tcBorders>
              <w:top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1.</w:t>
            </w:r>
          </w:p>
        </w:tc>
        <w:tc>
          <w:tcPr>
            <w:tcW w:w="5040" w:type="dxa"/>
            <w:tcBorders>
              <w:top w:val="single" w:sz="4" w:space="0" w:color="auto"/>
            </w:tcBorders>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70</w:t>
            </w:r>
          </w:p>
        </w:tc>
        <w:tc>
          <w:tcPr>
            <w:tcW w:w="2040" w:type="dxa"/>
            <w:tcBorders>
              <w:top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30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2.</w:t>
            </w: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Работы, услуги за исключением отдельных видов работ, услуг</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40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3.</w:t>
            </w: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Отдельные виды товаров, работ, услуг:</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40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выполнение аварийно-спасательных работ</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40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40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 xml:space="preserve">оказание медицинских услуг, образовательных услуг (обучение, воспитание), юридических </w:t>
            </w:r>
            <w:r w:rsidRPr="00C51F99">
              <w:rPr>
                <w:rFonts w:ascii="Times New Roman" w:hAnsi="Times New Roman"/>
                <w:sz w:val="24"/>
                <w:szCs w:val="24"/>
                <w:lang w:eastAsia="ru-RU"/>
              </w:rPr>
              <w:lastRenderedPageBreak/>
              <w:t>услуг</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lastRenderedPageBreak/>
              <w:t>40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оказание услуг по проведению экспертизы, аудиторских услуг</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30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70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оказание услуг специализированной организации</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40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30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70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100</w:t>
            </w:r>
          </w:p>
        </w:tc>
      </w:tr>
      <w:tr w:rsidR="00C51F99" w:rsidRPr="00C51F99" w:rsidTr="00C51F99">
        <w:tc>
          <w:tcPr>
            <w:tcW w:w="5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20</w:t>
            </w:r>
          </w:p>
        </w:tc>
        <w:tc>
          <w:tcPr>
            <w:tcW w:w="2040" w:type="dxa"/>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80</w:t>
            </w:r>
          </w:p>
        </w:tc>
      </w:tr>
      <w:tr w:rsidR="00C51F99" w:rsidRPr="00C51F99" w:rsidTr="00C51F99">
        <w:trPr>
          <w:gridAfter w:val="3"/>
          <w:wAfter w:w="9120" w:type="dxa"/>
        </w:trPr>
        <w:tc>
          <w:tcPr>
            <w:tcW w:w="540" w:type="dxa"/>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p>
        </w:tc>
      </w:tr>
      <w:tr w:rsidR="00C51F99" w:rsidRPr="00C51F99" w:rsidTr="00C51F99">
        <w:tc>
          <w:tcPr>
            <w:tcW w:w="540" w:type="dxa"/>
            <w:tcBorders>
              <w:bottom w:val="single" w:sz="4" w:space="0" w:color="auto"/>
            </w:tcBorders>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C51F99" w:rsidRPr="00C51F99" w:rsidRDefault="00C51F99" w:rsidP="00C51F99">
            <w:pPr>
              <w:autoSpaceDE w:val="0"/>
              <w:autoSpaceDN w:val="0"/>
              <w:adjustRightInd w:val="0"/>
              <w:spacing w:after="0" w:line="240" w:lineRule="auto"/>
              <w:rPr>
                <w:rFonts w:ascii="Times New Roman" w:hAnsi="Times New Roman"/>
                <w:sz w:val="24"/>
                <w:szCs w:val="24"/>
                <w:lang w:eastAsia="ru-RU"/>
              </w:rPr>
            </w:pPr>
            <w:r w:rsidRPr="00C51F99">
              <w:rPr>
                <w:rFonts w:ascii="Times New Roman" w:eastAsiaTheme="minorHAnsi" w:hAnsi="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60</w:t>
            </w:r>
          </w:p>
        </w:tc>
        <w:tc>
          <w:tcPr>
            <w:tcW w:w="2040" w:type="dxa"/>
            <w:tcBorders>
              <w:bottom w:val="single" w:sz="4" w:space="0" w:color="auto"/>
            </w:tcBorders>
          </w:tcPr>
          <w:p w:rsidR="00C51F99" w:rsidRPr="00C51F99" w:rsidRDefault="00C51F99" w:rsidP="00C51F99">
            <w:pPr>
              <w:autoSpaceDE w:val="0"/>
              <w:autoSpaceDN w:val="0"/>
              <w:adjustRightInd w:val="0"/>
              <w:spacing w:after="0" w:line="240" w:lineRule="auto"/>
              <w:jc w:val="center"/>
              <w:rPr>
                <w:rFonts w:ascii="Times New Roman" w:hAnsi="Times New Roman"/>
                <w:sz w:val="24"/>
                <w:szCs w:val="24"/>
                <w:lang w:eastAsia="ru-RU"/>
              </w:rPr>
            </w:pPr>
            <w:r w:rsidRPr="00C51F99">
              <w:rPr>
                <w:rFonts w:ascii="Times New Roman" w:hAnsi="Times New Roman"/>
                <w:sz w:val="24"/>
                <w:szCs w:val="24"/>
                <w:lang w:eastAsia="ru-RU"/>
              </w:rPr>
              <w:t>40</w:t>
            </w:r>
          </w:p>
        </w:tc>
      </w:tr>
    </w:tbl>
    <w:p w:rsidR="00C51F99" w:rsidRPr="00C51F99" w:rsidRDefault="00C51F99" w:rsidP="00C51F99">
      <w:pPr>
        <w:widowControl w:val="0"/>
        <w:autoSpaceDE w:val="0"/>
        <w:autoSpaceDN w:val="0"/>
        <w:adjustRightInd w:val="0"/>
        <w:spacing w:after="0" w:line="240" w:lineRule="auto"/>
        <w:ind w:left="1320"/>
        <w:jc w:val="both"/>
        <w:rPr>
          <w:rFonts w:ascii="Arial" w:hAnsi="Arial" w:cs="Arial"/>
          <w:sz w:val="28"/>
          <w:szCs w:val="28"/>
          <w:lang w:eastAsia="ru-RU"/>
        </w:rPr>
      </w:pPr>
    </w:p>
    <w:p w:rsidR="00C51F99" w:rsidRPr="00C51F99" w:rsidRDefault="00C51F99" w:rsidP="00C51F99"/>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147583" w:rsidRDefault="00147583"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Pr="000E18F4" w:rsidRDefault="00C51F99" w:rsidP="00C51F99">
      <w:pPr>
        <w:autoSpaceDE w:val="0"/>
        <w:autoSpaceDN w:val="0"/>
        <w:adjustRightInd w:val="0"/>
        <w:spacing w:after="0" w:line="240" w:lineRule="auto"/>
        <w:ind w:firstLine="709"/>
        <w:jc w:val="right"/>
        <w:outlineLvl w:val="0"/>
        <w:rPr>
          <w:rFonts w:ascii="Times New Roman" w:hAnsi="Times New Roman"/>
          <w:sz w:val="24"/>
          <w:szCs w:val="24"/>
        </w:rPr>
      </w:pPr>
      <w:r w:rsidRPr="000E18F4">
        <w:rPr>
          <w:rFonts w:ascii="Times New Roman" w:hAnsi="Times New Roman"/>
          <w:sz w:val="24"/>
          <w:szCs w:val="24"/>
        </w:rPr>
        <w:lastRenderedPageBreak/>
        <w:t xml:space="preserve">Приложение № </w:t>
      </w:r>
      <w:r>
        <w:rPr>
          <w:rFonts w:ascii="Times New Roman" w:hAnsi="Times New Roman"/>
          <w:sz w:val="24"/>
          <w:szCs w:val="24"/>
        </w:rPr>
        <w:t>2</w:t>
      </w:r>
    </w:p>
    <w:p w:rsidR="00C51F99" w:rsidRPr="00CE5BCE" w:rsidRDefault="00C51F99" w:rsidP="00C51F99">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w:t>
      </w:r>
      <w:r w:rsidRPr="00CE5BCE">
        <w:rPr>
          <w:rFonts w:ascii="Times New Roman" w:hAnsi="Times New Roman"/>
          <w:sz w:val="24"/>
          <w:szCs w:val="24"/>
        </w:rPr>
        <w:t>Положению о закупке товаров, работ, услуг</w:t>
      </w:r>
    </w:p>
    <w:p w:rsidR="00C51F99" w:rsidRPr="000E18F4"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CE5BCE">
        <w:rPr>
          <w:rFonts w:ascii="Times New Roman" w:hAnsi="Times New Roman"/>
          <w:sz w:val="24"/>
          <w:szCs w:val="24"/>
        </w:rPr>
        <w:t>ГАУ НСО ССО «Новосибирский дом ветеранов»</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rPr>
      </w:pP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rPr>
      </w:pPr>
    </w:p>
    <w:p w:rsidR="00C51F99" w:rsidRPr="00294A00" w:rsidRDefault="00C51F99" w:rsidP="00C51F99">
      <w:pPr>
        <w:autoSpaceDE w:val="0"/>
        <w:autoSpaceDN w:val="0"/>
        <w:adjustRightInd w:val="0"/>
        <w:spacing w:after="0" w:line="240" w:lineRule="auto"/>
        <w:ind w:firstLine="709"/>
        <w:jc w:val="center"/>
        <w:rPr>
          <w:rFonts w:ascii="Times New Roman" w:hAnsi="Times New Roman"/>
          <w:b/>
          <w:sz w:val="24"/>
          <w:szCs w:val="24"/>
        </w:rPr>
      </w:pPr>
      <w:r w:rsidRPr="00294A00">
        <w:rPr>
          <w:rFonts w:ascii="Times New Roman" w:hAnsi="Times New Roman"/>
          <w:b/>
          <w:sz w:val="24"/>
          <w:szCs w:val="24"/>
        </w:rPr>
        <w:t>ТРЕБОВАНИЯ</w:t>
      </w:r>
    </w:p>
    <w:p w:rsidR="00C51F99" w:rsidRPr="00294A00" w:rsidRDefault="00C51F99" w:rsidP="00C51F99">
      <w:pPr>
        <w:autoSpaceDE w:val="0"/>
        <w:autoSpaceDN w:val="0"/>
        <w:adjustRightInd w:val="0"/>
        <w:spacing w:after="0" w:line="240" w:lineRule="auto"/>
        <w:ind w:firstLine="709"/>
        <w:jc w:val="center"/>
        <w:rPr>
          <w:rFonts w:ascii="Times New Roman" w:hAnsi="Times New Roman"/>
          <w:b/>
          <w:sz w:val="24"/>
          <w:szCs w:val="24"/>
        </w:rPr>
      </w:pPr>
      <w:r w:rsidRPr="00294A00">
        <w:rPr>
          <w:rFonts w:ascii="Times New Roman" w:hAnsi="Times New Roman"/>
          <w:b/>
          <w:sz w:val="24"/>
          <w:szCs w:val="24"/>
        </w:rPr>
        <w:t xml:space="preserve"> </w:t>
      </w:r>
      <w:r>
        <w:rPr>
          <w:rFonts w:ascii="Times New Roman" w:hAnsi="Times New Roman"/>
          <w:b/>
          <w:sz w:val="24"/>
          <w:szCs w:val="24"/>
        </w:rPr>
        <w:t>К РАЗДЕЛАМ И СОДЕРЖАНИЮ ДОГОВОРОВ</w:t>
      </w:r>
    </w:p>
    <w:p w:rsidR="00C51F99" w:rsidRPr="005743DC" w:rsidRDefault="00C51F99" w:rsidP="00C51F99">
      <w:pPr>
        <w:pStyle w:val="ConsPlusNormal"/>
        <w:ind w:firstLine="540"/>
        <w:jc w:val="both"/>
        <w:rPr>
          <w:b/>
        </w:rPr>
      </w:pPr>
    </w:p>
    <w:p w:rsidR="00C51F99" w:rsidRDefault="00C51F99" w:rsidP="00C51F99">
      <w:pPr>
        <w:pStyle w:val="ConsPlusNormal"/>
        <w:ind w:left="1320"/>
        <w:jc w:val="both"/>
      </w:pPr>
    </w:p>
    <w:p w:rsidR="00C51F99" w:rsidRPr="000E18F4" w:rsidRDefault="00C51F99" w:rsidP="00C51F99">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1. </w:t>
      </w:r>
      <w:r w:rsidRPr="000E18F4">
        <w:rPr>
          <w:rFonts w:ascii="Times New Roman" w:hAnsi="Times New Roman" w:cs="Times New Roman"/>
          <w:sz w:val="24"/>
          <w:szCs w:val="24"/>
        </w:rPr>
        <w:t>При осуществлении закупки товаров, работ, услуг</w:t>
      </w:r>
      <w:r w:rsidRPr="000E18F4">
        <w:rPr>
          <w:rFonts w:ascii="Times New Roman" w:eastAsia="Calibri" w:hAnsi="Times New Roman" w:cs="Times New Roman"/>
          <w:sz w:val="24"/>
          <w:szCs w:val="24"/>
        </w:rPr>
        <w:t xml:space="preserve"> для нужд заказчик</w:t>
      </w:r>
      <w:r>
        <w:rPr>
          <w:rFonts w:ascii="Times New Roman" w:eastAsia="Calibri" w:hAnsi="Times New Roman" w:cs="Times New Roman"/>
          <w:sz w:val="24"/>
          <w:szCs w:val="24"/>
        </w:rPr>
        <w:t xml:space="preserve">а </w:t>
      </w:r>
      <w:r w:rsidRPr="000E18F4">
        <w:rPr>
          <w:rFonts w:ascii="Times New Roman" w:eastAsia="Calibri" w:hAnsi="Times New Roman" w:cs="Times New Roman"/>
          <w:sz w:val="24"/>
          <w:szCs w:val="24"/>
        </w:rPr>
        <w:t xml:space="preserve">проекты договоров на поставку товаров, оказание услуг, выполнение работ </w:t>
      </w:r>
      <w:r>
        <w:rPr>
          <w:rFonts w:ascii="Times New Roman" w:eastAsia="Calibri" w:hAnsi="Times New Roman" w:cs="Times New Roman"/>
          <w:sz w:val="24"/>
          <w:szCs w:val="24"/>
        </w:rPr>
        <w:t>должны</w:t>
      </w:r>
      <w:r w:rsidRPr="000E18F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содержать</w:t>
      </w:r>
      <w:r w:rsidRPr="000E18F4">
        <w:rPr>
          <w:rFonts w:ascii="Times New Roman" w:eastAsia="Calibri" w:hAnsi="Times New Roman" w:cs="Times New Roman"/>
          <w:sz w:val="24"/>
          <w:szCs w:val="24"/>
        </w:rPr>
        <w:t xml:space="preserve"> следующие разделы (статьи):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0E18F4">
        <w:rPr>
          <w:rFonts w:ascii="Times New Roman" w:hAnsi="Times New Roman"/>
          <w:sz w:val="24"/>
          <w:szCs w:val="24"/>
          <w:lang w:eastAsia="ru-RU"/>
        </w:rPr>
        <w:t xml:space="preserve">Наименование сторон и основания заключения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0E18F4">
        <w:rPr>
          <w:rFonts w:ascii="Times New Roman" w:hAnsi="Times New Roman"/>
          <w:sz w:val="24"/>
          <w:szCs w:val="24"/>
          <w:lang w:eastAsia="ru-RU"/>
        </w:rPr>
        <w:t xml:space="preserve">Предмет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w:t>
      </w:r>
      <w:r w:rsidRPr="000E18F4">
        <w:rPr>
          <w:rFonts w:ascii="Times New Roman" w:hAnsi="Times New Roman"/>
          <w:sz w:val="24"/>
          <w:szCs w:val="24"/>
          <w:lang w:eastAsia="ru-RU"/>
        </w:rPr>
        <w:t xml:space="preserve">Цена </w:t>
      </w:r>
      <w:r>
        <w:rPr>
          <w:rFonts w:ascii="Times New Roman" w:hAnsi="Times New Roman"/>
          <w:sz w:val="24"/>
          <w:szCs w:val="24"/>
          <w:lang w:eastAsia="ru-RU"/>
        </w:rPr>
        <w:t>договора и порядок расчетов»</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w:t>
      </w:r>
      <w:r w:rsidRPr="000E18F4">
        <w:rPr>
          <w:rFonts w:ascii="Times New Roman" w:hAnsi="Times New Roman"/>
          <w:sz w:val="24"/>
          <w:szCs w:val="24"/>
          <w:lang w:eastAsia="ru-RU"/>
        </w:rPr>
        <w:t>Порядок поставки товаров, в</w:t>
      </w:r>
      <w:r>
        <w:rPr>
          <w:rFonts w:ascii="Times New Roman" w:hAnsi="Times New Roman"/>
          <w:sz w:val="24"/>
          <w:szCs w:val="24"/>
          <w:lang w:eastAsia="ru-RU"/>
        </w:rPr>
        <w:t>ыполнения работ, оказания услуг»</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w:t>
      </w:r>
      <w:r w:rsidRPr="000E18F4">
        <w:rPr>
          <w:rFonts w:ascii="Times New Roman" w:hAnsi="Times New Roman"/>
          <w:sz w:val="24"/>
          <w:szCs w:val="24"/>
          <w:lang w:eastAsia="ru-RU"/>
        </w:rPr>
        <w:t>Порядок сдачи и приемки поставляемых товаров, выпол</w:t>
      </w:r>
      <w:r>
        <w:rPr>
          <w:rFonts w:ascii="Times New Roman" w:hAnsi="Times New Roman"/>
          <w:sz w:val="24"/>
          <w:szCs w:val="24"/>
          <w:lang w:eastAsia="ru-RU"/>
        </w:rPr>
        <w:t>няемых работ, оказываемых услуг»</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w:t>
      </w:r>
      <w:r w:rsidRPr="000E18F4">
        <w:rPr>
          <w:rFonts w:ascii="Times New Roman" w:hAnsi="Times New Roman"/>
          <w:sz w:val="24"/>
          <w:szCs w:val="24"/>
          <w:lang w:eastAsia="ru-RU"/>
        </w:rPr>
        <w:t>Права и обязанности сторон</w:t>
      </w:r>
      <w:r>
        <w:rPr>
          <w:rFonts w:ascii="Times New Roman" w:hAnsi="Times New Roman"/>
          <w:sz w:val="24"/>
          <w:szCs w:val="24"/>
          <w:lang w:eastAsia="ru-RU"/>
        </w:rPr>
        <w:t>»</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«Гарантии»</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«Ответственность сторон»</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 «</w:t>
      </w:r>
      <w:r w:rsidRPr="000E18F4">
        <w:rPr>
          <w:rFonts w:ascii="Times New Roman" w:hAnsi="Times New Roman"/>
          <w:sz w:val="24"/>
          <w:szCs w:val="24"/>
          <w:lang w:eastAsia="ru-RU"/>
        </w:rPr>
        <w:t>О</w:t>
      </w:r>
      <w:r>
        <w:rPr>
          <w:rFonts w:ascii="Times New Roman" w:hAnsi="Times New Roman"/>
          <w:sz w:val="24"/>
          <w:szCs w:val="24"/>
          <w:lang w:eastAsia="ru-RU"/>
        </w:rPr>
        <w:t>беспечение исполнения 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 «</w:t>
      </w:r>
      <w:r w:rsidRPr="000E18F4">
        <w:rPr>
          <w:rFonts w:ascii="Times New Roman" w:hAnsi="Times New Roman"/>
          <w:sz w:val="24"/>
          <w:szCs w:val="24"/>
          <w:lang w:eastAsia="ru-RU"/>
        </w:rPr>
        <w:t xml:space="preserve">Срок действия, порядок изменения и расторжения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 «Порядок урегулирования споров»</w:t>
      </w:r>
      <w:r w:rsidRPr="000E18F4">
        <w:rPr>
          <w:rFonts w:ascii="Times New Roman" w:hAnsi="Times New Roman"/>
          <w:sz w:val="24"/>
          <w:szCs w:val="24"/>
          <w:lang w:eastAsia="ru-RU"/>
        </w:rPr>
        <w:t>;</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 «Прочие условия»</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 «Антикоррупционная оговорка»;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14) «Приложения»</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 «</w:t>
      </w:r>
      <w:r w:rsidRPr="000E18F4">
        <w:rPr>
          <w:rFonts w:ascii="Times New Roman" w:hAnsi="Times New Roman"/>
          <w:sz w:val="24"/>
          <w:szCs w:val="24"/>
          <w:lang w:eastAsia="ru-RU"/>
        </w:rPr>
        <w:t>Адреса, реквизиты и подпис</w:t>
      </w:r>
      <w:r>
        <w:rPr>
          <w:rFonts w:ascii="Times New Roman" w:hAnsi="Times New Roman"/>
          <w:sz w:val="24"/>
          <w:szCs w:val="24"/>
          <w:lang w:eastAsia="ru-RU"/>
        </w:rPr>
        <w:t>и сторон»</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разделе договора «</w:t>
      </w:r>
      <w:r w:rsidRPr="000E18F4">
        <w:rPr>
          <w:rFonts w:ascii="Times New Roman" w:hAnsi="Times New Roman"/>
          <w:sz w:val="24"/>
          <w:szCs w:val="24"/>
          <w:lang w:eastAsia="ru-RU"/>
        </w:rPr>
        <w:t>Наименование сторон и</w:t>
      </w:r>
      <w:r>
        <w:rPr>
          <w:rFonts w:ascii="Times New Roman" w:hAnsi="Times New Roman"/>
          <w:sz w:val="24"/>
          <w:szCs w:val="24"/>
          <w:lang w:eastAsia="ru-RU"/>
        </w:rPr>
        <w:t xml:space="preserve"> основания заключения договора»</w:t>
      </w:r>
      <w:r w:rsidRPr="000E18F4">
        <w:rPr>
          <w:rFonts w:ascii="Times New Roman" w:hAnsi="Times New Roman"/>
          <w:sz w:val="24"/>
          <w:szCs w:val="24"/>
          <w:lang w:eastAsia="ru-RU"/>
        </w:rPr>
        <w:t xml:space="preserve"> (преамбула) указываются: для юридических лиц - полное наименование, фамилия, имя, отчество (при наличии) представителя, уполномоченного на подписание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от каждой из сторон, наименование и реквизиты документа, устанавливающего полномочия представителя.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В разделе договора «</w:t>
      </w:r>
      <w:r w:rsidRPr="000E18F4">
        <w:rPr>
          <w:rFonts w:ascii="Times New Roman" w:hAnsi="Times New Roman"/>
          <w:sz w:val="24"/>
          <w:szCs w:val="24"/>
          <w:lang w:eastAsia="ru-RU"/>
        </w:rPr>
        <w:t xml:space="preserve">Предмет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указываетс</w:t>
      </w:r>
      <w:r>
        <w:rPr>
          <w:rFonts w:ascii="Times New Roman" w:hAnsi="Times New Roman"/>
          <w:sz w:val="24"/>
          <w:szCs w:val="24"/>
          <w:lang w:eastAsia="ru-RU"/>
        </w:rPr>
        <w:t>я наименование объекта закупки.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В разделе договора «</w:t>
      </w:r>
      <w:r w:rsidRPr="000E18F4">
        <w:rPr>
          <w:rFonts w:ascii="Times New Roman" w:hAnsi="Times New Roman"/>
          <w:sz w:val="24"/>
          <w:szCs w:val="24"/>
          <w:lang w:eastAsia="ru-RU"/>
        </w:rPr>
        <w:t xml:space="preserve">Цена </w:t>
      </w:r>
      <w:r>
        <w:rPr>
          <w:rFonts w:ascii="Times New Roman" w:hAnsi="Times New Roman"/>
          <w:sz w:val="24"/>
          <w:szCs w:val="24"/>
          <w:lang w:eastAsia="ru-RU"/>
        </w:rPr>
        <w:t>договора и порядок расчетов»</w:t>
      </w:r>
      <w:r w:rsidRPr="000E18F4">
        <w:rPr>
          <w:rFonts w:ascii="Times New Roman" w:hAnsi="Times New Roman"/>
          <w:sz w:val="24"/>
          <w:szCs w:val="24"/>
          <w:lang w:eastAsia="ru-RU"/>
        </w:rPr>
        <w:t xml:space="preserve"> указываются: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общая стоимость объекта закупки;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2) порядок, сроки оплаты товаров, работ, услуг;</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0E18F4">
        <w:rPr>
          <w:rFonts w:ascii="Times New Roman" w:hAnsi="Times New Roman"/>
          <w:sz w:val="24"/>
          <w:szCs w:val="24"/>
          <w:lang w:eastAsia="ru-RU"/>
        </w:rPr>
        <w:t xml:space="preserve">) цена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является твердой и определяется на весь срок исполнения </w:t>
      </w:r>
      <w:r>
        <w:rPr>
          <w:rFonts w:ascii="Times New Roman" w:hAnsi="Times New Roman"/>
          <w:sz w:val="24"/>
          <w:szCs w:val="24"/>
          <w:lang w:eastAsia="ru-RU"/>
        </w:rPr>
        <w:t>договора.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w:t>
      </w:r>
      <w:r w:rsidRPr="000E18F4">
        <w:rPr>
          <w:rFonts w:ascii="Times New Roman" w:hAnsi="Times New Roman"/>
          <w:sz w:val="24"/>
          <w:szCs w:val="24"/>
          <w:lang w:eastAsia="ru-RU"/>
        </w:rPr>
        <w:t xml:space="preserve">В разделе </w:t>
      </w:r>
      <w:r>
        <w:rPr>
          <w:rFonts w:ascii="Times New Roman" w:hAnsi="Times New Roman"/>
          <w:sz w:val="24"/>
          <w:szCs w:val="24"/>
          <w:lang w:eastAsia="ru-RU"/>
        </w:rPr>
        <w:t>договора «</w:t>
      </w:r>
      <w:r w:rsidRPr="000E18F4">
        <w:rPr>
          <w:rFonts w:ascii="Times New Roman" w:hAnsi="Times New Roman"/>
          <w:sz w:val="24"/>
          <w:szCs w:val="24"/>
          <w:lang w:eastAsia="ru-RU"/>
        </w:rPr>
        <w:t>Порядок поставки товаров, выполнения работ, оказания услуг</w:t>
      </w:r>
      <w:r>
        <w:rPr>
          <w:rFonts w:ascii="Times New Roman" w:hAnsi="Times New Roman"/>
          <w:sz w:val="24"/>
          <w:szCs w:val="24"/>
          <w:lang w:eastAsia="ru-RU"/>
        </w:rPr>
        <w:t>»</w:t>
      </w:r>
      <w:r w:rsidRPr="000E18F4">
        <w:rPr>
          <w:rFonts w:ascii="Times New Roman" w:hAnsi="Times New Roman"/>
          <w:sz w:val="24"/>
          <w:szCs w:val="24"/>
          <w:lang w:eastAsia="ru-RU"/>
        </w:rPr>
        <w:t xml:space="preserve"> указываются: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срок исполнения обязательств;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2) место исполнения обязательств;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w:t>
      </w:r>
      <w:r w:rsidRPr="000E18F4">
        <w:rPr>
          <w:rFonts w:ascii="Times New Roman" w:hAnsi="Times New Roman"/>
          <w:sz w:val="24"/>
          <w:szCs w:val="24"/>
          <w:lang w:eastAsia="ru-RU"/>
        </w:rPr>
        <w:t>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w:t>
      </w:r>
      <w:r>
        <w:rPr>
          <w:rFonts w:ascii="Times New Roman" w:hAnsi="Times New Roman"/>
          <w:sz w:val="24"/>
          <w:szCs w:val="24"/>
          <w:lang w:eastAsia="ru-RU"/>
        </w:rPr>
        <w:t>тствия обязательным требованиям.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w:t>
      </w:r>
      <w:r w:rsidRPr="000E18F4">
        <w:rPr>
          <w:rFonts w:ascii="Times New Roman" w:hAnsi="Times New Roman"/>
          <w:sz w:val="24"/>
          <w:szCs w:val="24"/>
          <w:lang w:eastAsia="ru-RU"/>
        </w:rPr>
        <w:t xml:space="preserve">Раздел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Порядок сдачи и приемки поставляемых товаров, выполняемых работ, оказываемых услуг</w:t>
      </w:r>
      <w:r>
        <w:rPr>
          <w:rFonts w:ascii="Times New Roman" w:hAnsi="Times New Roman"/>
          <w:sz w:val="24"/>
          <w:szCs w:val="24"/>
          <w:lang w:eastAsia="ru-RU"/>
        </w:rPr>
        <w:t>»</w:t>
      </w:r>
      <w:r w:rsidRPr="000E18F4">
        <w:rPr>
          <w:rFonts w:ascii="Times New Roman" w:hAnsi="Times New Roman"/>
          <w:sz w:val="24"/>
          <w:szCs w:val="24"/>
          <w:lang w:eastAsia="ru-RU"/>
        </w:rPr>
        <w:t xml:space="preserve">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w:t>
      </w:r>
      <w:r>
        <w:rPr>
          <w:rFonts w:ascii="Times New Roman" w:hAnsi="Times New Roman"/>
          <w:sz w:val="24"/>
          <w:szCs w:val="24"/>
          <w:lang w:eastAsia="ru-RU"/>
        </w:rPr>
        <w:t>договором</w:t>
      </w:r>
      <w:r w:rsidRPr="000E18F4">
        <w:rPr>
          <w:rFonts w:ascii="Times New Roman" w:hAnsi="Times New Roman"/>
          <w:sz w:val="24"/>
          <w:szCs w:val="24"/>
          <w:lang w:eastAsia="ru-RU"/>
        </w:rPr>
        <w:t>, а также о порядке и сроках оформления результатов такой приемки.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0E18F4">
        <w:rPr>
          <w:rFonts w:ascii="Times New Roman" w:hAnsi="Times New Roman"/>
          <w:sz w:val="24"/>
          <w:szCs w:val="24"/>
          <w:lang w:eastAsia="ru-RU"/>
        </w:rPr>
        <w:t xml:space="preserve"> 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«Права и обязанности сторон»</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предусматриваются права заказчика: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а) </w:t>
      </w:r>
      <w:r w:rsidRPr="000E18F4">
        <w:rPr>
          <w:rFonts w:ascii="Times New Roman" w:hAnsi="Times New Roman"/>
          <w:sz w:val="24"/>
          <w:szCs w:val="24"/>
          <w:lang w:eastAsia="ru-RU"/>
        </w:rPr>
        <w:t xml:space="preserve">требовать от поставщика (подрядчика, исполнителя) надлежащего исполнения обязательств в соответствии с условиями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б) требовать представления надлежащим образом оформленных документов;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в) запрашивать информацию о ходе и состоянии исполнения обязательств;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г) осуществлять контроль за порядком и сроками поставки товаров, выполнения работ, оказания услуг;</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д) отказаться от приемки товара, работ, услуг в случае обнаружения неустранимых недостатков;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е) отказаться в любое время до сдачи результата работ, услуг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и потребовать возмещения ущерба, если подрядчик (исполнитель) не приступает своевременно к исполнению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или выполняет работы, оказывает услуги настолько медленно, что окончание их к сроку, указанному в </w:t>
      </w:r>
      <w:r>
        <w:rPr>
          <w:rFonts w:ascii="Times New Roman" w:hAnsi="Times New Roman"/>
          <w:sz w:val="24"/>
          <w:szCs w:val="24"/>
          <w:lang w:eastAsia="ru-RU"/>
        </w:rPr>
        <w:t>договоре</w:t>
      </w:r>
      <w:r w:rsidRPr="000E18F4">
        <w:rPr>
          <w:rFonts w:ascii="Times New Roman" w:hAnsi="Times New Roman"/>
          <w:sz w:val="24"/>
          <w:szCs w:val="24"/>
          <w:lang w:eastAsia="ru-RU"/>
        </w:rPr>
        <w:t>, становится явно невозможным;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ж) принять решение об одностороннем отказе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в соответствии с </w:t>
      </w:r>
      <w:r>
        <w:rPr>
          <w:rFonts w:ascii="Times New Roman" w:hAnsi="Times New Roman"/>
          <w:sz w:val="24"/>
          <w:szCs w:val="24"/>
          <w:lang w:eastAsia="ru-RU"/>
        </w:rPr>
        <w:t>гражданским законодательством.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2) предусматриваются обязанности заказчика: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а) своевременно принять и оплатить поставку товаров, выполн</w:t>
      </w:r>
      <w:r>
        <w:rPr>
          <w:rFonts w:ascii="Times New Roman" w:hAnsi="Times New Roman"/>
          <w:sz w:val="24"/>
          <w:szCs w:val="24"/>
          <w:lang w:eastAsia="ru-RU"/>
        </w:rPr>
        <w:t>енные работы, оказанные услуги</w:t>
      </w:r>
      <w:r w:rsidRPr="000E18F4">
        <w:rPr>
          <w:rFonts w:ascii="Times New Roman" w:hAnsi="Times New Roman"/>
          <w:sz w:val="24"/>
          <w:szCs w:val="24"/>
          <w:lang w:eastAsia="ru-RU"/>
        </w:rPr>
        <w:t xml:space="preserve">, а также отдельных этапов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в соответствии с законодательством Российской Федерации;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б) направить поставщику (исполнителю, подрядчику) претензию с требованием оплатить штрафные санкции при наличии оснований;</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в) направить в арбитражный суд исковое заявление с требованием оплаты поставщиком (исполнителем, подрядчиком) неустойки (штра</w:t>
      </w:r>
      <w:r>
        <w:rPr>
          <w:rFonts w:ascii="Times New Roman" w:hAnsi="Times New Roman"/>
          <w:sz w:val="24"/>
          <w:szCs w:val="24"/>
          <w:lang w:eastAsia="ru-RU"/>
        </w:rPr>
        <w:t>фа, пени) при наличии оснований.</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3) предусматриваются права поставщика (исполнителя, подрядчика):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а) требовать от заказчика подписания документов об исполнении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б) требовать своевременной оплаты исполненных им обязательств;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в) запрашивать у заказчика разъяснения и уточнения относительно выполнения работ (оказания услуг) в рамках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д) принять решение об одностороннем отказе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в соответствии с </w:t>
      </w:r>
      <w:r>
        <w:rPr>
          <w:rFonts w:ascii="Times New Roman" w:hAnsi="Times New Roman"/>
          <w:sz w:val="24"/>
          <w:szCs w:val="24"/>
          <w:lang w:eastAsia="ru-RU"/>
        </w:rPr>
        <w:t>гражданским законодательством Российской Федерации.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4) предусматриваются обязанности поставщика (исполнителя, подрядчика):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а) своевременно и надлежащим образом исполнять обязательства в соответствии с условиями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w:t>
      </w:r>
      <w:r w:rsidRPr="000E18F4">
        <w:rPr>
          <w:rFonts w:ascii="Times New Roman" w:hAnsi="Times New Roman"/>
          <w:sz w:val="24"/>
          <w:szCs w:val="24"/>
          <w:lang w:eastAsia="ru-RU"/>
        </w:rPr>
        <w:t xml:space="preserve">к установленному </w:t>
      </w:r>
      <w:r>
        <w:rPr>
          <w:rFonts w:ascii="Times New Roman" w:hAnsi="Times New Roman"/>
          <w:sz w:val="24"/>
          <w:szCs w:val="24"/>
          <w:lang w:eastAsia="ru-RU"/>
        </w:rPr>
        <w:t>договором</w:t>
      </w:r>
      <w:r w:rsidRPr="000E18F4">
        <w:rPr>
          <w:rFonts w:ascii="Times New Roman" w:hAnsi="Times New Roman"/>
          <w:sz w:val="24"/>
          <w:szCs w:val="24"/>
          <w:lang w:eastAsia="ru-RU"/>
        </w:rPr>
        <w:t xml:space="preserve"> сроку представить заказчику результаты поставки товара, выполнения работы или оказания услуги, предусмотренные </w:t>
      </w:r>
      <w:r>
        <w:rPr>
          <w:rFonts w:ascii="Times New Roman" w:hAnsi="Times New Roman"/>
          <w:sz w:val="24"/>
          <w:szCs w:val="24"/>
          <w:lang w:eastAsia="ru-RU"/>
        </w:rPr>
        <w:t>договором</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г) представить заказчику сведения об изменении своего фактического местонахождения;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д) предоставить гарантии качества товаров, работ, услуг;</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е) обеспечить устранение недостатков, выявленных при приемке заказчиком товаров, работ, услуг и в течение гарантийного срока, за свой счет;</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ж) </w:t>
      </w:r>
      <w:r w:rsidRPr="000E18F4">
        <w:rPr>
          <w:rFonts w:ascii="Times New Roman" w:hAnsi="Times New Roman"/>
          <w:sz w:val="24"/>
          <w:szCs w:val="24"/>
          <w:lang w:eastAsia="ru-RU"/>
        </w:rPr>
        <w:t xml:space="preserve">предоставить обеспечение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в случаях, установленных </w:t>
      </w:r>
      <w:r>
        <w:rPr>
          <w:rFonts w:ascii="Times New Roman" w:hAnsi="Times New Roman"/>
          <w:sz w:val="24"/>
          <w:szCs w:val="24"/>
          <w:lang w:eastAsia="ru-RU"/>
        </w:rPr>
        <w:t>документацией о закупке.</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04" w:name="Par66"/>
      <w:bookmarkEnd w:id="104"/>
      <w:r>
        <w:rPr>
          <w:rFonts w:ascii="Times New Roman" w:hAnsi="Times New Roman"/>
          <w:sz w:val="24"/>
          <w:szCs w:val="24"/>
          <w:lang w:eastAsia="ru-RU"/>
        </w:rPr>
        <w:t>8. </w:t>
      </w:r>
      <w:r w:rsidRPr="000E18F4">
        <w:rPr>
          <w:rFonts w:ascii="Times New Roman" w:hAnsi="Times New Roman"/>
          <w:sz w:val="24"/>
          <w:szCs w:val="24"/>
          <w:lang w:eastAsia="ru-RU"/>
        </w:rPr>
        <w:t xml:space="preserve">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Гарантии</w:t>
      </w:r>
      <w:r>
        <w:rPr>
          <w:rFonts w:ascii="Times New Roman" w:hAnsi="Times New Roman"/>
          <w:sz w:val="24"/>
          <w:szCs w:val="24"/>
          <w:lang w:eastAsia="ru-RU"/>
        </w:rPr>
        <w:t>»</w:t>
      </w:r>
      <w:r w:rsidRPr="000E18F4">
        <w:rPr>
          <w:rFonts w:ascii="Times New Roman" w:hAnsi="Times New Roman"/>
          <w:sz w:val="24"/>
          <w:szCs w:val="24"/>
          <w:lang w:eastAsia="ru-RU"/>
        </w:rPr>
        <w:t xml:space="preserve">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0E18F4">
        <w:rPr>
          <w:rFonts w:ascii="Times New Roman" w:hAnsi="Times New Roman"/>
          <w:sz w:val="24"/>
          <w:szCs w:val="24"/>
          <w:lang w:eastAsia="ru-RU"/>
        </w:rPr>
        <w:t xml:space="preserve"> 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Ответственность сторон</w:t>
      </w:r>
      <w:r>
        <w:rPr>
          <w:rFonts w:ascii="Times New Roman" w:hAnsi="Times New Roman"/>
          <w:sz w:val="24"/>
          <w:szCs w:val="24"/>
          <w:lang w:eastAsia="ru-RU"/>
        </w:rPr>
        <w:t>»</w:t>
      </w:r>
      <w:r w:rsidRPr="000E18F4">
        <w:rPr>
          <w:rFonts w:ascii="Times New Roman" w:hAnsi="Times New Roman"/>
          <w:sz w:val="24"/>
          <w:szCs w:val="24"/>
          <w:lang w:eastAsia="ru-RU"/>
        </w:rPr>
        <w:t xml:space="preserve"> устанавливается: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1) ответственность заказчика за неисполнение или ненадлежащее исполнение заказчиком обязательств, предусмотренных </w:t>
      </w:r>
      <w:r>
        <w:rPr>
          <w:rFonts w:ascii="Times New Roman" w:hAnsi="Times New Roman"/>
          <w:sz w:val="24"/>
          <w:szCs w:val="24"/>
          <w:lang w:eastAsia="ru-RU"/>
        </w:rPr>
        <w:t>договором</w:t>
      </w:r>
      <w:r w:rsidRPr="000E18F4">
        <w:rPr>
          <w:rFonts w:ascii="Times New Roman" w:hAnsi="Times New Roman"/>
          <w:sz w:val="24"/>
          <w:szCs w:val="24"/>
          <w:lang w:eastAsia="ru-RU"/>
        </w:rPr>
        <w:t>, в виде оплаты неустоек (штрафов, пеней);</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2) </w:t>
      </w:r>
      <w:r w:rsidRPr="000E18F4">
        <w:rPr>
          <w:rFonts w:ascii="Times New Roman" w:hAnsi="Times New Roman"/>
          <w:sz w:val="24"/>
          <w:szCs w:val="24"/>
          <w:lang w:eastAsia="ru-RU"/>
        </w:rPr>
        <w:t xml:space="preserve">ответственность поставщика (подрядчика, исполнителя) за неисполнение или ненадлежащее исполнение поставщиком обязательств, предусмотренных </w:t>
      </w:r>
      <w:r>
        <w:rPr>
          <w:rFonts w:ascii="Times New Roman" w:hAnsi="Times New Roman"/>
          <w:sz w:val="24"/>
          <w:szCs w:val="24"/>
          <w:lang w:eastAsia="ru-RU"/>
        </w:rPr>
        <w:t>договором</w:t>
      </w:r>
      <w:r w:rsidRPr="000E18F4">
        <w:rPr>
          <w:rFonts w:ascii="Times New Roman" w:hAnsi="Times New Roman"/>
          <w:sz w:val="24"/>
          <w:szCs w:val="24"/>
          <w:lang w:eastAsia="ru-RU"/>
        </w:rPr>
        <w:t>, в виде оплаты неустоек (штрафов, пеней).</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10. </w:t>
      </w:r>
      <w:r w:rsidRPr="000E18F4">
        <w:rPr>
          <w:rFonts w:ascii="Times New Roman" w:hAnsi="Times New Roman"/>
          <w:sz w:val="24"/>
          <w:szCs w:val="24"/>
          <w:lang w:eastAsia="ru-RU"/>
        </w:rPr>
        <w:t xml:space="preserve">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 xml:space="preserve">Обеспечение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указываются следующие обязательные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1) размер обеспечения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 </w:t>
      </w:r>
      <w:r w:rsidRPr="000E18F4">
        <w:rPr>
          <w:rFonts w:ascii="Times New Roman" w:hAnsi="Times New Roman"/>
          <w:sz w:val="24"/>
          <w:szCs w:val="24"/>
          <w:lang w:eastAsia="ru-RU"/>
        </w:rPr>
        <w:t>условия безотзывной банковской гарантии, которая должна соответствовать требованиям, установленным законодательством Российской Федерации;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w:t>
      </w:r>
      <w:r w:rsidRPr="000E18F4">
        <w:rPr>
          <w:rFonts w:ascii="Times New Roman" w:hAnsi="Times New Roman"/>
          <w:sz w:val="24"/>
          <w:szCs w:val="24"/>
          <w:lang w:eastAsia="ru-RU"/>
        </w:rPr>
        <w:t xml:space="preserve">условие о сроках возврата заказчиком поставщику (подрядчику, исполнителю) денежных средств, внесенных в качестве обеспечения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4) все затраты, связанные с заключением и оформлением договоров и иных документов по обеспечению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несет поставщик (исполнитель, подрядчик).</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В случае если заказчиком не установлено требование об обеспечении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данный</w:t>
      </w:r>
      <w:r w:rsidRPr="000E18F4">
        <w:rPr>
          <w:rFonts w:ascii="Times New Roman" w:hAnsi="Times New Roman"/>
          <w:sz w:val="24"/>
          <w:szCs w:val="24"/>
          <w:lang w:eastAsia="ru-RU"/>
        </w:rPr>
        <w:t xml:space="preserve"> раздел</w:t>
      </w:r>
      <w:r>
        <w:rPr>
          <w:rFonts w:ascii="Times New Roman" w:hAnsi="Times New Roman"/>
          <w:sz w:val="24"/>
          <w:szCs w:val="24"/>
          <w:lang w:eastAsia="ru-RU"/>
        </w:rPr>
        <w:t xml:space="preserve"> исключается из договора с изменением нумерации</w:t>
      </w:r>
      <w:r w:rsidRPr="000E18F4">
        <w:rPr>
          <w:rFonts w:ascii="Times New Roman" w:hAnsi="Times New Roman"/>
          <w:sz w:val="24"/>
          <w:szCs w:val="24"/>
          <w:lang w:eastAsia="ru-RU"/>
        </w:rPr>
        <w:t xml:space="preserve"> </w:t>
      </w:r>
      <w:r>
        <w:rPr>
          <w:rFonts w:ascii="Times New Roman" w:hAnsi="Times New Roman"/>
          <w:sz w:val="24"/>
          <w:szCs w:val="24"/>
          <w:lang w:eastAsia="ru-RU"/>
        </w:rPr>
        <w:t>последующих разделов.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64594B">
        <w:rPr>
          <w:rFonts w:ascii="Times New Roman" w:hAnsi="Times New Roman"/>
          <w:sz w:val="24"/>
          <w:szCs w:val="24"/>
          <w:lang w:eastAsia="ru-RU"/>
        </w:rPr>
        <w:t>11</w:t>
      </w:r>
      <w:r>
        <w:rPr>
          <w:rFonts w:ascii="Times New Roman" w:hAnsi="Times New Roman"/>
          <w:sz w:val="24"/>
          <w:szCs w:val="24"/>
          <w:lang w:eastAsia="ru-RU"/>
        </w:rPr>
        <w:t>. </w:t>
      </w:r>
      <w:r w:rsidRPr="000E18F4">
        <w:rPr>
          <w:rFonts w:ascii="Times New Roman" w:hAnsi="Times New Roman"/>
          <w:sz w:val="24"/>
          <w:szCs w:val="24"/>
          <w:lang w:eastAsia="ru-RU"/>
        </w:rPr>
        <w:t xml:space="preserve">В раздел </w:t>
      </w:r>
      <w:r>
        <w:rPr>
          <w:rFonts w:ascii="Times New Roman" w:hAnsi="Times New Roman"/>
          <w:sz w:val="24"/>
          <w:szCs w:val="24"/>
          <w:lang w:eastAsia="ru-RU"/>
        </w:rPr>
        <w:t>договора «</w:t>
      </w:r>
      <w:r w:rsidRPr="000E18F4">
        <w:rPr>
          <w:rFonts w:ascii="Times New Roman" w:hAnsi="Times New Roman"/>
          <w:sz w:val="24"/>
          <w:szCs w:val="24"/>
          <w:lang w:eastAsia="ru-RU"/>
        </w:rPr>
        <w:t xml:space="preserve">Срок действия, порядок изменения и расторжения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включаются обязательные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договор</w:t>
      </w:r>
      <w:r w:rsidRPr="000E18F4">
        <w:rPr>
          <w:rFonts w:ascii="Times New Roman" w:hAnsi="Times New Roman"/>
          <w:sz w:val="24"/>
          <w:szCs w:val="24"/>
          <w:lang w:eastAsia="ru-RU"/>
        </w:rPr>
        <w:t xml:space="preserve"> может быть расторгнут по соглашению сторон, по решению суда, в случае одностороннего отказа стороны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по основаниям, предусмотренным Гражданским</w:t>
      </w:r>
      <w:r w:rsidRPr="0064594B">
        <w:rPr>
          <w:rFonts w:ascii="Times New Roman" w:hAnsi="Times New Roman"/>
          <w:sz w:val="24"/>
          <w:szCs w:val="24"/>
          <w:lang w:eastAsia="ru-RU"/>
        </w:rPr>
        <w:t xml:space="preserve"> </w:t>
      </w:r>
      <w:hyperlink r:id="rId28" w:history="1">
        <w:r w:rsidRPr="0064594B">
          <w:rPr>
            <w:rFonts w:ascii="Times New Roman" w:hAnsi="Times New Roman"/>
            <w:sz w:val="24"/>
            <w:szCs w:val="24"/>
            <w:lang w:eastAsia="ru-RU"/>
          </w:rPr>
          <w:t>кодексом</w:t>
        </w:r>
      </w:hyperlink>
      <w:r w:rsidRPr="000E18F4">
        <w:rPr>
          <w:rFonts w:ascii="Times New Roman" w:hAnsi="Times New Roman"/>
          <w:sz w:val="24"/>
          <w:szCs w:val="24"/>
          <w:lang w:eastAsia="ru-RU"/>
        </w:rPr>
        <w:t xml:space="preserve"> Российской Федерации для одностороннего отказа от исполнения отдельных видов обязательств;</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0E18F4">
        <w:rPr>
          <w:rFonts w:ascii="Times New Roman" w:hAnsi="Times New Roman"/>
          <w:sz w:val="24"/>
          <w:szCs w:val="24"/>
          <w:lang w:eastAsia="ru-RU"/>
        </w:rPr>
        <w:t xml:space="preserve">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w:t>
      </w:r>
      <w:r w:rsidRPr="000E18F4">
        <w:rPr>
          <w:rFonts w:ascii="Times New Roman" w:hAnsi="Times New Roman"/>
          <w:sz w:val="24"/>
          <w:szCs w:val="24"/>
          <w:lang w:eastAsia="ru-RU"/>
        </w:rPr>
        <w:t xml:space="preserve">порядок направления решения заказчика об одностороннем отказе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поставщику (подрядчику, исполнителю);</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w:t>
      </w:r>
      <w:r w:rsidRPr="000E18F4">
        <w:rPr>
          <w:rFonts w:ascii="Times New Roman" w:hAnsi="Times New Roman"/>
          <w:sz w:val="24"/>
          <w:szCs w:val="24"/>
          <w:lang w:eastAsia="ru-RU"/>
        </w:rPr>
        <w:t xml:space="preserve">обязанность заказчика принять решение об одностороннем отказе от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если в ходе исполнения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w:t>
      </w:r>
      <w:r w:rsidRPr="000E18F4">
        <w:rPr>
          <w:rFonts w:ascii="Times New Roman" w:hAnsi="Times New Roman"/>
          <w:sz w:val="24"/>
          <w:szCs w:val="24"/>
          <w:lang w:eastAsia="ru-RU"/>
        </w:rPr>
        <w:t xml:space="preserve"> 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Порядок урегулирования споров</w:t>
      </w:r>
      <w:r>
        <w:rPr>
          <w:rFonts w:ascii="Times New Roman" w:hAnsi="Times New Roman"/>
          <w:sz w:val="24"/>
          <w:szCs w:val="24"/>
          <w:lang w:eastAsia="ru-RU"/>
        </w:rPr>
        <w:t>»</w:t>
      </w:r>
      <w:r w:rsidRPr="000E18F4">
        <w:rPr>
          <w:rFonts w:ascii="Times New Roman" w:hAnsi="Times New Roman"/>
          <w:sz w:val="24"/>
          <w:szCs w:val="24"/>
          <w:lang w:eastAsia="ru-RU"/>
        </w:rPr>
        <w:t xml:space="preserve"> указывается порядок ведения претензионной работы и рассмотрения споров, а также следующее обязательное условие: </w:t>
      </w:r>
      <w:r>
        <w:rPr>
          <w:rFonts w:ascii="Times New Roman" w:hAnsi="Times New Roman"/>
          <w:sz w:val="24"/>
          <w:szCs w:val="24"/>
          <w:lang w:eastAsia="ru-RU"/>
        </w:rPr>
        <w:t>«</w:t>
      </w:r>
      <w:r w:rsidRPr="000E18F4">
        <w:rPr>
          <w:rFonts w:ascii="Times New Roman" w:hAnsi="Times New Roman"/>
          <w:sz w:val="24"/>
          <w:szCs w:val="24"/>
          <w:lang w:eastAsia="ru-RU"/>
        </w:rPr>
        <w:t xml:space="preserve">Все споры по </w:t>
      </w:r>
      <w:r>
        <w:rPr>
          <w:rFonts w:ascii="Times New Roman" w:hAnsi="Times New Roman"/>
          <w:sz w:val="24"/>
          <w:szCs w:val="24"/>
          <w:lang w:eastAsia="ru-RU"/>
        </w:rPr>
        <w:t>договору</w:t>
      </w:r>
      <w:r w:rsidRPr="000E18F4">
        <w:rPr>
          <w:rFonts w:ascii="Times New Roman" w:hAnsi="Times New Roman"/>
          <w:sz w:val="24"/>
          <w:szCs w:val="24"/>
          <w:lang w:eastAsia="ru-RU"/>
        </w:rPr>
        <w:t xml:space="preserve"> рассматриваются в Арбитражном суде Новосибирской области</w:t>
      </w:r>
      <w:r>
        <w:rPr>
          <w:rFonts w:ascii="Times New Roman" w:hAnsi="Times New Roman"/>
          <w:sz w:val="24"/>
          <w:szCs w:val="24"/>
          <w:lang w:eastAsia="ru-RU"/>
        </w:rPr>
        <w:t>»</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w:t>
      </w:r>
      <w:r w:rsidRPr="000E18F4">
        <w:rPr>
          <w:rFonts w:ascii="Times New Roman" w:hAnsi="Times New Roman"/>
          <w:sz w:val="24"/>
          <w:szCs w:val="24"/>
          <w:lang w:eastAsia="ru-RU"/>
        </w:rPr>
        <w:t xml:space="preserve"> 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Прочие условия</w:t>
      </w:r>
      <w:r>
        <w:rPr>
          <w:rFonts w:ascii="Times New Roman" w:hAnsi="Times New Roman"/>
          <w:sz w:val="24"/>
          <w:szCs w:val="24"/>
          <w:lang w:eastAsia="ru-RU"/>
        </w:rPr>
        <w:t>»</w:t>
      </w:r>
      <w:r w:rsidRPr="000E18F4">
        <w:rPr>
          <w:rFonts w:ascii="Times New Roman" w:hAnsi="Times New Roman"/>
          <w:sz w:val="24"/>
          <w:szCs w:val="24"/>
          <w:lang w:eastAsia="ru-RU"/>
        </w:rPr>
        <w:t xml:space="preserve"> указываются: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0E18F4">
        <w:rPr>
          <w:rFonts w:ascii="Times New Roman" w:hAnsi="Times New Roman"/>
          <w:sz w:val="24"/>
          <w:szCs w:val="24"/>
          <w:lang w:eastAsia="ru-RU"/>
        </w:rPr>
        <w:t xml:space="preserve">порядок направления сторонами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друг другу уведомлений, связанных с исполнением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0E18F4">
        <w:rPr>
          <w:rFonts w:ascii="Times New Roman" w:hAnsi="Times New Roman"/>
          <w:sz w:val="24"/>
          <w:szCs w:val="24"/>
          <w:lang w:eastAsia="ru-RU"/>
        </w:rPr>
        <w:t xml:space="preserve">) порядок и последствия перемены сторон по </w:t>
      </w:r>
      <w:r>
        <w:rPr>
          <w:rFonts w:ascii="Times New Roman" w:hAnsi="Times New Roman"/>
          <w:sz w:val="24"/>
          <w:szCs w:val="24"/>
          <w:lang w:eastAsia="ru-RU"/>
        </w:rPr>
        <w:t>договору</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0E18F4">
        <w:rPr>
          <w:rFonts w:ascii="Times New Roman" w:hAnsi="Times New Roman"/>
          <w:sz w:val="24"/>
          <w:szCs w:val="24"/>
          <w:lang w:eastAsia="ru-RU"/>
        </w:rPr>
        <w:t>) иные необходимые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14. </w:t>
      </w:r>
      <w:r w:rsidRPr="000E18F4">
        <w:rPr>
          <w:rFonts w:ascii="Times New Roman" w:hAnsi="Times New Roman"/>
          <w:sz w:val="24"/>
          <w:szCs w:val="24"/>
          <w:lang w:eastAsia="ru-RU"/>
        </w:rPr>
        <w:t xml:space="preserve">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Приложения</w:t>
      </w:r>
      <w:r>
        <w:rPr>
          <w:rFonts w:ascii="Times New Roman" w:hAnsi="Times New Roman"/>
          <w:sz w:val="24"/>
          <w:szCs w:val="24"/>
          <w:lang w:eastAsia="ru-RU"/>
        </w:rPr>
        <w:t>»</w:t>
      </w:r>
      <w:r w:rsidRPr="000E18F4">
        <w:rPr>
          <w:rFonts w:ascii="Times New Roman" w:hAnsi="Times New Roman"/>
          <w:sz w:val="24"/>
          <w:szCs w:val="24"/>
          <w:lang w:eastAsia="ru-RU"/>
        </w:rPr>
        <w:t xml:space="preserve"> указываются наименования приложений, являющихся неотъемлемыми частями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В числе обязательных приложений к </w:t>
      </w:r>
      <w:r>
        <w:rPr>
          <w:rFonts w:ascii="Times New Roman" w:hAnsi="Times New Roman"/>
          <w:sz w:val="24"/>
          <w:szCs w:val="24"/>
          <w:lang w:eastAsia="ru-RU"/>
        </w:rPr>
        <w:t>договору</w:t>
      </w:r>
      <w:r w:rsidRPr="000E18F4">
        <w:rPr>
          <w:rFonts w:ascii="Times New Roman" w:hAnsi="Times New Roman"/>
          <w:sz w:val="24"/>
          <w:szCs w:val="24"/>
          <w:lang w:eastAsia="ru-RU"/>
        </w:rPr>
        <w:t xml:space="preserve"> является приложение </w:t>
      </w:r>
      <w:r>
        <w:rPr>
          <w:rFonts w:ascii="Times New Roman" w:hAnsi="Times New Roman"/>
          <w:sz w:val="24"/>
          <w:szCs w:val="24"/>
          <w:lang w:eastAsia="ru-RU"/>
        </w:rPr>
        <w:t>«</w:t>
      </w:r>
      <w:r w:rsidRPr="000E18F4">
        <w:rPr>
          <w:rFonts w:ascii="Times New Roman" w:hAnsi="Times New Roman"/>
          <w:sz w:val="24"/>
          <w:szCs w:val="24"/>
          <w:lang w:eastAsia="ru-RU"/>
        </w:rPr>
        <w:t>Опи</w:t>
      </w:r>
      <w:r>
        <w:rPr>
          <w:rFonts w:ascii="Times New Roman" w:hAnsi="Times New Roman"/>
          <w:sz w:val="24"/>
          <w:szCs w:val="24"/>
          <w:lang w:eastAsia="ru-RU"/>
        </w:rPr>
        <w:t>сание объекта закупки»</w:t>
      </w:r>
      <w:r w:rsidRPr="000E18F4">
        <w:rPr>
          <w:rFonts w:ascii="Times New Roman" w:hAnsi="Times New Roman"/>
          <w:sz w:val="24"/>
          <w:szCs w:val="24"/>
          <w:lang w:eastAsia="ru-RU"/>
        </w:rPr>
        <w:t xml:space="preserve">, составленное заказчиком в соответствии с требованиями </w:t>
      </w:r>
      <w:r>
        <w:rPr>
          <w:rFonts w:ascii="Times New Roman" w:hAnsi="Times New Roman"/>
          <w:sz w:val="24"/>
          <w:szCs w:val="24"/>
          <w:lang w:eastAsia="ru-RU"/>
        </w:rPr>
        <w:t>Федерального закона №223-ФЗ.</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Pr="000E18F4">
        <w:rPr>
          <w:rFonts w:ascii="Times New Roman" w:hAnsi="Times New Roman"/>
          <w:sz w:val="24"/>
          <w:szCs w:val="24"/>
          <w:lang w:eastAsia="ru-RU"/>
        </w:rPr>
        <w:t xml:space="preserve"> В разделе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w:t>
      </w:r>
      <w:r>
        <w:rPr>
          <w:rFonts w:ascii="Times New Roman" w:hAnsi="Times New Roman"/>
          <w:sz w:val="24"/>
          <w:szCs w:val="24"/>
          <w:lang w:eastAsia="ru-RU"/>
        </w:rPr>
        <w:t>«</w:t>
      </w:r>
      <w:r w:rsidRPr="000E18F4">
        <w:rPr>
          <w:rFonts w:ascii="Times New Roman" w:hAnsi="Times New Roman"/>
          <w:sz w:val="24"/>
          <w:szCs w:val="24"/>
          <w:lang w:eastAsia="ru-RU"/>
        </w:rPr>
        <w:t>Адреса, реквизиты и подписи сторон</w:t>
      </w:r>
      <w:r>
        <w:rPr>
          <w:rFonts w:ascii="Times New Roman" w:hAnsi="Times New Roman"/>
          <w:sz w:val="24"/>
          <w:szCs w:val="24"/>
          <w:lang w:eastAsia="ru-RU"/>
        </w:rPr>
        <w:t>»</w:t>
      </w:r>
      <w:r w:rsidRPr="000E18F4">
        <w:rPr>
          <w:rFonts w:ascii="Times New Roman" w:hAnsi="Times New Roman"/>
          <w:sz w:val="24"/>
          <w:szCs w:val="24"/>
          <w:lang w:eastAsia="ru-RU"/>
        </w:rPr>
        <w:t xml:space="preserve">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16. </w:t>
      </w:r>
      <w:r w:rsidRPr="000E18F4">
        <w:rPr>
          <w:rFonts w:ascii="Times New Roman" w:hAnsi="Times New Roman"/>
          <w:sz w:val="24"/>
          <w:szCs w:val="24"/>
          <w:lang w:eastAsia="ru-RU"/>
        </w:rPr>
        <w:t xml:space="preserve">В </w:t>
      </w:r>
      <w:r>
        <w:rPr>
          <w:rFonts w:ascii="Times New Roman" w:hAnsi="Times New Roman"/>
          <w:sz w:val="24"/>
          <w:szCs w:val="24"/>
          <w:lang w:eastAsia="ru-RU"/>
        </w:rPr>
        <w:t>договорах</w:t>
      </w:r>
      <w:r w:rsidRPr="000E18F4">
        <w:rPr>
          <w:rFonts w:ascii="Times New Roman" w:hAnsi="Times New Roman"/>
          <w:sz w:val="24"/>
          <w:szCs w:val="24"/>
          <w:lang w:eastAsia="ru-RU"/>
        </w:rPr>
        <w:t xml:space="preserve"> на выполнение ремонтных работ (за исключением строительства, реконструкции, капитального ремонта объектов капитального строительства) помимо </w:t>
      </w:r>
      <w:r w:rsidRPr="000E18F4">
        <w:rPr>
          <w:rFonts w:ascii="Times New Roman" w:hAnsi="Times New Roman"/>
          <w:sz w:val="24"/>
          <w:szCs w:val="24"/>
          <w:lang w:eastAsia="ru-RU"/>
        </w:rPr>
        <w:lastRenderedPageBreak/>
        <w:t xml:space="preserve">требований, предусмотренных </w:t>
      </w:r>
      <w:r w:rsidRPr="00E525CA">
        <w:rPr>
          <w:rFonts w:ascii="Times New Roman" w:hAnsi="Times New Roman"/>
          <w:sz w:val="24"/>
          <w:szCs w:val="24"/>
          <w:lang w:eastAsia="ru-RU"/>
        </w:rPr>
        <w:t>пунктами 1-15</w:t>
      </w:r>
      <w:r w:rsidRPr="000E18F4">
        <w:rPr>
          <w:rFonts w:ascii="Times New Roman" w:hAnsi="Times New Roman"/>
          <w:sz w:val="24"/>
          <w:szCs w:val="24"/>
          <w:lang w:eastAsia="ru-RU"/>
        </w:rPr>
        <w:t xml:space="preserve"> настоящих </w:t>
      </w:r>
      <w:r>
        <w:rPr>
          <w:rFonts w:ascii="Times New Roman" w:hAnsi="Times New Roman"/>
          <w:sz w:val="24"/>
          <w:szCs w:val="24"/>
          <w:lang w:eastAsia="ru-RU"/>
        </w:rPr>
        <w:t>Требований</w:t>
      </w:r>
      <w:r w:rsidRPr="000E18F4">
        <w:rPr>
          <w:rFonts w:ascii="Times New Roman" w:hAnsi="Times New Roman"/>
          <w:sz w:val="24"/>
          <w:szCs w:val="24"/>
          <w:lang w:eastAsia="ru-RU"/>
        </w:rPr>
        <w:t>, предусматриваются следующие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порядок обеспечения ремонтных работ материалами и оборудованием;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2) гарантийный срок, в течение которого подрядчик обязан устранять недостатки работ, устанавливается не менее одного года.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Pr="000E18F4">
        <w:rPr>
          <w:rFonts w:ascii="Times New Roman" w:hAnsi="Times New Roman"/>
          <w:sz w:val="24"/>
          <w:szCs w:val="24"/>
          <w:lang w:eastAsia="ru-RU"/>
        </w:rPr>
        <w:t xml:space="preserve"> В </w:t>
      </w:r>
      <w:r>
        <w:rPr>
          <w:rFonts w:ascii="Times New Roman" w:hAnsi="Times New Roman"/>
          <w:sz w:val="24"/>
          <w:szCs w:val="24"/>
          <w:lang w:eastAsia="ru-RU"/>
        </w:rPr>
        <w:t>договорах</w:t>
      </w:r>
      <w:r w:rsidRPr="000E18F4">
        <w:rPr>
          <w:rFonts w:ascii="Times New Roman" w:hAnsi="Times New Roman"/>
          <w:sz w:val="24"/>
          <w:szCs w:val="24"/>
          <w:lang w:eastAsia="ru-RU"/>
        </w:rPr>
        <w:t xml:space="preserve"> на выполнение работ по капитальному ремонту объектов капитального строительства помимо требований, предусмотренных </w:t>
      </w:r>
      <w:r w:rsidRPr="00E525CA">
        <w:rPr>
          <w:rFonts w:ascii="Times New Roman" w:hAnsi="Times New Roman"/>
          <w:sz w:val="24"/>
          <w:szCs w:val="24"/>
          <w:lang w:eastAsia="ru-RU"/>
        </w:rPr>
        <w:t>пунктами 1-15</w:t>
      </w:r>
      <w:r w:rsidRPr="000E18F4">
        <w:rPr>
          <w:rFonts w:ascii="Times New Roman" w:hAnsi="Times New Roman"/>
          <w:sz w:val="24"/>
          <w:szCs w:val="24"/>
          <w:lang w:eastAsia="ru-RU"/>
        </w:rPr>
        <w:t xml:space="preserve"> настоящих </w:t>
      </w:r>
      <w:r>
        <w:rPr>
          <w:rFonts w:ascii="Times New Roman" w:hAnsi="Times New Roman"/>
          <w:sz w:val="24"/>
          <w:szCs w:val="24"/>
          <w:lang w:eastAsia="ru-RU"/>
        </w:rPr>
        <w:t>Требований</w:t>
      </w:r>
      <w:r w:rsidRPr="000E18F4">
        <w:rPr>
          <w:rFonts w:ascii="Times New Roman" w:hAnsi="Times New Roman"/>
          <w:sz w:val="24"/>
          <w:szCs w:val="24"/>
          <w:lang w:eastAsia="ru-RU"/>
        </w:rPr>
        <w:t>, предусматриваются следующие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порядок обеспечения ремонтных работ материалами и оборудованием;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0E18F4">
        <w:rPr>
          <w:rFonts w:ascii="Times New Roman" w:hAnsi="Times New Roman"/>
          <w:sz w:val="24"/>
          <w:szCs w:val="24"/>
          <w:lang w:eastAsia="ru-RU"/>
        </w:rPr>
        <w:t>) гарантийный срок, в течение которого подрядчик обязан устранять недостатки работ, устанавливается не менее пяти лет.</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18. </w:t>
      </w:r>
      <w:r w:rsidRPr="000E18F4">
        <w:rPr>
          <w:rFonts w:ascii="Times New Roman" w:hAnsi="Times New Roman"/>
          <w:sz w:val="24"/>
          <w:szCs w:val="24"/>
          <w:lang w:eastAsia="ru-RU"/>
        </w:rPr>
        <w:t xml:space="preserve">В </w:t>
      </w:r>
      <w:r>
        <w:rPr>
          <w:rFonts w:ascii="Times New Roman" w:hAnsi="Times New Roman"/>
          <w:sz w:val="24"/>
          <w:szCs w:val="24"/>
          <w:lang w:eastAsia="ru-RU"/>
        </w:rPr>
        <w:t>договорах</w:t>
      </w:r>
      <w:r w:rsidRPr="000E18F4">
        <w:rPr>
          <w:rFonts w:ascii="Times New Roman" w:hAnsi="Times New Roman"/>
          <w:sz w:val="24"/>
          <w:szCs w:val="24"/>
          <w:lang w:eastAsia="ru-RU"/>
        </w:rPr>
        <w:t xml:space="preserve"> на выполнение работ по строительству, реконструкции объектов капитального строительства, помимо требований, предусмотренных </w:t>
      </w:r>
      <w:r w:rsidRPr="00E525CA">
        <w:rPr>
          <w:rFonts w:ascii="Times New Roman" w:hAnsi="Times New Roman"/>
          <w:sz w:val="24"/>
          <w:szCs w:val="24"/>
          <w:lang w:eastAsia="ru-RU"/>
        </w:rPr>
        <w:t>пунктами 1-15</w:t>
      </w:r>
      <w:r w:rsidRPr="000E18F4">
        <w:rPr>
          <w:rFonts w:ascii="Times New Roman" w:hAnsi="Times New Roman"/>
          <w:sz w:val="24"/>
          <w:szCs w:val="24"/>
          <w:lang w:eastAsia="ru-RU"/>
        </w:rPr>
        <w:t xml:space="preserve"> настоящих </w:t>
      </w:r>
      <w:r>
        <w:rPr>
          <w:rFonts w:ascii="Times New Roman" w:hAnsi="Times New Roman"/>
          <w:sz w:val="24"/>
          <w:szCs w:val="24"/>
          <w:lang w:eastAsia="ru-RU"/>
        </w:rPr>
        <w:t>Требований</w:t>
      </w:r>
      <w:r w:rsidRPr="000E18F4">
        <w:rPr>
          <w:rFonts w:ascii="Times New Roman" w:hAnsi="Times New Roman"/>
          <w:sz w:val="24"/>
          <w:szCs w:val="24"/>
          <w:lang w:eastAsia="ru-RU"/>
        </w:rPr>
        <w:t>, предусматриваются следующие условия:</w:t>
      </w:r>
      <w:r>
        <w:rPr>
          <w:rFonts w:ascii="Times New Roman" w:hAnsi="Times New Roman"/>
          <w:sz w:val="24"/>
          <w:szCs w:val="24"/>
          <w:lang w:eastAsia="ru-RU"/>
        </w:rPr>
        <w:t xml:space="preserve"> </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порядок обеспечения ремонтных работ материалами и оборудованием;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2) осуществление охраны и страхования объекта строительства;</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w:t>
      </w:r>
      <w:r w:rsidRPr="000E18F4">
        <w:rPr>
          <w:rFonts w:ascii="Times New Roman" w:hAnsi="Times New Roman"/>
          <w:sz w:val="24"/>
          <w:szCs w:val="24"/>
          <w:lang w:eastAsia="ru-RU"/>
        </w:rPr>
        <w:t>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4) гарантийный срок, в течение которого подрядчик обязан устранять недостатки работ, устанавливается не менее пяти лет;</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5) условие о поэтапной оплате выполненных подрядчиком работ исходя из объема таких работ и цены </w:t>
      </w:r>
      <w:r>
        <w:rPr>
          <w:rFonts w:ascii="Times New Roman" w:hAnsi="Times New Roman"/>
          <w:sz w:val="24"/>
          <w:szCs w:val="24"/>
          <w:lang w:eastAsia="ru-RU"/>
        </w:rPr>
        <w:t>договора</w:t>
      </w:r>
      <w:r w:rsidRPr="000E18F4">
        <w:rPr>
          <w:rFonts w:ascii="Times New Roman" w:hAnsi="Times New Roman"/>
          <w:sz w:val="24"/>
          <w:szCs w:val="24"/>
          <w:lang w:eastAsia="ru-RU"/>
        </w:rPr>
        <w:t>;</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6) результатом выполненной работы по </w:t>
      </w:r>
      <w:r>
        <w:rPr>
          <w:rFonts w:ascii="Times New Roman" w:hAnsi="Times New Roman"/>
          <w:sz w:val="24"/>
          <w:szCs w:val="24"/>
          <w:lang w:eastAsia="ru-RU"/>
        </w:rPr>
        <w:t>договору</w:t>
      </w:r>
      <w:r w:rsidRPr="000E18F4">
        <w:rPr>
          <w:rFonts w:ascii="Times New Roman" w:hAnsi="Times New Roman"/>
          <w:sz w:val="24"/>
          <w:szCs w:val="24"/>
          <w:lang w:eastAsia="ru-RU"/>
        </w:rPr>
        <w:t xml:space="preserve">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r w:rsidRPr="00E525CA">
        <w:rPr>
          <w:rFonts w:ascii="Times New Roman" w:hAnsi="Times New Roman"/>
          <w:sz w:val="24"/>
          <w:szCs w:val="24"/>
          <w:lang w:eastAsia="ru-RU"/>
        </w:rPr>
        <w:t>частью 7 статьи 54</w:t>
      </w:r>
      <w:r w:rsidRPr="000E18F4">
        <w:rPr>
          <w:rFonts w:ascii="Times New Roman" w:hAnsi="Times New Roman"/>
          <w:sz w:val="24"/>
          <w:szCs w:val="24"/>
          <w:lang w:eastAsia="ru-RU"/>
        </w:rPr>
        <w:t xml:space="preserve"> Градостроительного кодекса Российской Федерации.</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 xml:space="preserve"> </w:t>
      </w:r>
      <w:r>
        <w:rPr>
          <w:rFonts w:ascii="Times New Roman" w:hAnsi="Times New Roman"/>
          <w:sz w:val="24"/>
          <w:szCs w:val="24"/>
          <w:lang w:eastAsia="ru-RU"/>
        </w:rPr>
        <w:t>1) </w:t>
      </w:r>
      <w:r w:rsidRPr="000E18F4">
        <w:rPr>
          <w:rFonts w:ascii="Times New Roman" w:hAnsi="Times New Roman"/>
          <w:sz w:val="24"/>
          <w:szCs w:val="24"/>
          <w:lang w:eastAsia="ru-RU"/>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rFonts w:ascii="Times New Roman" w:hAnsi="Times New Roman"/>
          <w:sz w:val="24"/>
          <w:szCs w:val="24"/>
          <w:lang w:eastAsia="ru-RU"/>
        </w:rPr>
        <w:t>заказчику</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0E18F4">
        <w:rPr>
          <w:rFonts w:ascii="Times New Roman" w:hAnsi="Times New Roman"/>
          <w:sz w:val="24"/>
          <w:szCs w:val="24"/>
          <w:lang w:eastAsia="ru-RU"/>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20. </w:t>
      </w:r>
      <w:r w:rsidRPr="000E18F4">
        <w:rPr>
          <w:rFonts w:ascii="Times New Roman" w:hAnsi="Times New Roman"/>
          <w:sz w:val="24"/>
          <w:szCs w:val="24"/>
          <w:lang w:eastAsia="ru-RU"/>
        </w:rPr>
        <w:t>Договор, предметом которого является выполнение проектных и (или) изыскательских работ, должен содержать</w:t>
      </w:r>
      <w:r>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0E18F4">
        <w:rPr>
          <w:rFonts w:ascii="Times New Roman" w:hAnsi="Times New Roman"/>
          <w:sz w:val="24"/>
          <w:szCs w:val="24"/>
          <w:lang w:eastAsia="ru-RU"/>
        </w:rPr>
        <w:t xml:space="preserve">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rFonts w:ascii="Times New Roman" w:hAnsi="Times New Roman"/>
          <w:sz w:val="24"/>
          <w:szCs w:val="24"/>
          <w:lang w:eastAsia="ru-RU"/>
        </w:rPr>
        <w:t>заказчику</w:t>
      </w:r>
      <w:r w:rsidRPr="000E18F4">
        <w:rPr>
          <w:rFonts w:ascii="Times New Roman" w:hAnsi="Times New Roman"/>
          <w:sz w:val="24"/>
          <w:szCs w:val="24"/>
          <w:lang w:eastAsia="ru-RU"/>
        </w:rPr>
        <w:t>.</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E525CA">
        <w:rPr>
          <w:rFonts w:ascii="Times New Roman" w:hAnsi="Times New Roman"/>
          <w:sz w:val="24"/>
          <w:szCs w:val="24"/>
          <w:lang w:eastAsia="ru-RU"/>
        </w:rPr>
        <w:lastRenderedPageBreak/>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w:t>
      </w:r>
      <w:r w:rsidRPr="000E18F4">
        <w:rPr>
          <w:rFonts w:ascii="Times New Roman" w:hAnsi="Times New Roman"/>
          <w:sz w:val="24"/>
          <w:szCs w:val="24"/>
          <w:lang w:eastAsia="ru-RU"/>
        </w:rPr>
        <w:t xml:space="preserve">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21. </w:t>
      </w:r>
      <w:r w:rsidRPr="000E18F4">
        <w:rPr>
          <w:rFonts w:ascii="Times New Roman" w:hAnsi="Times New Roman"/>
          <w:sz w:val="24"/>
          <w:szCs w:val="24"/>
          <w:lang w:eastAsia="ru-RU"/>
        </w:rPr>
        <w:t xml:space="preserve">В </w:t>
      </w:r>
      <w:r>
        <w:rPr>
          <w:rFonts w:ascii="Times New Roman" w:hAnsi="Times New Roman"/>
          <w:sz w:val="24"/>
          <w:szCs w:val="24"/>
          <w:lang w:eastAsia="ru-RU"/>
        </w:rPr>
        <w:t>договорах</w:t>
      </w:r>
      <w:r w:rsidRPr="000E18F4">
        <w:rPr>
          <w:rFonts w:ascii="Times New Roman" w:hAnsi="Times New Roman"/>
          <w:sz w:val="24"/>
          <w:szCs w:val="24"/>
          <w:lang w:eastAsia="ru-RU"/>
        </w:rPr>
        <w:t xml:space="preserve"> на поставку машин и оборудования помимо требований, предусмотренных </w:t>
      </w:r>
      <w:r w:rsidRPr="00E525CA">
        <w:rPr>
          <w:rFonts w:ascii="Times New Roman" w:hAnsi="Times New Roman"/>
          <w:sz w:val="24"/>
          <w:szCs w:val="24"/>
          <w:lang w:eastAsia="ru-RU"/>
        </w:rPr>
        <w:t>пунктами 1-15</w:t>
      </w:r>
      <w:r w:rsidRPr="000E18F4">
        <w:rPr>
          <w:rFonts w:ascii="Times New Roman" w:hAnsi="Times New Roman"/>
          <w:sz w:val="24"/>
          <w:szCs w:val="24"/>
          <w:lang w:eastAsia="ru-RU"/>
        </w:rPr>
        <w:t xml:space="preserve"> настоящих </w:t>
      </w:r>
      <w:r>
        <w:rPr>
          <w:rFonts w:ascii="Times New Roman" w:hAnsi="Times New Roman"/>
          <w:sz w:val="24"/>
          <w:szCs w:val="24"/>
          <w:lang w:eastAsia="ru-RU"/>
        </w:rPr>
        <w:t>Требований</w:t>
      </w:r>
      <w:r w:rsidRPr="000E18F4">
        <w:rPr>
          <w:rFonts w:ascii="Times New Roman" w:hAnsi="Times New Roman"/>
          <w:sz w:val="24"/>
          <w:szCs w:val="24"/>
          <w:lang w:eastAsia="ru-RU"/>
        </w:rPr>
        <w:t>, предусматриваются разделы (пункты), регламентирующие:</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05" w:name="Par120"/>
      <w:bookmarkEnd w:id="105"/>
      <w:r>
        <w:rPr>
          <w:rFonts w:ascii="Times New Roman" w:hAnsi="Times New Roman"/>
          <w:sz w:val="24"/>
          <w:szCs w:val="24"/>
          <w:lang w:eastAsia="ru-RU"/>
        </w:rPr>
        <w:t>22. </w:t>
      </w:r>
      <w:r w:rsidRPr="000E18F4">
        <w:rPr>
          <w:rFonts w:ascii="Times New Roman" w:hAnsi="Times New Roman"/>
          <w:sz w:val="24"/>
          <w:szCs w:val="24"/>
          <w:lang w:eastAsia="ru-RU"/>
        </w:rPr>
        <w:t xml:space="preserve">В </w:t>
      </w:r>
      <w:r>
        <w:rPr>
          <w:rFonts w:ascii="Times New Roman" w:hAnsi="Times New Roman"/>
          <w:sz w:val="24"/>
          <w:szCs w:val="24"/>
          <w:lang w:eastAsia="ru-RU"/>
        </w:rPr>
        <w:t>договорах</w:t>
      </w:r>
      <w:r w:rsidRPr="000E18F4">
        <w:rPr>
          <w:rFonts w:ascii="Times New Roman" w:hAnsi="Times New Roman"/>
          <w:sz w:val="24"/>
          <w:szCs w:val="24"/>
          <w:lang w:eastAsia="ru-RU"/>
        </w:rPr>
        <w:t xml:space="preserve"> на приобретение объектов недвижимости помимо требований, предусмотренных </w:t>
      </w:r>
      <w:r w:rsidRPr="00E525CA">
        <w:rPr>
          <w:rFonts w:ascii="Times New Roman" w:hAnsi="Times New Roman"/>
          <w:sz w:val="24"/>
          <w:szCs w:val="24"/>
          <w:lang w:eastAsia="ru-RU"/>
        </w:rPr>
        <w:t>пунктами 1-15</w:t>
      </w:r>
      <w:r w:rsidRPr="000E18F4">
        <w:rPr>
          <w:rFonts w:ascii="Times New Roman" w:hAnsi="Times New Roman"/>
          <w:sz w:val="24"/>
          <w:szCs w:val="24"/>
          <w:lang w:eastAsia="ru-RU"/>
        </w:rPr>
        <w:t xml:space="preserve"> настоящих </w:t>
      </w:r>
      <w:r>
        <w:rPr>
          <w:rFonts w:ascii="Times New Roman" w:hAnsi="Times New Roman"/>
          <w:sz w:val="24"/>
          <w:szCs w:val="24"/>
          <w:lang w:eastAsia="ru-RU"/>
        </w:rPr>
        <w:t>Требований</w:t>
      </w:r>
      <w:r w:rsidRPr="000E18F4">
        <w:rPr>
          <w:rFonts w:ascii="Times New Roman" w:hAnsi="Times New Roman"/>
          <w:sz w:val="24"/>
          <w:szCs w:val="24"/>
          <w:lang w:eastAsia="ru-RU"/>
        </w:rPr>
        <w:t>, предусматриваются следующие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0E18F4">
        <w:rPr>
          <w:rFonts w:ascii="Times New Roman" w:hAnsi="Times New Roman"/>
          <w:sz w:val="24"/>
          <w:szCs w:val="24"/>
          <w:lang w:eastAsia="ru-RU"/>
        </w:rPr>
        <w:t xml:space="preserve">для идентификации предмета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указываются сведения, позволяющие установить недвижимое имущество, подлежащее передаче покупателю по </w:t>
      </w:r>
      <w:r>
        <w:rPr>
          <w:rFonts w:ascii="Times New Roman" w:hAnsi="Times New Roman"/>
          <w:sz w:val="24"/>
          <w:szCs w:val="24"/>
          <w:lang w:eastAsia="ru-RU"/>
        </w:rPr>
        <w:t>договору</w:t>
      </w:r>
      <w:r w:rsidRPr="000E18F4">
        <w:rPr>
          <w:rFonts w:ascii="Times New Roman" w:hAnsi="Times New Roman"/>
          <w:sz w:val="24"/>
          <w:szCs w:val="24"/>
          <w:lang w:eastAsia="ru-RU"/>
        </w:rPr>
        <w:t xml:space="preserve">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0E18F4">
        <w:rPr>
          <w:rFonts w:ascii="Times New Roman" w:hAnsi="Times New Roman"/>
          <w:sz w:val="24"/>
          <w:szCs w:val="24"/>
          <w:lang w:eastAsia="ru-RU"/>
        </w:rPr>
        <w:t>обязательства по предоставлению заказчику правоустанавливающих документов на объект недвижимости;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3) порядок приемки объекта недвижимости;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w:t>
      </w:r>
      <w:r w:rsidRPr="000E18F4">
        <w:rPr>
          <w:rFonts w:ascii="Times New Roman" w:hAnsi="Times New Roman"/>
          <w:sz w:val="24"/>
          <w:szCs w:val="24"/>
          <w:lang w:eastAsia="ru-RU"/>
        </w:rPr>
        <w:t xml:space="preserve">к </w:t>
      </w:r>
      <w:r>
        <w:rPr>
          <w:rFonts w:ascii="Times New Roman" w:hAnsi="Times New Roman"/>
          <w:sz w:val="24"/>
          <w:szCs w:val="24"/>
          <w:lang w:eastAsia="ru-RU"/>
        </w:rPr>
        <w:t>договору</w:t>
      </w:r>
      <w:r w:rsidRPr="000E18F4">
        <w:rPr>
          <w:rFonts w:ascii="Times New Roman" w:hAnsi="Times New Roman"/>
          <w:sz w:val="24"/>
          <w:szCs w:val="24"/>
          <w:lang w:eastAsia="ru-RU"/>
        </w:rPr>
        <w:t xml:space="preserve"> в обязательном порядке должен быть приложен акт приема-передачи, подтверждающий приемку заказчиком объекта недвижимости.</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23. </w:t>
      </w:r>
      <w:r w:rsidRPr="000E18F4">
        <w:rPr>
          <w:rFonts w:ascii="Times New Roman" w:hAnsi="Times New Roman"/>
          <w:sz w:val="24"/>
          <w:szCs w:val="24"/>
          <w:lang w:eastAsia="ru-RU"/>
        </w:rPr>
        <w:t xml:space="preserve">В </w:t>
      </w:r>
      <w:r>
        <w:rPr>
          <w:rFonts w:ascii="Times New Roman" w:hAnsi="Times New Roman"/>
          <w:sz w:val="24"/>
          <w:szCs w:val="24"/>
          <w:lang w:eastAsia="ru-RU"/>
        </w:rPr>
        <w:t>договоре</w:t>
      </w:r>
      <w:r w:rsidRPr="000E18F4">
        <w:rPr>
          <w:rFonts w:ascii="Times New Roman" w:hAnsi="Times New Roman"/>
          <w:sz w:val="24"/>
          <w:szCs w:val="24"/>
          <w:lang w:eastAsia="ru-RU"/>
        </w:rPr>
        <w:t xml:space="preserve"> на аренду недвижимого имущества помимо требований, предусмотренных </w:t>
      </w:r>
      <w:r w:rsidRPr="00E525CA">
        <w:rPr>
          <w:rFonts w:ascii="Times New Roman" w:hAnsi="Times New Roman"/>
          <w:sz w:val="24"/>
          <w:szCs w:val="24"/>
          <w:lang w:eastAsia="ru-RU"/>
        </w:rPr>
        <w:t>пунктами 1-15</w:t>
      </w:r>
      <w:r>
        <w:rPr>
          <w:rFonts w:ascii="Times New Roman" w:hAnsi="Times New Roman"/>
          <w:sz w:val="24"/>
          <w:szCs w:val="24"/>
          <w:lang w:eastAsia="ru-RU"/>
        </w:rPr>
        <w:t>, 22</w:t>
      </w:r>
      <w:r w:rsidRPr="000E18F4">
        <w:rPr>
          <w:rFonts w:ascii="Times New Roman" w:hAnsi="Times New Roman"/>
          <w:sz w:val="24"/>
          <w:szCs w:val="24"/>
          <w:lang w:eastAsia="ru-RU"/>
        </w:rPr>
        <w:t xml:space="preserve"> настоящих </w:t>
      </w:r>
      <w:r>
        <w:rPr>
          <w:rFonts w:ascii="Times New Roman" w:hAnsi="Times New Roman"/>
          <w:sz w:val="24"/>
          <w:szCs w:val="24"/>
          <w:lang w:eastAsia="ru-RU"/>
        </w:rPr>
        <w:t>Требований</w:t>
      </w:r>
      <w:r w:rsidRPr="000E18F4">
        <w:rPr>
          <w:rFonts w:ascii="Times New Roman" w:hAnsi="Times New Roman"/>
          <w:sz w:val="24"/>
          <w:szCs w:val="24"/>
          <w:lang w:eastAsia="ru-RU"/>
        </w:rPr>
        <w:t>, должны быть предусмотрены следующие условия:</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0E18F4">
        <w:rPr>
          <w:rFonts w:ascii="Times New Roman" w:hAnsi="Times New Roman"/>
          <w:sz w:val="24"/>
          <w:szCs w:val="24"/>
          <w:lang w:eastAsia="ru-RU"/>
        </w:rPr>
        <w:t>1) срок аренды;</w:t>
      </w:r>
    </w:p>
    <w:p w:rsidR="00C51F99" w:rsidRPr="000E18F4"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0E18F4">
        <w:rPr>
          <w:rFonts w:ascii="Times New Roman" w:hAnsi="Times New Roman"/>
          <w:sz w:val="24"/>
          <w:szCs w:val="24"/>
          <w:lang w:eastAsia="ru-RU"/>
        </w:rPr>
        <w:t xml:space="preserve">при заключении </w:t>
      </w:r>
      <w:r>
        <w:rPr>
          <w:rFonts w:ascii="Times New Roman" w:hAnsi="Times New Roman"/>
          <w:sz w:val="24"/>
          <w:szCs w:val="24"/>
          <w:lang w:eastAsia="ru-RU"/>
        </w:rPr>
        <w:t>договора</w:t>
      </w:r>
      <w:r w:rsidRPr="000E18F4">
        <w:rPr>
          <w:rFonts w:ascii="Times New Roman" w:hAnsi="Times New Roman"/>
          <w:sz w:val="24"/>
          <w:szCs w:val="24"/>
          <w:lang w:eastAsia="ru-RU"/>
        </w:rPr>
        <w:t xml:space="preserve"> сроком более одного года - порядок оплаты государственной пошлины за государственную регистрацию права аренды, а также определение стороны </w:t>
      </w:r>
      <w:r>
        <w:rPr>
          <w:rFonts w:ascii="Times New Roman" w:hAnsi="Times New Roman"/>
          <w:sz w:val="24"/>
          <w:szCs w:val="24"/>
          <w:lang w:eastAsia="ru-RU"/>
        </w:rPr>
        <w:t>договора</w:t>
      </w:r>
      <w:r w:rsidRPr="000E18F4">
        <w:rPr>
          <w:rFonts w:ascii="Times New Roman" w:hAnsi="Times New Roman"/>
          <w:sz w:val="24"/>
          <w:szCs w:val="24"/>
          <w:lang w:eastAsia="ru-RU"/>
        </w:rPr>
        <w:t>, ответственной за государственную регистрацию права аренды.</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24. </w:t>
      </w:r>
      <w:r w:rsidRPr="000E18F4">
        <w:rPr>
          <w:rFonts w:ascii="Times New Roman" w:hAnsi="Times New Roman"/>
          <w:sz w:val="24"/>
          <w:szCs w:val="24"/>
          <w:lang w:eastAsia="ru-RU"/>
        </w:rPr>
        <w:t xml:space="preserve">В случае необходимости в </w:t>
      </w:r>
      <w:r>
        <w:rPr>
          <w:rFonts w:ascii="Times New Roman" w:hAnsi="Times New Roman"/>
          <w:sz w:val="24"/>
          <w:szCs w:val="24"/>
          <w:lang w:eastAsia="ru-RU"/>
        </w:rPr>
        <w:t>договоры</w:t>
      </w:r>
      <w:r w:rsidRPr="000E18F4">
        <w:rPr>
          <w:rFonts w:ascii="Times New Roman" w:hAnsi="Times New Roman"/>
          <w:sz w:val="24"/>
          <w:szCs w:val="24"/>
          <w:lang w:eastAsia="ru-RU"/>
        </w:rPr>
        <w:t xml:space="preserve"> могут быть включены иные условия, не противоречащие </w:t>
      </w:r>
      <w:r>
        <w:rPr>
          <w:rFonts w:ascii="Times New Roman" w:hAnsi="Times New Roman"/>
          <w:sz w:val="24"/>
          <w:szCs w:val="24"/>
          <w:lang w:eastAsia="ru-RU"/>
        </w:rPr>
        <w:t>законодательству Российской Федерации.</w:t>
      </w:r>
    </w:p>
    <w:p w:rsid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25. </w:t>
      </w:r>
      <w:r w:rsidRPr="001C4C22">
        <w:rPr>
          <w:rFonts w:ascii="Times New Roman" w:hAnsi="Times New Roman"/>
          <w:sz w:val="24"/>
          <w:szCs w:val="24"/>
          <w:lang w:eastAsia="ru-RU"/>
        </w:rPr>
        <w:t>В разделе договора</w:t>
      </w:r>
      <w:r>
        <w:rPr>
          <w:rFonts w:ascii="Times New Roman" w:hAnsi="Times New Roman"/>
          <w:sz w:val="24"/>
          <w:szCs w:val="24"/>
          <w:lang w:eastAsia="ru-RU"/>
        </w:rPr>
        <w:t xml:space="preserve"> «Антикоррупционная оговорка» указывать стандартную антикоррупционную оговорку следующего содержания:</w:t>
      </w:r>
    </w:p>
    <w:p w:rsidR="00C51F99" w:rsidRPr="002B52DE"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1</w:t>
      </w:r>
      <w:r w:rsidRPr="002B52DE">
        <w:rPr>
          <w:rFonts w:ascii="Times New Roman" w:hAnsi="Times New Roman"/>
          <w:sz w:val="24"/>
          <w:szCs w:val="24"/>
          <w:lang w:eastAsia="ru-RU"/>
        </w:rPr>
        <w:t>)</w:t>
      </w:r>
      <w:r w:rsidRPr="002B52DE">
        <w:rPr>
          <w:rFonts w:ascii="Times New Roman" w:eastAsia="Times New Roman" w:hAnsi="Times New Roman"/>
          <w:sz w:val="24"/>
          <w:szCs w:val="24"/>
          <w:lang w:eastAsia="ru-RU"/>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2B52DE"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B52DE">
        <w:rPr>
          <w:rFonts w:ascii="Times New Roman" w:eastAsia="Times New Roman" w:hAnsi="Times New Roman"/>
          <w:sz w:val="24"/>
          <w:szCs w:val="24"/>
          <w:lang w:eastAsia="ru-RU"/>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2B52DE">
        <w:rPr>
          <w:rFonts w:ascii="Times New Roman" w:eastAsia="Times New Roman" w:hAnsi="Times New Roman"/>
          <w:sz w:val="24"/>
          <w:szCs w:val="24"/>
          <w:lang w:eastAsia="ru-RU"/>
        </w:rPr>
        <w:lastRenderedPageBreak/>
        <w:t>применимого законодательства и международных актов о противодействии легализации (отмыванию) доходов, полученных преступным путем.</w:t>
      </w:r>
    </w:p>
    <w:p w:rsidR="00C51F99" w:rsidRPr="002B52DE"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2B52DE">
        <w:rPr>
          <w:rFonts w:ascii="Times New Roman" w:eastAsia="Times New Roman" w:hAnsi="Times New Roman"/>
          <w:sz w:val="24"/>
          <w:szCs w:val="24"/>
          <w:lang w:eastAsia="ru-RU"/>
        </w:rPr>
        <w:t xml:space="preserve">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B52DE">
        <w:rPr>
          <w:rFonts w:ascii="Times New Roman" w:eastAsia="Times New Roman" w:hAnsi="Times New Roman"/>
          <w:sz w:val="24"/>
          <w:szCs w:val="24"/>
          <w:lang w:val="en-US" w:eastAsia="ru-RU"/>
        </w:rPr>
        <w:t> </w:t>
      </w:r>
      <w:r w:rsidRPr="002B52DE">
        <w:rPr>
          <w:rFonts w:ascii="Times New Roman" w:eastAsia="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2B52DE" w:rsidRDefault="00C51F99" w:rsidP="00C51F9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2B52DE">
        <w:rPr>
          <w:rFonts w:ascii="Times New Roman" w:eastAsia="Times New Roman" w:hAnsi="Times New Roman"/>
          <w:sz w:val="24"/>
          <w:szCs w:val="24"/>
          <w:lang w:eastAsia="ru-RU"/>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2B52DE" w:rsidRDefault="00C51F99" w:rsidP="00C51F9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2B52DE">
        <w:rPr>
          <w:rFonts w:ascii="Times New Roman" w:eastAsia="Times New Roman" w:hAnsi="Times New Roman"/>
          <w:sz w:val="24"/>
          <w:szCs w:val="24"/>
          <w:lang w:eastAsia="ru-RU"/>
        </w:rPr>
        <w:t xml:space="preserve">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147583" w:rsidRDefault="00147583" w:rsidP="00C51F99">
      <w:pPr>
        <w:suppressAutoHyphens/>
        <w:autoSpaceDE w:val="0"/>
        <w:autoSpaceDN w:val="0"/>
        <w:adjustRightInd w:val="0"/>
        <w:spacing w:after="0" w:line="240" w:lineRule="auto"/>
        <w:ind w:firstLine="709"/>
        <w:jc w:val="right"/>
        <w:outlineLvl w:val="0"/>
        <w:rPr>
          <w:rFonts w:ascii="Times New Roman" w:hAnsi="Times New Roman"/>
          <w:sz w:val="24"/>
          <w:szCs w:val="24"/>
          <w:lang w:eastAsia="ar-SA"/>
        </w:rPr>
      </w:pPr>
    </w:p>
    <w:p w:rsidR="00C51F99" w:rsidRPr="00C51F99" w:rsidRDefault="00C51F99" w:rsidP="00C51F99">
      <w:pPr>
        <w:suppressAutoHyphens/>
        <w:autoSpaceDE w:val="0"/>
        <w:autoSpaceDN w:val="0"/>
        <w:adjustRightInd w:val="0"/>
        <w:spacing w:after="0" w:line="240" w:lineRule="auto"/>
        <w:ind w:firstLine="709"/>
        <w:jc w:val="right"/>
        <w:outlineLvl w:val="0"/>
        <w:rPr>
          <w:rFonts w:ascii="Times New Roman" w:hAnsi="Times New Roman"/>
          <w:sz w:val="24"/>
          <w:szCs w:val="24"/>
          <w:lang w:eastAsia="ar-SA"/>
        </w:rPr>
      </w:pPr>
      <w:r w:rsidRPr="00C51F99">
        <w:rPr>
          <w:rFonts w:ascii="Times New Roman" w:hAnsi="Times New Roman"/>
          <w:sz w:val="24"/>
          <w:szCs w:val="24"/>
          <w:lang w:eastAsia="ar-SA"/>
        </w:rPr>
        <w:lastRenderedPageBreak/>
        <w:t>Приложение № 3</w:t>
      </w:r>
    </w:p>
    <w:p w:rsidR="00C51F99" w:rsidRPr="00C51F99" w:rsidRDefault="00C51F99" w:rsidP="00C51F99">
      <w:pPr>
        <w:suppressAutoHyphens/>
        <w:spacing w:after="0" w:line="240" w:lineRule="auto"/>
        <w:jc w:val="right"/>
        <w:rPr>
          <w:rFonts w:ascii="Times New Roman" w:hAnsi="Times New Roman"/>
          <w:sz w:val="24"/>
          <w:szCs w:val="24"/>
          <w:lang w:eastAsia="ar-SA"/>
        </w:rPr>
      </w:pPr>
      <w:r w:rsidRPr="00C51F99">
        <w:rPr>
          <w:rFonts w:ascii="Times New Roman" w:hAnsi="Times New Roman"/>
          <w:sz w:val="24"/>
          <w:szCs w:val="24"/>
          <w:lang w:eastAsia="ar-SA"/>
        </w:rPr>
        <w:t>к Положению о закупке товаров, работ, услуг</w:t>
      </w:r>
    </w:p>
    <w:p w:rsidR="00C51F99" w:rsidRPr="00C51F99" w:rsidRDefault="00C51F99" w:rsidP="00C51F99">
      <w:pPr>
        <w:suppressAutoHyphens/>
        <w:spacing w:after="0" w:line="240" w:lineRule="auto"/>
        <w:jc w:val="right"/>
        <w:rPr>
          <w:rFonts w:ascii="Times New Roman" w:hAnsi="Times New Roman"/>
          <w:b/>
          <w:sz w:val="28"/>
          <w:szCs w:val="28"/>
          <w:lang w:eastAsia="ar-SA"/>
        </w:rPr>
      </w:pPr>
      <w:r w:rsidRPr="00C51F99">
        <w:rPr>
          <w:rFonts w:ascii="Times New Roman" w:hAnsi="Times New Roman"/>
          <w:sz w:val="24"/>
          <w:szCs w:val="24"/>
          <w:lang w:eastAsia="ar-SA"/>
        </w:rPr>
        <w:t>ГАУ НСО ССО «Новосибирский дом ветеранов»</w:t>
      </w:r>
    </w:p>
    <w:p w:rsidR="00C51F99" w:rsidRPr="00C51F99" w:rsidRDefault="00C51F99" w:rsidP="00C51F99">
      <w:pPr>
        <w:suppressAutoHyphens/>
        <w:spacing w:after="0" w:line="240" w:lineRule="auto"/>
        <w:jc w:val="center"/>
        <w:rPr>
          <w:rFonts w:ascii="Times New Roman" w:hAnsi="Times New Roman"/>
          <w:b/>
          <w:sz w:val="28"/>
          <w:szCs w:val="28"/>
          <w:lang w:eastAsia="ar-SA"/>
        </w:rPr>
      </w:pPr>
    </w:p>
    <w:p w:rsidR="00C51F99" w:rsidRPr="00C51F99" w:rsidRDefault="00C51F99" w:rsidP="00C51F99">
      <w:pPr>
        <w:suppressAutoHyphens/>
        <w:spacing w:after="0" w:line="240" w:lineRule="auto"/>
        <w:jc w:val="center"/>
        <w:rPr>
          <w:rFonts w:ascii="Times New Roman" w:hAnsi="Times New Roman"/>
          <w:b/>
          <w:sz w:val="28"/>
          <w:szCs w:val="28"/>
          <w:lang w:eastAsia="ar-SA"/>
        </w:rPr>
      </w:pPr>
    </w:p>
    <w:p w:rsidR="00C51F99" w:rsidRPr="00C51F99" w:rsidRDefault="00C51F99" w:rsidP="00C51F99">
      <w:pPr>
        <w:suppressAutoHyphens/>
        <w:spacing w:after="0" w:line="240" w:lineRule="auto"/>
        <w:jc w:val="center"/>
        <w:rPr>
          <w:rFonts w:ascii="Times New Roman" w:hAnsi="Times New Roman"/>
          <w:b/>
          <w:sz w:val="24"/>
          <w:szCs w:val="24"/>
          <w:lang w:eastAsia="ar-SA"/>
        </w:rPr>
      </w:pPr>
      <w:r w:rsidRPr="00C51F99">
        <w:rPr>
          <w:rFonts w:ascii="Times New Roman" w:hAnsi="Times New Roman"/>
          <w:b/>
          <w:sz w:val="28"/>
          <w:szCs w:val="28"/>
          <w:lang w:eastAsia="ar-SA"/>
        </w:rPr>
        <w:t xml:space="preserve">Типовой договор на поставку товаров </w:t>
      </w:r>
    </w:p>
    <w:p w:rsidR="00C51F99" w:rsidRPr="00C51F99" w:rsidRDefault="00C51F99" w:rsidP="00C51F99">
      <w:pPr>
        <w:suppressAutoHyphens/>
        <w:spacing w:after="0" w:line="240" w:lineRule="auto"/>
        <w:jc w:val="center"/>
        <w:rPr>
          <w:rFonts w:ascii="Times New Roman" w:hAnsi="Times New Roman"/>
          <w:b/>
          <w:sz w:val="24"/>
          <w:szCs w:val="24"/>
          <w:lang w:eastAsia="ar-SA"/>
        </w:rPr>
      </w:pPr>
    </w:p>
    <w:p w:rsidR="00C51F99" w:rsidRPr="00C51F99" w:rsidRDefault="00C51F99" w:rsidP="00C51F99">
      <w:pPr>
        <w:suppressAutoHyphens/>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____________________________, именуем___ в дальнейшем «Заказчик», в лице _________________________________, </w:t>
      </w:r>
      <w:proofErr w:type="spellStart"/>
      <w:r w:rsidRPr="00C51F99">
        <w:rPr>
          <w:rFonts w:ascii="Times New Roman" w:hAnsi="Times New Roman"/>
          <w:sz w:val="24"/>
          <w:szCs w:val="24"/>
          <w:lang w:eastAsia="ar-SA"/>
        </w:rPr>
        <w:t>действующ</w:t>
      </w:r>
      <w:proofErr w:type="spellEnd"/>
      <w:r w:rsidRPr="00C51F99">
        <w:rPr>
          <w:rFonts w:ascii="Times New Roman" w:hAnsi="Times New Roman"/>
          <w:sz w:val="24"/>
          <w:szCs w:val="24"/>
          <w:lang w:eastAsia="ar-SA"/>
        </w:rPr>
        <w:t xml:space="preserve">____ на основании _____________________, с одной стороны, и _______________________________, именуем___ в дальнейшем «Поставщик», в лице _________________________, </w:t>
      </w:r>
      <w:proofErr w:type="spellStart"/>
      <w:r w:rsidRPr="00C51F99">
        <w:rPr>
          <w:rFonts w:ascii="Times New Roman" w:hAnsi="Times New Roman"/>
          <w:sz w:val="24"/>
          <w:szCs w:val="24"/>
          <w:lang w:eastAsia="ar-SA"/>
        </w:rPr>
        <w:t>действующ</w:t>
      </w:r>
      <w:proofErr w:type="spellEnd"/>
      <w:r w:rsidRPr="00C51F99">
        <w:rPr>
          <w:rFonts w:ascii="Times New Roman" w:hAnsi="Times New Roman"/>
          <w:sz w:val="24"/>
          <w:szCs w:val="24"/>
          <w:lang w:eastAsia="ar-SA"/>
        </w:rPr>
        <w:t>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w:t>
      </w:r>
      <w:r w:rsidRPr="00C51F99">
        <w:rPr>
          <w:rFonts w:ascii="Times New Roman" w:hAnsi="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поставщика _____________ (протокол _______ № ______от _____) заключили настоящий договор (далее – Договор) о нижеследующем:</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 Предмет Договора</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1.1. Предметом Договора является поставка _________________ (далее – Товар) для нужд Заказчика в соответствии с Описанием предмета закупки (приложение № 1 к Договору) и на условиях, предусмотренных Договором.</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C51F99" w:rsidRPr="00C51F99" w:rsidRDefault="00C51F99" w:rsidP="00C51F99">
      <w:pPr>
        <w:suppressAutoHyphens/>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C51F99" w:rsidRPr="00C51F99" w:rsidRDefault="00C51F99" w:rsidP="00C51F99">
      <w:pPr>
        <w:suppressAutoHyphens/>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1.4. Поставщик также обязуется обеспечить оказание следующих услуг (выполнение работ), связанных с поставкой Товара:</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1.4.1. ___________ в течение _____(___) календарных дней с момента доставки Товара Заказчику.</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2. Цена Договора и порядок расчетов</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8"/>
        <w:rPr>
          <w:rFonts w:ascii="Times New Roman" w:hAnsi="Times New Roman"/>
          <w:b/>
          <w:sz w:val="24"/>
          <w:szCs w:val="24"/>
          <w:u w:val="single"/>
          <w:lang w:eastAsia="ar-SA"/>
        </w:rPr>
      </w:pPr>
      <w:r w:rsidRPr="00C51F99">
        <w:rPr>
          <w:rFonts w:ascii="Times New Roman" w:hAnsi="Times New Roman"/>
          <w:sz w:val="24"/>
          <w:szCs w:val="24"/>
          <w:lang w:eastAsia="ar-SA"/>
        </w:rPr>
        <w:t xml:space="preserve">2.1. Цена Договора составляет ______________________ (_______) рублей, </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b/>
          <w:sz w:val="24"/>
          <w:szCs w:val="24"/>
          <w:lang w:eastAsia="ar-SA"/>
        </w:rPr>
        <w:t>без НДС</w:t>
      </w:r>
      <w:r w:rsidRPr="00C51F99">
        <w:rPr>
          <w:rFonts w:ascii="Times New Roman" w:hAnsi="Times New Roman"/>
          <w:sz w:val="24"/>
          <w:szCs w:val="24"/>
          <w:lang w:eastAsia="ar-SA"/>
        </w:rPr>
        <w:t>:</w:t>
      </w:r>
    </w:p>
    <w:p w:rsidR="00C51F99" w:rsidRPr="00C51F99" w:rsidRDefault="00C51F99" w:rsidP="00C51F99">
      <w:pPr>
        <w:widowControl w:val="0"/>
        <w:suppressAutoHyphens/>
        <w:autoSpaceDE w:val="0"/>
        <w:spacing w:after="0" w:line="240" w:lineRule="auto"/>
        <w:ind w:firstLine="708"/>
        <w:jc w:val="both"/>
        <w:rPr>
          <w:rFonts w:ascii="Times New Roman" w:hAnsi="Times New Roman"/>
          <w:b/>
          <w:sz w:val="24"/>
          <w:szCs w:val="24"/>
          <w:u w:val="single"/>
          <w:lang w:eastAsia="ar-SA"/>
        </w:rPr>
      </w:pPr>
      <w:r w:rsidRPr="00C51F99">
        <w:rPr>
          <w:rFonts w:ascii="Times New Roman" w:hAnsi="Times New Roman"/>
          <w:sz w:val="24"/>
          <w:szCs w:val="24"/>
          <w:lang w:eastAsia="ar-SA"/>
        </w:rPr>
        <w:t>НДС не предусмотрен на основании _________________________________.</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b/>
          <w:sz w:val="24"/>
          <w:szCs w:val="24"/>
          <w:lang w:eastAsia="ar-SA"/>
        </w:rPr>
        <w:t>с НДС</w:t>
      </w:r>
      <w:r w:rsidRPr="00C51F99">
        <w:rPr>
          <w:rFonts w:ascii="Times New Roman" w:hAnsi="Times New Roman"/>
          <w:sz w:val="24"/>
          <w:szCs w:val="24"/>
          <w:lang w:eastAsia="ar-SA"/>
        </w:rPr>
        <w:t>:</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в том числе НДС – _____% (___ процентов), _______ (___) рублей (далее – цена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ru-RU"/>
        </w:rPr>
      </w:pPr>
      <w:r w:rsidRPr="00C51F99">
        <w:rPr>
          <w:rFonts w:ascii="Times New Roman" w:hAnsi="Times New Roman"/>
          <w:bCs/>
          <w:sz w:val="24"/>
          <w:szCs w:val="24"/>
          <w:lang w:eastAsia="ru-RU"/>
        </w:rPr>
        <w:t xml:space="preserve">В случае, если Договор заключается с </w:t>
      </w:r>
      <w:r w:rsidRPr="00C51F99">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w:t>
      </w:r>
      <w:r w:rsidRPr="00C51F99">
        <w:rPr>
          <w:rFonts w:ascii="Times New Roman" w:hAnsi="Times New Roman"/>
          <w:sz w:val="24"/>
          <w:szCs w:val="24"/>
          <w:lang w:eastAsia="ru-RU"/>
        </w:rPr>
        <w:lastRenderedPageBreak/>
        <w:t>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C51F99" w:rsidRPr="00C51F99" w:rsidRDefault="00C51F99" w:rsidP="00C51F99">
      <w:pPr>
        <w:suppressAutoHyphens/>
        <w:autoSpaceDE w:val="0"/>
        <w:autoSpaceDN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C51F99" w:rsidRPr="00C51F99" w:rsidRDefault="00C51F99" w:rsidP="00C51F99">
      <w:pPr>
        <w:widowControl w:val="0"/>
        <w:suppressAutoHyphens/>
        <w:autoSpaceDE w:val="0"/>
        <w:autoSpaceDN w:val="0"/>
        <w:adjustRightInd w:val="0"/>
        <w:spacing w:after="0" w:line="240" w:lineRule="auto"/>
        <w:ind w:firstLine="709"/>
        <w:rPr>
          <w:rFonts w:ascii="Times New Roman" w:hAnsi="Times New Roman"/>
          <w:b/>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w:t>
      </w:r>
      <w:r w:rsidRPr="00C51F99">
        <w:rPr>
          <w:rFonts w:ascii="Times New Roman" w:hAnsi="Times New Roman"/>
          <w:b/>
          <w:sz w:val="24"/>
          <w:szCs w:val="24"/>
          <w:lang w:eastAsia="ar-SA"/>
        </w:rPr>
        <w:t>. Оплата единовременным платежом:</w:t>
      </w:r>
    </w:p>
    <w:p w:rsidR="00C51F99" w:rsidRPr="00C51F99" w:rsidRDefault="00C51F99" w:rsidP="00C51F99">
      <w:pPr>
        <w:widowControl w:val="0"/>
        <w:suppressAutoHyphens/>
        <w:autoSpaceDE w:val="0"/>
        <w:autoSpaceDN w:val="0"/>
        <w:adjustRightInd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2.4. Оплата производится Заказчиком единовременным платежом на расчетный счет Поставщика, указанный в Договоре,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C51F99" w:rsidRPr="00C51F99" w:rsidRDefault="00C51F99" w:rsidP="00C51F99">
      <w:pPr>
        <w:widowControl w:val="0"/>
        <w:suppressAutoHyphens/>
        <w:autoSpaceDE w:val="0"/>
        <w:autoSpaceDN w:val="0"/>
        <w:adjustRightInd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C51F99" w:rsidRDefault="00C51F99" w:rsidP="00C51F99">
      <w:pPr>
        <w:widowControl w:val="0"/>
        <w:suppressAutoHyphens/>
        <w:autoSpaceDE w:val="0"/>
        <w:autoSpaceDN w:val="0"/>
        <w:adjustRightInd w:val="0"/>
        <w:spacing w:after="0" w:line="240" w:lineRule="auto"/>
        <w:ind w:firstLine="709"/>
        <w:rPr>
          <w:rFonts w:ascii="Times New Roman" w:hAnsi="Times New Roman"/>
          <w:b/>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II</w:t>
      </w:r>
      <w:r w:rsidRPr="00C51F99">
        <w:rPr>
          <w:rFonts w:ascii="Times New Roman" w:hAnsi="Times New Roman"/>
          <w:b/>
          <w:sz w:val="24"/>
          <w:szCs w:val="24"/>
          <w:lang w:eastAsia="ar-SA"/>
        </w:rPr>
        <w:t>. Оплата по этапам:</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2.4. Оплата за поставленный Товар производится Заказчиком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C51F99" w:rsidRDefault="00C51F99" w:rsidP="00C51F99">
      <w:pPr>
        <w:suppressAutoHyphens/>
        <w:autoSpaceDE w:val="0"/>
        <w:autoSpaceDN w:val="0"/>
        <w:adjustRightInd w:val="0"/>
        <w:spacing w:after="0" w:line="240" w:lineRule="auto"/>
        <w:ind w:firstLine="709"/>
        <w:jc w:val="both"/>
        <w:outlineLvl w:val="1"/>
        <w:rPr>
          <w:rFonts w:ascii="Times New Roman" w:hAnsi="Times New Roman"/>
          <w:sz w:val="24"/>
          <w:szCs w:val="24"/>
          <w:lang w:eastAsia="ar-SA"/>
        </w:rPr>
      </w:pPr>
      <w:r w:rsidRPr="00C51F99">
        <w:rPr>
          <w:rFonts w:ascii="Times New Roman" w:hAnsi="Times New Roman"/>
          <w:sz w:val="24"/>
          <w:szCs w:val="24"/>
          <w:lang w:eastAsia="ar-SA"/>
        </w:rPr>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C51F99" w:rsidRPr="00C51F99" w:rsidRDefault="00C51F99" w:rsidP="00C51F99">
      <w:pPr>
        <w:widowControl w:val="0"/>
        <w:autoSpaceDE w:val="0"/>
        <w:spacing w:after="0" w:line="240" w:lineRule="auto"/>
        <w:ind w:firstLine="709"/>
        <w:jc w:val="both"/>
        <w:rPr>
          <w:rFonts w:ascii="Times New Roman" w:hAnsi="Times New Roman"/>
          <w:sz w:val="24"/>
          <w:szCs w:val="24"/>
          <w:lang w:eastAsia="ar-SA"/>
        </w:rPr>
      </w:pPr>
      <w:r w:rsidRPr="00C51F99">
        <w:rPr>
          <w:rFonts w:ascii="Times New Roman" w:eastAsia="Times New Roman" w:hAnsi="Times New Roman"/>
          <w:sz w:val="24"/>
          <w:szCs w:val="24"/>
          <w:lang w:eastAsia="ar-SA"/>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w:t>
      </w:r>
      <w:r w:rsidRPr="00C51F99">
        <w:rPr>
          <w:rFonts w:ascii="Times New Roman" w:hAnsi="Times New Roman"/>
          <w:sz w:val="24"/>
          <w:szCs w:val="24"/>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w:t>
      </w:r>
      <w:r w:rsidRPr="00C51F99">
        <w:rPr>
          <w:rFonts w:ascii="Times New Roman" w:eastAsia="Times New Roman" w:hAnsi="Times New Roman"/>
          <w:sz w:val="24"/>
          <w:szCs w:val="24"/>
          <w:lang w:eastAsia="ar-SA"/>
        </w:rPr>
        <w:t>10% (</w:t>
      </w:r>
      <w:r w:rsidRPr="00C51F99">
        <w:rPr>
          <w:rFonts w:ascii="Times New Roman" w:hAnsi="Times New Roman"/>
          <w:sz w:val="24"/>
          <w:szCs w:val="24"/>
          <w:lang w:eastAsia="ar-SA"/>
        </w:rPr>
        <w:t>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C51F99" w:rsidRPr="00C51F99" w:rsidRDefault="00C51F99" w:rsidP="00C51F99">
      <w:pPr>
        <w:suppressAutoHyphens/>
        <w:autoSpaceDE w:val="0"/>
        <w:autoSpaceDN w:val="0"/>
        <w:adjustRightInd w:val="0"/>
        <w:spacing w:after="0" w:line="240" w:lineRule="auto"/>
        <w:jc w:val="center"/>
        <w:outlineLvl w:val="1"/>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3. Порядок поставки Товара</w:t>
      </w:r>
    </w:p>
    <w:p w:rsidR="00C51F99" w:rsidRPr="00C51F99"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C51F99" w:rsidRDefault="00C51F99" w:rsidP="00C51F99">
      <w:pPr>
        <w:suppressAutoHyphens/>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lastRenderedPageBreak/>
        <w:t>3.1. Поставка Товара осуществляется силами и средствами Поставщика по адресу: _____________________________________________________________.</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3.2. Доставка Товара до места передачи Товара производится силами и средствами Поставщика.</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3.3. Товар должен иметь упаковку, предотвращающую его порчу при транспортировке.</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3.4. Не позднее чем за ____(___) рабочих дней до дня доставки Товара Поставщик обязан согласовать с представителем Заказчика дату и время доставки Товара. </w:t>
      </w: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C51F99" w:rsidRPr="00C51F99" w:rsidRDefault="00C51F99" w:rsidP="00C51F99">
      <w:pPr>
        <w:suppressAutoHyphens/>
        <w:autoSpaceDE w:val="0"/>
        <w:spacing w:after="0" w:line="240" w:lineRule="auto"/>
        <w:ind w:firstLine="708"/>
        <w:jc w:val="both"/>
        <w:rPr>
          <w:rFonts w:ascii="Times New Roman" w:hAnsi="Times New Roman"/>
          <w:b/>
          <w:sz w:val="24"/>
          <w:szCs w:val="24"/>
          <w:u w:val="single"/>
          <w:lang w:eastAsia="ar-SA"/>
        </w:rPr>
      </w:pPr>
      <w:r w:rsidRPr="00C51F99">
        <w:rPr>
          <w:rFonts w:ascii="Times New Roman" w:hAnsi="Times New Roman"/>
          <w:sz w:val="24"/>
          <w:szCs w:val="24"/>
          <w:lang w:eastAsia="ar-SA"/>
        </w:rPr>
        <w:t>В случае отсутствия вышеназванных документов Заказчик вправе отказаться от приемки Товара. Товар будет считаться не поставленным.</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w:t>
      </w:r>
      <w:r w:rsidRPr="00C51F99">
        <w:rPr>
          <w:rFonts w:ascii="Times New Roman" w:hAnsi="Times New Roman"/>
          <w:b/>
          <w:sz w:val="24"/>
          <w:szCs w:val="24"/>
          <w:lang w:eastAsia="ar-SA"/>
        </w:rPr>
        <w:t>. При единовременной поставке Товара:</w:t>
      </w:r>
    </w:p>
    <w:p w:rsidR="00C51F99" w:rsidRPr="00C51F99" w:rsidRDefault="00C51F99" w:rsidP="00C51F99">
      <w:pPr>
        <w:suppressAutoHyphens/>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3.6. Срок поставки Товара:__________________________________________.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II</w:t>
      </w:r>
      <w:r w:rsidRPr="00C51F99">
        <w:rPr>
          <w:rFonts w:ascii="Times New Roman" w:hAnsi="Times New Roman"/>
          <w:b/>
          <w:sz w:val="24"/>
          <w:szCs w:val="24"/>
          <w:lang w:eastAsia="ar-SA"/>
        </w:rPr>
        <w:t>. При поставке Товара партиями по заявкам:</w:t>
      </w: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Заказчик формирует заявку в соответствии со своей потребностью в Товаре.</w:t>
      </w: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Поставка Товара осуществляется Поставщиком в течение ______(___) календарных дней с момента передачи ему заявки. </w:t>
      </w: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51F99" w:rsidRPr="00C51F99" w:rsidRDefault="00C51F99" w:rsidP="00C51F99">
      <w:pPr>
        <w:suppressAutoHyphens/>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51F99" w:rsidRPr="00C51F99" w:rsidRDefault="00C51F99" w:rsidP="00C51F99">
      <w:pPr>
        <w:suppressAutoHyphens/>
        <w:spacing w:after="0" w:line="240" w:lineRule="auto"/>
        <w:ind w:firstLine="709"/>
        <w:jc w:val="both"/>
        <w:rPr>
          <w:rFonts w:ascii="Times New Roman" w:hAnsi="Times New Roman"/>
          <w:b/>
          <w:sz w:val="24"/>
          <w:szCs w:val="24"/>
          <w:u w:val="single"/>
          <w:lang w:eastAsia="ar-SA"/>
        </w:rPr>
      </w:pPr>
      <w:r w:rsidRPr="00C51F99">
        <w:rPr>
          <w:rFonts w:ascii="Times New Roman" w:hAnsi="Times New Roman"/>
          <w:sz w:val="24"/>
          <w:szCs w:val="24"/>
          <w:lang w:eastAsia="ar-SA"/>
        </w:rPr>
        <w:t>Данные акты являются основаниями для применения к Поставщику мер ответственности, предусмотренных Договором.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III</w:t>
      </w:r>
      <w:r w:rsidRPr="00C51F99">
        <w:rPr>
          <w:rFonts w:ascii="Times New Roman" w:hAnsi="Times New Roman"/>
          <w:b/>
          <w:sz w:val="24"/>
          <w:szCs w:val="24"/>
          <w:lang w:eastAsia="ar-SA"/>
        </w:rPr>
        <w:t>. При поставке Товара по графику:</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3.6. Поставка Товара осуществляется партиями в соответствии с Графиком поставки товаров (приложение № 3 к Договору).</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4. Порядок сдачи и приемки поставляемого Товара</w:t>
      </w:r>
    </w:p>
    <w:p w:rsidR="00C51F99" w:rsidRPr="00C51F99" w:rsidRDefault="00C51F99" w:rsidP="00C51F99">
      <w:pPr>
        <w:widowControl w:val="0"/>
        <w:suppressAutoHyphens/>
        <w:autoSpaceDE w:val="0"/>
        <w:spacing w:after="0" w:line="240" w:lineRule="auto"/>
        <w:jc w:val="center"/>
        <w:rPr>
          <w:rFonts w:ascii="Times New Roman" w:hAnsi="Times New Roman"/>
          <w:sz w:val="18"/>
          <w:szCs w:val="18"/>
          <w:lang w:eastAsia="ar-SA"/>
        </w:rPr>
      </w:pP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ar-SA"/>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Pr="00C51F99">
        <w:rPr>
          <w:rFonts w:ascii="Times New Roman" w:hAnsi="Times New Roman"/>
          <w:sz w:val="24"/>
          <w:szCs w:val="24"/>
          <w:lang w:eastAsia="ru-RU"/>
        </w:rPr>
        <w:t xml:space="preserve">Заказчик вправе создать приемочную комиссию для проверки соответствия Товара требованиям, установленным Договором. </w:t>
      </w:r>
    </w:p>
    <w:p w:rsidR="00C51F99" w:rsidRPr="00C51F99" w:rsidRDefault="00C51F99" w:rsidP="00C51F99">
      <w:pPr>
        <w:widowControl w:val="0"/>
        <w:tabs>
          <w:tab w:val="left" w:pos="709"/>
        </w:tabs>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w:t>
      </w:r>
      <w:r w:rsidRPr="00C51F99">
        <w:rPr>
          <w:rFonts w:ascii="Times New Roman" w:eastAsia="Times New Roman" w:hAnsi="Times New Roman" w:cs="Courier New"/>
          <w:sz w:val="24"/>
          <w:szCs w:val="24"/>
          <w:lang w:eastAsia="ar-SA"/>
        </w:rPr>
        <w:t>(сертификат (паспорт) качества производителя, технический паспорт, гарантийный талон, оформленный на Заказчика, инструкция по эксплуатации и др.)</w:t>
      </w:r>
      <w:r w:rsidRPr="00C51F99">
        <w:rPr>
          <w:rFonts w:ascii="Times New Roman" w:eastAsia="Times New Roman" w:hAnsi="Times New Roman"/>
          <w:sz w:val="24"/>
          <w:szCs w:val="24"/>
          <w:lang w:eastAsia="ar-SA"/>
        </w:rPr>
        <w:t>, подписанной со стороны Поставщика товарной (товарно-транспортной) накладной и (или) акта приема-передачи товаров,</w:t>
      </w:r>
      <w:r w:rsidRPr="00C51F99">
        <w:rPr>
          <w:rFonts w:ascii="Times New Roman" w:eastAsia="Times New Roman" w:hAnsi="Times New Roman" w:cs="Courier New"/>
          <w:sz w:val="24"/>
          <w:szCs w:val="24"/>
          <w:lang w:eastAsia="ar-SA"/>
        </w:rPr>
        <w:t xml:space="preserve"> </w:t>
      </w:r>
      <w:r w:rsidRPr="00C51F99">
        <w:rPr>
          <w:rFonts w:ascii="Times New Roman" w:eastAsia="Times New Roman" w:hAnsi="Times New Roman"/>
          <w:sz w:val="24"/>
          <w:szCs w:val="24"/>
          <w:lang w:eastAsia="ar-SA"/>
        </w:rPr>
        <w:t xml:space="preserve">проверки целостности упаковки, вскрытии </w:t>
      </w:r>
      <w:r w:rsidRPr="00C51F99">
        <w:rPr>
          <w:rFonts w:ascii="Times New Roman" w:eastAsia="Times New Roman" w:hAnsi="Times New Roman"/>
          <w:sz w:val="24"/>
          <w:szCs w:val="24"/>
          <w:lang w:eastAsia="ar-SA"/>
        </w:rPr>
        <w:lastRenderedPageBreak/>
        <w:t>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 (_________) рабочих дней с момента передачи Товара, по адресу, указанному в п. 3.1 Договора.</w:t>
      </w:r>
    </w:p>
    <w:p w:rsidR="00C51F99" w:rsidRPr="00C51F99" w:rsidRDefault="00C51F99" w:rsidP="00C51F99">
      <w:pPr>
        <w:widowControl w:val="0"/>
        <w:tabs>
          <w:tab w:val="left" w:pos="709"/>
        </w:tabs>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w:t>
      </w:r>
    </w:p>
    <w:p w:rsidR="00C51F99" w:rsidRPr="00C51F99" w:rsidRDefault="00C51F99" w:rsidP="00C51F99">
      <w:pPr>
        <w:widowControl w:val="0"/>
        <w:tabs>
          <w:tab w:val="left" w:pos="709"/>
        </w:tabs>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51F99" w:rsidRPr="00C51F99" w:rsidRDefault="00C51F99" w:rsidP="00C51F99">
      <w:pPr>
        <w:suppressAutoHyphens/>
        <w:spacing w:after="0" w:line="240" w:lineRule="auto"/>
        <w:ind w:firstLine="709"/>
        <w:jc w:val="both"/>
        <w:rPr>
          <w:rFonts w:ascii="Times New Roman" w:hAnsi="Times New Roman"/>
          <w:bCs/>
          <w:sz w:val="24"/>
          <w:szCs w:val="24"/>
          <w:lang w:eastAsia="ar-SA"/>
        </w:rPr>
      </w:pPr>
      <w:r w:rsidRPr="00C51F99">
        <w:rPr>
          <w:rFonts w:ascii="Times New Roman" w:hAnsi="Times New Roman"/>
          <w:sz w:val="24"/>
          <w:szCs w:val="24"/>
          <w:lang w:eastAsia="ar-SA"/>
        </w:rPr>
        <w:t>Товар должен быть поставлен полностью. Заказчик вправе отказаться от приемки части Товара.</w:t>
      </w:r>
    </w:p>
    <w:p w:rsidR="00C51F99" w:rsidRPr="00C51F99" w:rsidRDefault="00C51F99" w:rsidP="00C51F99">
      <w:pPr>
        <w:tabs>
          <w:tab w:val="left" w:pos="709"/>
          <w:tab w:val="left" w:pos="1134"/>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bCs/>
          <w:sz w:val="24"/>
          <w:szCs w:val="24"/>
          <w:lang w:eastAsia="ar-SA"/>
        </w:rPr>
        <w:t>4.4. Проверка количества и качества Товара, поступившего в таре (упаковке), производится при вскрытии тары (упаковки).</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 (___) календарных дней с момента письменного уведомления о них Заказчиком.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bookmarkStart w:id="106" w:name="Par119"/>
      <w:bookmarkEnd w:id="106"/>
      <w:r w:rsidRPr="00C51F99">
        <w:rPr>
          <w:rFonts w:ascii="Times New Roman" w:hAnsi="Times New Roman"/>
          <w:sz w:val="24"/>
          <w:szCs w:val="24"/>
          <w:lang w:eastAsia="ar-SA"/>
        </w:rPr>
        <w:t>4.6. В случае поставки некомплектного Товара Поставщик обязан доукомплектовать Товар или заменить Товаром надлежащего качества в течение _____ (___) календарных дней с момента письменного уведомления о нем Заказчиком.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4.7. Претензии по скрытым дефектам могут быть заявлены Заказчиком в течение всего срока годности (срока полезного использования) Товара.</w:t>
      </w:r>
    </w:p>
    <w:p w:rsidR="00C51F99" w:rsidRPr="00C51F99" w:rsidRDefault="00C51F99" w:rsidP="00C51F99">
      <w:pPr>
        <w:suppressAutoHyphens/>
        <w:autoSpaceDE w:val="0"/>
        <w:spacing w:after="0" w:line="240" w:lineRule="auto"/>
        <w:ind w:firstLine="708"/>
        <w:jc w:val="both"/>
        <w:rPr>
          <w:rFonts w:ascii="Times New Roman" w:hAnsi="Times New Roman"/>
          <w:sz w:val="24"/>
          <w:szCs w:val="24"/>
          <w:shd w:val="clear" w:color="auto" w:fill="FFFF00"/>
          <w:lang w:eastAsia="ar-SA"/>
        </w:rPr>
      </w:pPr>
      <w:r w:rsidRPr="00C51F99">
        <w:rPr>
          <w:rFonts w:ascii="Times New Roman" w:hAnsi="Times New Roman"/>
          <w:sz w:val="24"/>
          <w:szCs w:val="24"/>
          <w:lang w:eastAsia="ar-SA"/>
        </w:rPr>
        <w:t>4.8. </w:t>
      </w:r>
      <w:r w:rsidRPr="00C51F99">
        <w:rPr>
          <w:rFonts w:ascii="Times New Roman" w:eastAsia="Times New Roman" w:hAnsi="Times New Roman"/>
          <w:sz w:val="24"/>
          <w:szCs w:val="24"/>
          <w:lang w:eastAsia="ar-SA"/>
        </w:rPr>
        <w:t xml:space="preserve">Для проверки </w:t>
      </w:r>
      <w:r w:rsidRPr="00C51F99">
        <w:rPr>
          <w:rFonts w:ascii="Times New Roman" w:hAnsi="Times New Roman"/>
          <w:sz w:val="24"/>
          <w:szCs w:val="24"/>
          <w:lang w:eastAsia="ar-SA"/>
        </w:rPr>
        <w:t>соответствия качества поставленного Товара требованиям, установленным Договором и приложениями к нему</w:t>
      </w:r>
      <w:r w:rsidRPr="00C51F99">
        <w:rPr>
          <w:rFonts w:ascii="Times New Roman" w:eastAsia="Times New Roman" w:hAnsi="Times New Roman"/>
          <w:sz w:val="24"/>
          <w:szCs w:val="24"/>
          <w:lang w:eastAsia="ar-SA"/>
        </w:rPr>
        <w:t>,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4.9. При отсутствии у Заказчика претензий по количеству и качеству поставленного Товара Заказчик в течение _________ (_____)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4.10. Все расходы, связанные с возвратом фальсифицированных и бракованных Товаров, осуществляются за счет Поставщика.</w:t>
      </w:r>
    </w:p>
    <w:p w:rsidR="00C51F99" w:rsidRPr="00C51F99" w:rsidRDefault="00C51F99" w:rsidP="00C51F99">
      <w:pPr>
        <w:tabs>
          <w:tab w:val="left" w:pos="0"/>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lastRenderedPageBreak/>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C51F99" w:rsidRPr="00C51F99" w:rsidRDefault="00C51F99" w:rsidP="00C51F99">
      <w:pPr>
        <w:tabs>
          <w:tab w:val="left" w:pos="0"/>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C51F99" w:rsidRPr="00C51F99" w:rsidRDefault="00C51F99" w:rsidP="00C51F99">
      <w:pPr>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«О порядке приемки продукции производственно-технического назначения и товаров народного потребления по количеству» от 15.06.1965 № П-6;</w:t>
      </w:r>
    </w:p>
    <w:p w:rsidR="00C51F99" w:rsidRPr="00C51F99" w:rsidRDefault="00C51F99" w:rsidP="00C51F99">
      <w:pPr>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«О порядке приемки продукции производственно-технического назначения и товаров народного потребления по качеству» от 25.04.1966 № П-7.</w:t>
      </w:r>
    </w:p>
    <w:p w:rsidR="00C51F99" w:rsidRPr="00C51F99" w:rsidRDefault="00C51F99" w:rsidP="00C51F99">
      <w:pPr>
        <w:tabs>
          <w:tab w:val="left" w:pos="0"/>
          <w:tab w:val="left" w:pos="709"/>
        </w:tabs>
        <w:suppressAutoHyphens/>
        <w:spacing w:after="0" w:line="240" w:lineRule="auto"/>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5. Права и обязанности Сторон</w:t>
      </w:r>
    </w:p>
    <w:p w:rsidR="00C51F99" w:rsidRPr="00C51F99"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5.1. Заказчик вправе:</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5.1.2. Требовать от Поставщика представления надлежащим образом оформленных документов, указанных в п. 4.2 Договора.</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5.1.4. Запрашивать у Поставщика информацию о ходе исполнения обязательств по Договору.</w:t>
      </w:r>
    </w:p>
    <w:p w:rsidR="00C51F99" w:rsidRPr="00C51F99" w:rsidRDefault="00C51F99" w:rsidP="00C51F99">
      <w:pPr>
        <w:tabs>
          <w:tab w:val="left" w:pos="540"/>
        </w:tabs>
        <w:suppressAutoHyphens/>
        <w:spacing w:after="0" w:line="240" w:lineRule="auto"/>
        <w:ind w:firstLine="709"/>
        <w:jc w:val="both"/>
        <w:rPr>
          <w:rFonts w:ascii="Times New Roman" w:hAnsi="Times New Roman"/>
          <w:spacing w:val="1"/>
          <w:sz w:val="24"/>
          <w:szCs w:val="24"/>
          <w:lang w:eastAsia="ar-SA"/>
        </w:rPr>
      </w:pPr>
      <w:r w:rsidRPr="00C51F99">
        <w:rPr>
          <w:rFonts w:ascii="Times New Roman" w:hAnsi="Times New Roman"/>
          <w:sz w:val="24"/>
          <w:szCs w:val="24"/>
          <w:lang w:eastAsia="ar-SA"/>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C51F99">
        <w:rPr>
          <w:rFonts w:ascii="Times New Roman" w:hAnsi="Times New Roman"/>
          <w:spacing w:val="1"/>
          <w:sz w:val="24"/>
          <w:szCs w:val="24"/>
          <w:lang w:eastAsia="ar-SA"/>
        </w:rPr>
        <w:t xml:space="preserve">. </w:t>
      </w:r>
    </w:p>
    <w:p w:rsidR="00C51F99" w:rsidRPr="00C51F99" w:rsidRDefault="00C51F99" w:rsidP="00C51F99">
      <w:pPr>
        <w:suppressAutoHyphens/>
        <w:spacing w:after="0" w:line="240" w:lineRule="auto"/>
        <w:ind w:firstLine="708"/>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C51F99" w:rsidRPr="00C51F99" w:rsidRDefault="00C51F99" w:rsidP="00C51F99">
      <w:pPr>
        <w:suppressAutoHyphens/>
        <w:spacing w:after="0" w:line="240" w:lineRule="auto"/>
        <w:ind w:firstLine="708"/>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5.1.7. Принять решение об одностороннем отказе от исполнения Договора в соответствии с гражданским законодательством.</w:t>
      </w:r>
    </w:p>
    <w:p w:rsidR="00C51F99" w:rsidRPr="00C51F99" w:rsidRDefault="00C51F99" w:rsidP="00C51F99">
      <w:pPr>
        <w:suppressAutoHyphens/>
        <w:spacing w:after="0" w:line="240" w:lineRule="auto"/>
        <w:ind w:firstLine="708"/>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5.1.8. По соглашению с Поставщиком изменить существенные условия Договора в случаях, установленных Договором.</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5.1.10. Пользоваться иными правами, установленными Договором и законодательством Российской Федерации.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 Заказчик обязан:</w:t>
      </w:r>
    </w:p>
    <w:p w:rsidR="00C51F99" w:rsidRPr="00C51F99" w:rsidRDefault="00C51F99" w:rsidP="00C51F99">
      <w:pPr>
        <w:shd w:val="clear" w:color="auto" w:fill="FFFFFF"/>
        <w:tabs>
          <w:tab w:val="left" w:pos="540"/>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shd w:val="clear" w:color="auto" w:fill="FFFF00"/>
          <w:lang w:eastAsia="ar-SA"/>
        </w:rPr>
      </w:pPr>
      <w:r w:rsidRPr="00C51F99">
        <w:rPr>
          <w:rFonts w:ascii="Times New Roman" w:hAnsi="Times New Roman"/>
          <w:sz w:val="24"/>
          <w:szCs w:val="24"/>
          <w:lang w:eastAsia="ar-SA"/>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lastRenderedPageBreak/>
        <w:t>5.2.4. Не позднее __ (___)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5.2.5. При неоплате Поставщиком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5.2.6. 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C51F99">
        <w:rPr>
          <w:rFonts w:ascii="Times New Roman" w:hAnsi="Times New Roman"/>
          <w:sz w:val="24"/>
          <w:szCs w:val="24"/>
          <w:lang w:eastAsia="ar-SA"/>
        </w:rPr>
        <w:t>обязании</w:t>
      </w:r>
      <w:proofErr w:type="spellEnd"/>
      <w:r w:rsidRPr="00C51F99">
        <w:rPr>
          <w:rFonts w:ascii="Times New Roman" w:hAnsi="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 Поставщик вправе:</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5.3.2. Требовать своевременной оплаты за поставленный Товар надлежащего качества в соответствии с условиями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5.3.4. Запрашивать у Заказчика разъяснения и уточнения относительно Товара в рамках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5.3.5. Получать от Заказчика содействие при поставке Товара в соответствии с условиями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pacing w:val="1"/>
          <w:sz w:val="24"/>
          <w:szCs w:val="24"/>
          <w:lang w:eastAsia="ar-SA"/>
        </w:rPr>
      </w:pPr>
      <w:r w:rsidRPr="00C51F99">
        <w:rPr>
          <w:rFonts w:ascii="Times New Roman" w:hAnsi="Times New Roman"/>
          <w:sz w:val="24"/>
          <w:szCs w:val="24"/>
          <w:lang w:eastAsia="ar-SA"/>
        </w:rPr>
        <w:t>5.3.6. Досрочно исполнить обязательства по Договору с согласия Заказчика.</w:t>
      </w:r>
    </w:p>
    <w:p w:rsidR="00C51F99" w:rsidRPr="00C51F99" w:rsidRDefault="00C51F99" w:rsidP="00C51F99">
      <w:pPr>
        <w:suppressAutoHyphens/>
        <w:spacing w:after="0" w:line="240" w:lineRule="auto"/>
        <w:ind w:firstLine="708"/>
        <w:jc w:val="both"/>
        <w:rPr>
          <w:rFonts w:ascii="Times New Roman" w:hAnsi="Times New Roman"/>
          <w:sz w:val="24"/>
          <w:szCs w:val="24"/>
          <w:lang w:eastAsia="ar-SA"/>
        </w:rPr>
      </w:pPr>
      <w:r w:rsidRPr="00C51F99">
        <w:rPr>
          <w:rFonts w:ascii="Times New Roman" w:hAnsi="Times New Roman"/>
          <w:spacing w:val="1"/>
          <w:sz w:val="24"/>
          <w:szCs w:val="24"/>
          <w:lang w:eastAsia="ar-SA"/>
        </w:rPr>
        <w:lastRenderedPageBreak/>
        <w:t>5.3.7. Принять решение об одностороннем отказе от исполнения Договора в соответствии с законодательством Российской Федерации.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5.3.8. Пользоваться иными правами, установленными Договором и законодательством Российской Федерации.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5.4. Поставщик обязан:</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51F99" w:rsidRPr="00C51F99" w:rsidRDefault="00C51F99" w:rsidP="00C51F99">
      <w:pPr>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51F99" w:rsidRPr="00C51F99" w:rsidRDefault="00C51F99" w:rsidP="00C51F99">
      <w:pPr>
        <w:widowControl w:val="0"/>
        <w:tabs>
          <w:tab w:val="left" w:pos="709"/>
        </w:tabs>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5.4.4. Обеспечить устранение недостатков, выявленных при приемке Заказчиком Товара и в течение гарантийного срока, за свой счет. </w:t>
      </w:r>
    </w:p>
    <w:p w:rsidR="00C51F99" w:rsidRPr="00C51F99" w:rsidRDefault="00C51F99" w:rsidP="00C51F99">
      <w:pPr>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5.4.5. Предоставить обеспечение исполнения Договора в случаях, установленных Договором.</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5.4.10. Исполнять иные обязанности, предусмотренные законодательством Российской Федерации и Договором.</w:t>
      </w:r>
    </w:p>
    <w:p w:rsidR="00C51F99" w:rsidRPr="00C51F99" w:rsidRDefault="00C51F99" w:rsidP="00C51F99">
      <w:pPr>
        <w:widowControl w:val="0"/>
        <w:suppressAutoHyphens/>
        <w:autoSpaceDE w:val="0"/>
        <w:spacing w:after="0" w:line="240" w:lineRule="auto"/>
        <w:jc w:val="center"/>
        <w:rPr>
          <w:rFonts w:ascii="Times New Roman" w:eastAsia="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eastAsia="Times New Roman" w:hAnsi="Times New Roman"/>
          <w:b/>
          <w:sz w:val="24"/>
          <w:szCs w:val="24"/>
          <w:lang w:eastAsia="ar-SA"/>
        </w:rPr>
        <w:t>6. Гарантии</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C51F99" w:rsidRPr="00C51F99"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w:t>
      </w:r>
      <w:r w:rsidRPr="00C51F99">
        <w:rPr>
          <w:rFonts w:ascii="Times New Roman" w:hAnsi="Times New Roman"/>
          <w:b/>
          <w:sz w:val="24"/>
          <w:szCs w:val="24"/>
          <w:lang w:eastAsia="ar-SA"/>
        </w:rPr>
        <w:t>.</w:t>
      </w:r>
    </w:p>
    <w:p w:rsidR="00C51F99" w:rsidRPr="00C51F99"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6.2. На момент поставки остаточный срок годности Товара должен быть не менее _____% (___ процентов).</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lastRenderedPageBreak/>
        <w:t>Поставщик подтверждает возможность безопасного использования Товара по назначению в течение всего срока годности Товара.</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51F99" w:rsidRPr="00C51F99" w:rsidRDefault="00C51F99" w:rsidP="00C51F99">
      <w:pPr>
        <w:tabs>
          <w:tab w:val="left" w:pos="1080"/>
        </w:tabs>
        <w:suppressAutoHyphens/>
        <w:spacing w:after="0" w:line="240" w:lineRule="auto"/>
        <w:ind w:firstLine="709"/>
        <w:jc w:val="both"/>
        <w:rPr>
          <w:rFonts w:ascii="Times New Roman" w:hAnsi="Times New Roman"/>
          <w:b/>
          <w:sz w:val="24"/>
          <w:szCs w:val="24"/>
          <w:u w:val="single"/>
          <w:lang w:eastAsia="ar-SA"/>
        </w:rPr>
      </w:pPr>
      <w:r w:rsidRPr="00C51F99">
        <w:rPr>
          <w:rFonts w:ascii="Times New Roman" w:hAnsi="Times New Roman"/>
          <w:sz w:val="24"/>
          <w:szCs w:val="24"/>
          <w:lang w:eastAsia="ar-SA"/>
        </w:rPr>
        <w:t xml:space="preserve">Все расходы, связанные с возвратом Товара ненадлежащего качества, осуществляются за счет Поставщика. </w:t>
      </w:r>
    </w:p>
    <w:p w:rsidR="00C51F99" w:rsidRPr="00C51F99"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 xml:space="preserve">Вариант </w:t>
      </w:r>
      <w:r w:rsidRPr="00C51F99">
        <w:rPr>
          <w:rFonts w:ascii="Times New Roman" w:hAnsi="Times New Roman"/>
          <w:b/>
          <w:sz w:val="24"/>
          <w:szCs w:val="24"/>
          <w:lang w:val="en-US" w:eastAsia="ar-SA"/>
        </w:rPr>
        <w:t>II</w:t>
      </w:r>
      <w:r w:rsidRPr="00C51F99">
        <w:rPr>
          <w:rFonts w:ascii="Times New Roman" w:hAnsi="Times New Roman"/>
          <w:b/>
          <w:sz w:val="24"/>
          <w:szCs w:val="24"/>
          <w:lang w:eastAsia="ar-SA"/>
        </w:rPr>
        <w:t>.</w:t>
      </w:r>
    </w:p>
    <w:p w:rsidR="00C51F99" w:rsidRPr="00C51F99" w:rsidRDefault="00C51F99" w:rsidP="00C51F99">
      <w:pPr>
        <w:tabs>
          <w:tab w:val="left" w:pos="1080"/>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6.2. На Товар установлена гарантия производителя – _____(___) месяцев с даты поставки Товара.</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На Товар установлена гарантия Поставщика – ___(___) месяцев с даты поставки Товара, но не менее срока предоставления гарантии производителя.</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C51F99" w:rsidRPr="00C51F99" w:rsidRDefault="00C51F99" w:rsidP="00C51F99">
      <w:pPr>
        <w:suppressAutoHyphens/>
        <w:spacing w:after="0" w:line="240" w:lineRule="auto"/>
        <w:ind w:firstLine="709"/>
        <w:jc w:val="both"/>
        <w:rPr>
          <w:rFonts w:ascii="Times New Roman" w:hAnsi="Times New Roman"/>
          <w:sz w:val="24"/>
          <w:szCs w:val="24"/>
          <w:shd w:val="clear" w:color="auto" w:fill="FFFF00"/>
          <w:lang w:eastAsia="ar-SA"/>
        </w:rPr>
      </w:pPr>
      <w:r w:rsidRPr="00C51F99">
        <w:rPr>
          <w:rFonts w:ascii="Times New Roman" w:hAnsi="Times New Roman"/>
          <w:sz w:val="24"/>
          <w:szCs w:val="24"/>
          <w:lang w:eastAsia="ar-SA"/>
        </w:rPr>
        <w:t>6.2.1. Поставщик гарантирует возможность безопасного использования Товара по назначению в течение всего гарантийного срока.</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Срок ремонта поставленного Товара не должен превышать _______(___)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w:t>
      </w:r>
    </w:p>
    <w:p w:rsidR="00C51F99" w:rsidRPr="00C51F99" w:rsidRDefault="00C51F99" w:rsidP="00C51F99">
      <w:pPr>
        <w:suppressAutoHyphens/>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6.2.6. Все расходы, связанные с возвратом, ремонтом Товара ненадлежащего качества, осуществляются за счет Поставщика.</w:t>
      </w:r>
    </w:p>
    <w:p w:rsidR="00C51F99" w:rsidRPr="00C51F99" w:rsidRDefault="00C51F99" w:rsidP="00C51F99">
      <w:pPr>
        <w:widowControl w:val="0"/>
        <w:suppressAutoHyphens/>
        <w:autoSpaceDE w:val="0"/>
        <w:spacing w:after="0" w:line="240" w:lineRule="auto"/>
        <w:ind w:firstLine="709"/>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7. Ответственность Сторон</w:t>
      </w:r>
    </w:p>
    <w:p w:rsidR="00C51F99" w:rsidRPr="00C51F99" w:rsidRDefault="00C51F99" w:rsidP="00C51F99">
      <w:pPr>
        <w:widowControl w:val="0"/>
        <w:suppressAutoHyphens/>
        <w:autoSpaceDE w:val="0"/>
        <w:spacing w:after="0" w:line="240" w:lineRule="auto"/>
        <w:ind w:firstLine="709"/>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Пеня в размере 1/300 (одной трехсотой) действующей на дату уплаты пеней ключевой </w:t>
      </w:r>
      <w:r w:rsidRPr="00C51F99">
        <w:rPr>
          <w:rFonts w:ascii="Times New Roman" w:hAnsi="Times New Roman"/>
          <w:sz w:val="24"/>
          <w:szCs w:val="24"/>
          <w:lang w:eastAsia="ar-SA"/>
        </w:rPr>
        <w:lastRenderedPageBreak/>
        <w:t>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 рублей, если цена Договора не превышает 3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100000 рублей, если цена Договора превышает 100 млн. рублей.</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47583" w:rsidRDefault="00147583"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147583">
        <w:rPr>
          <w:rFonts w:ascii="Times New Roman" w:hAnsi="Times New Roman"/>
          <w:sz w:val="24"/>
          <w:szCs w:val="24"/>
          <w:lang w:eastAsia="ar-SA"/>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C51F99">
        <w:rPr>
          <w:rFonts w:ascii="Times New Roman" w:hAnsi="Times New Roman"/>
          <w:b/>
          <w:sz w:val="24"/>
          <w:szCs w:val="24"/>
          <w:lang w:eastAsia="ar-SA"/>
        </w:rPr>
        <w:t>Вариант I:</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 процентов цены Договора (этапа) в случае, если цена Договора (этапа)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 процент цены Договора (этапа) в случае, если цена Договора (этапа)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0,4 процента цены Договора (этапа) в случае, если цена Договора (этапа) составляет от 500 млн. рублей до 1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0,1 процента цены Договора (этапа) в случае, если цена Договора (этапа) превышает 10 млрд.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C51F99">
        <w:rPr>
          <w:rFonts w:ascii="Times New Roman" w:hAnsi="Times New Roman"/>
          <w:b/>
          <w:sz w:val="24"/>
          <w:szCs w:val="24"/>
          <w:lang w:eastAsia="ar-SA"/>
        </w:rPr>
        <w:t>Вариант II:</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lastRenderedPageBreak/>
        <w:t>3 процента цены Договора (этапа) в случае, если цена Договора (этапа)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2 процента цены Договора (этапа) в случае, если цена Договора (этапа) составляет от 3 млн. рублей до 10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 процент цены Договора (этапа) в случае, если цена Договора (этапа) составляет от 10 млн. рублей до 20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 рублей, если цена Договора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100000 рублей, если цена Договора превышает 100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 процентов начальной (максимальной) цены Договора в случае, если начальная (максимальная) цена Договора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7.10. Уплата Стороной неустойки (штрафа, пени) не освобождает ее от исполнения обязательств по Договору.</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lastRenderedPageBreak/>
        <w:t>8. Обеспечение исполнения Договора</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Способ обеспечения исполнения Договора определяется Поставщиком.</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8.2. Размер обеспечения исполнения Договора составляет _____% (______процентов) начальной (максимальной) цены Договора, что составляет __________(_______) рублей.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с учетом положений документации о закупке.</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C51F99" w:rsidRPr="00C51F99" w:rsidRDefault="00C51F99" w:rsidP="00C51F99">
      <w:pPr>
        <w:suppressAutoHyphens/>
        <w:autoSpaceDE w:val="0"/>
        <w:spacing w:after="0" w:line="240" w:lineRule="auto"/>
        <w:ind w:firstLine="709"/>
        <w:jc w:val="both"/>
        <w:rPr>
          <w:rFonts w:ascii="Times New Roman" w:hAnsi="Times New Roman"/>
          <w:strike/>
          <w:sz w:val="24"/>
          <w:szCs w:val="24"/>
          <w:lang w:eastAsia="ar-SA"/>
        </w:rPr>
      </w:pPr>
      <w:r w:rsidRPr="00C51F99">
        <w:rPr>
          <w:rFonts w:ascii="Times New Roman" w:hAnsi="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C51F99" w:rsidRPr="00C51F99" w:rsidRDefault="00C51F99" w:rsidP="00C51F99">
      <w:pPr>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Действие указанного пункта не распространяется на случаи, если Поставщиком представлена недостоверная (поддельная) банковская гарантия.</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C51F99" w:rsidRPr="00C51F99"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C51F99" w:rsidRDefault="00C51F99" w:rsidP="00C51F99">
      <w:pPr>
        <w:widowControl w:val="0"/>
        <w:tabs>
          <w:tab w:val="left" w:pos="709"/>
        </w:tabs>
        <w:suppressAutoHyphens/>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Поставщик.</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autoSpaceDE w:val="0"/>
        <w:autoSpaceDN w:val="0"/>
        <w:adjustRightInd w:val="0"/>
        <w:spacing w:before="120" w:after="120"/>
        <w:ind w:firstLine="360"/>
        <w:jc w:val="center"/>
        <w:rPr>
          <w:rFonts w:ascii="Times New Roman" w:hAnsi="Times New Roman"/>
          <w:sz w:val="24"/>
          <w:szCs w:val="24"/>
          <w:lang w:eastAsia="ru-RU"/>
        </w:rPr>
      </w:pPr>
      <w:r w:rsidRPr="00C51F99">
        <w:rPr>
          <w:rFonts w:ascii="Times New Roman" w:hAnsi="Times New Roman"/>
          <w:b/>
          <w:sz w:val="24"/>
          <w:szCs w:val="24"/>
        </w:rPr>
        <w:t>9. </w:t>
      </w:r>
      <w:r w:rsidRPr="00C51F99">
        <w:rPr>
          <w:rFonts w:ascii="Times New Roman" w:hAnsi="Times New Roman"/>
          <w:b/>
          <w:bCs/>
          <w:sz w:val="24"/>
          <w:szCs w:val="24"/>
          <w:lang w:eastAsia="ru-RU"/>
        </w:rPr>
        <w:t>Антикоррупционная оговорка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C51F99">
        <w:rPr>
          <w:rFonts w:ascii="Times New Roman" w:hAnsi="Times New Roman"/>
          <w:sz w:val="24"/>
          <w:szCs w:val="24"/>
          <w:lang w:val="en-US" w:eastAsia="ru-RU"/>
        </w:rPr>
        <w:t> </w:t>
      </w:r>
      <w:r w:rsidRPr="00C51F99">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C51F99" w:rsidRDefault="00C51F99" w:rsidP="00C51F99">
      <w:pPr>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C51F99" w:rsidRDefault="00C51F99" w:rsidP="00C51F99">
      <w:pPr>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10. Срок действия, порядок изменения и расторжения Договора</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10.1. Договор вступает в силу со дня его подписания Сторонами</w:t>
      </w:r>
      <w:r w:rsidRPr="00C51F99">
        <w:rPr>
          <w:rFonts w:ascii="Times New Roman" w:hAnsi="Times New Roman"/>
          <w:i/>
          <w:iCs/>
          <w:sz w:val="24"/>
          <w:szCs w:val="24"/>
          <w:lang w:eastAsia="ar-SA"/>
        </w:rPr>
        <w:t>.</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lastRenderedPageBreak/>
        <w:t>10.2.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10.3. Договор может быть расторгнут:</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по соглашению Сторон;</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shd w:val="clear" w:color="auto" w:fill="FFFF00"/>
          <w:lang w:eastAsia="ar-SA"/>
        </w:rPr>
      </w:pPr>
      <w:r w:rsidRPr="00C51F99">
        <w:rPr>
          <w:rFonts w:ascii="Times New Roman" w:hAnsi="Times New Roman"/>
          <w:sz w:val="24"/>
          <w:szCs w:val="24"/>
          <w:lang w:eastAsia="ar-SA"/>
        </w:rPr>
        <w:t>по решению суда;</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r w:rsidRPr="00C51F99">
        <w:rPr>
          <w:rFonts w:ascii="Times New Roman" w:hAnsi="Times New Roman"/>
          <w:sz w:val="24"/>
          <w:szCs w:val="24"/>
          <w:lang w:eastAsia="ar-SA"/>
        </w:rPr>
        <w:t>.</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10.4.1. При существенном нарушении Договора Поставщиком.</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shd w:val="clear" w:color="auto" w:fill="FFFF00"/>
          <w:lang w:eastAsia="ar-SA"/>
        </w:rPr>
      </w:pPr>
      <w:r w:rsidRPr="00C51F99">
        <w:rPr>
          <w:rFonts w:ascii="Times New Roman" w:hAnsi="Times New Roman"/>
          <w:sz w:val="24"/>
          <w:szCs w:val="24"/>
          <w:lang w:eastAsia="ar-SA"/>
        </w:rPr>
        <w:t>10.4.2. В случае просрочки исполнения обязательств по поставке Товара более чем на ___ (___) календарных дней.</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10.4.3. В случае неоднократного нарушения сроков поставки Товара.</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10.4.6. В иных случаях, предусмотренных законодательством Российской Федерации.</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10.6.1. </w:t>
      </w:r>
      <w:r w:rsidRPr="00C51F99">
        <w:rPr>
          <w:rFonts w:ascii="Times New Roman" w:hAnsi="Times New Roman"/>
          <w:sz w:val="24"/>
          <w:szCs w:val="24"/>
          <w:lang w:eastAsia="ar-SA"/>
        </w:rPr>
        <w:t>При существенном нарушении Договора Поставщиком (пункт 1 статьи 523 ГК РФ)</w:t>
      </w:r>
      <w:r w:rsidRPr="00C51F99">
        <w:rPr>
          <w:rFonts w:ascii="Times New Roman" w:hAnsi="Times New Roman"/>
          <w:sz w:val="24"/>
          <w:szCs w:val="24"/>
          <w:lang w:eastAsia="ru-RU"/>
        </w:rPr>
        <w:t>.</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10.6.2. В случае </w:t>
      </w:r>
      <w:r w:rsidRPr="00C51F99">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C51F99">
        <w:rPr>
          <w:rFonts w:ascii="Times New Roman" w:hAnsi="Times New Roman"/>
          <w:sz w:val="24"/>
          <w:szCs w:val="24"/>
          <w:lang w:eastAsia="ar-SA"/>
        </w:rPr>
        <w:t>(пункт 2 статьи 523 ГК РФ)</w:t>
      </w:r>
      <w:r w:rsidRPr="00C51F99">
        <w:rPr>
          <w:rFonts w:ascii="Times New Roman" w:hAnsi="Times New Roman"/>
          <w:sz w:val="24"/>
          <w:szCs w:val="24"/>
          <w:lang w:eastAsia="ru-RU"/>
        </w:rPr>
        <w:t>.</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10.6.4. В случае </w:t>
      </w:r>
      <w:r w:rsidRPr="00C51F99">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C51F99">
        <w:rPr>
          <w:rFonts w:ascii="Times New Roman" w:hAnsi="Times New Roman"/>
          <w:sz w:val="24"/>
          <w:szCs w:val="24"/>
          <w:lang w:eastAsia="ar-SA"/>
        </w:rPr>
        <w:t>(пункт 2 статьи 523 ГК РФ)</w:t>
      </w:r>
      <w:r w:rsidRPr="00C51F99">
        <w:rPr>
          <w:rFonts w:ascii="Times New Roman" w:hAnsi="Times New Roman"/>
          <w:sz w:val="24"/>
          <w:szCs w:val="24"/>
          <w:lang w:eastAsia="ru-RU"/>
        </w:rPr>
        <w:t>.</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10.6.5. Если Поставщик отказывается передать Заказчику проданный Товар (пункт 1 статьи 463 ГК РФ).</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10.6.6. Если Поставщик в разумный срок не выполнил требование Заказчика о доукомплектовании Товара (пункт 2 статьи 480 ГК РФ).</w:t>
      </w:r>
    </w:p>
    <w:p w:rsidR="00C51F99" w:rsidRPr="00C51F99"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10.7.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shd w:val="clear" w:color="auto" w:fill="FFFF00"/>
          <w:lang w:eastAsia="ar-SA"/>
        </w:rPr>
      </w:pPr>
      <w:r w:rsidRPr="00C51F99">
        <w:rPr>
          <w:rFonts w:ascii="Times New Roman" w:eastAsia="Times New Roman" w:hAnsi="Times New Roman"/>
          <w:sz w:val="24"/>
          <w:szCs w:val="24"/>
          <w:lang w:eastAsia="ar-SA"/>
        </w:rPr>
        <w:lastRenderedPageBreak/>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1F99" w:rsidRPr="00C51F99" w:rsidRDefault="00C51F99" w:rsidP="00C51F99">
      <w:pPr>
        <w:suppressAutoHyphens/>
        <w:spacing w:after="0" w:line="240" w:lineRule="auto"/>
        <w:ind w:firstLine="709"/>
        <w:jc w:val="both"/>
        <w:rPr>
          <w:rFonts w:ascii="Times New Roman" w:eastAsia="Times New Roman" w:hAnsi="Times New Roman"/>
          <w:sz w:val="24"/>
          <w:szCs w:val="24"/>
          <w:lang w:eastAsia="ru-RU"/>
        </w:rPr>
      </w:pPr>
      <w:r w:rsidRPr="00C51F99">
        <w:rPr>
          <w:rFonts w:ascii="Times New Roman" w:hAnsi="Times New Roman"/>
          <w:sz w:val="24"/>
          <w:szCs w:val="24"/>
          <w:lang w:eastAsia="ar-SA"/>
        </w:rPr>
        <w:t>10.8.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C51F99" w:rsidRPr="00C51F99" w:rsidRDefault="00C51F99" w:rsidP="00C51F99">
      <w:pPr>
        <w:suppressAutoHyphens/>
        <w:autoSpaceDE w:val="0"/>
        <w:spacing w:after="0" w:line="240" w:lineRule="auto"/>
        <w:ind w:firstLine="709"/>
        <w:jc w:val="both"/>
        <w:rPr>
          <w:rFonts w:ascii="Times New Roman" w:hAnsi="Times New Roman"/>
          <w:spacing w:val="1"/>
          <w:sz w:val="24"/>
          <w:szCs w:val="24"/>
          <w:lang w:eastAsia="ar-SA"/>
        </w:rPr>
      </w:pPr>
      <w:r w:rsidRPr="00C51F99">
        <w:rPr>
          <w:rFonts w:ascii="Times New Roman" w:hAnsi="Times New Roman"/>
          <w:sz w:val="24"/>
          <w:szCs w:val="24"/>
          <w:lang w:eastAsia="ar-SA"/>
        </w:rPr>
        <w:t>10.10.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10.7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51F99" w:rsidRPr="00C51F99" w:rsidRDefault="00C51F99" w:rsidP="00C51F99">
      <w:pPr>
        <w:suppressAutoHyphens/>
        <w:spacing w:after="0" w:line="240" w:lineRule="auto"/>
        <w:ind w:firstLine="709"/>
        <w:jc w:val="both"/>
        <w:rPr>
          <w:rFonts w:ascii="Times New Roman" w:hAnsi="Times New Roman"/>
          <w:b/>
          <w:sz w:val="24"/>
          <w:szCs w:val="24"/>
          <w:lang w:eastAsia="ar-SA"/>
        </w:rPr>
      </w:pPr>
      <w:r w:rsidRPr="00C51F99">
        <w:rPr>
          <w:rFonts w:ascii="Times New Roman" w:hAnsi="Times New Roman"/>
          <w:spacing w:val="1"/>
          <w:sz w:val="24"/>
          <w:szCs w:val="24"/>
          <w:lang w:eastAsia="ar-SA"/>
        </w:rPr>
        <w:t>10.11. Поставщик вправе принять решение об одностороннем отказе от исполнения Договора в соответствии с законодательством Российской Федерации.</w:t>
      </w:r>
    </w:p>
    <w:p w:rsidR="00C51F99" w:rsidRPr="00C51F99" w:rsidRDefault="00C51F99" w:rsidP="00C51F99">
      <w:pPr>
        <w:suppressAutoHyphens/>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11. Порядок урегулирования споров</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11.2. В случае </w:t>
      </w:r>
      <w:proofErr w:type="spellStart"/>
      <w:r w:rsidRPr="00C51F99">
        <w:rPr>
          <w:rFonts w:ascii="Times New Roman" w:hAnsi="Times New Roman"/>
          <w:sz w:val="24"/>
          <w:szCs w:val="24"/>
          <w:lang w:eastAsia="ar-SA"/>
        </w:rPr>
        <w:t>недостижения</w:t>
      </w:r>
      <w:proofErr w:type="spellEnd"/>
      <w:r w:rsidRPr="00C51F99">
        <w:rPr>
          <w:rFonts w:ascii="Times New Roman" w:hAnsi="Times New Roman"/>
          <w:sz w:val="24"/>
          <w:szCs w:val="24"/>
          <w:lang w:eastAsia="ar-SA"/>
        </w:rPr>
        <w:t xml:space="preserve"> взаимного согласия все споры по Договору разрешаются в Арбитражном суде Новосибирской области.</w:t>
      </w:r>
    </w:p>
    <w:p w:rsidR="00C51F99" w:rsidRPr="00C51F99"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11.3.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12. Прочие условия</w:t>
      </w:r>
    </w:p>
    <w:p w:rsidR="00C51F99" w:rsidRPr="00C51F99"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lastRenderedPageBreak/>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закупки.</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51F99" w:rsidRPr="00C51F99"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12.5.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Положением о закупке, Законом № 223-ФЗ.</w:t>
      </w:r>
    </w:p>
    <w:p w:rsidR="00C51F99" w:rsidRPr="00C51F99" w:rsidRDefault="00C51F99" w:rsidP="00C51F99">
      <w:pPr>
        <w:suppressAutoHyphens/>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13. Приложения</w:t>
      </w:r>
    </w:p>
    <w:p w:rsidR="00C51F99" w:rsidRPr="00C51F99"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13.1. Неотъемлемыми частями Договора являются следующие приложения к Договору:</w:t>
      </w:r>
    </w:p>
    <w:p w:rsidR="00C51F99" w:rsidRPr="00C51F99" w:rsidRDefault="00C51F99" w:rsidP="00C51F99">
      <w:pPr>
        <w:widowControl w:val="0"/>
        <w:tabs>
          <w:tab w:val="left" w:pos="709"/>
        </w:tabs>
        <w:suppressAutoHyphens/>
        <w:autoSpaceDE w:val="0"/>
        <w:spacing w:after="0" w:line="240" w:lineRule="auto"/>
        <w:ind w:firstLine="709"/>
        <w:jc w:val="both"/>
        <w:rPr>
          <w:sz w:val="24"/>
          <w:szCs w:val="24"/>
          <w:lang w:eastAsia="ar-SA"/>
        </w:rPr>
      </w:pPr>
      <w:r w:rsidRPr="00C51F99">
        <w:rPr>
          <w:rFonts w:ascii="Times New Roman" w:hAnsi="Times New Roman"/>
          <w:sz w:val="24"/>
          <w:szCs w:val="24"/>
          <w:lang w:eastAsia="ar-SA"/>
        </w:rPr>
        <w:t>приложение № 1 «Описание предмета закупки»;</w:t>
      </w:r>
    </w:p>
    <w:p w:rsidR="00C51F99" w:rsidRPr="00C51F99" w:rsidRDefault="007277CF"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hyperlink w:anchor="Par1076" w:history="1">
        <w:r w:rsidR="00C51F99" w:rsidRPr="00C51F99">
          <w:rPr>
            <w:rFonts w:ascii="Times New Roman" w:hAnsi="Times New Roman"/>
            <w:sz w:val="24"/>
            <w:szCs w:val="24"/>
            <w:lang w:eastAsia="ar-SA"/>
          </w:rPr>
          <w:t>приложение № 2</w:t>
        </w:r>
      </w:hyperlink>
      <w:r w:rsidR="00C51F99" w:rsidRPr="00C51F99">
        <w:rPr>
          <w:rFonts w:ascii="Times New Roman" w:hAnsi="Times New Roman"/>
          <w:sz w:val="24"/>
          <w:szCs w:val="24"/>
          <w:lang w:eastAsia="ar-SA"/>
        </w:rPr>
        <w:t xml:space="preserve"> «</w:t>
      </w:r>
      <w:hyperlink w:anchor="Par1076" w:history="1">
        <w:r w:rsidR="00C51F99" w:rsidRPr="00C51F99">
          <w:rPr>
            <w:rFonts w:ascii="Times New Roman" w:hAnsi="Times New Roman"/>
            <w:sz w:val="24"/>
            <w:szCs w:val="24"/>
            <w:lang w:eastAsia="ar-SA"/>
          </w:rPr>
          <w:t>А</w:t>
        </w:r>
      </w:hyperlink>
      <w:r w:rsidR="00C51F99" w:rsidRPr="00C51F99">
        <w:rPr>
          <w:rFonts w:ascii="Times New Roman" w:hAnsi="Times New Roman"/>
          <w:sz w:val="24"/>
          <w:szCs w:val="24"/>
          <w:lang w:eastAsia="ar-SA"/>
        </w:rPr>
        <w:t>кт приема-передачи товара»;</w:t>
      </w:r>
    </w:p>
    <w:p w:rsidR="00C51F99" w:rsidRPr="00C51F99"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приложение № 3 «График поставки товаров».</w:t>
      </w:r>
    </w:p>
    <w:p w:rsidR="00C51F99" w:rsidRPr="00C51F99" w:rsidRDefault="00C51F99" w:rsidP="00C51F99">
      <w:pPr>
        <w:suppressAutoHyphens/>
        <w:spacing w:after="0" w:line="240" w:lineRule="auto"/>
        <w:jc w:val="center"/>
        <w:rPr>
          <w:rFonts w:ascii="Times New Roman" w:hAnsi="Times New Roman"/>
          <w:b/>
          <w:sz w:val="24"/>
          <w:szCs w:val="24"/>
          <w:lang w:eastAsia="ar-SA"/>
        </w:rPr>
      </w:pPr>
    </w:p>
    <w:p w:rsidR="00C51F99" w:rsidRPr="00C51F99" w:rsidRDefault="00C51F99" w:rsidP="00C51F99">
      <w:pPr>
        <w:suppressAutoHyphens/>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14. Адреса, реквизиты и подписи Сторон</w:t>
      </w:r>
    </w:p>
    <w:p w:rsidR="00C51F99" w:rsidRPr="00C51F99" w:rsidRDefault="00C51F99" w:rsidP="00C51F99">
      <w:pPr>
        <w:suppressAutoHyphens/>
        <w:spacing w:after="0" w:line="240" w:lineRule="auto"/>
        <w:jc w:val="center"/>
        <w:rPr>
          <w:rFonts w:ascii="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820"/>
        <w:gridCol w:w="5103"/>
      </w:tblGrid>
      <w:tr w:rsidR="00C51F99" w:rsidRPr="00C51F99" w:rsidTr="00C51F99">
        <w:tc>
          <w:tcPr>
            <w:tcW w:w="4820"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Заказчик</w:t>
            </w:r>
          </w:p>
        </w:tc>
        <w:tc>
          <w:tcPr>
            <w:tcW w:w="5103"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Поставщик</w:t>
            </w:r>
          </w:p>
        </w:tc>
      </w:tr>
      <w:tr w:rsidR="00C51F99" w:rsidRPr="00C51F99" w:rsidTr="00C51F99">
        <w:tc>
          <w:tcPr>
            <w:tcW w:w="4820"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c>
          <w:tcPr>
            <w:tcW w:w="5103"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r>
    </w:tbl>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 ______________                      _______________/ 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«___» ____________ 20__ г.                  </w:t>
      </w:r>
      <w:r w:rsidRPr="00C51F99">
        <w:rPr>
          <w:rFonts w:ascii="Times New Roman" w:eastAsia="Times New Roman" w:hAnsi="Times New Roman"/>
          <w:sz w:val="24"/>
          <w:szCs w:val="24"/>
          <w:lang w:eastAsia="ar-SA"/>
        </w:rPr>
        <w:tab/>
        <w:t xml:space="preserve">           «___» ___________ 20__ г.</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      МП                                                                           </w:t>
      </w:r>
      <w:proofErr w:type="spellStart"/>
      <w:r w:rsidRPr="00C51F99">
        <w:rPr>
          <w:rFonts w:ascii="Times New Roman" w:eastAsia="Times New Roman" w:hAnsi="Times New Roman"/>
          <w:sz w:val="24"/>
          <w:szCs w:val="24"/>
          <w:lang w:eastAsia="ar-SA"/>
        </w:rPr>
        <w:t>МП</w:t>
      </w:r>
      <w:proofErr w:type="spellEnd"/>
    </w:p>
    <w:p w:rsidR="00C51F99" w:rsidRPr="00C51F99" w:rsidRDefault="00C51F99" w:rsidP="00C51F99">
      <w:pPr>
        <w:widowControl w:val="0"/>
        <w:spacing w:after="0" w:line="240" w:lineRule="auto"/>
        <w:ind w:left="5954"/>
        <w:jc w:val="center"/>
        <w:rPr>
          <w:rFonts w:ascii="Times New Roman" w:hAnsi="Times New Roman"/>
          <w:sz w:val="28"/>
          <w:szCs w:val="28"/>
          <w:lang w:eastAsia="ar-SA"/>
        </w:rPr>
      </w:pPr>
      <w:r w:rsidRPr="00C51F99">
        <w:rPr>
          <w:rFonts w:ascii="Times New Roman" w:hAnsi="Times New Roman"/>
          <w:sz w:val="24"/>
          <w:szCs w:val="24"/>
          <w:lang w:eastAsia="ar-SA"/>
        </w:rPr>
        <w:br w:type="page"/>
      </w:r>
      <w:r w:rsidRPr="00C51F99">
        <w:rPr>
          <w:rFonts w:ascii="Times New Roman" w:hAnsi="Times New Roman"/>
          <w:sz w:val="28"/>
          <w:szCs w:val="28"/>
          <w:lang w:eastAsia="ar-SA"/>
        </w:rPr>
        <w:lastRenderedPageBreak/>
        <w:t>ПРИЛОЖЕНИЕ № 1</w:t>
      </w:r>
    </w:p>
    <w:p w:rsidR="00C51F99" w:rsidRPr="00C51F99" w:rsidRDefault="00C51F99" w:rsidP="00C51F99">
      <w:pPr>
        <w:widowControl w:val="0"/>
        <w:spacing w:after="0" w:line="240" w:lineRule="auto"/>
        <w:ind w:left="5954"/>
        <w:jc w:val="center"/>
        <w:rPr>
          <w:rFonts w:ascii="Times New Roman" w:hAnsi="Times New Roman"/>
          <w:sz w:val="28"/>
          <w:szCs w:val="28"/>
          <w:lang w:eastAsia="ar-SA"/>
        </w:rPr>
      </w:pPr>
      <w:r w:rsidRPr="00C51F99">
        <w:rPr>
          <w:rFonts w:ascii="Times New Roman" w:hAnsi="Times New Roman"/>
          <w:sz w:val="28"/>
          <w:szCs w:val="28"/>
          <w:lang w:eastAsia="ar-SA"/>
        </w:rPr>
        <w:t>к Договору</w:t>
      </w:r>
    </w:p>
    <w:p w:rsidR="00C51F99" w:rsidRPr="00C51F99" w:rsidRDefault="00C51F99" w:rsidP="00C51F99">
      <w:pPr>
        <w:widowControl w:val="0"/>
        <w:spacing w:after="0" w:line="240" w:lineRule="auto"/>
        <w:ind w:hanging="810"/>
        <w:jc w:val="right"/>
        <w:rPr>
          <w:rFonts w:ascii="Times New Roman" w:hAnsi="Times New Roman"/>
          <w:sz w:val="28"/>
          <w:szCs w:val="28"/>
          <w:lang w:eastAsia="ar-SA"/>
        </w:rPr>
      </w:pPr>
      <w:r w:rsidRPr="00C51F99">
        <w:rPr>
          <w:rFonts w:ascii="Times New Roman" w:hAnsi="Times New Roman"/>
          <w:sz w:val="28"/>
          <w:szCs w:val="28"/>
          <w:lang w:eastAsia="ar-SA"/>
        </w:rPr>
        <w:t>от «___» _________ 20__ г. №_____</w:t>
      </w:r>
    </w:p>
    <w:p w:rsidR="00C51F99" w:rsidRPr="00C51F99" w:rsidRDefault="00C51F99" w:rsidP="00C51F99">
      <w:pPr>
        <w:widowControl w:val="0"/>
        <w:spacing w:after="0" w:line="240" w:lineRule="auto"/>
        <w:ind w:hanging="810"/>
        <w:jc w:val="right"/>
        <w:rPr>
          <w:rFonts w:ascii="Times New Roman" w:hAnsi="Times New Roman"/>
          <w:sz w:val="28"/>
          <w:szCs w:val="28"/>
          <w:lang w:eastAsia="ar-SA"/>
        </w:rPr>
      </w:pPr>
    </w:p>
    <w:p w:rsidR="00C51F99" w:rsidRPr="00C51F99" w:rsidRDefault="00C51F99" w:rsidP="00C51F99">
      <w:pPr>
        <w:widowControl w:val="0"/>
        <w:spacing w:after="0" w:line="240" w:lineRule="auto"/>
        <w:ind w:hanging="810"/>
        <w:jc w:val="right"/>
        <w:rPr>
          <w:rFonts w:ascii="Times New Roman" w:hAnsi="Times New Roman"/>
          <w:sz w:val="28"/>
          <w:szCs w:val="28"/>
          <w:lang w:eastAsia="ar-SA"/>
        </w:rPr>
      </w:pPr>
    </w:p>
    <w:p w:rsidR="00C51F99" w:rsidRPr="00C51F99" w:rsidRDefault="00C51F99" w:rsidP="00C51F99">
      <w:pPr>
        <w:widowControl w:val="0"/>
        <w:spacing w:after="0" w:line="240" w:lineRule="auto"/>
        <w:jc w:val="center"/>
        <w:rPr>
          <w:rFonts w:ascii="Times New Roman" w:hAnsi="Times New Roman"/>
          <w:bCs/>
          <w:sz w:val="28"/>
          <w:szCs w:val="28"/>
          <w:lang w:eastAsia="ar-SA"/>
        </w:rPr>
      </w:pPr>
      <w:r w:rsidRPr="00C51F99">
        <w:rPr>
          <w:rFonts w:ascii="Times New Roman" w:hAnsi="Times New Roman"/>
          <w:b/>
          <w:bCs/>
          <w:sz w:val="28"/>
          <w:szCs w:val="28"/>
          <w:lang w:eastAsia="ar-SA"/>
        </w:rPr>
        <w:t>ОПИСАНИЕ ПРЕДМЕТА ЗАКУПКИ</w:t>
      </w:r>
    </w:p>
    <w:p w:rsidR="00C51F99" w:rsidRPr="00C51F99" w:rsidRDefault="00C51F99" w:rsidP="00C51F99">
      <w:pPr>
        <w:widowControl w:val="0"/>
        <w:spacing w:after="0" w:line="240" w:lineRule="auto"/>
        <w:jc w:val="both"/>
        <w:rPr>
          <w:rFonts w:ascii="Times New Roman" w:hAnsi="Times New Roman"/>
          <w:bCs/>
          <w:sz w:val="28"/>
          <w:szCs w:val="28"/>
          <w:lang w:eastAsia="ar-SA"/>
        </w:rPr>
      </w:pPr>
    </w:p>
    <w:p w:rsidR="00C51F99" w:rsidRPr="00C51F99" w:rsidRDefault="00C51F99" w:rsidP="00C51F99">
      <w:pPr>
        <w:widowControl w:val="0"/>
        <w:spacing w:after="0" w:line="240" w:lineRule="auto"/>
        <w:jc w:val="both"/>
        <w:rPr>
          <w:rFonts w:ascii="Times New Roman" w:hAnsi="Times New Roman"/>
          <w:bCs/>
          <w:sz w:val="28"/>
          <w:szCs w:val="28"/>
          <w:lang w:eastAsia="ar-SA"/>
        </w:rPr>
      </w:pPr>
    </w:p>
    <w:p w:rsidR="00C51F99" w:rsidRPr="00C51F99" w:rsidRDefault="00C51F99" w:rsidP="00C51F99">
      <w:pPr>
        <w:widowControl w:val="0"/>
        <w:spacing w:after="0" w:line="240" w:lineRule="auto"/>
        <w:jc w:val="both"/>
        <w:rPr>
          <w:rFonts w:ascii="Times New Roman" w:hAnsi="Times New Roman"/>
          <w:bCs/>
          <w:sz w:val="24"/>
          <w:szCs w:val="24"/>
          <w:lang w:eastAsia="ar-SA"/>
        </w:rPr>
      </w:pPr>
    </w:p>
    <w:p w:rsidR="00C51F99" w:rsidRPr="00C51F99" w:rsidRDefault="00C51F99" w:rsidP="00C51F99">
      <w:pPr>
        <w:widowControl w:val="0"/>
        <w:spacing w:after="0" w:line="240" w:lineRule="auto"/>
        <w:jc w:val="both"/>
        <w:rPr>
          <w:rFonts w:ascii="Times New Roman" w:hAnsi="Times New Roman"/>
          <w:bCs/>
          <w:sz w:val="24"/>
          <w:szCs w:val="24"/>
          <w:lang w:eastAsia="ar-SA"/>
        </w:rPr>
      </w:pPr>
    </w:p>
    <w:p w:rsidR="00C51F99" w:rsidRPr="00C51F99" w:rsidRDefault="00C51F99" w:rsidP="00C51F99">
      <w:pPr>
        <w:widowControl w:val="0"/>
        <w:spacing w:after="0" w:line="240" w:lineRule="auto"/>
        <w:jc w:val="both"/>
        <w:rPr>
          <w:rFonts w:ascii="Times New Roman" w:hAnsi="Times New Roman"/>
          <w:bCs/>
          <w:sz w:val="24"/>
          <w:szCs w:val="24"/>
          <w:lang w:eastAsia="ar-SA"/>
        </w:rPr>
      </w:pPr>
    </w:p>
    <w:p w:rsidR="00C51F99" w:rsidRPr="00C51F99" w:rsidRDefault="00C51F99" w:rsidP="00C51F99">
      <w:pPr>
        <w:widowControl w:val="0"/>
        <w:spacing w:after="0" w:line="240" w:lineRule="auto"/>
        <w:jc w:val="both"/>
        <w:rPr>
          <w:rFonts w:ascii="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C51F99" w:rsidRPr="00C51F99" w:rsidTr="00C51F99">
        <w:tc>
          <w:tcPr>
            <w:tcW w:w="4962"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Заказчик</w:t>
            </w:r>
          </w:p>
        </w:tc>
        <w:tc>
          <w:tcPr>
            <w:tcW w:w="4961"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Поставщик</w:t>
            </w:r>
          </w:p>
        </w:tc>
      </w:tr>
      <w:tr w:rsidR="00C51F99" w:rsidRPr="00C51F99" w:rsidTr="00C51F99">
        <w:tc>
          <w:tcPr>
            <w:tcW w:w="4962"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c>
          <w:tcPr>
            <w:tcW w:w="4961"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r>
    </w:tbl>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 ______________                         _______________/ ______________</w:t>
      </w: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«___» _______________ 20__ г.                  </w:t>
      </w:r>
      <w:r w:rsidRPr="00C51F99">
        <w:rPr>
          <w:rFonts w:ascii="Times New Roman" w:eastAsia="Times New Roman" w:hAnsi="Times New Roman"/>
          <w:sz w:val="24"/>
          <w:szCs w:val="24"/>
          <w:lang w:eastAsia="ar-SA"/>
        </w:rPr>
        <w:tab/>
        <w:t xml:space="preserve"> «___» _______________ 20__ г.</w:t>
      </w: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autoSpaceDE w:val="0"/>
        <w:spacing w:after="0" w:line="240" w:lineRule="auto"/>
        <w:rPr>
          <w:rFonts w:ascii="Times New Roman" w:eastAsia="Times New Roman" w:hAnsi="Times New Roman"/>
          <w:bCs/>
          <w:sz w:val="24"/>
          <w:szCs w:val="24"/>
          <w:lang w:eastAsia="ar-SA"/>
        </w:rPr>
      </w:pPr>
      <w:r w:rsidRPr="00C51F99">
        <w:rPr>
          <w:rFonts w:ascii="Times New Roman" w:eastAsia="Times New Roman" w:hAnsi="Times New Roman"/>
          <w:sz w:val="24"/>
          <w:szCs w:val="24"/>
          <w:lang w:eastAsia="ar-SA"/>
        </w:rPr>
        <w:t xml:space="preserve">МП                                                             </w:t>
      </w:r>
      <w:r w:rsidRPr="00C51F99">
        <w:rPr>
          <w:rFonts w:ascii="Times New Roman" w:eastAsia="Times New Roman" w:hAnsi="Times New Roman"/>
          <w:sz w:val="24"/>
          <w:szCs w:val="24"/>
          <w:lang w:eastAsia="ar-SA"/>
        </w:rPr>
        <w:tab/>
        <w:t xml:space="preserve">              </w:t>
      </w:r>
      <w:proofErr w:type="spellStart"/>
      <w:r w:rsidRPr="00C51F99">
        <w:rPr>
          <w:rFonts w:ascii="Times New Roman" w:eastAsia="Times New Roman" w:hAnsi="Times New Roman"/>
          <w:sz w:val="24"/>
          <w:szCs w:val="24"/>
          <w:lang w:eastAsia="ar-SA"/>
        </w:rPr>
        <w:t>МП</w:t>
      </w:r>
      <w:proofErr w:type="spellEnd"/>
    </w:p>
    <w:p w:rsidR="00C51F99" w:rsidRPr="00C51F99" w:rsidRDefault="00C51F99" w:rsidP="00C51F99">
      <w:pPr>
        <w:widowControl w:val="0"/>
        <w:spacing w:after="0" w:line="240" w:lineRule="auto"/>
        <w:ind w:left="5954"/>
        <w:jc w:val="center"/>
        <w:rPr>
          <w:rFonts w:ascii="Times New Roman" w:hAnsi="Times New Roman"/>
          <w:sz w:val="28"/>
          <w:szCs w:val="28"/>
          <w:lang w:eastAsia="ar-SA"/>
        </w:rPr>
      </w:pPr>
      <w:r w:rsidRPr="00C51F99">
        <w:rPr>
          <w:rFonts w:ascii="Times New Roman" w:hAnsi="Times New Roman"/>
          <w:sz w:val="24"/>
          <w:szCs w:val="24"/>
          <w:lang w:eastAsia="ar-SA"/>
        </w:rPr>
        <w:br w:type="page"/>
      </w:r>
      <w:r w:rsidRPr="00C51F99">
        <w:rPr>
          <w:rFonts w:ascii="Times New Roman" w:hAnsi="Times New Roman"/>
          <w:sz w:val="28"/>
          <w:szCs w:val="28"/>
          <w:lang w:eastAsia="ar-SA"/>
        </w:rPr>
        <w:lastRenderedPageBreak/>
        <w:t>ПРИЛОЖЕНИЕ № 2</w:t>
      </w:r>
    </w:p>
    <w:p w:rsidR="00C51F99" w:rsidRPr="00C51F99" w:rsidRDefault="00C51F99" w:rsidP="00C51F99">
      <w:pPr>
        <w:widowControl w:val="0"/>
        <w:spacing w:after="0" w:line="240" w:lineRule="auto"/>
        <w:ind w:left="5954"/>
        <w:jc w:val="center"/>
        <w:rPr>
          <w:rFonts w:ascii="Times New Roman" w:hAnsi="Times New Roman"/>
          <w:sz w:val="28"/>
          <w:szCs w:val="28"/>
          <w:lang w:eastAsia="ar-SA"/>
        </w:rPr>
      </w:pPr>
      <w:r w:rsidRPr="00C51F99">
        <w:rPr>
          <w:rFonts w:ascii="Times New Roman" w:hAnsi="Times New Roman"/>
          <w:sz w:val="28"/>
          <w:szCs w:val="28"/>
          <w:lang w:eastAsia="ar-SA"/>
        </w:rPr>
        <w:t>к Договору</w:t>
      </w:r>
    </w:p>
    <w:p w:rsidR="00C51F99" w:rsidRPr="00C51F99" w:rsidRDefault="00C51F99" w:rsidP="00C51F99">
      <w:pPr>
        <w:widowControl w:val="0"/>
        <w:spacing w:after="0" w:line="240" w:lineRule="auto"/>
        <w:ind w:hanging="810"/>
        <w:jc w:val="right"/>
        <w:rPr>
          <w:rFonts w:ascii="Times New Roman" w:hAnsi="Times New Roman"/>
          <w:sz w:val="28"/>
          <w:szCs w:val="28"/>
          <w:lang w:eastAsia="ar-SA"/>
        </w:rPr>
      </w:pPr>
      <w:r w:rsidRPr="00C51F99">
        <w:rPr>
          <w:rFonts w:ascii="Times New Roman" w:hAnsi="Times New Roman"/>
          <w:sz w:val="28"/>
          <w:szCs w:val="28"/>
          <w:lang w:eastAsia="ar-SA"/>
        </w:rPr>
        <w:t>от «__» _______ 20__ г. №______</w:t>
      </w:r>
    </w:p>
    <w:p w:rsidR="00C51F99" w:rsidRPr="00C51F99" w:rsidRDefault="00C51F99" w:rsidP="00C51F99">
      <w:pPr>
        <w:widowControl w:val="0"/>
        <w:spacing w:after="0" w:line="240" w:lineRule="auto"/>
        <w:ind w:hanging="810"/>
        <w:jc w:val="right"/>
        <w:rPr>
          <w:rFonts w:ascii="Times New Roman" w:hAnsi="Times New Roman"/>
          <w:sz w:val="28"/>
          <w:szCs w:val="28"/>
          <w:lang w:eastAsia="ar-SA"/>
        </w:rPr>
      </w:pPr>
    </w:p>
    <w:p w:rsidR="00C51F99" w:rsidRPr="00C51F99" w:rsidRDefault="00C51F99" w:rsidP="00C51F99">
      <w:pPr>
        <w:widowControl w:val="0"/>
        <w:spacing w:after="0" w:line="240" w:lineRule="auto"/>
        <w:ind w:hanging="810"/>
        <w:jc w:val="right"/>
        <w:rPr>
          <w:rFonts w:ascii="Times New Roman" w:hAnsi="Times New Roman"/>
          <w:sz w:val="28"/>
          <w:szCs w:val="28"/>
          <w:lang w:eastAsia="ar-SA"/>
        </w:rPr>
      </w:pPr>
    </w:p>
    <w:p w:rsidR="00C51F99" w:rsidRPr="00C51F99" w:rsidRDefault="00C51F99" w:rsidP="00C51F99">
      <w:pPr>
        <w:widowControl w:val="0"/>
        <w:autoSpaceDE w:val="0"/>
        <w:spacing w:after="0" w:line="240" w:lineRule="auto"/>
        <w:jc w:val="center"/>
        <w:rPr>
          <w:rFonts w:ascii="Times New Roman" w:eastAsia="Times New Roman" w:hAnsi="Times New Roman"/>
          <w:b/>
          <w:sz w:val="28"/>
          <w:szCs w:val="28"/>
          <w:lang w:eastAsia="ar-SA"/>
        </w:rPr>
      </w:pPr>
      <w:r w:rsidRPr="00C51F99">
        <w:rPr>
          <w:rFonts w:ascii="Times New Roman" w:eastAsia="Times New Roman" w:hAnsi="Times New Roman"/>
          <w:b/>
          <w:sz w:val="28"/>
          <w:szCs w:val="28"/>
          <w:lang w:eastAsia="ar-SA"/>
        </w:rPr>
        <w:t>АКТ</w:t>
      </w:r>
    </w:p>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b/>
          <w:sz w:val="28"/>
          <w:szCs w:val="28"/>
          <w:lang w:eastAsia="ar-SA"/>
        </w:rPr>
        <w:t xml:space="preserve">ПРИЕМА-ПЕРЕДАЧИ ТОВАРА </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г. Новосибирск                                                                                               «___» _________ 20___ г.</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 именуемый (</w:t>
      </w:r>
      <w:proofErr w:type="spellStart"/>
      <w:r w:rsidRPr="00C51F99">
        <w:rPr>
          <w:rFonts w:ascii="Times New Roman" w:eastAsia="Times New Roman" w:hAnsi="Times New Roman"/>
          <w:sz w:val="24"/>
          <w:szCs w:val="24"/>
          <w:lang w:eastAsia="ar-SA"/>
        </w:rPr>
        <w:t>ая</w:t>
      </w:r>
      <w:proofErr w:type="spellEnd"/>
      <w:r w:rsidRPr="00C51F99">
        <w:rPr>
          <w:rFonts w:ascii="Times New Roman" w:eastAsia="Times New Roman" w:hAnsi="Times New Roman"/>
          <w:sz w:val="24"/>
          <w:szCs w:val="24"/>
          <w:lang w:eastAsia="ar-SA"/>
        </w:rPr>
        <w:t>) в дальнейшем «Заказчик»,</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(наименование организации)</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в лице ____________________________________________________________________________,</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(должность, ФИО)</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действующего на основании _________________________________________________________,</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w:t>
      </w:r>
      <w:r w:rsidRPr="00C51F99">
        <w:rPr>
          <w:rFonts w:ascii="Times New Roman" w:eastAsia="Times New Roman" w:hAnsi="Times New Roman"/>
          <w:sz w:val="20"/>
          <w:szCs w:val="20"/>
          <w:lang w:eastAsia="ar-SA"/>
        </w:rPr>
        <w:tab/>
      </w:r>
      <w:r w:rsidRPr="00C51F99">
        <w:rPr>
          <w:rFonts w:ascii="Times New Roman" w:eastAsia="Times New Roman" w:hAnsi="Times New Roman"/>
          <w:sz w:val="20"/>
          <w:szCs w:val="20"/>
          <w:lang w:eastAsia="ar-SA"/>
        </w:rPr>
        <w:tab/>
      </w:r>
      <w:r w:rsidRPr="00C51F99">
        <w:rPr>
          <w:rFonts w:ascii="Times New Roman" w:eastAsia="Times New Roman" w:hAnsi="Times New Roman"/>
          <w:sz w:val="20"/>
          <w:szCs w:val="20"/>
          <w:lang w:eastAsia="ar-SA"/>
        </w:rPr>
        <w:tab/>
      </w:r>
      <w:r w:rsidRPr="00C51F99">
        <w:rPr>
          <w:rFonts w:ascii="Times New Roman" w:eastAsia="Times New Roman" w:hAnsi="Times New Roman"/>
          <w:sz w:val="20"/>
          <w:szCs w:val="20"/>
          <w:lang w:eastAsia="ar-SA"/>
        </w:rPr>
        <w:tab/>
        <w:t xml:space="preserve">                          (Устава, Положения, Доверенности, иного акта)</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с одной стороны и _________________________________________________________________,</w:t>
      </w:r>
    </w:p>
    <w:p w:rsidR="00C51F99" w:rsidRPr="00C51F99" w:rsidRDefault="00C51F99" w:rsidP="00C51F99">
      <w:pPr>
        <w:widowControl w:val="0"/>
        <w:suppressAutoHyphens/>
        <w:autoSpaceDE w:val="0"/>
        <w:spacing w:after="0" w:line="240" w:lineRule="auto"/>
        <w:ind w:firstLine="708"/>
        <w:jc w:val="both"/>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(наименование организации)</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именуемый(</w:t>
      </w:r>
      <w:proofErr w:type="spellStart"/>
      <w:r w:rsidRPr="00C51F99">
        <w:rPr>
          <w:rFonts w:ascii="Times New Roman" w:eastAsia="Times New Roman" w:hAnsi="Times New Roman"/>
          <w:sz w:val="24"/>
          <w:szCs w:val="24"/>
          <w:lang w:eastAsia="ar-SA"/>
        </w:rPr>
        <w:t>ая</w:t>
      </w:r>
      <w:proofErr w:type="spellEnd"/>
      <w:r w:rsidRPr="00C51F99">
        <w:rPr>
          <w:rFonts w:ascii="Times New Roman" w:eastAsia="Times New Roman" w:hAnsi="Times New Roman"/>
          <w:sz w:val="24"/>
          <w:szCs w:val="24"/>
          <w:lang w:eastAsia="ar-SA"/>
        </w:rPr>
        <w:t>) в дальнейшем «Поставщик», в лице _____________________________________,</w:t>
      </w:r>
    </w:p>
    <w:p w:rsidR="00C51F99" w:rsidRPr="00C51F99" w:rsidRDefault="00C51F99" w:rsidP="00C51F99">
      <w:pPr>
        <w:widowControl w:val="0"/>
        <w:suppressAutoHyphens/>
        <w:autoSpaceDE w:val="0"/>
        <w:spacing w:after="0" w:line="240" w:lineRule="auto"/>
        <w:ind w:firstLine="708"/>
        <w:jc w:val="both"/>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(должность, ФИО)</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действующего на основании _________________________________________________________,</w:t>
      </w:r>
    </w:p>
    <w:p w:rsidR="00C51F99" w:rsidRPr="00C51F99" w:rsidRDefault="00C51F99" w:rsidP="00C51F99">
      <w:pPr>
        <w:widowControl w:val="0"/>
        <w:suppressAutoHyphens/>
        <w:autoSpaceDE w:val="0"/>
        <w:spacing w:after="0" w:line="240" w:lineRule="auto"/>
        <w:ind w:firstLine="708"/>
        <w:jc w:val="both"/>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(Устава, Положения, Доверенности, иного акта)</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с другой стороны, вместе именуемые «Стороны», составили настоящий акт о нижеследующем:</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1. В соответствии с договором от «__» __________ 20__ г. №_____(далее – Договор) Поставщик выполнил обязательства по поставке товаров (и оказанию сопутствующих услуг), а именно:</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2. Фактическое качество и количество товаров (и сопутствующих услуг) соответствует (не соответствует) требованиям Договора:</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3. Вышеуказанные поставки согласно Договору должны быть выполнены «____» ____________ 20__ г., фактически выполнены «____» _____________ 20__ г.</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4. Недостатки товаров (и сопутствующих услуг) выявлены/не выявлены</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5. Сумма, подлежащая оплате Поставщику в соответствии с условиями Договора, 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6. В соответствии с п. ______ Договора сумма штрафных санкций составляет _______________________________________(указывается порядок расчета штрафных санкций).</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Общая сумма штрафных санкций составляет: 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7. Итоговая сумма, подлежащая оплате Поставщику с учетом удержания штрафных санкций, составляет 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8. Результаты работ по Договору:</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Принял: </w:t>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t xml:space="preserve"> Передал:</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Заказчик </w:t>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t xml:space="preserve"> Поставщик</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                                              _________________________</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«__» __________ 20__ г.                                                        «__» __________ 20__ г.  </w:t>
      </w:r>
    </w:p>
    <w:p w:rsidR="00C51F99" w:rsidRPr="00C51F99" w:rsidRDefault="00C51F99" w:rsidP="00C51F99">
      <w:pPr>
        <w:widowControl w:val="0"/>
        <w:autoSpaceDE w:val="0"/>
        <w:spacing w:after="0" w:line="240" w:lineRule="auto"/>
        <w:jc w:val="both"/>
        <w:rPr>
          <w:rFonts w:ascii="Times New Roman" w:eastAsia="Times New Roman" w:hAnsi="Times New Roman" w:cs="Courier New"/>
          <w:sz w:val="20"/>
          <w:szCs w:val="20"/>
          <w:lang w:eastAsia="ar-SA"/>
        </w:rPr>
      </w:pPr>
      <w:r w:rsidRPr="00C51F99">
        <w:rPr>
          <w:rFonts w:ascii="Times New Roman" w:eastAsia="Times New Roman" w:hAnsi="Times New Roman"/>
          <w:sz w:val="24"/>
          <w:szCs w:val="24"/>
          <w:lang w:eastAsia="ar-SA"/>
        </w:rPr>
        <w:t xml:space="preserve">МП                                                                                           </w:t>
      </w:r>
      <w:proofErr w:type="spellStart"/>
      <w:r w:rsidRPr="00C51F99">
        <w:rPr>
          <w:rFonts w:ascii="Times New Roman" w:eastAsia="Times New Roman" w:hAnsi="Times New Roman"/>
          <w:sz w:val="24"/>
          <w:szCs w:val="24"/>
          <w:lang w:eastAsia="ar-SA"/>
        </w:rPr>
        <w:t>МП</w:t>
      </w:r>
      <w:proofErr w:type="spellEnd"/>
    </w:p>
    <w:p w:rsidR="00C51F99" w:rsidRPr="00C51F99" w:rsidRDefault="00C51F99" w:rsidP="00C51F99">
      <w:pPr>
        <w:widowControl w:val="0"/>
        <w:autoSpaceDE w:val="0"/>
        <w:spacing w:after="0" w:line="240" w:lineRule="auto"/>
        <w:ind w:left="5954"/>
        <w:jc w:val="center"/>
        <w:rPr>
          <w:rFonts w:ascii="Times New Roman" w:eastAsia="Times New Roman" w:hAnsi="Times New Roman"/>
          <w:sz w:val="28"/>
          <w:szCs w:val="28"/>
          <w:lang w:eastAsia="ar-SA"/>
        </w:rPr>
      </w:pPr>
      <w:r w:rsidRPr="00C51F99">
        <w:rPr>
          <w:rFonts w:ascii="Times New Roman" w:eastAsia="Times New Roman" w:hAnsi="Times New Roman" w:cs="Courier New"/>
          <w:sz w:val="24"/>
          <w:szCs w:val="24"/>
          <w:lang w:eastAsia="ar-SA"/>
        </w:rPr>
        <w:br w:type="page"/>
      </w:r>
      <w:r w:rsidRPr="00C51F99">
        <w:rPr>
          <w:rFonts w:ascii="Times New Roman" w:eastAsia="Times New Roman" w:hAnsi="Times New Roman"/>
          <w:sz w:val="28"/>
          <w:szCs w:val="28"/>
          <w:lang w:eastAsia="ar-SA"/>
        </w:rPr>
        <w:lastRenderedPageBreak/>
        <w:t>ПРИЛОЖЕНИЕ № 3</w:t>
      </w:r>
    </w:p>
    <w:p w:rsidR="00C51F99" w:rsidRPr="00C51F99" w:rsidRDefault="00C51F99" w:rsidP="00C51F99">
      <w:pPr>
        <w:widowControl w:val="0"/>
        <w:autoSpaceDE w:val="0"/>
        <w:spacing w:after="0" w:line="240" w:lineRule="auto"/>
        <w:ind w:left="5954"/>
        <w:jc w:val="center"/>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к Договору</w:t>
      </w:r>
    </w:p>
    <w:p w:rsidR="00C51F99" w:rsidRPr="00C51F99" w:rsidRDefault="00C51F99" w:rsidP="00C51F99">
      <w:pPr>
        <w:widowControl w:val="0"/>
        <w:spacing w:after="0" w:line="240" w:lineRule="auto"/>
        <w:ind w:left="5387"/>
        <w:jc w:val="right"/>
        <w:rPr>
          <w:rFonts w:ascii="Times New Roman" w:hAnsi="Times New Roman"/>
          <w:sz w:val="28"/>
          <w:szCs w:val="28"/>
          <w:lang w:eastAsia="ar-SA"/>
        </w:rPr>
      </w:pPr>
      <w:r w:rsidRPr="00C51F99">
        <w:rPr>
          <w:rFonts w:ascii="Times New Roman" w:hAnsi="Times New Roman"/>
          <w:sz w:val="28"/>
          <w:szCs w:val="28"/>
          <w:lang w:eastAsia="ar-SA"/>
        </w:rPr>
        <w:t>от «__» __________20__ г. №____</w:t>
      </w:r>
    </w:p>
    <w:p w:rsidR="00C51F99" w:rsidRPr="00C51F99" w:rsidRDefault="00C51F99" w:rsidP="00C51F99">
      <w:pPr>
        <w:widowControl w:val="0"/>
        <w:spacing w:after="0" w:line="240" w:lineRule="auto"/>
        <w:ind w:left="5387"/>
        <w:jc w:val="right"/>
        <w:rPr>
          <w:rFonts w:ascii="Times New Roman" w:hAnsi="Times New Roman"/>
          <w:sz w:val="28"/>
          <w:szCs w:val="28"/>
          <w:lang w:eastAsia="ar-SA"/>
        </w:rPr>
      </w:pPr>
    </w:p>
    <w:p w:rsidR="00C51F99" w:rsidRPr="00C51F99" w:rsidRDefault="00C51F99" w:rsidP="00C51F99">
      <w:pPr>
        <w:widowControl w:val="0"/>
        <w:spacing w:after="0" w:line="240" w:lineRule="auto"/>
        <w:ind w:left="5387"/>
        <w:jc w:val="right"/>
        <w:rPr>
          <w:rFonts w:ascii="Times New Roman" w:hAnsi="Times New Roman"/>
          <w:sz w:val="28"/>
          <w:szCs w:val="28"/>
          <w:lang w:eastAsia="ar-SA"/>
        </w:rPr>
      </w:pPr>
    </w:p>
    <w:p w:rsidR="00C51F99" w:rsidRPr="00C51F99" w:rsidRDefault="00C51F99" w:rsidP="00C51F99">
      <w:pPr>
        <w:widowControl w:val="0"/>
        <w:autoSpaceDE w:val="0"/>
        <w:spacing w:after="0" w:line="240" w:lineRule="auto"/>
        <w:jc w:val="center"/>
        <w:rPr>
          <w:rFonts w:ascii="Times New Roman" w:hAnsi="Times New Roman"/>
          <w:sz w:val="28"/>
          <w:szCs w:val="28"/>
          <w:lang w:eastAsia="ar-SA"/>
        </w:rPr>
      </w:pPr>
      <w:bookmarkStart w:id="107" w:name="Par436"/>
      <w:bookmarkEnd w:id="107"/>
      <w:r w:rsidRPr="00C51F99">
        <w:rPr>
          <w:rFonts w:ascii="Times New Roman" w:hAnsi="Times New Roman"/>
          <w:b/>
          <w:sz w:val="28"/>
          <w:szCs w:val="28"/>
          <w:lang w:eastAsia="ar-SA"/>
        </w:rPr>
        <w:t>ГРАФИК ПОСТАВКИ ТОВАРОВ</w:t>
      </w:r>
    </w:p>
    <w:p w:rsidR="00C51F99" w:rsidRPr="00C51F99" w:rsidRDefault="00C51F99" w:rsidP="00C51F99">
      <w:pPr>
        <w:widowControl w:val="0"/>
        <w:autoSpaceDE w:val="0"/>
        <w:spacing w:after="0" w:line="240" w:lineRule="auto"/>
        <w:jc w:val="both"/>
        <w:rPr>
          <w:rFonts w:ascii="Times New Roman" w:hAnsi="Times New Roman"/>
          <w:sz w:val="28"/>
          <w:szCs w:val="28"/>
          <w:lang w:eastAsia="ar-SA"/>
        </w:rPr>
      </w:pPr>
    </w:p>
    <w:p w:rsidR="00C51F99" w:rsidRPr="00C51F99" w:rsidRDefault="00C51F99" w:rsidP="00C51F99">
      <w:pPr>
        <w:widowControl w:val="0"/>
        <w:autoSpaceDE w:val="0"/>
        <w:spacing w:after="0" w:line="240" w:lineRule="auto"/>
        <w:jc w:val="both"/>
        <w:rPr>
          <w:rFonts w:ascii="Times New Roman" w:hAnsi="Times New Roman"/>
          <w:sz w:val="28"/>
          <w:szCs w:val="28"/>
          <w:lang w:eastAsia="ar-SA"/>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525"/>
        <w:gridCol w:w="2520"/>
        <w:gridCol w:w="1320"/>
        <w:gridCol w:w="1447"/>
        <w:gridCol w:w="2280"/>
        <w:gridCol w:w="1831"/>
      </w:tblGrid>
      <w:tr w:rsidR="00C51F99" w:rsidRPr="00C51F99" w:rsidTr="00C51F99">
        <w:trPr>
          <w:trHeight w:val="23"/>
        </w:trPr>
        <w:tc>
          <w:tcPr>
            <w:tcW w:w="525" w:type="dxa"/>
            <w:tcBorders>
              <w:top w:val="single" w:sz="4" w:space="0" w:color="000000"/>
              <w:left w:val="single" w:sz="4" w:space="0" w:color="000000"/>
              <w:bottom w:val="single" w:sz="4" w:space="0" w:color="000000"/>
            </w:tcBorders>
            <w:shd w:val="clear" w:color="auto" w:fill="auto"/>
          </w:tcPr>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п/п</w:t>
            </w:r>
          </w:p>
        </w:tc>
        <w:tc>
          <w:tcPr>
            <w:tcW w:w="2520" w:type="dxa"/>
            <w:tcBorders>
              <w:top w:val="single" w:sz="4" w:space="0" w:color="000000"/>
              <w:left w:val="single" w:sz="4" w:space="0" w:color="000000"/>
              <w:bottom w:val="single" w:sz="4" w:space="0" w:color="000000"/>
            </w:tcBorders>
            <w:shd w:val="clear" w:color="auto" w:fill="auto"/>
          </w:tcPr>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Наименование товара</w:t>
            </w:r>
          </w:p>
        </w:tc>
        <w:tc>
          <w:tcPr>
            <w:tcW w:w="1320" w:type="dxa"/>
            <w:tcBorders>
              <w:top w:val="single" w:sz="4" w:space="0" w:color="000000"/>
              <w:left w:val="single" w:sz="4" w:space="0" w:color="000000"/>
              <w:bottom w:val="single" w:sz="4" w:space="0" w:color="000000"/>
            </w:tcBorders>
            <w:shd w:val="clear" w:color="auto" w:fill="auto"/>
          </w:tcPr>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Единица</w:t>
            </w:r>
          </w:p>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измерения</w:t>
            </w:r>
          </w:p>
        </w:tc>
        <w:tc>
          <w:tcPr>
            <w:tcW w:w="1447" w:type="dxa"/>
            <w:tcBorders>
              <w:top w:val="single" w:sz="4" w:space="0" w:color="000000"/>
              <w:left w:val="single" w:sz="4" w:space="0" w:color="000000"/>
              <w:bottom w:val="single" w:sz="4" w:space="0" w:color="000000"/>
            </w:tcBorders>
            <w:shd w:val="clear" w:color="auto" w:fill="auto"/>
          </w:tcPr>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Количество</w:t>
            </w:r>
          </w:p>
        </w:tc>
        <w:tc>
          <w:tcPr>
            <w:tcW w:w="2280" w:type="dxa"/>
            <w:tcBorders>
              <w:top w:val="single" w:sz="4" w:space="0" w:color="000000"/>
              <w:left w:val="single" w:sz="4" w:space="0" w:color="000000"/>
              <w:bottom w:val="single" w:sz="4" w:space="0" w:color="000000"/>
            </w:tcBorders>
            <w:shd w:val="clear" w:color="auto" w:fill="auto"/>
          </w:tcPr>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Срок исполнения поставки</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C51F99" w:rsidRPr="00C51F99" w:rsidRDefault="00C51F99" w:rsidP="00C51F99">
            <w:pPr>
              <w:widowControl w:val="0"/>
              <w:autoSpaceDE w:val="0"/>
              <w:spacing w:after="0" w:line="240" w:lineRule="auto"/>
              <w:jc w:val="center"/>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Примечание</w:t>
            </w:r>
          </w:p>
        </w:tc>
      </w:tr>
      <w:tr w:rsidR="00C51F99" w:rsidRPr="00C51F99" w:rsidTr="00C51F99">
        <w:trPr>
          <w:trHeight w:val="23"/>
        </w:trPr>
        <w:tc>
          <w:tcPr>
            <w:tcW w:w="525"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r w:rsidR="00C51F99" w:rsidRPr="00C51F99" w:rsidTr="00C51F99">
        <w:trPr>
          <w:trHeight w:val="23"/>
        </w:trPr>
        <w:tc>
          <w:tcPr>
            <w:tcW w:w="525"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r w:rsidR="00C51F99" w:rsidRPr="00C51F99" w:rsidTr="00C51F99">
        <w:trPr>
          <w:trHeight w:val="23"/>
        </w:trPr>
        <w:tc>
          <w:tcPr>
            <w:tcW w:w="525"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r w:rsidR="00C51F99" w:rsidRPr="00C51F99" w:rsidTr="00C51F99">
        <w:trPr>
          <w:trHeight w:val="23"/>
        </w:trPr>
        <w:tc>
          <w:tcPr>
            <w:tcW w:w="525"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5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32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447"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2280" w:type="dxa"/>
            <w:tcBorders>
              <w:left w:val="single" w:sz="4" w:space="0" w:color="000000"/>
              <w:bottom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C51F99" w:rsidRPr="00C51F99" w:rsidRDefault="00C51F99" w:rsidP="00C51F99">
            <w:pPr>
              <w:widowControl w:val="0"/>
              <w:autoSpaceDE w:val="0"/>
              <w:snapToGrid w:val="0"/>
              <w:spacing w:after="0" w:line="240" w:lineRule="auto"/>
              <w:jc w:val="center"/>
              <w:rPr>
                <w:rFonts w:ascii="Times New Roman" w:eastAsia="Times New Roman" w:hAnsi="Times New Roman"/>
                <w:sz w:val="24"/>
                <w:szCs w:val="24"/>
                <w:lang w:eastAsia="ar-SA"/>
              </w:rPr>
            </w:pPr>
          </w:p>
        </w:tc>
      </w:tr>
    </w:tbl>
    <w:p w:rsidR="00C51F99" w:rsidRPr="00C51F99" w:rsidRDefault="00C51F99" w:rsidP="00C51F99">
      <w:pPr>
        <w:widowControl w:val="0"/>
        <w:autoSpaceDE w:val="0"/>
        <w:spacing w:after="0" w:line="240" w:lineRule="auto"/>
        <w:ind w:firstLine="540"/>
        <w:jc w:val="both"/>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lang w:eastAsia="ar-SA"/>
        </w:rPr>
      </w:pPr>
    </w:p>
    <w:tbl>
      <w:tblPr>
        <w:tblW w:w="0" w:type="auto"/>
        <w:tblInd w:w="108" w:type="dxa"/>
        <w:tblLayout w:type="fixed"/>
        <w:tblLook w:val="0000" w:firstRow="0" w:lastRow="0" w:firstColumn="0" w:lastColumn="0" w:noHBand="0" w:noVBand="0"/>
      </w:tblPr>
      <w:tblGrid>
        <w:gridCol w:w="5103"/>
        <w:gridCol w:w="4820"/>
      </w:tblGrid>
      <w:tr w:rsidR="00C51F99" w:rsidRPr="00C51F99" w:rsidTr="00C51F99">
        <w:tc>
          <w:tcPr>
            <w:tcW w:w="5103"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Заказчик</w:t>
            </w:r>
          </w:p>
        </w:tc>
        <w:tc>
          <w:tcPr>
            <w:tcW w:w="4820"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Поставщик</w:t>
            </w:r>
          </w:p>
        </w:tc>
      </w:tr>
      <w:tr w:rsidR="00C51F99" w:rsidRPr="00C51F99" w:rsidTr="00C51F99">
        <w:tc>
          <w:tcPr>
            <w:tcW w:w="5103"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c>
          <w:tcPr>
            <w:tcW w:w="4820"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r>
    </w:tbl>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_______________/ ______________              _______________/ ______________</w:t>
      </w: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«___» ____________ 20__ г.                  </w:t>
      </w:r>
      <w:r w:rsidRPr="00C51F99">
        <w:rPr>
          <w:rFonts w:ascii="Times New Roman" w:eastAsia="Times New Roman" w:hAnsi="Times New Roman"/>
          <w:sz w:val="24"/>
          <w:szCs w:val="24"/>
          <w:lang w:eastAsia="ar-SA"/>
        </w:rPr>
        <w:tab/>
        <w:t xml:space="preserve">               «___» ___________ 20__ г.</w:t>
      </w: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МП                                                                                 </w:t>
      </w:r>
      <w:proofErr w:type="spellStart"/>
      <w:r w:rsidRPr="00C51F99">
        <w:rPr>
          <w:rFonts w:ascii="Times New Roman" w:eastAsia="Times New Roman" w:hAnsi="Times New Roman"/>
          <w:sz w:val="24"/>
          <w:szCs w:val="24"/>
          <w:lang w:eastAsia="ar-SA"/>
        </w:rPr>
        <w:t>МП</w:t>
      </w:r>
      <w:proofErr w:type="spellEnd"/>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Pr="00C51F99" w:rsidRDefault="00C51F99" w:rsidP="00C51F99">
      <w:pPr>
        <w:suppressAutoHyphens/>
        <w:autoSpaceDE w:val="0"/>
        <w:autoSpaceDN w:val="0"/>
        <w:adjustRightInd w:val="0"/>
        <w:spacing w:after="0" w:line="240" w:lineRule="auto"/>
        <w:ind w:firstLine="709"/>
        <w:jc w:val="right"/>
        <w:outlineLvl w:val="0"/>
        <w:rPr>
          <w:rFonts w:ascii="Times New Roman" w:hAnsi="Times New Roman"/>
          <w:sz w:val="24"/>
          <w:szCs w:val="24"/>
          <w:lang w:eastAsia="ar-SA"/>
        </w:rPr>
      </w:pPr>
      <w:r w:rsidRPr="00C51F99">
        <w:rPr>
          <w:rFonts w:ascii="Times New Roman" w:hAnsi="Times New Roman"/>
          <w:sz w:val="24"/>
          <w:szCs w:val="24"/>
          <w:lang w:eastAsia="ar-SA"/>
        </w:rPr>
        <w:lastRenderedPageBreak/>
        <w:t>Приложение № 4</w:t>
      </w:r>
    </w:p>
    <w:p w:rsidR="00C51F99" w:rsidRPr="00C51F99" w:rsidRDefault="00C51F99" w:rsidP="00C51F99">
      <w:pPr>
        <w:suppressAutoHyphens/>
        <w:spacing w:after="0" w:line="240" w:lineRule="auto"/>
        <w:jc w:val="right"/>
        <w:rPr>
          <w:rFonts w:ascii="Times New Roman" w:hAnsi="Times New Roman"/>
          <w:sz w:val="24"/>
          <w:szCs w:val="24"/>
          <w:lang w:eastAsia="ar-SA"/>
        </w:rPr>
      </w:pPr>
      <w:r w:rsidRPr="00C51F99">
        <w:rPr>
          <w:rFonts w:ascii="Times New Roman" w:hAnsi="Times New Roman"/>
          <w:sz w:val="24"/>
          <w:szCs w:val="24"/>
          <w:lang w:eastAsia="ar-SA"/>
        </w:rPr>
        <w:t>к Положению о закупке товаров, работ, услуг</w:t>
      </w:r>
    </w:p>
    <w:p w:rsidR="00C51F99" w:rsidRPr="00C51F99" w:rsidRDefault="00C51F99" w:rsidP="00C51F99">
      <w:pPr>
        <w:suppressAutoHyphens/>
        <w:spacing w:after="0" w:line="240" w:lineRule="auto"/>
        <w:jc w:val="right"/>
        <w:rPr>
          <w:rFonts w:ascii="Times New Roman" w:hAnsi="Times New Roman"/>
          <w:b/>
          <w:sz w:val="28"/>
          <w:szCs w:val="28"/>
          <w:lang w:eastAsia="ar-SA"/>
        </w:rPr>
      </w:pPr>
      <w:r w:rsidRPr="00C51F99">
        <w:rPr>
          <w:rFonts w:ascii="Times New Roman" w:hAnsi="Times New Roman"/>
          <w:sz w:val="24"/>
          <w:szCs w:val="24"/>
          <w:lang w:eastAsia="ar-SA"/>
        </w:rPr>
        <w:t>ГАУ НСО ССО «Новосибирский дом ветеранов»</w:t>
      </w:r>
    </w:p>
    <w:p w:rsidR="00C51F99" w:rsidRPr="00C51F99" w:rsidRDefault="00C51F99" w:rsidP="00C51F99">
      <w:pPr>
        <w:suppressAutoHyphens/>
        <w:spacing w:after="0" w:line="240" w:lineRule="auto"/>
        <w:jc w:val="center"/>
        <w:rPr>
          <w:rFonts w:ascii="Times New Roman" w:hAnsi="Times New Roman"/>
          <w:b/>
          <w:sz w:val="28"/>
          <w:szCs w:val="28"/>
          <w:lang w:eastAsia="ar-SA"/>
        </w:rPr>
      </w:pPr>
    </w:p>
    <w:p w:rsidR="00C51F99" w:rsidRPr="00C51F99" w:rsidRDefault="00C51F99" w:rsidP="00C51F99">
      <w:pPr>
        <w:suppressAutoHyphens/>
        <w:spacing w:after="0" w:line="240" w:lineRule="auto"/>
        <w:jc w:val="center"/>
        <w:rPr>
          <w:rFonts w:ascii="Times New Roman" w:hAnsi="Times New Roman"/>
          <w:b/>
          <w:sz w:val="28"/>
          <w:szCs w:val="28"/>
          <w:lang w:eastAsia="ar-SA"/>
        </w:rPr>
      </w:pPr>
    </w:p>
    <w:p w:rsidR="00C51F99" w:rsidRPr="00C51F99" w:rsidRDefault="00C51F99" w:rsidP="00C51F99">
      <w:pPr>
        <w:suppressAutoHyphens/>
        <w:spacing w:after="0" w:line="240" w:lineRule="auto"/>
        <w:jc w:val="center"/>
        <w:rPr>
          <w:rFonts w:ascii="Times New Roman" w:hAnsi="Times New Roman"/>
          <w:sz w:val="28"/>
          <w:szCs w:val="28"/>
          <w:lang w:eastAsia="ar-SA"/>
        </w:rPr>
      </w:pPr>
      <w:r w:rsidRPr="00C51F99">
        <w:rPr>
          <w:rFonts w:ascii="Times New Roman" w:hAnsi="Times New Roman"/>
          <w:b/>
          <w:sz w:val="28"/>
          <w:szCs w:val="28"/>
          <w:lang w:eastAsia="ar-SA"/>
        </w:rPr>
        <w:t xml:space="preserve">Типовой договор на выполнение работ </w:t>
      </w:r>
    </w:p>
    <w:p w:rsidR="00C51F99" w:rsidRPr="00C51F99" w:rsidRDefault="00C51F99" w:rsidP="00C51F99">
      <w:pPr>
        <w:suppressAutoHyphens/>
        <w:spacing w:after="0" w:line="240" w:lineRule="auto"/>
        <w:jc w:val="center"/>
        <w:rPr>
          <w:rFonts w:ascii="Times New Roman" w:hAnsi="Times New Roman"/>
          <w:sz w:val="28"/>
          <w:szCs w:val="28"/>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___________________________________________, именуем__ в дальнейшем «Заказчик», в лице _________________________________, </w:t>
      </w:r>
      <w:proofErr w:type="spellStart"/>
      <w:r w:rsidRPr="00C51F99">
        <w:rPr>
          <w:rFonts w:ascii="Times New Roman" w:hAnsi="Times New Roman"/>
          <w:sz w:val="24"/>
          <w:szCs w:val="24"/>
          <w:lang w:eastAsia="ar-SA"/>
        </w:rPr>
        <w:t>действующ</w:t>
      </w:r>
      <w:proofErr w:type="spellEnd"/>
      <w:r w:rsidRPr="00C51F99">
        <w:rPr>
          <w:rFonts w:ascii="Times New Roman" w:hAnsi="Times New Roman"/>
          <w:sz w:val="24"/>
          <w:szCs w:val="24"/>
          <w:lang w:eastAsia="ar-SA"/>
        </w:rPr>
        <w:t xml:space="preserve">___на основании _______________________________________, с одной стороны, и________________________, именуем____ в дальнейшем «Подрядчик», в лице ______________, </w:t>
      </w:r>
      <w:proofErr w:type="spellStart"/>
      <w:r w:rsidRPr="00C51F99">
        <w:rPr>
          <w:rFonts w:ascii="Times New Roman" w:hAnsi="Times New Roman"/>
          <w:sz w:val="24"/>
          <w:szCs w:val="24"/>
          <w:lang w:eastAsia="ar-SA"/>
        </w:rPr>
        <w:t>действующ</w:t>
      </w:r>
      <w:proofErr w:type="spellEnd"/>
      <w:r w:rsidRPr="00C51F99">
        <w:rPr>
          <w:rFonts w:ascii="Times New Roman" w:hAnsi="Times New Roman"/>
          <w:sz w:val="24"/>
          <w:szCs w:val="24"/>
          <w:lang w:eastAsia="ar-SA"/>
        </w:rPr>
        <w:t>___ на основании ________________, с другой стороны, вместе именуемые «Стороны» и каждый в отдельности «Сторона», с соблюдением требований Федерального закона от 18.07.2011 № 223</w:t>
      </w:r>
      <w:r w:rsidRPr="00C51F99">
        <w:rPr>
          <w:rFonts w:ascii="Times New Roman" w:hAnsi="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подрядчика _____________ (протокол _______№ ______от _____) заключили настоящий договор (далее – Договор) о нижеследующем:</w:t>
      </w:r>
    </w:p>
    <w:p w:rsidR="00C51F99" w:rsidRPr="00C51F99"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 Предмет Договора</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1.1. Предметом Договора является выполнение по заданию Заказчика работ по _____________________ в соответствии с Описанием предмета закупки (приложение № 1 к Договору) и на условиях, предусмотренных Договором.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C51F99" w:rsidRPr="00C51F99"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2. Цена Договора и порядок расчетов</w:t>
      </w:r>
    </w:p>
    <w:p w:rsidR="00C51F99" w:rsidRPr="00C51F99"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ind w:firstLine="709"/>
        <w:rPr>
          <w:rFonts w:ascii="Times New Roman" w:hAnsi="Times New Roman"/>
          <w:b/>
          <w:sz w:val="24"/>
          <w:szCs w:val="24"/>
          <w:u w:val="single"/>
          <w:lang w:eastAsia="ar-SA"/>
        </w:rPr>
      </w:pPr>
      <w:r w:rsidRPr="00C51F99">
        <w:rPr>
          <w:rFonts w:ascii="Times New Roman" w:hAnsi="Times New Roman"/>
          <w:sz w:val="24"/>
          <w:szCs w:val="24"/>
          <w:lang w:eastAsia="ar-SA"/>
        </w:rPr>
        <w:t xml:space="preserve">2.1. Цена Договора составляет ________ (___) рублей, </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без НДС</w:t>
      </w:r>
      <w:r w:rsidRPr="00C51F99">
        <w:rPr>
          <w:rFonts w:ascii="Times New Roman" w:hAnsi="Times New Roman"/>
          <w:sz w:val="24"/>
          <w:szCs w:val="24"/>
          <w:lang w:eastAsia="ar-SA"/>
        </w:rPr>
        <w:t>:</w:t>
      </w:r>
    </w:p>
    <w:p w:rsidR="00C51F99" w:rsidRPr="00C51F99"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НДС не предусмотрен на основании 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b/>
          <w:sz w:val="24"/>
          <w:szCs w:val="24"/>
          <w:lang w:eastAsia="ar-SA"/>
        </w:rPr>
        <w:t>с НДС</w:t>
      </w:r>
      <w:r w:rsidRPr="00C51F99">
        <w:rPr>
          <w:rFonts w:ascii="Times New Roman" w:hAnsi="Times New Roman"/>
          <w:sz w:val="24"/>
          <w:szCs w:val="24"/>
          <w:lang w:eastAsia="ar-SA"/>
        </w:rPr>
        <w:t>:</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в том числе НДС – _____% (___ процентов), _______ (___) рублей (далее – цена Договора).</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bCs/>
          <w:sz w:val="24"/>
          <w:szCs w:val="24"/>
          <w:lang w:eastAsia="ru-RU"/>
        </w:rPr>
        <w:t xml:space="preserve">В случае, если Договор заключается с </w:t>
      </w:r>
      <w:r w:rsidRPr="00C51F99">
        <w:rPr>
          <w:rFonts w:ascii="Times New Roman" w:hAnsi="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w:t>
      </w: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2.3. Подрядчик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w:t>
      </w:r>
      <w:r w:rsidRPr="00C51F99">
        <w:rPr>
          <w:rFonts w:ascii="Times New Roman" w:hAnsi="Times New Roman"/>
          <w:sz w:val="24"/>
          <w:szCs w:val="24"/>
        </w:rPr>
        <w:lastRenderedPageBreak/>
        <w:t xml:space="preserve">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C51F99" w:rsidRPr="00C51F99"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C51F99">
        <w:rPr>
          <w:rFonts w:ascii="Times New Roman" w:hAnsi="Times New Roman"/>
          <w:b/>
          <w:sz w:val="24"/>
          <w:szCs w:val="24"/>
        </w:rPr>
        <w:t xml:space="preserve">Вариант </w:t>
      </w:r>
      <w:r w:rsidRPr="00C51F99">
        <w:rPr>
          <w:rFonts w:ascii="Times New Roman" w:hAnsi="Times New Roman"/>
          <w:b/>
          <w:sz w:val="24"/>
          <w:szCs w:val="24"/>
          <w:lang w:val="en-US"/>
        </w:rPr>
        <w:t>I</w:t>
      </w:r>
      <w:r w:rsidRPr="00C51F99">
        <w:rPr>
          <w:rFonts w:ascii="Times New Roman" w:hAnsi="Times New Roman"/>
          <w:b/>
          <w:sz w:val="24"/>
          <w:szCs w:val="24"/>
        </w:rPr>
        <w:t>. Оплата единовременным платежом: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2.4. Оплата производится Заказчиком единовременным платежом на расчетный счет Подрядчика, указанный в Договоре, в срок не более _______ (______________)_________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C51F99"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C51F99">
        <w:rPr>
          <w:rFonts w:ascii="Times New Roman" w:hAnsi="Times New Roman"/>
          <w:b/>
          <w:sz w:val="24"/>
          <w:szCs w:val="24"/>
        </w:rPr>
        <w:t xml:space="preserve">Вариант </w:t>
      </w:r>
      <w:r w:rsidRPr="00C51F99">
        <w:rPr>
          <w:rFonts w:ascii="Times New Roman" w:hAnsi="Times New Roman"/>
          <w:b/>
          <w:sz w:val="24"/>
          <w:szCs w:val="24"/>
          <w:lang w:val="en-US"/>
        </w:rPr>
        <w:t>II</w:t>
      </w:r>
      <w:r w:rsidRPr="00C51F99">
        <w:rPr>
          <w:rFonts w:ascii="Times New Roman" w:hAnsi="Times New Roman"/>
          <w:b/>
          <w:sz w:val="24"/>
          <w:szCs w:val="24"/>
        </w:rPr>
        <w:t>. Оплата по этапам: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C51F99" w:rsidRDefault="00C51F99" w:rsidP="00C51F99">
      <w:pPr>
        <w:autoSpaceDE w:val="0"/>
        <w:autoSpaceDN w:val="0"/>
        <w:adjustRightInd w:val="0"/>
        <w:spacing w:after="0" w:line="240" w:lineRule="auto"/>
        <w:ind w:firstLine="709"/>
        <w:jc w:val="both"/>
        <w:outlineLvl w:val="1"/>
        <w:rPr>
          <w:rFonts w:ascii="Times New Roman" w:hAnsi="Times New Roman"/>
          <w:sz w:val="24"/>
          <w:szCs w:val="24"/>
        </w:rPr>
      </w:pPr>
      <w:r w:rsidRPr="00C51F99">
        <w:rPr>
          <w:rFonts w:ascii="Times New Roman" w:hAnsi="Times New Roman"/>
          <w:sz w:val="24"/>
          <w:szCs w:val="24"/>
        </w:rPr>
        <w:t>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C51F99">
        <w:rPr>
          <w:rFonts w:ascii="Times New Roman" w:eastAsia="Times New Roman" w:hAnsi="Times New Roman"/>
          <w:i/>
          <w:sz w:val="24"/>
          <w:szCs w:val="24"/>
          <w:lang w:eastAsia="ru-RU"/>
        </w:rPr>
        <w:t xml:space="preserve">Вариант </w:t>
      </w:r>
      <w:r w:rsidRPr="00C51F99">
        <w:rPr>
          <w:rFonts w:ascii="Times New Roman" w:eastAsia="Times New Roman" w:hAnsi="Times New Roman"/>
          <w:i/>
          <w:sz w:val="24"/>
          <w:szCs w:val="24"/>
          <w:lang w:val="en-US" w:eastAsia="ru-RU"/>
        </w:rPr>
        <w:t>I</w:t>
      </w:r>
      <w:r w:rsidRPr="00C51F99">
        <w:rPr>
          <w:rFonts w:ascii="Times New Roman" w:eastAsia="Times New Roman" w:hAnsi="Times New Roman"/>
          <w:i/>
          <w:sz w:val="24"/>
          <w:szCs w:val="24"/>
          <w:lang w:eastAsia="ru-RU"/>
        </w:rPr>
        <w:t xml:space="preserve">. </w:t>
      </w:r>
      <w:r w:rsidRPr="00C51F99">
        <w:rPr>
          <w:rFonts w:ascii="Times New Roman" w:hAnsi="Times New Roman"/>
          <w:i/>
          <w:sz w:val="24"/>
          <w:szCs w:val="24"/>
        </w:rPr>
        <w:t>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eastAsia="Times New Roman" w:hAnsi="Times New Roman"/>
          <w:sz w:val="24"/>
          <w:szCs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w:t>
      </w:r>
      <w:r w:rsidRPr="00C51F99">
        <w:rPr>
          <w:rFonts w:ascii="Times New Roman" w:hAnsi="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w:t>
      </w:r>
      <w:r w:rsidRPr="00C51F99">
        <w:rPr>
          <w:rFonts w:ascii="Times New Roman" w:eastAsia="Times New Roman" w:hAnsi="Times New Roman"/>
          <w:sz w:val="24"/>
          <w:szCs w:val="24"/>
          <w:lang w:eastAsia="ru-RU"/>
        </w:rPr>
        <w:t>10% (</w:t>
      </w:r>
      <w:r w:rsidRPr="00C51F99">
        <w:rPr>
          <w:rFonts w:ascii="Times New Roman" w:hAnsi="Times New Roman"/>
          <w:sz w:val="24"/>
          <w:szCs w:val="24"/>
          <w:lang w:eastAsia="ru-RU"/>
        </w:rPr>
        <w:t>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C51F99">
        <w:rPr>
          <w:rFonts w:ascii="Times New Roman" w:eastAsia="Times New Roman" w:hAnsi="Times New Roman"/>
          <w:i/>
          <w:sz w:val="24"/>
          <w:szCs w:val="24"/>
          <w:lang w:eastAsia="ru-RU"/>
        </w:rPr>
        <w:t xml:space="preserve">Вариант </w:t>
      </w:r>
      <w:r w:rsidRPr="00C51F99">
        <w:rPr>
          <w:rFonts w:ascii="Times New Roman" w:eastAsia="Times New Roman" w:hAnsi="Times New Roman"/>
          <w:i/>
          <w:sz w:val="24"/>
          <w:szCs w:val="24"/>
          <w:lang w:val="en-US" w:eastAsia="ru-RU"/>
        </w:rPr>
        <w:t>II</w:t>
      </w:r>
      <w:r w:rsidRPr="00C51F99">
        <w:rPr>
          <w:rFonts w:ascii="Times New Roman" w:eastAsia="Times New Roman" w:hAnsi="Times New Roman"/>
          <w:i/>
          <w:sz w:val="24"/>
          <w:szCs w:val="24"/>
          <w:lang w:eastAsia="ru-RU"/>
        </w:rPr>
        <w:t>. П</w:t>
      </w:r>
      <w:r w:rsidRPr="00C51F99">
        <w:rPr>
          <w:rFonts w:ascii="Times New Roman" w:hAnsi="Times New Roman"/>
          <w:i/>
          <w:sz w:val="24"/>
          <w:szCs w:val="24"/>
        </w:rPr>
        <w:t>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3. Порядок выполнения Работ</w:t>
      </w:r>
    </w:p>
    <w:p w:rsidR="00C51F99" w:rsidRPr="00C51F99" w:rsidRDefault="00C51F99" w:rsidP="00C51F99">
      <w:pPr>
        <w:widowControl w:val="0"/>
        <w:suppressAutoHyphens/>
        <w:autoSpaceDE w:val="0"/>
        <w:spacing w:after="0" w:line="240" w:lineRule="auto"/>
        <w:ind w:firstLine="709"/>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3.1. Подрядчик выполняет Работы в соответствии с Описанием предмета закупки.</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3.2. Место выполнения Работ: __________________________________________________</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3.3. Срок выполнения Работ Подрядчиком по Договору в полном объеме: __________________________________________________________________________________</w:t>
      </w:r>
    </w:p>
    <w:p w:rsidR="00C51F99" w:rsidRPr="00C51F99" w:rsidRDefault="00C51F99" w:rsidP="00C51F99">
      <w:pPr>
        <w:suppressAutoHyphens/>
        <w:autoSpaceDE w:val="0"/>
        <w:spacing w:after="0" w:line="240" w:lineRule="auto"/>
        <w:ind w:firstLine="709"/>
        <w:jc w:val="both"/>
        <w:rPr>
          <w:rFonts w:ascii="Times New Roman" w:hAnsi="Times New Roman"/>
          <w:i/>
          <w:sz w:val="24"/>
          <w:szCs w:val="24"/>
          <w:lang w:eastAsia="ar-SA"/>
        </w:rPr>
      </w:pPr>
      <w:r w:rsidRPr="00C51F99">
        <w:rPr>
          <w:rFonts w:ascii="Times New Roman" w:hAnsi="Times New Roman"/>
          <w:sz w:val="24"/>
          <w:szCs w:val="24"/>
          <w:lang w:eastAsia="ar-SA"/>
        </w:rPr>
        <w:lastRenderedPageBreak/>
        <w:t>3.4. Сроки выполнения Работ по этапам (отчетным периодам) отражены в Графике выполнения работ (приложение № 3 к Договору).</w:t>
      </w:r>
    </w:p>
    <w:p w:rsidR="00C51F99" w:rsidRPr="00C51F99"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4. Порядок сдачи и приемки выполненных Работ</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4.2. После завершения выполнения Работ (этапа), предусмотренных Договором, </w:t>
      </w:r>
      <w:r w:rsidRPr="00C51F99">
        <w:rPr>
          <w:rFonts w:ascii="Times New Roman" w:hAnsi="Times New Roman"/>
          <w:sz w:val="24"/>
          <w:szCs w:val="24"/>
          <w:lang w:eastAsia="ar-SA"/>
        </w:rPr>
        <w:t xml:space="preserve">Подрядчик </w:t>
      </w:r>
      <w:r w:rsidRPr="00C51F99">
        <w:rPr>
          <w:rFonts w:ascii="Times New Roman" w:eastAsia="Times New Roman" w:hAnsi="Times New Roman"/>
          <w:sz w:val="24"/>
          <w:szCs w:val="24"/>
          <w:lang w:eastAsia="ar-SA"/>
        </w:rPr>
        <w:t xml:space="preserve">письменно уведомляет Заказчика о факте завершения выполнения Работ (этапа) и направляет в адрес Заказчика акт </w:t>
      </w:r>
      <w:r w:rsidRPr="00C51F99">
        <w:rPr>
          <w:rFonts w:ascii="Times New Roman" w:hAnsi="Times New Roman"/>
          <w:sz w:val="24"/>
          <w:szCs w:val="24"/>
        </w:rPr>
        <w:t>о приемке</w:t>
      </w:r>
      <w:r w:rsidRPr="00C51F99">
        <w:rPr>
          <w:rFonts w:ascii="Times New Roman" w:eastAsia="Times New Roman" w:hAnsi="Times New Roman"/>
          <w:sz w:val="24"/>
          <w:szCs w:val="24"/>
          <w:lang w:eastAsia="ar-SA"/>
        </w:rPr>
        <w:t xml:space="preserve">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Pr="00C51F99">
        <w:rPr>
          <w:rFonts w:ascii="Times New Roman" w:hAnsi="Times New Roman"/>
          <w:sz w:val="24"/>
          <w:szCs w:val="24"/>
          <w:lang w:eastAsia="ar-SA"/>
        </w:rPr>
        <w:t xml:space="preserve">Подрядчиком </w:t>
      </w:r>
      <w:r w:rsidRPr="00C51F99">
        <w:rPr>
          <w:rFonts w:ascii="Times New Roman" w:eastAsia="Times New Roman" w:hAnsi="Times New Roman"/>
          <w:sz w:val="24"/>
          <w:szCs w:val="24"/>
          <w:lang w:eastAsia="ar-SA"/>
        </w:rPr>
        <w:t>при выполнении Работ, и иные необходимые документы).</w:t>
      </w:r>
    </w:p>
    <w:p w:rsidR="00C51F99" w:rsidRPr="00C51F99" w:rsidRDefault="00C51F99" w:rsidP="00C51F99">
      <w:pPr>
        <w:widowControl w:val="0"/>
        <w:tabs>
          <w:tab w:val="left" w:pos="-1701"/>
        </w:tabs>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4.3. Не позднее ______ (___) рабочих дней после получения от </w:t>
      </w:r>
      <w:r w:rsidRPr="00C51F99">
        <w:rPr>
          <w:rFonts w:ascii="Times New Roman" w:hAnsi="Times New Roman"/>
          <w:sz w:val="24"/>
          <w:szCs w:val="24"/>
          <w:lang w:eastAsia="ar-SA"/>
        </w:rPr>
        <w:t xml:space="preserve">Подрядчика </w:t>
      </w:r>
      <w:r w:rsidRPr="00C51F99">
        <w:rPr>
          <w:rFonts w:ascii="Times New Roman" w:eastAsia="Times New Roman" w:hAnsi="Times New Roman"/>
          <w:sz w:val="24"/>
          <w:szCs w:val="24"/>
          <w:lang w:eastAsia="ar-SA"/>
        </w:rPr>
        <w:t>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C51F99" w:rsidRPr="00C51F99" w:rsidRDefault="00C51F99" w:rsidP="00C51F99">
      <w:pPr>
        <w:suppressAutoHyphens/>
        <w:autoSpaceDE w:val="0"/>
        <w:spacing w:after="0" w:line="240" w:lineRule="auto"/>
        <w:ind w:firstLine="709"/>
        <w:jc w:val="both"/>
        <w:rPr>
          <w:sz w:val="24"/>
          <w:szCs w:val="24"/>
          <w:lang w:eastAsia="ar-SA"/>
        </w:rPr>
      </w:pPr>
      <w:r w:rsidRPr="00C51F99">
        <w:rPr>
          <w:rFonts w:ascii="Times New Roman" w:eastAsia="Times New Roman" w:hAnsi="Times New Roman"/>
          <w:sz w:val="24"/>
          <w:szCs w:val="24"/>
          <w:lang w:eastAsia="ar-SA"/>
        </w:rPr>
        <w:t xml:space="preserve">Для проверки представленных </w:t>
      </w:r>
      <w:r w:rsidRPr="00C51F99">
        <w:rPr>
          <w:rFonts w:ascii="Times New Roman" w:hAnsi="Times New Roman"/>
          <w:sz w:val="24"/>
          <w:szCs w:val="24"/>
          <w:lang w:eastAsia="ar-SA"/>
        </w:rPr>
        <w:t xml:space="preserve">Подрядчиком </w:t>
      </w:r>
      <w:r w:rsidRPr="00C51F99">
        <w:rPr>
          <w:rFonts w:ascii="Times New Roman" w:eastAsia="Times New Roman" w:hAnsi="Times New Roman"/>
          <w:sz w:val="24"/>
          <w:szCs w:val="24"/>
          <w:lang w:eastAsia="ar-SA"/>
        </w:rPr>
        <w:t>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51F99" w:rsidRPr="00C51F99" w:rsidRDefault="00C51F99" w:rsidP="00C51F99">
      <w:pPr>
        <w:suppressAutoHyphens/>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4.4. Заказчик в течение _____(___) рабочих дней со дня получения от Подрядчика акта </w:t>
      </w:r>
      <w:r w:rsidRPr="00C51F99">
        <w:rPr>
          <w:rFonts w:ascii="Times New Roman" w:eastAsia="Times New Roman" w:hAnsi="Times New Roman"/>
          <w:sz w:val="24"/>
          <w:szCs w:val="24"/>
        </w:rPr>
        <w:t>о приемке</w:t>
      </w:r>
      <w:r w:rsidRPr="00C51F99">
        <w:rPr>
          <w:rFonts w:ascii="Times New Roman" w:eastAsia="Times New Roman" w:hAnsi="Times New Roman"/>
          <w:sz w:val="24"/>
          <w:szCs w:val="24"/>
          <w:lang w:eastAsia="ar-SA"/>
        </w:rPr>
        <w:t xml:space="preserve"> выполненных Работ обязан направить Подрядчику один экземпляр подписанного акта </w:t>
      </w:r>
      <w:r w:rsidRPr="00C51F99">
        <w:rPr>
          <w:rFonts w:ascii="Times New Roman" w:eastAsia="Times New Roman" w:hAnsi="Times New Roman"/>
          <w:sz w:val="24"/>
          <w:szCs w:val="24"/>
        </w:rPr>
        <w:t>о приемке</w:t>
      </w:r>
      <w:r w:rsidRPr="00C51F99">
        <w:rPr>
          <w:rFonts w:ascii="Times New Roman" w:eastAsia="Times New Roman" w:hAnsi="Times New Roman"/>
          <w:sz w:val="24"/>
          <w:szCs w:val="24"/>
          <w:lang w:eastAsia="ar-SA"/>
        </w:rPr>
        <w:t xml:space="preserve">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C51F99" w:rsidRPr="00C51F99" w:rsidRDefault="00C51F99" w:rsidP="00C51F99">
      <w:pPr>
        <w:suppressAutoHyphens/>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w:t>
      </w:r>
      <w:r w:rsidRPr="00C51F99">
        <w:rPr>
          <w:rFonts w:ascii="Times New Roman" w:eastAsia="Times New Roman" w:hAnsi="Times New Roman"/>
          <w:sz w:val="24"/>
          <w:szCs w:val="24"/>
        </w:rPr>
        <w:t>о приемке</w:t>
      </w:r>
      <w:r w:rsidRPr="00C51F99">
        <w:rPr>
          <w:rFonts w:ascii="Times New Roman" w:eastAsia="Times New Roman" w:hAnsi="Times New Roman"/>
          <w:sz w:val="24"/>
          <w:szCs w:val="24"/>
          <w:lang w:eastAsia="ar-SA"/>
        </w:rPr>
        <w:t xml:space="preserve"> выполненных Работ Заказчик подписывает в течение ___(___) рабочих дней после устранения Подрядчиком указанных недостатков.</w:t>
      </w:r>
    </w:p>
    <w:p w:rsidR="00C51F99" w:rsidRPr="00C51F99" w:rsidRDefault="00C51F99" w:rsidP="00C51F99">
      <w:pPr>
        <w:suppressAutoHyphens/>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C51F99" w:rsidRPr="00C51F99" w:rsidRDefault="00C51F99" w:rsidP="00C51F99">
      <w:pPr>
        <w:suppressAutoHyphens/>
        <w:spacing w:after="0" w:line="240" w:lineRule="auto"/>
        <w:ind w:firstLine="709"/>
        <w:jc w:val="both"/>
        <w:rPr>
          <w:rFonts w:ascii="Times New Roman" w:eastAsia="Times New Roman" w:hAnsi="Times New Roman"/>
          <w:b/>
          <w:sz w:val="24"/>
          <w:szCs w:val="24"/>
          <w:lang w:eastAsia="ar-SA"/>
        </w:rPr>
      </w:pPr>
      <w:r w:rsidRPr="00C51F99">
        <w:rPr>
          <w:rFonts w:ascii="Times New Roman" w:eastAsia="Times New Roman" w:hAnsi="Times New Roman"/>
          <w:sz w:val="24"/>
          <w:szCs w:val="24"/>
          <w:lang w:eastAsia="ar-SA"/>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5. Права и обязанности Сторон</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 Заказчик вправе:</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5.1.2. Требовать от Подрядчика представления надлежащим образом оформленных документов, указанных в п. 4.2. </w:t>
      </w:r>
      <w:r w:rsidRPr="00C51F99" w:rsidDel="00792B37">
        <w:rPr>
          <w:rFonts w:ascii="Times New Roman" w:hAnsi="Times New Roman"/>
          <w:sz w:val="24"/>
          <w:szCs w:val="24"/>
          <w:lang w:eastAsia="ar-SA"/>
        </w:rPr>
        <w:t xml:space="preserve"> </w:t>
      </w:r>
      <w:r w:rsidRPr="00C51F99">
        <w:rPr>
          <w:rFonts w:ascii="Times New Roman" w:hAnsi="Times New Roman"/>
          <w:sz w:val="24"/>
          <w:szCs w:val="24"/>
          <w:lang w:eastAsia="ar-SA"/>
        </w:rPr>
        <w:t>Договора.</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C51F99" w:rsidRPr="00C51F99" w:rsidRDefault="00C51F99" w:rsidP="00C51F99">
      <w:pPr>
        <w:widowControl w:val="0"/>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5.1.4. Запрашивать у Подрядчика информацию о ходе выполняемых Работ.</w:t>
      </w:r>
    </w:p>
    <w:p w:rsidR="00C51F99" w:rsidRPr="00C51F99" w:rsidRDefault="00C51F99" w:rsidP="00C51F99">
      <w:pPr>
        <w:widowControl w:val="0"/>
        <w:tabs>
          <w:tab w:val="left" w:pos="540"/>
        </w:tabs>
        <w:spacing w:after="0" w:line="240" w:lineRule="auto"/>
        <w:ind w:firstLine="709"/>
        <w:jc w:val="both"/>
        <w:rPr>
          <w:rFonts w:ascii="Times New Roman" w:hAnsi="Times New Roman"/>
          <w:spacing w:val="1"/>
          <w:sz w:val="24"/>
          <w:szCs w:val="24"/>
          <w:lang w:eastAsia="ar-SA"/>
        </w:rPr>
      </w:pPr>
      <w:r w:rsidRPr="00C51F99">
        <w:rPr>
          <w:rFonts w:ascii="Times New Roman" w:hAnsi="Times New Roman"/>
          <w:sz w:val="24"/>
          <w:szCs w:val="24"/>
          <w:lang w:eastAsia="ar-SA"/>
        </w:rPr>
        <w:t xml:space="preserve">5.1.5. Осуществлять контроль и надзор за качеством, порядком и сроками выполнения </w:t>
      </w:r>
      <w:r w:rsidRPr="00C51F99">
        <w:rPr>
          <w:rFonts w:ascii="Times New Roman" w:hAnsi="Times New Roman"/>
          <w:sz w:val="24"/>
          <w:szCs w:val="24"/>
          <w:lang w:eastAsia="ar-SA"/>
        </w:rPr>
        <w:lastRenderedPageBreak/>
        <w:t>Работ, давать указания о способе выполнения Работ, не вмешиваясь при этом в оперативно-хозяйственную деятельность Подрядчика</w:t>
      </w:r>
      <w:r w:rsidRPr="00C51F99">
        <w:rPr>
          <w:rFonts w:ascii="Times New Roman" w:hAnsi="Times New Roman"/>
          <w:spacing w:val="1"/>
          <w:sz w:val="24"/>
          <w:szCs w:val="24"/>
          <w:lang w:eastAsia="ar-SA"/>
        </w:rPr>
        <w:t xml:space="preserve">. </w:t>
      </w:r>
    </w:p>
    <w:p w:rsidR="00C51F99" w:rsidRPr="00C51F99" w:rsidRDefault="00C51F99" w:rsidP="00C51F99">
      <w:pPr>
        <w:widowControl w:val="0"/>
        <w:spacing w:after="0" w:line="240" w:lineRule="auto"/>
        <w:ind w:firstLine="709"/>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C51F99" w:rsidRPr="00C51F99" w:rsidRDefault="00C51F99" w:rsidP="00C51F99">
      <w:pPr>
        <w:suppressAutoHyphens/>
        <w:spacing w:after="0" w:line="240" w:lineRule="auto"/>
        <w:ind w:firstLine="709"/>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 xml:space="preserve">5.1.7. Отказаться в любое время до сдачи Работ от исполнения Договора и потребовать возмещения ущерба, если </w:t>
      </w:r>
      <w:r w:rsidRPr="00C51F99">
        <w:rPr>
          <w:rFonts w:ascii="Times New Roman" w:hAnsi="Times New Roman"/>
          <w:sz w:val="24"/>
          <w:szCs w:val="24"/>
          <w:lang w:eastAsia="ar-SA"/>
        </w:rPr>
        <w:t xml:space="preserve">Подрядчик </w:t>
      </w:r>
      <w:r w:rsidRPr="00C51F99">
        <w:rPr>
          <w:rFonts w:ascii="Times New Roman" w:hAnsi="Times New Roman"/>
          <w:spacing w:val="1"/>
          <w:sz w:val="24"/>
          <w:szCs w:val="24"/>
          <w:lang w:eastAsia="ar-SA"/>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C51F99" w:rsidRPr="00C51F99" w:rsidRDefault="00C51F99" w:rsidP="00C51F99">
      <w:pPr>
        <w:suppressAutoHyphens/>
        <w:spacing w:after="0" w:line="240" w:lineRule="auto"/>
        <w:ind w:firstLine="709"/>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5.1.8. Принять решение об одностороннем отказе от исполнения Договора в соответствии с гражданским законодательством Российской Федерации.</w:t>
      </w:r>
    </w:p>
    <w:p w:rsidR="00C51F99" w:rsidRPr="00C51F99" w:rsidRDefault="00C51F99" w:rsidP="00C51F99">
      <w:pPr>
        <w:suppressAutoHyphens/>
        <w:spacing w:after="0" w:line="240" w:lineRule="auto"/>
        <w:ind w:firstLine="709"/>
        <w:jc w:val="both"/>
        <w:rPr>
          <w:rFonts w:ascii="Times New Roman" w:hAnsi="Times New Roman"/>
          <w:spacing w:val="1"/>
          <w:sz w:val="24"/>
          <w:szCs w:val="24"/>
          <w:lang w:eastAsia="ar-SA"/>
        </w:rPr>
      </w:pPr>
      <w:r w:rsidRPr="00C51F99">
        <w:rPr>
          <w:rFonts w:ascii="Times New Roman" w:hAnsi="Times New Roman"/>
          <w:spacing w:val="1"/>
          <w:sz w:val="24"/>
          <w:szCs w:val="24"/>
          <w:lang w:eastAsia="ar-SA"/>
        </w:rPr>
        <w:t>5.1.9. По соглашению с Подрядчиком изменить существенные условия Договора в случаях, установленных Договором.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5.1.11. Пользоваться иными правами, установленными Договором и законодательством Российской Федерации.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 Заказчик обязан:</w:t>
      </w:r>
    </w:p>
    <w:p w:rsidR="00C51F99" w:rsidRPr="00C51F99" w:rsidRDefault="00C51F99" w:rsidP="00C51F99">
      <w:pPr>
        <w:shd w:val="clear" w:color="auto" w:fill="FFFFFF"/>
        <w:tabs>
          <w:tab w:val="left" w:pos="540"/>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shd w:val="clear" w:color="auto" w:fill="FFFF00"/>
          <w:lang w:eastAsia="ar-SA"/>
        </w:rPr>
      </w:pPr>
      <w:r w:rsidRPr="00C51F99">
        <w:rPr>
          <w:rFonts w:ascii="Times New Roman" w:hAnsi="Times New Roman"/>
          <w:sz w:val="24"/>
          <w:szCs w:val="24"/>
          <w:lang w:eastAsia="ar-SA"/>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5.2.4. Не позднее __ (___)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5.2.5. При неоплате Подрядчиком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5.2.6. 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Pr="00C51F99">
        <w:rPr>
          <w:rFonts w:ascii="Times New Roman" w:hAnsi="Times New Roman"/>
          <w:sz w:val="24"/>
          <w:szCs w:val="24"/>
          <w:lang w:eastAsia="ar-SA"/>
        </w:rPr>
        <w:lastRenderedPageBreak/>
        <w:t>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C51F99">
        <w:rPr>
          <w:rFonts w:ascii="Times New Roman" w:hAnsi="Times New Roman"/>
          <w:sz w:val="24"/>
          <w:szCs w:val="24"/>
          <w:lang w:eastAsia="ar-SA"/>
        </w:rPr>
        <w:t>обязании</w:t>
      </w:r>
      <w:proofErr w:type="spellEnd"/>
      <w:r w:rsidRPr="00C51F99">
        <w:rPr>
          <w:rFonts w:ascii="Times New Roman" w:hAnsi="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5.3. Подрядчик вправе:</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5.3.1. Требовать своевременного подписания Заказчиком </w:t>
      </w:r>
      <w:hyperlink w:anchor="Par1076" w:history="1">
        <w:r w:rsidRPr="00C51F99">
          <w:rPr>
            <w:rFonts w:ascii="Times New Roman" w:hAnsi="Times New Roman"/>
            <w:sz w:val="24"/>
            <w:szCs w:val="24"/>
            <w:lang w:eastAsia="ar-SA"/>
          </w:rPr>
          <w:t>а</w:t>
        </w:r>
      </w:hyperlink>
      <w:r w:rsidRPr="00C51F99">
        <w:rPr>
          <w:rFonts w:ascii="Times New Roman" w:hAnsi="Times New Roman"/>
          <w:sz w:val="24"/>
          <w:szCs w:val="24"/>
          <w:lang w:eastAsia="ar-SA"/>
        </w:rPr>
        <w:t xml:space="preserve">кта </w:t>
      </w:r>
      <w:r w:rsidRPr="00C51F99">
        <w:rPr>
          <w:rFonts w:ascii="Times New Roman" w:hAnsi="Times New Roman"/>
          <w:sz w:val="24"/>
          <w:szCs w:val="24"/>
        </w:rPr>
        <w:t>о приемке</w:t>
      </w:r>
      <w:r w:rsidRPr="00C51F99">
        <w:rPr>
          <w:rFonts w:ascii="Times New Roman" w:hAnsi="Times New Roman"/>
          <w:sz w:val="24"/>
          <w:szCs w:val="24"/>
          <w:lang w:eastAsia="ar-SA"/>
        </w:rPr>
        <w:t xml:space="preserve"> выполненных работ по Договору на основании представленных Подрядчиком документов, указанных в </w:t>
      </w:r>
      <w:hyperlink w:anchor="Par718" w:history="1">
        <w:r w:rsidRPr="00C51F99">
          <w:rPr>
            <w:rFonts w:ascii="Times New Roman" w:hAnsi="Times New Roman"/>
            <w:sz w:val="24"/>
            <w:szCs w:val="24"/>
            <w:lang w:eastAsia="ar-SA"/>
          </w:rPr>
          <w:t>п. 4.</w:t>
        </w:r>
      </w:hyperlink>
      <w:r w:rsidRPr="00C51F99">
        <w:rPr>
          <w:rFonts w:ascii="Times New Roman" w:hAnsi="Times New Roman"/>
          <w:sz w:val="24"/>
          <w:szCs w:val="24"/>
          <w:lang w:eastAsia="ar-SA"/>
        </w:rPr>
        <w:t xml:space="preserve">2. Договора, и при условии истечения срока, указанного в </w:t>
      </w:r>
      <w:hyperlink w:anchor="Par718" w:history="1">
        <w:r w:rsidRPr="00C51F99">
          <w:rPr>
            <w:rFonts w:ascii="Times New Roman" w:hAnsi="Times New Roman"/>
            <w:sz w:val="24"/>
            <w:szCs w:val="24"/>
            <w:lang w:eastAsia="ar-SA"/>
          </w:rPr>
          <w:t>п. 4.3</w:t>
        </w:r>
      </w:hyperlink>
      <w:r w:rsidRPr="00C51F99">
        <w:rPr>
          <w:rFonts w:ascii="Times New Roman" w:hAnsi="Times New Roman"/>
          <w:sz w:val="24"/>
          <w:szCs w:val="24"/>
          <w:lang w:eastAsia="ar-SA"/>
        </w:rPr>
        <w:t xml:space="preserve">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5.3.2. Требовать своевременной оплаты выполненных Работ в соответствии с </w:t>
      </w:r>
      <w:hyperlink w:anchor="Par704" w:history="1">
        <w:r w:rsidRPr="00C51F99">
          <w:rPr>
            <w:rFonts w:ascii="Times New Roman" w:hAnsi="Times New Roman"/>
            <w:sz w:val="24"/>
            <w:szCs w:val="24"/>
            <w:lang w:eastAsia="ar-SA"/>
          </w:rPr>
          <w:t>условиями</w:t>
        </w:r>
      </w:hyperlink>
      <w:r w:rsidRPr="00C51F99">
        <w:rPr>
          <w:rFonts w:ascii="Times New Roman" w:hAnsi="Times New Roman"/>
          <w:sz w:val="24"/>
          <w:szCs w:val="24"/>
          <w:lang w:eastAsia="ar-SA"/>
        </w:rPr>
        <w:t xml:space="preserve">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5.3.4. Запрашивать у Заказчика разъяснения и уточнения относительно выполнения Работ в рамках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5.3.5. Получать от Заказчика содействие при выполнении Работ в соответствии с условиями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pacing w:val="1"/>
          <w:sz w:val="24"/>
          <w:szCs w:val="24"/>
          <w:lang w:eastAsia="ar-SA"/>
        </w:rPr>
      </w:pPr>
      <w:r w:rsidRPr="00C51F99">
        <w:rPr>
          <w:rFonts w:ascii="Times New Roman" w:hAnsi="Times New Roman"/>
          <w:sz w:val="24"/>
          <w:szCs w:val="24"/>
          <w:lang w:eastAsia="ar-SA"/>
        </w:rPr>
        <w:t>5.3.6. Досрочно исполнить обязательства по Договору с согласия Заказчика.</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5.3.8. Пользоваться иными правами, установленными Договором и законодательством Российской Федерации.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 Подрядчик обязан:</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51F99" w:rsidRPr="00C51F99"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5.4.4. Обеспечить устранение недостатков, выявленных при приемке Заказчиком Работ и в течение гарантийного срока, за свой счет. </w:t>
      </w:r>
    </w:p>
    <w:p w:rsidR="00C51F99" w:rsidRPr="00C51F99"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lastRenderedPageBreak/>
        <w:t>5.4.5. Предоставить обеспечение исполнения Договора в случаях, установленных Договором.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5.4.11. Исполнять иные обязанности, предусмотренные законодательством Российской Федерации и Договором.</w:t>
      </w:r>
    </w:p>
    <w:p w:rsidR="00C51F99" w:rsidRPr="00C51F99" w:rsidRDefault="00C51F99" w:rsidP="00C51F99">
      <w:pPr>
        <w:widowControl w:val="0"/>
        <w:suppressAutoHyphens/>
        <w:autoSpaceDE w:val="0"/>
        <w:spacing w:after="0" w:line="240" w:lineRule="auto"/>
        <w:jc w:val="center"/>
        <w:rPr>
          <w:rFonts w:ascii="Times New Roman" w:eastAsia="Times New Roman" w:hAnsi="Times New Roman"/>
          <w:b/>
          <w:sz w:val="24"/>
          <w:szCs w:val="24"/>
          <w:lang w:eastAsia="ar-SA"/>
        </w:rPr>
      </w:pPr>
    </w:p>
    <w:p w:rsidR="00C51F99" w:rsidRPr="00C51F99" w:rsidRDefault="00C51F99" w:rsidP="00C51F99">
      <w:pPr>
        <w:widowControl w:val="0"/>
        <w:tabs>
          <w:tab w:val="left" w:pos="6804"/>
        </w:tabs>
        <w:suppressAutoHyphens/>
        <w:autoSpaceDE w:val="0"/>
        <w:spacing w:after="0" w:line="240" w:lineRule="auto"/>
        <w:jc w:val="center"/>
        <w:rPr>
          <w:rFonts w:ascii="Times New Roman" w:hAnsi="Times New Roman"/>
          <w:b/>
          <w:sz w:val="24"/>
          <w:szCs w:val="24"/>
          <w:lang w:eastAsia="ar-SA"/>
        </w:rPr>
      </w:pPr>
      <w:r w:rsidRPr="00C51F99">
        <w:rPr>
          <w:rFonts w:ascii="Times New Roman" w:eastAsia="Times New Roman" w:hAnsi="Times New Roman"/>
          <w:b/>
          <w:sz w:val="24"/>
          <w:szCs w:val="24"/>
          <w:lang w:eastAsia="ar-SA"/>
        </w:rPr>
        <w:t>6. Гарантии</w:t>
      </w:r>
    </w:p>
    <w:p w:rsidR="00C51F99" w:rsidRPr="00C51F99" w:rsidRDefault="00C51F99" w:rsidP="00C51F99">
      <w:pPr>
        <w:widowControl w:val="0"/>
        <w:tabs>
          <w:tab w:val="left" w:pos="6804"/>
        </w:tabs>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6804"/>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6.2. Гарантийный срок на выполненные по Договору Работы составляет _____ (___) ____________ с даты подписания Сторонами акта </w:t>
      </w:r>
      <w:r w:rsidRPr="00C51F99">
        <w:rPr>
          <w:rFonts w:ascii="Times New Roman" w:hAnsi="Times New Roman"/>
          <w:sz w:val="24"/>
          <w:szCs w:val="24"/>
        </w:rPr>
        <w:t>о приемке</w:t>
      </w:r>
      <w:r w:rsidRPr="00C51F99">
        <w:rPr>
          <w:rFonts w:ascii="Times New Roman" w:hAnsi="Times New Roman"/>
          <w:sz w:val="24"/>
          <w:szCs w:val="24"/>
          <w:lang w:eastAsia="ar-SA"/>
        </w:rPr>
        <w:t xml:space="preserve"> выполненных работ.</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C51F99" w:rsidRPr="00C51F99" w:rsidRDefault="00C51F99" w:rsidP="00C51F99">
      <w:pPr>
        <w:widowControl w:val="0"/>
        <w:suppressAutoHyphens/>
        <w:autoSpaceDE w:val="0"/>
        <w:spacing w:after="0" w:line="240" w:lineRule="auto"/>
        <w:ind w:firstLine="709"/>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7. Ответственность Сторон</w:t>
      </w:r>
    </w:p>
    <w:p w:rsidR="00C51F99" w:rsidRPr="00C51F99" w:rsidRDefault="00C51F99" w:rsidP="00C51F99">
      <w:pPr>
        <w:widowControl w:val="0"/>
        <w:suppressAutoHyphens/>
        <w:autoSpaceDE w:val="0"/>
        <w:spacing w:after="0" w:line="240" w:lineRule="auto"/>
        <w:ind w:firstLine="709"/>
        <w:jc w:val="center"/>
        <w:rPr>
          <w:rFonts w:ascii="Times New Roman" w:hAnsi="Times New Roman"/>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w:t>
      </w:r>
      <w:r w:rsidRPr="00C51F99">
        <w:rPr>
          <w:rFonts w:ascii="Times New Roman" w:hAnsi="Times New Roman"/>
          <w:sz w:val="24"/>
          <w:szCs w:val="24"/>
          <w:lang w:eastAsia="ar-SA"/>
        </w:rPr>
        <w:lastRenderedPageBreak/>
        <w:t>Федерации и Договором.</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 рублей, если цена Договора не превышает 3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100000 рублей, если цена Договора превышает 100 млн. рублей.</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51F99" w:rsidRPr="00C51F99" w:rsidRDefault="00147583"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147583">
        <w:rPr>
          <w:rFonts w:ascii="Times New Roman" w:hAnsi="Times New Roman"/>
          <w:sz w:val="24"/>
          <w:szCs w:val="24"/>
          <w:lang w:eastAsia="ar-SA"/>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C51F99">
        <w:rPr>
          <w:rFonts w:ascii="Times New Roman" w:hAnsi="Times New Roman"/>
          <w:b/>
          <w:sz w:val="24"/>
          <w:szCs w:val="24"/>
          <w:lang w:eastAsia="ar-SA"/>
        </w:rPr>
        <w:t>Вариант I:</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 процентов цены Договора (этапа) в случае, если цена Договора (этапа)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 процент цены Договора (этапа) в случае, если цена Договора(этапа)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0,4 процента цены Договора(этапа) в случае, если цена Договора(этапа) составляет от 500 млн. рублей до 1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0,1 процента цены Договора (этапа) в случае, если цена Договора (этапа) превышает 10 </w:t>
      </w:r>
      <w:r w:rsidRPr="00C51F99">
        <w:rPr>
          <w:rFonts w:ascii="Times New Roman" w:hAnsi="Times New Roman"/>
          <w:sz w:val="24"/>
          <w:szCs w:val="24"/>
          <w:lang w:eastAsia="ar-SA"/>
        </w:rPr>
        <w:lastRenderedPageBreak/>
        <w:t>млрд.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C51F99">
        <w:rPr>
          <w:rFonts w:ascii="Times New Roman" w:hAnsi="Times New Roman"/>
          <w:b/>
          <w:sz w:val="24"/>
          <w:szCs w:val="24"/>
          <w:lang w:eastAsia="ar-SA"/>
        </w:rPr>
        <w:t>Вариант II:</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3 процента цены Договора (этапа) в случае, если цена Договора (этапа)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2 процента цены Договора (этапа) в случае, если цена Договора (этапа) составляет от 3 млн. рублей до 10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 процент цены Договора (этапа) в случае, если цена Договора (этапа) составляет от 10 млн. рублей до 20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 рублей, если цена Договора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100000 рублей, если цена Договора превышает 100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 процентов начальной (максимальной) цены Договора в случае, если начальная (максимальная) цена Договора не превышает 3 млн. рублей;</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51F99" w:rsidRPr="00C51F99"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7.10. Уплата Стороной неустойки (штрафа, пени) не освобождает ее от исполнения обязательств по Договору.</w:t>
      </w:r>
    </w:p>
    <w:p w:rsidR="00C51F99" w:rsidRPr="00C51F99"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C51F99">
        <w:rPr>
          <w:rFonts w:ascii="Times New Roman" w:hAnsi="Times New Roman"/>
          <w:sz w:val="24"/>
          <w:szCs w:val="24"/>
          <w:lang w:eastAsia="ar-SA"/>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w:t>
      </w:r>
      <w:r w:rsidRPr="00C51F99">
        <w:rPr>
          <w:rFonts w:ascii="Times New Roman" w:hAnsi="Times New Roman"/>
          <w:sz w:val="24"/>
          <w:szCs w:val="24"/>
          <w:lang w:eastAsia="ar-SA"/>
        </w:rPr>
        <w:lastRenderedPageBreak/>
        <w:t>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8. Обеспечение исполнения Договора</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C51F99" w:rsidRPr="00C51F99"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Способ обеспечения исполнения Договора определяется Подрядчиком самостоятельно.</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8.2. Размер обеспечения исполнения Договора составляет _____% (______процентов) начальной (максимальной) цены Договора, что составляет __________(_________) рублей. </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 закупке.</w:t>
      </w:r>
    </w:p>
    <w:p w:rsidR="00C51F99" w:rsidRPr="00C51F99" w:rsidRDefault="00C51F99" w:rsidP="00C51F99">
      <w:pPr>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r w:rsidRPr="00C51F99">
        <w:rPr>
          <w:rFonts w:ascii="Times New Roman" w:hAnsi="Times New Roman"/>
          <w:sz w:val="24"/>
          <w:szCs w:val="24"/>
          <w:lang w:eastAsia="ru-RU"/>
        </w:rPr>
        <w:t>.</w:t>
      </w:r>
    </w:p>
    <w:p w:rsidR="00C51F99" w:rsidRPr="00C51F99" w:rsidRDefault="00C51F99" w:rsidP="00C51F99">
      <w:pPr>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Действие указанного пункта не распространяется на случаи, если Подрядчиком представлена недостоверная (поддельная) банковская гарантия.</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lang w:eastAsia="ar-SA"/>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Сторонами </w:t>
      </w:r>
      <w:hyperlink w:anchor="Par1076" w:history="1">
        <w:r w:rsidRPr="00C51F99">
          <w:rPr>
            <w:rFonts w:ascii="Times New Roman" w:hAnsi="Times New Roman"/>
            <w:sz w:val="24"/>
            <w:szCs w:val="24"/>
          </w:rPr>
          <w:t>а</w:t>
        </w:r>
      </w:hyperlink>
      <w:r w:rsidRPr="00C51F99">
        <w:rPr>
          <w:rFonts w:ascii="Times New Roman" w:hAnsi="Times New Roman"/>
          <w:sz w:val="24"/>
          <w:szCs w:val="24"/>
        </w:rPr>
        <w:t xml:space="preserve">кта о приемке выполненных работ, при отсутствии у Заказчика претензий по </w:t>
      </w:r>
      <w:r w:rsidRPr="00C51F99">
        <w:rPr>
          <w:rFonts w:ascii="Times New Roman" w:hAnsi="Times New Roman"/>
          <w:sz w:val="24"/>
          <w:szCs w:val="24"/>
        </w:rPr>
        <w:lastRenderedPageBreak/>
        <w:t>объему и качеству выполненных Работ.</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C51F99" w:rsidRPr="00C51F99"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C51F99" w:rsidRDefault="00C51F99" w:rsidP="00C51F99">
      <w:pPr>
        <w:widowControl w:val="0"/>
        <w:tabs>
          <w:tab w:val="left" w:pos="709"/>
        </w:tabs>
        <w:suppressAutoHyphens/>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Подрядчик.</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autoSpaceDE w:val="0"/>
        <w:autoSpaceDN w:val="0"/>
        <w:adjustRightInd w:val="0"/>
        <w:spacing w:before="120" w:after="120"/>
        <w:ind w:firstLine="360"/>
        <w:jc w:val="center"/>
        <w:rPr>
          <w:rFonts w:ascii="Times New Roman" w:hAnsi="Times New Roman"/>
          <w:sz w:val="24"/>
          <w:szCs w:val="24"/>
          <w:lang w:eastAsia="ru-RU"/>
        </w:rPr>
      </w:pPr>
      <w:r w:rsidRPr="00C51F99">
        <w:rPr>
          <w:rFonts w:ascii="Times New Roman" w:hAnsi="Times New Roman"/>
          <w:b/>
          <w:sz w:val="24"/>
          <w:szCs w:val="24"/>
          <w:lang w:eastAsia="ar-SA"/>
        </w:rPr>
        <w:t xml:space="preserve">9.  </w:t>
      </w:r>
      <w:r w:rsidRPr="00C51F99">
        <w:rPr>
          <w:rFonts w:ascii="Times New Roman" w:hAnsi="Times New Roman"/>
          <w:b/>
          <w:bCs/>
          <w:sz w:val="24"/>
          <w:szCs w:val="24"/>
          <w:lang w:eastAsia="ru-RU"/>
        </w:rPr>
        <w:t>Антикоррупционная оговорка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C51F99">
        <w:rPr>
          <w:rFonts w:ascii="Times New Roman" w:hAnsi="Times New Roman"/>
          <w:sz w:val="24"/>
          <w:szCs w:val="24"/>
          <w:lang w:val="en-US" w:eastAsia="ru-RU"/>
        </w:rPr>
        <w:t> </w:t>
      </w:r>
      <w:r w:rsidRPr="00C51F99">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C51F99" w:rsidRDefault="00C51F99" w:rsidP="00C51F99">
      <w:pPr>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C51F99" w:rsidRDefault="00C51F99" w:rsidP="00C51F99">
      <w:pPr>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lastRenderedPageBreak/>
        <w:t>10. Срок действия, порядок изменения и расторжения Договора</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10.1. Договор вступает в силу со дня его подписания Сторонами</w:t>
      </w:r>
      <w:r w:rsidRPr="00C51F99">
        <w:rPr>
          <w:rFonts w:ascii="Times New Roman" w:hAnsi="Times New Roman"/>
          <w:i/>
          <w:iCs/>
          <w:sz w:val="24"/>
          <w:szCs w:val="24"/>
          <w:lang w:eastAsia="ar-SA"/>
        </w:rPr>
        <w:t>.</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10.2.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10.3. Договор может быть расторгнут:</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по соглашению Сторон;</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C51F99">
        <w:rPr>
          <w:rFonts w:ascii="Times New Roman" w:hAnsi="Times New Roman"/>
          <w:sz w:val="24"/>
          <w:szCs w:val="24"/>
        </w:rPr>
        <w:t>по решению суда;</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10.4.1. При существенном нарушении Договора Подрядчиком.</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10.4.2. В случае просрочки исполнения обязательств по выполнению Работ более чем на ______ (___) календарных дней.</w:t>
      </w:r>
    </w:p>
    <w:p w:rsidR="00C51F99" w:rsidRPr="00C51F99"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10.4.3. В случае неоднократного нарушения сроков выполнения Работ – более двух раз более чем на ____ (___) календарных дней.</w:t>
      </w:r>
    </w:p>
    <w:p w:rsidR="00C51F99" w:rsidRPr="00C51F99" w:rsidRDefault="00C51F99" w:rsidP="00C51F99">
      <w:pPr>
        <w:tabs>
          <w:tab w:val="left" w:pos="709"/>
        </w:tabs>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51F99" w:rsidRPr="00C51F99" w:rsidRDefault="00C51F99" w:rsidP="00C51F99">
      <w:pPr>
        <w:widowControl w:val="0"/>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51F99" w:rsidRPr="00C51F99" w:rsidRDefault="00C51F99" w:rsidP="00C51F99">
      <w:pPr>
        <w:widowControl w:val="0"/>
        <w:autoSpaceDE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10.4.6. В иных случаях, предусмотренных законодательством Российской Федерации.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rPr>
        <w:t>10.6. </w:t>
      </w:r>
      <w:r w:rsidRPr="00C51F99">
        <w:rPr>
          <w:rFonts w:ascii="Times New Roman" w:hAnsi="Times New Roman"/>
          <w:sz w:val="24"/>
          <w:szCs w:val="24"/>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10.6.1. </w:t>
      </w:r>
      <w:r w:rsidRPr="00C51F99">
        <w:rPr>
          <w:rFonts w:ascii="Times New Roman" w:hAnsi="Times New Roman"/>
          <w:iCs/>
          <w:sz w:val="24"/>
          <w:szCs w:val="24"/>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C51F99" w:rsidRPr="00C51F99" w:rsidRDefault="00C51F99" w:rsidP="00C51F99">
      <w:pPr>
        <w:suppressAutoHyphens/>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10.6.2. </w:t>
      </w:r>
      <w:r w:rsidRPr="00C51F99">
        <w:rPr>
          <w:rFonts w:ascii="Times New Roman" w:eastAsia="Times New Roman" w:hAnsi="Times New Roman"/>
          <w:iCs/>
          <w:sz w:val="24"/>
          <w:szCs w:val="24"/>
          <w:lang w:eastAsia="ar-SA"/>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C51F99">
        <w:rPr>
          <w:rFonts w:ascii="Times New Roman" w:eastAsia="Times New Roman" w:hAnsi="Times New Roman"/>
          <w:sz w:val="24"/>
          <w:szCs w:val="24"/>
          <w:lang w:eastAsia="ar-SA"/>
        </w:rPr>
        <w:t>(пункт 2 статьи 715 ГК РФ)</w:t>
      </w:r>
      <w:r w:rsidRPr="00C51F99">
        <w:rPr>
          <w:rFonts w:ascii="Times New Roman" w:eastAsia="Times New Roman" w:hAnsi="Times New Roman"/>
          <w:sz w:val="24"/>
          <w:szCs w:val="24"/>
          <w:lang w:eastAsia="ru-RU"/>
        </w:rPr>
        <w:t>.</w:t>
      </w:r>
    </w:p>
    <w:p w:rsidR="00C51F99" w:rsidRPr="00C51F99" w:rsidRDefault="00C51F99" w:rsidP="00C51F99">
      <w:pPr>
        <w:widowControl w:val="0"/>
        <w:autoSpaceDE w:val="0"/>
        <w:spacing w:after="0" w:line="240" w:lineRule="auto"/>
        <w:ind w:firstLine="709"/>
        <w:jc w:val="both"/>
        <w:rPr>
          <w:rFonts w:ascii="Times New Roman" w:hAnsi="Times New Roman"/>
          <w:iCs/>
          <w:sz w:val="24"/>
          <w:szCs w:val="24"/>
        </w:rPr>
      </w:pPr>
      <w:r w:rsidRPr="00C51F99">
        <w:rPr>
          <w:rFonts w:ascii="Times New Roman" w:eastAsia="Times New Roman" w:hAnsi="Times New Roman"/>
          <w:sz w:val="24"/>
          <w:szCs w:val="24"/>
        </w:rPr>
        <w:t>10.6.3. </w:t>
      </w:r>
      <w:r w:rsidRPr="00C51F99">
        <w:rPr>
          <w:rFonts w:ascii="Times New Roman" w:hAnsi="Times New Roman"/>
          <w:iCs/>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C51F99" w:rsidRPr="00C51F99" w:rsidRDefault="00C51F99" w:rsidP="00C51F99">
      <w:pPr>
        <w:autoSpaceDE w:val="0"/>
        <w:spacing w:after="0" w:line="240" w:lineRule="auto"/>
        <w:ind w:firstLine="709"/>
        <w:jc w:val="both"/>
        <w:rPr>
          <w:rFonts w:ascii="Times New Roman" w:hAnsi="Times New Roman"/>
          <w:iCs/>
          <w:sz w:val="24"/>
          <w:szCs w:val="24"/>
        </w:rPr>
      </w:pPr>
      <w:r w:rsidRPr="00C51F99">
        <w:rPr>
          <w:rFonts w:ascii="Times New Roman" w:hAnsi="Times New Roman"/>
          <w:iCs/>
          <w:sz w:val="24"/>
          <w:szCs w:val="24"/>
        </w:rPr>
        <w:t>10.6.4.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C51F99" w:rsidRPr="00C51F99" w:rsidRDefault="00C51F99" w:rsidP="00C51F99">
      <w:pPr>
        <w:autoSpaceDE w:val="0"/>
        <w:spacing w:after="0" w:line="240" w:lineRule="auto"/>
        <w:ind w:firstLine="709"/>
        <w:jc w:val="both"/>
        <w:rPr>
          <w:rFonts w:ascii="Times New Roman" w:hAnsi="Times New Roman"/>
          <w:sz w:val="24"/>
          <w:szCs w:val="24"/>
        </w:rPr>
      </w:pPr>
      <w:r w:rsidRPr="00C51F99">
        <w:rPr>
          <w:rFonts w:ascii="Times New Roman" w:hAnsi="Times New Roman"/>
          <w:iCs/>
          <w:sz w:val="24"/>
          <w:szCs w:val="24"/>
        </w:rPr>
        <w:t>10.6.5.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C51F99" w:rsidRPr="00C51F99"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lastRenderedPageBreak/>
        <w:t>10.7.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shd w:val="clear" w:color="auto" w:fill="FFFF00"/>
          <w:lang w:eastAsia="ar-SA"/>
        </w:rPr>
      </w:pPr>
      <w:r w:rsidRPr="00C51F99">
        <w:rPr>
          <w:rFonts w:ascii="Times New Roman" w:eastAsia="Times New Roman" w:hAnsi="Times New Roman"/>
          <w:sz w:val="24"/>
          <w:szCs w:val="24"/>
          <w:lang w:eastAsia="ar-SA"/>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1F99" w:rsidRPr="00C51F99" w:rsidRDefault="00C51F99" w:rsidP="00C51F99">
      <w:pPr>
        <w:suppressAutoHyphens/>
        <w:spacing w:after="0" w:line="240" w:lineRule="auto"/>
        <w:ind w:firstLine="709"/>
        <w:jc w:val="both"/>
        <w:rPr>
          <w:rFonts w:ascii="Times New Roman" w:hAnsi="Times New Roman"/>
          <w:sz w:val="24"/>
          <w:szCs w:val="24"/>
          <w:shd w:val="clear" w:color="auto" w:fill="FFFF00"/>
          <w:lang w:eastAsia="ar-SA"/>
        </w:rPr>
      </w:pPr>
      <w:r w:rsidRPr="00C51F99">
        <w:rPr>
          <w:rFonts w:ascii="Times New Roman" w:eastAsia="Times New Roman" w:hAnsi="Times New Roman"/>
          <w:sz w:val="24"/>
          <w:szCs w:val="24"/>
          <w:lang w:eastAsia="ar-SA"/>
        </w:rPr>
        <w:t xml:space="preserve">10.8. Решение Заказчика об одностороннем отказе от исполнения Договора </w:t>
      </w:r>
      <w:r w:rsidRPr="00C51F99">
        <w:rPr>
          <w:rFonts w:ascii="Times New Roman" w:hAnsi="Times New Roman"/>
          <w:sz w:val="24"/>
          <w:szCs w:val="24"/>
          <w:lang w:eastAsia="ar-SA"/>
        </w:rPr>
        <w:t xml:space="preserve">не позднее чем в течение 3 (трех) рабочих дней с даты </w:t>
      </w:r>
      <w:r w:rsidRPr="00C51F99">
        <w:rPr>
          <w:rFonts w:ascii="Times New Roman" w:eastAsia="Times New Roman" w:hAnsi="Times New Roman"/>
          <w:sz w:val="24"/>
          <w:szCs w:val="24"/>
          <w:lang w:eastAsia="ar-SA"/>
        </w:rPr>
        <w:t>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51F99" w:rsidRPr="00C51F99" w:rsidRDefault="00C51F99" w:rsidP="00C51F99">
      <w:pPr>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10.9.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C51F99" w:rsidRPr="00C51F99" w:rsidRDefault="00C51F99" w:rsidP="00C51F99">
      <w:pPr>
        <w:widowControl w:val="0"/>
        <w:suppressAutoHyphens/>
        <w:autoSpaceDE w:val="0"/>
        <w:spacing w:after="0" w:line="240" w:lineRule="auto"/>
        <w:ind w:firstLine="709"/>
        <w:jc w:val="both"/>
        <w:rPr>
          <w:rFonts w:ascii="Times New Roman" w:hAnsi="Times New Roman"/>
          <w:spacing w:val="1"/>
          <w:sz w:val="24"/>
          <w:szCs w:val="24"/>
          <w:lang w:eastAsia="ar-SA"/>
        </w:rPr>
      </w:pPr>
      <w:r w:rsidRPr="00C51F99">
        <w:rPr>
          <w:rFonts w:ascii="Times New Roman" w:hAnsi="Times New Roman"/>
          <w:sz w:val="24"/>
          <w:szCs w:val="24"/>
          <w:lang w:eastAsia="ar-SA"/>
        </w:rPr>
        <w:t>10.10.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10.7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51F99" w:rsidRPr="00C51F99" w:rsidRDefault="00C51F99" w:rsidP="00C51F99">
      <w:pPr>
        <w:widowControl w:val="0"/>
        <w:suppressAutoHyphens/>
        <w:spacing w:after="0" w:line="240" w:lineRule="auto"/>
        <w:ind w:firstLine="709"/>
        <w:jc w:val="both"/>
        <w:rPr>
          <w:rFonts w:ascii="Times New Roman" w:hAnsi="Times New Roman"/>
          <w:b/>
          <w:sz w:val="24"/>
          <w:szCs w:val="24"/>
          <w:lang w:eastAsia="ar-SA"/>
        </w:rPr>
      </w:pPr>
      <w:r w:rsidRPr="00C51F99">
        <w:rPr>
          <w:rFonts w:ascii="Times New Roman" w:hAnsi="Times New Roman"/>
          <w:spacing w:val="1"/>
          <w:sz w:val="24"/>
          <w:szCs w:val="24"/>
          <w:lang w:eastAsia="ar-SA"/>
        </w:rPr>
        <w:t>10.11. </w:t>
      </w:r>
      <w:r w:rsidRPr="00C51F99">
        <w:rPr>
          <w:rFonts w:ascii="Times New Roman" w:hAnsi="Times New Roman"/>
          <w:sz w:val="24"/>
          <w:szCs w:val="24"/>
          <w:lang w:eastAsia="ar-SA"/>
        </w:rPr>
        <w:t xml:space="preserve">Подрядчик </w:t>
      </w:r>
      <w:r w:rsidRPr="00C51F99">
        <w:rPr>
          <w:rFonts w:ascii="Times New Roman" w:hAnsi="Times New Roman"/>
          <w:spacing w:val="1"/>
          <w:sz w:val="24"/>
          <w:szCs w:val="24"/>
          <w:lang w:eastAsia="ar-SA"/>
        </w:rPr>
        <w:t>вправе принять решение об одностороннем отказе от исполнения Договора в соответствии с законодательством Российской Федерации.</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11. Порядок урегулирования споров</w:t>
      </w:r>
    </w:p>
    <w:p w:rsidR="00C51F99" w:rsidRPr="00C51F99"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11.2. В случае </w:t>
      </w:r>
      <w:proofErr w:type="spellStart"/>
      <w:r w:rsidRPr="00C51F99">
        <w:rPr>
          <w:rFonts w:ascii="Times New Roman" w:hAnsi="Times New Roman"/>
          <w:sz w:val="24"/>
          <w:szCs w:val="24"/>
          <w:lang w:eastAsia="ar-SA"/>
        </w:rPr>
        <w:t>недостижения</w:t>
      </w:r>
      <w:proofErr w:type="spellEnd"/>
      <w:r w:rsidRPr="00C51F99">
        <w:rPr>
          <w:rFonts w:ascii="Times New Roman" w:hAnsi="Times New Roman"/>
          <w:sz w:val="24"/>
          <w:szCs w:val="24"/>
          <w:lang w:eastAsia="ar-SA"/>
        </w:rPr>
        <w:t xml:space="preserve"> взаимного согласия все споры по Договору разрешаются в Арбитражном суде Новосибирской области.</w:t>
      </w:r>
    </w:p>
    <w:p w:rsidR="00C51F99" w:rsidRPr="00C51F99"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11.3.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C51F99" w:rsidRPr="00C51F99"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lastRenderedPageBreak/>
        <w:t>12. Прочие условия</w:t>
      </w:r>
    </w:p>
    <w:p w:rsidR="00C51F99" w:rsidRPr="00C51F99"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1F99" w:rsidRPr="00C51F99"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12.4.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51F99" w:rsidRPr="00C51F99"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C51F99">
        <w:rPr>
          <w:rFonts w:ascii="Times New Roman" w:hAnsi="Times New Roman"/>
          <w:sz w:val="24"/>
          <w:szCs w:val="24"/>
          <w:lang w:eastAsia="ar-SA"/>
        </w:rPr>
        <w:t>12.5.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Положением о закупке, Законом № 223-ФЗ.</w:t>
      </w:r>
    </w:p>
    <w:p w:rsidR="00C51F99" w:rsidRPr="00C51F99" w:rsidRDefault="00C51F99" w:rsidP="00C51F99">
      <w:pPr>
        <w:suppressAutoHyphens/>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13. Приложения</w:t>
      </w:r>
    </w:p>
    <w:p w:rsidR="00C51F99" w:rsidRPr="00C51F99"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13.1. Неотъемлемыми частями Договора являются следующие приложения к Договору:</w:t>
      </w:r>
    </w:p>
    <w:p w:rsidR="00C51F99" w:rsidRPr="00C51F99"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приложение № 1 «Описание предмета закупки»;</w:t>
      </w:r>
    </w:p>
    <w:p w:rsidR="00C51F99" w:rsidRPr="00C51F99"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приложение № 2 «</w:t>
      </w:r>
      <w:hyperlink w:anchor="Par1076" w:history="1">
        <w:r w:rsidRPr="00C51F99">
          <w:rPr>
            <w:rFonts w:ascii="Times New Roman" w:hAnsi="Times New Roman"/>
            <w:sz w:val="24"/>
            <w:szCs w:val="24"/>
            <w:lang w:eastAsia="ar-SA"/>
          </w:rPr>
          <w:t>А</w:t>
        </w:r>
      </w:hyperlink>
      <w:r w:rsidRPr="00C51F99">
        <w:rPr>
          <w:rFonts w:ascii="Times New Roman" w:hAnsi="Times New Roman"/>
          <w:sz w:val="24"/>
          <w:szCs w:val="24"/>
          <w:lang w:eastAsia="ar-SA"/>
        </w:rPr>
        <w:t xml:space="preserve">кт </w:t>
      </w:r>
      <w:r w:rsidRPr="00C51F99">
        <w:rPr>
          <w:rFonts w:ascii="Times New Roman" w:hAnsi="Times New Roman"/>
          <w:sz w:val="24"/>
          <w:szCs w:val="24"/>
        </w:rPr>
        <w:t>о приемке</w:t>
      </w:r>
      <w:r w:rsidRPr="00C51F99">
        <w:rPr>
          <w:rFonts w:ascii="Times New Roman" w:hAnsi="Times New Roman"/>
          <w:sz w:val="24"/>
          <w:szCs w:val="24"/>
          <w:lang w:eastAsia="ar-SA"/>
        </w:rPr>
        <w:t xml:space="preserve"> выполненных работ»;</w:t>
      </w:r>
    </w:p>
    <w:p w:rsidR="00C51F99" w:rsidRPr="00C51F99"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C51F99">
        <w:rPr>
          <w:rFonts w:ascii="Times New Roman" w:hAnsi="Times New Roman"/>
          <w:sz w:val="24"/>
          <w:szCs w:val="24"/>
          <w:lang w:eastAsia="ar-SA"/>
        </w:rPr>
        <w:t xml:space="preserve">приложение № 3 «График выполненных работ». </w:t>
      </w:r>
    </w:p>
    <w:p w:rsidR="00C51F99" w:rsidRPr="00C51F99" w:rsidRDefault="00C51F99" w:rsidP="00C51F99">
      <w:pPr>
        <w:widowControl w:val="0"/>
        <w:tabs>
          <w:tab w:val="left" w:pos="709"/>
        </w:tabs>
        <w:suppressAutoHyphens/>
        <w:autoSpaceDE w:val="0"/>
        <w:spacing w:after="0" w:line="240" w:lineRule="auto"/>
        <w:jc w:val="center"/>
        <w:rPr>
          <w:rFonts w:ascii="Times New Roman" w:hAnsi="Times New Roman"/>
          <w:sz w:val="24"/>
          <w:szCs w:val="24"/>
          <w:lang w:eastAsia="ar-SA"/>
        </w:rPr>
      </w:pPr>
    </w:p>
    <w:p w:rsidR="00C51F99" w:rsidRPr="00C51F99" w:rsidRDefault="00C51F99" w:rsidP="00C51F99">
      <w:pPr>
        <w:suppressAutoHyphens/>
        <w:spacing w:after="0" w:line="240" w:lineRule="auto"/>
        <w:jc w:val="center"/>
        <w:rPr>
          <w:rFonts w:ascii="Times New Roman" w:hAnsi="Times New Roman"/>
          <w:b/>
          <w:sz w:val="24"/>
          <w:szCs w:val="24"/>
          <w:lang w:eastAsia="ar-SA"/>
        </w:rPr>
      </w:pPr>
      <w:r w:rsidRPr="00C51F99">
        <w:rPr>
          <w:rFonts w:ascii="Times New Roman" w:hAnsi="Times New Roman"/>
          <w:b/>
          <w:sz w:val="24"/>
          <w:szCs w:val="24"/>
          <w:lang w:eastAsia="ar-SA"/>
        </w:rPr>
        <w:t>14. Адреса, реквизиты и подписи Сторон</w:t>
      </w:r>
    </w:p>
    <w:p w:rsidR="00C51F99" w:rsidRPr="00C51F99" w:rsidRDefault="00C51F99" w:rsidP="00C51F99">
      <w:pPr>
        <w:widowControl w:val="0"/>
        <w:suppressAutoHyphens/>
        <w:autoSpaceDE w:val="0"/>
        <w:spacing w:after="0" w:line="240" w:lineRule="auto"/>
        <w:jc w:val="center"/>
        <w:rPr>
          <w:rFonts w:ascii="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C51F99" w:rsidRPr="00C51F99" w:rsidTr="00C51F99">
        <w:trPr>
          <w:trHeight w:val="291"/>
        </w:trPr>
        <w:tc>
          <w:tcPr>
            <w:tcW w:w="4962"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Заказчик</w:t>
            </w:r>
          </w:p>
        </w:tc>
        <w:tc>
          <w:tcPr>
            <w:tcW w:w="4961" w:type="dxa"/>
            <w:shd w:val="clear" w:color="auto" w:fill="auto"/>
          </w:tcPr>
          <w:p w:rsidR="00C51F99" w:rsidRPr="00C51F99" w:rsidRDefault="00C51F99" w:rsidP="00C51F99">
            <w:pPr>
              <w:widowControl w:val="0"/>
              <w:rPr>
                <w:rFonts w:ascii="Times New Roman" w:hAnsi="Times New Roman"/>
                <w:sz w:val="24"/>
                <w:szCs w:val="24"/>
                <w:lang w:eastAsia="ar-SA"/>
              </w:rPr>
            </w:pPr>
            <w:r w:rsidRPr="00C51F99">
              <w:rPr>
                <w:rFonts w:ascii="Times New Roman" w:hAnsi="Times New Roman"/>
                <w:sz w:val="24"/>
                <w:szCs w:val="24"/>
                <w:lang w:eastAsia="ar-SA"/>
              </w:rPr>
              <w:t xml:space="preserve">Подрядчик </w:t>
            </w:r>
          </w:p>
        </w:tc>
      </w:tr>
      <w:tr w:rsidR="00C51F99" w:rsidRPr="00C51F99" w:rsidTr="00C51F99">
        <w:tc>
          <w:tcPr>
            <w:tcW w:w="4962"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c>
          <w:tcPr>
            <w:tcW w:w="4961" w:type="dxa"/>
            <w:shd w:val="clear" w:color="auto" w:fill="auto"/>
          </w:tcPr>
          <w:p w:rsidR="00C51F99" w:rsidRPr="00C51F99" w:rsidRDefault="00C51F99" w:rsidP="00C51F99">
            <w:pPr>
              <w:widowControl w:val="0"/>
              <w:snapToGrid w:val="0"/>
              <w:jc w:val="both"/>
              <w:rPr>
                <w:rFonts w:ascii="Times New Roman" w:hAnsi="Times New Roman"/>
                <w:sz w:val="24"/>
                <w:szCs w:val="24"/>
                <w:lang w:eastAsia="ar-SA"/>
              </w:rPr>
            </w:pPr>
          </w:p>
        </w:tc>
      </w:tr>
    </w:tbl>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 ______________                         _______________/ ______________</w:t>
      </w: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«___» ____________ 20__ г.                  </w:t>
      </w:r>
      <w:r w:rsidRPr="00C51F99">
        <w:rPr>
          <w:rFonts w:ascii="Times New Roman" w:eastAsia="Times New Roman" w:hAnsi="Times New Roman"/>
          <w:sz w:val="24"/>
          <w:szCs w:val="24"/>
          <w:lang w:eastAsia="ar-SA"/>
        </w:rPr>
        <w:tab/>
        <w:t xml:space="preserve">            «___» ___________ 20__ г.</w:t>
      </w: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МП                                                                             </w:t>
      </w:r>
      <w:proofErr w:type="spellStart"/>
      <w:r w:rsidRPr="00C51F99">
        <w:rPr>
          <w:rFonts w:ascii="Times New Roman" w:eastAsia="Times New Roman" w:hAnsi="Times New Roman"/>
          <w:sz w:val="24"/>
          <w:szCs w:val="24"/>
          <w:lang w:eastAsia="ar-SA"/>
        </w:rPr>
        <w:t>МП</w:t>
      </w:r>
      <w:proofErr w:type="spellEnd"/>
    </w:p>
    <w:p w:rsidR="00C51F99" w:rsidRPr="00C51F99" w:rsidRDefault="00C51F99" w:rsidP="00C51F99">
      <w:pPr>
        <w:widowControl w:val="0"/>
        <w:spacing w:after="0" w:line="240" w:lineRule="auto"/>
        <w:ind w:left="5954"/>
        <w:jc w:val="center"/>
        <w:rPr>
          <w:rFonts w:ascii="Times New Roman" w:hAnsi="Times New Roman"/>
          <w:sz w:val="28"/>
          <w:szCs w:val="28"/>
          <w:lang w:eastAsia="ar-SA"/>
        </w:rPr>
      </w:pPr>
      <w:r w:rsidRPr="00C51F99">
        <w:rPr>
          <w:rFonts w:ascii="Times New Roman" w:hAnsi="Times New Roman"/>
          <w:sz w:val="24"/>
          <w:szCs w:val="24"/>
          <w:lang w:eastAsia="ar-SA"/>
        </w:rPr>
        <w:br w:type="page"/>
      </w:r>
      <w:r w:rsidRPr="00C51F99">
        <w:rPr>
          <w:rFonts w:ascii="Times New Roman" w:hAnsi="Times New Roman"/>
          <w:sz w:val="28"/>
          <w:szCs w:val="28"/>
          <w:lang w:eastAsia="ar-SA"/>
        </w:rPr>
        <w:lastRenderedPageBreak/>
        <w:t>ПРИЛОЖЕНИЕ № 1</w:t>
      </w:r>
    </w:p>
    <w:p w:rsidR="00C51F99" w:rsidRPr="00C51F99" w:rsidRDefault="00C51F99" w:rsidP="00C51F99">
      <w:pPr>
        <w:widowControl w:val="0"/>
        <w:spacing w:after="0" w:line="240" w:lineRule="auto"/>
        <w:ind w:left="5954"/>
        <w:jc w:val="center"/>
        <w:rPr>
          <w:rFonts w:ascii="Times New Roman" w:hAnsi="Times New Roman"/>
          <w:sz w:val="28"/>
          <w:szCs w:val="28"/>
          <w:lang w:eastAsia="ar-SA"/>
        </w:rPr>
      </w:pPr>
      <w:r w:rsidRPr="00C51F99">
        <w:rPr>
          <w:rFonts w:ascii="Times New Roman" w:hAnsi="Times New Roman"/>
          <w:sz w:val="28"/>
          <w:szCs w:val="28"/>
          <w:lang w:eastAsia="ar-SA"/>
        </w:rPr>
        <w:t>к Договору</w:t>
      </w:r>
    </w:p>
    <w:p w:rsidR="00C51F99" w:rsidRPr="00C51F99" w:rsidRDefault="00C51F99" w:rsidP="00C51F99">
      <w:pPr>
        <w:widowControl w:val="0"/>
        <w:spacing w:after="0" w:line="240" w:lineRule="auto"/>
        <w:ind w:left="5670"/>
        <w:jc w:val="center"/>
        <w:rPr>
          <w:rFonts w:ascii="Times New Roman" w:hAnsi="Times New Roman"/>
          <w:sz w:val="28"/>
          <w:szCs w:val="28"/>
          <w:lang w:eastAsia="ar-SA"/>
        </w:rPr>
      </w:pPr>
      <w:r w:rsidRPr="00C51F99">
        <w:rPr>
          <w:rFonts w:ascii="Times New Roman" w:hAnsi="Times New Roman"/>
          <w:sz w:val="28"/>
          <w:szCs w:val="28"/>
          <w:lang w:eastAsia="ar-SA"/>
        </w:rPr>
        <w:t>от «__» __________ 20__ г. №____</w:t>
      </w:r>
    </w:p>
    <w:p w:rsidR="00C51F99" w:rsidRPr="00C51F99" w:rsidRDefault="00C51F99" w:rsidP="00C51F99">
      <w:pPr>
        <w:widowControl w:val="0"/>
        <w:spacing w:after="0" w:line="240" w:lineRule="auto"/>
        <w:ind w:left="5670"/>
        <w:jc w:val="center"/>
        <w:rPr>
          <w:rFonts w:ascii="Times New Roman" w:hAnsi="Times New Roman"/>
          <w:sz w:val="28"/>
          <w:szCs w:val="28"/>
          <w:lang w:eastAsia="ar-SA"/>
        </w:rPr>
      </w:pPr>
    </w:p>
    <w:p w:rsidR="00C51F99" w:rsidRPr="00C51F99" w:rsidRDefault="00C51F99" w:rsidP="00C51F99">
      <w:pPr>
        <w:widowControl w:val="0"/>
        <w:spacing w:after="0" w:line="240" w:lineRule="auto"/>
        <w:ind w:left="567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jc w:val="center"/>
        <w:rPr>
          <w:rFonts w:ascii="Times New Roman" w:hAnsi="Times New Roman"/>
          <w:sz w:val="28"/>
          <w:szCs w:val="28"/>
          <w:lang w:eastAsia="ar-SA"/>
        </w:rPr>
      </w:pPr>
      <w:bookmarkStart w:id="108" w:name="Par1019"/>
      <w:bookmarkEnd w:id="108"/>
      <w:r w:rsidRPr="00C51F99">
        <w:rPr>
          <w:rFonts w:ascii="Times New Roman" w:hAnsi="Times New Roman"/>
          <w:b/>
          <w:sz w:val="28"/>
          <w:szCs w:val="28"/>
          <w:lang w:eastAsia="ar-SA"/>
        </w:rPr>
        <w:t>ОПИСАНИЕ ПРЕДМЕТА ЗАКУПКИ</w:t>
      </w: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C51F99" w:rsidRDefault="00C51F99" w:rsidP="00C51F99">
      <w:pPr>
        <w:widowControl w:val="0"/>
        <w:autoSpaceDE w:val="0"/>
        <w:spacing w:after="0" w:line="240" w:lineRule="auto"/>
        <w:ind w:firstLine="540"/>
        <w:jc w:val="center"/>
        <w:rPr>
          <w:rFonts w:ascii="Times New Roman" w:hAnsi="Times New Roman"/>
          <w:sz w:val="28"/>
          <w:szCs w:val="28"/>
          <w:lang w:eastAsia="ar-SA"/>
        </w:rPr>
      </w:pPr>
    </w:p>
    <w:tbl>
      <w:tblPr>
        <w:tblW w:w="0" w:type="auto"/>
        <w:tblInd w:w="108" w:type="dxa"/>
        <w:tblLayout w:type="fixed"/>
        <w:tblLook w:val="0000" w:firstRow="0" w:lastRow="0" w:firstColumn="0" w:lastColumn="0" w:noHBand="0" w:noVBand="0"/>
      </w:tblPr>
      <w:tblGrid>
        <w:gridCol w:w="4962"/>
        <w:gridCol w:w="4961"/>
      </w:tblGrid>
      <w:tr w:rsidR="00C51F99" w:rsidRPr="00C51F99" w:rsidTr="00C51F99">
        <w:tc>
          <w:tcPr>
            <w:tcW w:w="4962" w:type="dxa"/>
            <w:shd w:val="clear" w:color="auto" w:fill="auto"/>
          </w:tcPr>
          <w:p w:rsidR="00C51F99" w:rsidRPr="00C51F99" w:rsidRDefault="00C51F99" w:rsidP="00C51F99">
            <w:pPr>
              <w:widowControl w:val="0"/>
              <w:rPr>
                <w:rFonts w:ascii="Times New Roman" w:hAnsi="Times New Roman"/>
                <w:sz w:val="28"/>
                <w:szCs w:val="28"/>
                <w:lang w:eastAsia="ar-SA"/>
              </w:rPr>
            </w:pPr>
            <w:r w:rsidRPr="00C51F99">
              <w:rPr>
                <w:rFonts w:ascii="Times New Roman" w:hAnsi="Times New Roman"/>
                <w:sz w:val="28"/>
                <w:szCs w:val="28"/>
                <w:lang w:eastAsia="ar-SA"/>
              </w:rPr>
              <w:t>Заказчик</w:t>
            </w:r>
          </w:p>
        </w:tc>
        <w:tc>
          <w:tcPr>
            <w:tcW w:w="4961" w:type="dxa"/>
            <w:shd w:val="clear" w:color="auto" w:fill="auto"/>
          </w:tcPr>
          <w:p w:rsidR="00C51F99" w:rsidRPr="00C51F99" w:rsidRDefault="00C51F99" w:rsidP="00C51F99">
            <w:pPr>
              <w:widowControl w:val="0"/>
              <w:rPr>
                <w:rFonts w:ascii="Times New Roman" w:hAnsi="Times New Roman"/>
                <w:sz w:val="28"/>
                <w:szCs w:val="28"/>
                <w:lang w:eastAsia="ar-SA"/>
              </w:rPr>
            </w:pPr>
            <w:r w:rsidRPr="00C51F99">
              <w:rPr>
                <w:rFonts w:ascii="Times New Roman" w:hAnsi="Times New Roman"/>
                <w:sz w:val="28"/>
                <w:szCs w:val="28"/>
                <w:lang w:eastAsia="ar-SA"/>
              </w:rPr>
              <w:t xml:space="preserve">Подрядчик </w:t>
            </w:r>
          </w:p>
        </w:tc>
      </w:tr>
      <w:tr w:rsidR="00C51F99" w:rsidRPr="00C51F99" w:rsidTr="00C51F99">
        <w:tc>
          <w:tcPr>
            <w:tcW w:w="4962" w:type="dxa"/>
            <w:shd w:val="clear" w:color="auto" w:fill="auto"/>
          </w:tcPr>
          <w:p w:rsidR="00C51F99" w:rsidRPr="00C51F99" w:rsidRDefault="00C51F99" w:rsidP="00C51F99">
            <w:pPr>
              <w:widowControl w:val="0"/>
              <w:snapToGrid w:val="0"/>
              <w:jc w:val="both"/>
              <w:rPr>
                <w:rFonts w:ascii="Times New Roman" w:hAnsi="Times New Roman"/>
                <w:sz w:val="28"/>
                <w:szCs w:val="28"/>
                <w:lang w:eastAsia="ar-SA"/>
              </w:rPr>
            </w:pPr>
          </w:p>
        </w:tc>
        <w:tc>
          <w:tcPr>
            <w:tcW w:w="4961" w:type="dxa"/>
            <w:shd w:val="clear" w:color="auto" w:fill="auto"/>
          </w:tcPr>
          <w:p w:rsidR="00C51F99" w:rsidRPr="00C51F99" w:rsidRDefault="00C51F99" w:rsidP="00C51F99">
            <w:pPr>
              <w:widowControl w:val="0"/>
              <w:snapToGrid w:val="0"/>
              <w:jc w:val="both"/>
              <w:rPr>
                <w:rFonts w:ascii="Times New Roman" w:hAnsi="Times New Roman"/>
                <w:sz w:val="28"/>
                <w:szCs w:val="28"/>
                <w:lang w:eastAsia="ar-SA"/>
              </w:rPr>
            </w:pPr>
          </w:p>
        </w:tc>
      </w:tr>
    </w:tbl>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_______________/ ______________           _______________/ ______________</w:t>
      </w: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 xml:space="preserve">«___» ____________ 20__ г.                  </w:t>
      </w:r>
      <w:r w:rsidRPr="00C51F99">
        <w:rPr>
          <w:rFonts w:ascii="Times New Roman" w:eastAsia="Times New Roman" w:hAnsi="Times New Roman"/>
          <w:sz w:val="28"/>
          <w:szCs w:val="28"/>
          <w:lang w:eastAsia="ar-SA"/>
        </w:rPr>
        <w:tab/>
        <w:t xml:space="preserve"> «___» ___________ 20__ г.</w:t>
      </w: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b/>
          <w:sz w:val="28"/>
          <w:szCs w:val="28"/>
          <w:lang w:eastAsia="ar-SA"/>
        </w:rPr>
      </w:pPr>
      <w:r w:rsidRPr="00C51F99">
        <w:rPr>
          <w:rFonts w:ascii="Times New Roman" w:eastAsia="Times New Roman" w:hAnsi="Times New Roman"/>
          <w:sz w:val="28"/>
          <w:szCs w:val="28"/>
          <w:lang w:eastAsia="ar-SA"/>
        </w:rPr>
        <w:t xml:space="preserve">МП                                                                 </w:t>
      </w:r>
      <w:proofErr w:type="spellStart"/>
      <w:r w:rsidRPr="00C51F99">
        <w:rPr>
          <w:rFonts w:ascii="Times New Roman" w:eastAsia="Times New Roman" w:hAnsi="Times New Roman"/>
          <w:sz w:val="28"/>
          <w:szCs w:val="28"/>
          <w:lang w:eastAsia="ar-SA"/>
        </w:rPr>
        <w:t>МП</w:t>
      </w:r>
      <w:proofErr w:type="spellEnd"/>
    </w:p>
    <w:p w:rsidR="00C51F99" w:rsidRPr="00C51F99" w:rsidRDefault="00C51F99" w:rsidP="00C51F99">
      <w:pPr>
        <w:widowControl w:val="0"/>
        <w:autoSpaceDE w:val="0"/>
        <w:spacing w:after="0" w:line="240" w:lineRule="auto"/>
        <w:ind w:left="5954"/>
        <w:jc w:val="center"/>
        <w:rPr>
          <w:rFonts w:ascii="Times New Roman" w:hAnsi="Times New Roman"/>
          <w:sz w:val="28"/>
          <w:szCs w:val="28"/>
          <w:lang w:eastAsia="ar-SA"/>
        </w:rPr>
      </w:pPr>
      <w:r w:rsidRPr="00C51F99">
        <w:rPr>
          <w:rFonts w:ascii="Times New Roman" w:hAnsi="Times New Roman"/>
          <w:sz w:val="24"/>
          <w:szCs w:val="24"/>
          <w:lang w:eastAsia="ar-SA"/>
        </w:rPr>
        <w:br w:type="page"/>
      </w:r>
      <w:r w:rsidRPr="00C51F99">
        <w:rPr>
          <w:rFonts w:ascii="Times New Roman" w:hAnsi="Times New Roman"/>
          <w:sz w:val="28"/>
          <w:szCs w:val="28"/>
          <w:lang w:eastAsia="ar-SA"/>
        </w:rPr>
        <w:lastRenderedPageBreak/>
        <w:t>ПРИЛОЖЕНИЕ № 2</w:t>
      </w:r>
    </w:p>
    <w:p w:rsidR="00C51F99" w:rsidRPr="00C51F99" w:rsidRDefault="00C51F99" w:rsidP="00C51F99">
      <w:pPr>
        <w:widowControl w:val="0"/>
        <w:autoSpaceDE w:val="0"/>
        <w:spacing w:after="0" w:line="240" w:lineRule="auto"/>
        <w:ind w:left="5954"/>
        <w:jc w:val="center"/>
        <w:rPr>
          <w:rFonts w:ascii="Times New Roman" w:hAnsi="Times New Roman"/>
          <w:sz w:val="28"/>
          <w:szCs w:val="28"/>
          <w:lang w:eastAsia="ar-SA"/>
        </w:rPr>
      </w:pPr>
      <w:r w:rsidRPr="00C51F99">
        <w:rPr>
          <w:rFonts w:ascii="Times New Roman" w:hAnsi="Times New Roman"/>
          <w:sz w:val="28"/>
          <w:szCs w:val="28"/>
          <w:lang w:eastAsia="ar-SA"/>
        </w:rPr>
        <w:t>к Договору</w:t>
      </w:r>
    </w:p>
    <w:p w:rsidR="00C51F99" w:rsidRPr="00C51F99" w:rsidRDefault="00C51F99" w:rsidP="00C51F99">
      <w:pPr>
        <w:widowControl w:val="0"/>
        <w:autoSpaceDE w:val="0"/>
        <w:spacing w:after="0" w:line="240" w:lineRule="auto"/>
        <w:ind w:left="5670"/>
        <w:jc w:val="center"/>
        <w:rPr>
          <w:rFonts w:ascii="Times New Roman" w:hAnsi="Times New Roman"/>
          <w:sz w:val="28"/>
          <w:szCs w:val="28"/>
          <w:lang w:eastAsia="ar-SA"/>
        </w:rPr>
      </w:pPr>
      <w:r w:rsidRPr="00C51F99">
        <w:rPr>
          <w:rFonts w:ascii="Times New Roman" w:hAnsi="Times New Roman"/>
          <w:sz w:val="28"/>
          <w:szCs w:val="28"/>
          <w:lang w:eastAsia="ar-SA"/>
        </w:rPr>
        <w:t>от «__» __________ 20__ г. №____</w:t>
      </w:r>
    </w:p>
    <w:p w:rsidR="00C51F99" w:rsidRPr="00C51F99" w:rsidRDefault="00C51F99" w:rsidP="00C51F99">
      <w:pPr>
        <w:widowControl w:val="0"/>
        <w:autoSpaceDE w:val="0"/>
        <w:spacing w:after="0" w:line="240" w:lineRule="auto"/>
        <w:jc w:val="right"/>
        <w:rPr>
          <w:rFonts w:ascii="Times New Roman" w:hAnsi="Times New Roman"/>
          <w:sz w:val="28"/>
          <w:szCs w:val="28"/>
          <w:lang w:eastAsia="ar-SA"/>
        </w:rPr>
      </w:pPr>
    </w:p>
    <w:p w:rsidR="00C51F99" w:rsidRPr="00C51F99" w:rsidRDefault="00C51F99" w:rsidP="00C51F99">
      <w:pPr>
        <w:widowControl w:val="0"/>
        <w:autoSpaceDE w:val="0"/>
        <w:spacing w:after="0" w:line="240" w:lineRule="auto"/>
        <w:jc w:val="right"/>
        <w:rPr>
          <w:rFonts w:ascii="Times New Roman" w:hAnsi="Times New Roman"/>
          <w:sz w:val="28"/>
          <w:szCs w:val="28"/>
          <w:lang w:eastAsia="ar-SA"/>
        </w:rPr>
      </w:pPr>
    </w:p>
    <w:p w:rsidR="00C51F99" w:rsidRPr="00C51F99" w:rsidRDefault="00C51F99" w:rsidP="00C51F99">
      <w:pPr>
        <w:widowControl w:val="0"/>
        <w:autoSpaceDE w:val="0"/>
        <w:spacing w:after="0" w:line="240" w:lineRule="auto"/>
        <w:jc w:val="center"/>
        <w:rPr>
          <w:rFonts w:ascii="Times New Roman" w:eastAsia="Times New Roman" w:hAnsi="Times New Roman"/>
          <w:b/>
          <w:sz w:val="28"/>
          <w:szCs w:val="28"/>
          <w:lang w:eastAsia="ar-SA"/>
        </w:rPr>
      </w:pPr>
      <w:bookmarkStart w:id="109" w:name="Par1076"/>
      <w:bookmarkEnd w:id="109"/>
      <w:r w:rsidRPr="00C51F99">
        <w:rPr>
          <w:rFonts w:ascii="Times New Roman" w:eastAsia="Times New Roman" w:hAnsi="Times New Roman"/>
          <w:b/>
          <w:sz w:val="28"/>
          <w:szCs w:val="28"/>
          <w:lang w:eastAsia="ar-SA"/>
        </w:rPr>
        <w:t>АКТ</w:t>
      </w:r>
    </w:p>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b/>
          <w:sz w:val="28"/>
          <w:szCs w:val="28"/>
          <w:lang w:eastAsia="ar-SA"/>
        </w:rPr>
        <w:t xml:space="preserve">О ПРИЕМКЕ ВЫПОЛНЕННЫХ РАБОТ </w:t>
      </w: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г. Новосибирск                     </w:t>
      </w:r>
      <w:r w:rsidRPr="00C51F99">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t xml:space="preserve">             «___» _________ 20___ г.</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 именуемый (</w:t>
      </w:r>
      <w:proofErr w:type="spellStart"/>
      <w:r w:rsidRPr="00C51F99">
        <w:rPr>
          <w:rFonts w:ascii="Times New Roman" w:eastAsia="Times New Roman" w:hAnsi="Times New Roman"/>
          <w:sz w:val="24"/>
          <w:szCs w:val="24"/>
          <w:lang w:eastAsia="ar-SA"/>
        </w:rPr>
        <w:t>ая</w:t>
      </w:r>
      <w:proofErr w:type="spellEnd"/>
      <w:r w:rsidRPr="00C51F99">
        <w:rPr>
          <w:rFonts w:ascii="Times New Roman" w:eastAsia="Times New Roman" w:hAnsi="Times New Roman"/>
          <w:sz w:val="24"/>
          <w:szCs w:val="24"/>
          <w:lang w:eastAsia="ar-SA"/>
        </w:rPr>
        <w:t xml:space="preserve">) в дальнейшем «Заказчик», </w:t>
      </w:r>
    </w:p>
    <w:p w:rsidR="00C51F99" w:rsidRPr="00C51F99"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(наименование организации)</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в лице ____________________________________________________________________________,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w:t>
      </w:r>
      <w:r w:rsidRPr="00C51F99">
        <w:rPr>
          <w:rFonts w:ascii="Times New Roman" w:eastAsia="Times New Roman" w:hAnsi="Times New Roman"/>
          <w:sz w:val="20"/>
          <w:szCs w:val="20"/>
          <w:lang w:eastAsia="ar-SA"/>
        </w:rPr>
        <w:tab/>
        <w:t xml:space="preserve">                                          (должность, ФИО)</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действующего на основании _________________________________________________________,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(Устава, Положения, Доверенности, иного акта)</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с одной стороны и  _________________________________________________________________,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(наименование организации)</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именуемый (</w:t>
      </w:r>
      <w:proofErr w:type="spellStart"/>
      <w:r w:rsidRPr="00C51F99">
        <w:rPr>
          <w:rFonts w:ascii="Times New Roman" w:eastAsia="Times New Roman" w:hAnsi="Times New Roman"/>
          <w:sz w:val="24"/>
          <w:szCs w:val="24"/>
          <w:lang w:eastAsia="ar-SA"/>
        </w:rPr>
        <w:t>ая</w:t>
      </w:r>
      <w:proofErr w:type="spellEnd"/>
      <w:r w:rsidRPr="00C51F99">
        <w:rPr>
          <w:rFonts w:ascii="Times New Roman" w:eastAsia="Times New Roman" w:hAnsi="Times New Roman"/>
          <w:sz w:val="24"/>
          <w:szCs w:val="24"/>
          <w:lang w:eastAsia="ar-SA"/>
        </w:rPr>
        <w:t>) в дальнейшем «Подрядчик», в лице _____________________________________,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(должность, ФИО)</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действующего на основании _________________________________________________________,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C51F99">
        <w:rPr>
          <w:rFonts w:ascii="Times New Roman" w:eastAsia="Times New Roman" w:hAnsi="Times New Roman"/>
          <w:sz w:val="20"/>
          <w:szCs w:val="20"/>
          <w:lang w:eastAsia="ar-SA"/>
        </w:rPr>
        <w:t xml:space="preserve">                                                                                     (Устава, Положения, Доверенности, иного акта)</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с другой стороны, вместе именуемые «Стороны», составили настоящий акт о нижеследующем:</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1. В соответствии с договором от «___» __________ 20__ г. № ____ (далее – Договор) Подрядчик выполнил обязательства по выполнению работ, а именно: ______________________</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2. Фактическое качество выполненных работ соответствует (не соответствует) требованиям Договора:</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3. Вышеуказанные работы согласно Договору должны быть выполнены «___» _________ 20___ г., фактически выполнены «___» ________ 20___ г.</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4. Недостатки выполненных работ выявлены/не выявлены</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5. Сумма, подлежащая оплате Подрядчику в соответствии с условиями Договора, 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6. В соответствии с п. _______Договора сумма штрафных санкций составляет_____________________________ (указывается порядок расчета штрафных санкций).</w:t>
      </w:r>
    </w:p>
    <w:p w:rsidR="00C51F99" w:rsidRPr="00C51F99" w:rsidRDefault="00C51F99" w:rsidP="00C51F99">
      <w:pPr>
        <w:widowControl w:val="0"/>
        <w:suppressAutoHyphens/>
        <w:autoSpaceDE w:val="0"/>
        <w:spacing w:after="0" w:line="240" w:lineRule="auto"/>
        <w:ind w:firstLine="709"/>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Общая сумма штрафных санкций составляет: __________________________________________________________________________________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7. Итоговая сумма, подлежащая оплате подрядчику с учетом удержания штрафных санкций, составляет  ________________________________________________________________</w:t>
      </w:r>
    </w:p>
    <w:p w:rsidR="00C51F99" w:rsidRPr="00C51F99"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8. Результаты выполненных работ по Договору:__________________________________</w:t>
      </w:r>
    </w:p>
    <w:p w:rsidR="00C51F99" w:rsidRPr="00C51F99" w:rsidRDefault="00C51F99" w:rsidP="00C51F99">
      <w:pPr>
        <w:widowControl w:val="0"/>
        <w:suppressAutoHyphens/>
        <w:autoSpaceDE w:val="0"/>
        <w:spacing w:after="0" w:line="240" w:lineRule="auto"/>
        <w:ind w:firstLine="708"/>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ind w:firstLine="708"/>
        <w:rPr>
          <w:rFonts w:ascii="Times New Roman" w:eastAsia="Times New Roman" w:hAnsi="Times New Roman"/>
          <w:sz w:val="24"/>
          <w:szCs w:val="24"/>
          <w:lang w:eastAsia="ar-SA"/>
        </w:rPr>
      </w:pP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Сдал:                             </w:t>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t>Принял:</w:t>
      </w:r>
    </w:p>
    <w:p w:rsidR="00C51F99" w:rsidRPr="00C51F99"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Подрядчик</w:t>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r>
      <w:r w:rsidRPr="00C51F99">
        <w:rPr>
          <w:rFonts w:ascii="Times New Roman" w:eastAsia="Times New Roman" w:hAnsi="Times New Roman"/>
          <w:sz w:val="24"/>
          <w:szCs w:val="24"/>
          <w:lang w:eastAsia="ar-SA"/>
        </w:rPr>
        <w:tab/>
        <w:t xml:space="preserve">            Заказчик                           </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«__» __________ 20__ г.                                                      «__» __________ 20__ г.  </w:t>
      </w:r>
    </w:p>
    <w:p w:rsidR="00C51F99" w:rsidRPr="00C51F99"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C51F99">
        <w:rPr>
          <w:rFonts w:ascii="Times New Roman" w:eastAsia="Times New Roman" w:hAnsi="Times New Roman"/>
          <w:sz w:val="24"/>
          <w:szCs w:val="24"/>
          <w:lang w:eastAsia="ar-SA"/>
        </w:rPr>
        <w:t xml:space="preserve">МП                                                                                          </w:t>
      </w:r>
      <w:proofErr w:type="spellStart"/>
      <w:r w:rsidRPr="00C51F99">
        <w:rPr>
          <w:rFonts w:ascii="Times New Roman" w:eastAsia="Times New Roman" w:hAnsi="Times New Roman"/>
          <w:sz w:val="24"/>
          <w:szCs w:val="24"/>
          <w:lang w:eastAsia="ar-SA"/>
        </w:rPr>
        <w:t>МП</w:t>
      </w:r>
      <w:proofErr w:type="spellEnd"/>
    </w:p>
    <w:p w:rsidR="00C51F99" w:rsidRPr="00C51F99" w:rsidRDefault="00C51F99" w:rsidP="00C51F99">
      <w:pPr>
        <w:widowControl w:val="0"/>
        <w:autoSpaceDE w:val="0"/>
        <w:spacing w:after="0" w:line="240" w:lineRule="auto"/>
        <w:rPr>
          <w:rFonts w:ascii="Times New Roman" w:eastAsia="Times New Roman" w:hAnsi="Times New Roman"/>
          <w:sz w:val="20"/>
          <w:szCs w:val="20"/>
          <w:lang w:eastAsia="ar-SA"/>
        </w:rPr>
      </w:pPr>
    </w:p>
    <w:p w:rsidR="00C51F99" w:rsidRPr="00C51F99" w:rsidRDefault="00C51F99" w:rsidP="00C51F99">
      <w:pPr>
        <w:widowControl w:val="0"/>
        <w:autoSpaceDE w:val="0"/>
        <w:spacing w:after="0" w:line="240" w:lineRule="auto"/>
        <w:ind w:left="5954"/>
        <w:jc w:val="center"/>
        <w:rPr>
          <w:rFonts w:ascii="Times New Roman" w:hAnsi="Times New Roman"/>
          <w:sz w:val="28"/>
          <w:szCs w:val="28"/>
          <w:lang w:eastAsia="ar-SA"/>
        </w:rPr>
      </w:pPr>
      <w:r w:rsidRPr="00C51F99">
        <w:rPr>
          <w:rFonts w:ascii="Times New Roman" w:hAnsi="Times New Roman"/>
          <w:sz w:val="24"/>
          <w:szCs w:val="24"/>
          <w:lang w:eastAsia="ar-SA"/>
        </w:rPr>
        <w:br w:type="page"/>
      </w:r>
      <w:r w:rsidRPr="00C51F99">
        <w:rPr>
          <w:rFonts w:ascii="Times New Roman" w:hAnsi="Times New Roman"/>
          <w:sz w:val="28"/>
          <w:szCs w:val="28"/>
          <w:lang w:eastAsia="ar-SA"/>
        </w:rPr>
        <w:lastRenderedPageBreak/>
        <w:t>ПРИЛОЖЕНИЕ № 3</w:t>
      </w:r>
    </w:p>
    <w:p w:rsidR="00C51F99" w:rsidRPr="00C51F99" w:rsidRDefault="00C51F99" w:rsidP="00C51F99">
      <w:pPr>
        <w:widowControl w:val="0"/>
        <w:autoSpaceDE w:val="0"/>
        <w:spacing w:after="0" w:line="240" w:lineRule="auto"/>
        <w:ind w:left="5954"/>
        <w:jc w:val="center"/>
        <w:rPr>
          <w:rFonts w:ascii="Times New Roman" w:hAnsi="Times New Roman"/>
          <w:sz w:val="28"/>
          <w:szCs w:val="28"/>
          <w:lang w:eastAsia="ar-SA"/>
        </w:rPr>
      </w:pPr>
      <w:r w:rsidRPr="00C51F99">
        <w:rPr>
          <w:rFonts w:ascii="Times New Roman" w:hAnsi="Times New Roman"/>
          <w:sz w:val="28"/>
          <w:szCs w:val="28"/>
          <w:lang w:eastAsia="ar-SA"/>
        </w:rPr>
        <w:t>к Договору</w:t>
      </w:r>
    </w:p>
    <w:p w:rsidR="00C51F99" w:rsidRPr="00C51F99" w:rsidRDefault="00C51F99" w:rsidP="00C51F99">
      <w:pPr>
        <w:widowControl w:val="0"/>
        <w:autoSpaceDE w:val="0"/>
        <w:spacing w:after="0" w:line="240" w:lineRule="auto"/>
        <w:ind w:left="5670"/>
        <w:jc w:val="right"/>
        <w:rPr>
          <w:rFonts w:ascii="Times New Roman" w:hAnsi="Times New Roman"/>
          <w:sz w:val="28"/>
          <w:szCs w:val="28"/>
          <w:lang w:eastAsia="ar-SA"/>
        </w:rPr>
      </w:pPr>
      <w:r w:rsidRPr="00C51F99">
        <w:rPr>
          <w:rFonts w:ascii="Times New Roman" w:hAnsi="Times New Roman"/>
          <w:sz w:val="28"/>
          <w:szCs w:val="28"/>
          <w:lang w:eastAsia="ar-SA"/>
        </w:rPr>
        <w:t>от «__» _________20__ г. №____</w:t>
      </w:r>
    </w:p>
    <w:p w:rsidR="00C51F99" w:rsidRPr="00C51F99" w:rsidRDefault="00C51F99" w:rsidP="00C51F99">
      <w:pPr>
        <w:widowControl w:val="0"/>
        <w:autoSpaceDE w:val="0"/>
        <w:spacing w:after="0" w:line="240" w:lineRule="auto"/>
        <w:ind w:left="5670"/>
        <w:jc w:val="right"/>
        <w:rPr>
          <w:rFonts w:ascii="Times New Roman" w:hAnsi="Times New Roman"/>
          <w:sz w:val="28"/>
          <w:szCs w:val="28"/>
          <w:lang w:eastAsia="ar-SA"/>
        </w:rPr>
      </w:pPr>
    </w:p>
    <w:p w:rsidR="00C51F99" w:rsidRPr="00C51F99" w:rsidRDefault="00C51F99" w:rsidP="00C51F99">
      <w:pPr>
        <w:widowControl w:val="0"/>
        <w:autoSpaceDE w:val="0"/>
        <w:spacing w:after="0" w:line="240" w:lineRule="auto"/>
        <w:ind w:left="5670"/>
        <w:jc w:val="right"/>
        <w:rPr>
          <w:rFonts w:ascii="Times New Roman" w:hAnsi="Times New Roman"/>
          <w:sz w:val="28"/>
          <w:szCs w:val="28"/>
          <w:lang w:eastAsia="ar-SA"/>
        </w:rPr>
      </w:pPr>
    </w:p>
    <w:p w:rsidR="00C51F99" w:rsidRPr="00C51F99" w:rsidRDefault="00C51F99" w:rsidP="00C51F99">
      <w:pPr>
        <w:widowControl w:val="0"/>
        <w:autoSpaceDE w:val="0"/>
        <w:spacing w:after="0" w:line="240" w:lineRule="auto"/>
        <w:jc w:val="center"/>
        <w:rPr>
          <w:rFonts w:ascii="Times New Roman" w:hAnsi="Times New Roman"/>
          <w:b/>
          <w:sz w:val="28"/>
          <w:szCs w:val="28"/>
          <w:lang w:eastAsia="ar-SA"/>
        </w:rPr>
      </w:pPr>
      <w:bookmarkStart w:id="110" w:name="Par1048"/>
      <w:bookmarkEnd w:id="110"/>
      <w:r w:rsidRPr="00C51F99">
        <w:rPr>
          <w:rFonts w:ascii="Times New Roman" w:hAnsi="Times New Roman"/>
          <w:b/>
          <w:sz w:val="28"/>
          <w:szCs w:val="28"/>
          <w:lang w:eastAsia="ar-SA"/>
        </w:rPr>
        <w:t>ГРАФИК ВЫПОЛНЕНИЯ РАБОТ</w:t>
      </w:r>
    </w:p>
    <w:p w:rsidR="00C51F99" w:rsidRPr="00C51F99" w:rsidRDefault="00C51F99" w:rsidP="00C51F99">
      <w:pPr>
        <w:widowControl w:val="0"/>
        <w:autoSpaceDE w:val="0"/>
        <w:spacing w:after="0" w:line="240" w:lineRule="auto"/>
        <w:jc w:val="center"/>
        <w:rPr>
          <w:rFonts w:ascii="Times New Roman" w:hAnsi="Times New Roman"/>
          <w:b/>
          <w:sz w:val="28"/>
          <w:szCs w:val="28"/>
          <w:lang w:eastAsia="ar-SA"/>
        </w:rPr>
      </w:pPr>
    </w:p>
    <w:p w:rsidR="00C51F99" w:rsidRPr="00C51F99" w:rsidRDefault="00C51F99" w:rsidP="00C51F99">
      <w:pPr>
        <w:widowControl w:val="0"/>
        <w:autoSpaceDE w:val="0"/>
        <w:spacing w:after="0" w:line="240" w:lineRule="auto"/>
        <w:jc w:val="center"/>
        <w:rPr>
          <w:rFonts w:ascii="Times New Roman" w:hAnsi="Times New Roman"/>
          <w:b/>
          <w:sz w:val="28"/>
          <w:szCs w:val="28"/>
          <w:lang w:eastAsia="ar-SA"/>
        </w:rPr>
      </w:pPr>
    </w:p>
    <w:tbl>
      <w:tblPr>
        <w:tblW w:w="0" w:type="auto"/>
        <w:jc w:val="center"/>
        <w:tblLayout w:type="fixed"/>
        <w:tblCellMar>
          <w:top w:w="75" w:type="dxa"/>
          <w:left w:w="75" w:type="dxa"/>
          <w:bottom w:w="75" w:type="dxa"/>
          <w:right w:w="75" w:type="dxa"/>
        </w:tblCellMar>
        <w:tblLook w:val="04A0" w:firstRow="1" w:lastRow="0" w:firstColumn="1" w:lastColumn="0" w:noHBand="0" w:noVBand="1"/>
      </w:tblPr>
      <w:tblGrid>
        <w:gridCol w:w="847"/>
        <w:gridCol w:w="2697"/>
        <w:gridCol w:w="2126"/>
        <w:gridCol w:w="2400"/>
        <w:gridCol w:w="1810"/>
      </w:tblGrid>
      <w:tr w:rsidR="00C51F99" w:rsidRPr="00C51F99" w:rsidTr="00C51F99">
        <w:trPr>
          <w:trHeight w:val="20"/>
          <w:jc w:val="center"/>
        </w:trPr>
        <w:tc>
          <w:tcPr>
            <w:tcW w:w="847" w:type="dxa"/>
            <w:tcBorders>
              <w:top w:val="single" w:sz="4" w:space="0" w:color="000000"/>
              <w:left w:val="single" w:sz="4" w:space="0" w:color="000000"/>
              <w:bottom w:val="single" w:sz="4" w:space="0" w:color="000000"/>
              <w:right w:val="nil"/>
            </w:tcBorders>
            <w:hideMark/>
          </w:tcPr>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 п/п</w:t>
            </w:r>
          </w:p>
        </w:tc>
        <w:tc>
          <w:tcPr>
            <w:tcW w:w="2697" w:type="dxa"/>
            <w:tcBorders>
              <w:top w:val="single" w:sz="4" w:space="0" w:color="000000"/>
              <w:left w:val="single" w:sz="4" w:space="0" w:color="000000"/>
              <w:bottom w:val="single" w:sz="4" w:space="0" w:color="000000"/>
              <w:right w:val="nil"/>
            </w:tcBorders>
            <w:hideMark/>
          </w:tcPr>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Наименование работ</w:t>
            </w:r>
          </w:p>
        </w:tc>
        <w:tc>
          <w:tcPr>
            <w:tcW w:w="2126" w:type="dxa"/>
            <w:tcBorders>
              <w:top w:val="single" w:sz="4" w:space="0" w:color="000000"/>
              <w:left w:val="single" w:sz="4" w:space="0" w:color="000000"/>
              <w:bottom w:val="single" w:sz="4" w:space="0" w:color="000000"/>
              <w:right w:val="nil"/>
            </w:tcBorders>
            <w:hideMark/>
          </w:tcPr>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Количество (объем)</w:t>
            </w:r>
          </w:p>
        </w:tc>
        <w:tc>
          <w:tcPr>
            <w:tcW w:w="2400" w:type="dxa"/>
            <w:tcBorders>
              <w:top w:val="single" w:sz="4" w:space="0" w:color="000000"/>
              <w:left w:val="single" w:sz="4" w:space="0" w:color="000000"/>
              <w:bottom w:val="single" w:sz="4" w:space="0" w:color="000000"/>
              <w:right w:val="nil"/>
            </w:tcBorders>
            <w:hideMark/>
          </w:tcPr>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Срок выполнения работ</w:t>
            </w:r>
          </w:p>
        </w:tc>
        <w:tc>
          <w:tcPr>
            <w:tcW w:w="1810" w:type="dxa"/>
            <w:tcBorders>
              <w:top w:val="single" w:sz="4" w:space="0" w:color="000000"/>
              <w:left w:val="single" w:sz="4" w:space="0" w:color="000000"/>
              <w:bottom w:val="single" w:sz="4" w:space="0" w:color="000000"/>
              <w:right w:val="single" w:sz="4" w:space="0" w:color="000000"/>
            </w:tcBorders>
            <w:hideMark/>
          </w:tcPr>
          <w:p w:rsidR="00C51F99" w:rsidRPr="00C51F99"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Примечание</w:t>
            </w:r>
          </w:p>
        </w:tc>
      </w:tr>
      <w:tr w:rsidR="00C51F99" w:rsidRPr="00C51F99" w:rsidTr="00C51F99">
        <w:trPr>
          <w:trHeight w:val="20"/>
          <w:jc w:val="center"/>
        </w:trPr>
        <w:tc>
          <w:tcPr>
            <w:tcW w:w="847"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697"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126"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400"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r>
      <w:tr w:rsidR="00C51F99" w:rsidRPr="00C51F99" w:rsidTr="00C51F99">
        <w:trPr>
          <w:trHeight w:val="20"/>
          <w:jc w:val="center"/>
        </w:trPr>
        <w:tc>
          <w:tcPr>
            <w:tcW w:w="847"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697"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126"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400"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r>
      <w:tr w:rsidR="00C51F99" w:rsidRPr="00C51F99" w:rsidTr="00C51F99">
        <w:trPr>
          <w:trHeight w:val="20"/>
          <w:jc w:val="center"/>
        </w:trPr>
        <w:tc>
          <w:tcPr>
            <w:tcW w:w="847"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697"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126"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400" w:type="dxa"/>
            <w:tcBorders>
              <w:top w:val="nil"/>
              <w:left w:val="single" w:sz="4" w:space="0" w:color="000000"/>
              <w:bottom w:val="single" w:sz="4" w:space="0" w:color="000000"/>
              <w:right w:val="nil"/>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51F99" w:rsidRPr="00C51F99"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r>
    </w:tbl>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cs="Courier New"/>
          <w:sz w:val="28"/>
          <w:szCs w:val="28"/>
          <w:lang w:eastAsia="ar-SA"/>
        </w:rPr>
        <w:t>Заказчик                                                        Подрядчик</w:t>
      </w: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_______________/ ______________           _______________/ ______________</w:t>
      </w: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 xml:space="preserve">«___» ____________ 20__ г.                  </w:t>
      </w:r>
      <w:r w:rsidRPr="00C51F99">
        <w:rPr>
          <w:rFonts w:ascii="Times New Roman" w:eastAsia="Times New Roman" w:hAnsi="Times New Roman"/>
          <w:sz w:val="28"/>
          <w:szCs w:val="28"/>
          <w:lang w:eastAsia="ar-SA"/>
        </w:rPr>
        <w:tab/>
        <w:t xml:space="preserve"> «___» ___________ 20__ г.</w:t>
      </w: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r w:rsidRPr="00C51F99">
        <w:rPr>
          <w:rFonts w:ascii="Times New Roman" w:eastAsia="Times New Roman" w:hAnsi="Times New Roman"/>
          <w:sz w:val="28"/>
          <w:szCs w:val="28"/>
          <w:lang w:eastAsia="ar-SA"/>
        </w:rPr>
        <w:t xml:space="preserve">МП                                                                  </w:t>
      </w:r>
      <w:proofErr w:type="spellStart"/>
      <w:r w:rsidRPr="00C51F99">
        <w:rPr>
          <w:rFonts w:ascii="Times New Roman" w:eastAsia="Times New Roman" w:hAnsi="Times New Roman"/>
          <w:sz w:val="28"/>
          <w:szCs w:val="28"/>
          <w:lang w:eastAsia="ar-SA"/>
        </w:rPr>
        <w:t>МП</w:t>
      </w:r>
      <w:proofErr w:type="spellEnd"/>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C51F99"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C51F99" w:rsidRPr="00C51F99" w:rsidRDefault="00C51F99" w:rsidP="00C51F99">
      <w:pPr>
        <w:autoSpaceDE w:val="0"/>
        <w:autoSpaceDN w:val="0"/>
        <w:adjustRightInd w:val="0"/>
        <w:spacing w:after="0" w:line="240" w:lineRule="auto"/>
        <w:ind w:firstLine="709"/>
        <w:jc w:val="right"/>
        <w:outlineLvl w:val="0"/>
        <w:rPr>
          <w:rFonts w:ascii="Times New Roman" w:hAnsi="Times New Roman"/>
          <w:sz w:val="24"/>
          <w:szCs w:val="24"/>
        </w:rPr>
      </w:pPr>
      <w:r w:rsidRPr="00C51F99">
        <w:rPr>
          <w:rFonts w:ascii="Times New Roman" w:hAnsi="Times New Roman"/>
          <w:sz w:val="24"/>
          <w:szCs w:val="24"/>
        </w:rPr>
        <w:lastRenderedPageBreak/>
        <w:t>Приложение № 5</w:t>
      </w:r>
    </w:p>
    <w:p w:rsidR="00C51F99" w:rsidRPr="00C51F99" w:rsidRDefault="00C51F99" w:rsidP="00C51F99">
      <w:pPr>
        <w:spacing w:after="0" w:line="240" w:lineRule="auto"/>
        <w:jc w:val="right"/>
        <w:rPr>
          <w:rFonts w:ascii="Times New Roman" w:hAnsi="Times New Roman"/>
          <w:sz w:val="24"/>
          <w:szCs w:val="24"/>
        </w:rPr>
      </w:pPr>
      <w:r w:rsidRPr="00C51F99">
        <w:rPr>
          <w:rFonts w:ascii="Times New Roman" w:hAnsi="Times New Roman"/>
          <w:sz w:val="24"/>
          <w:szCs w:val="24"/>
        </w:rPr>
        <w:t>к Положению о закупке товаров, работ, услуг</w:t>
      </w:r>
    </w:p>
    <w:p w:rsidR="00C51F99" w:rsidRPr="00C51F99" w:rsidRDefault="00C51F99" w:rsidP="00C51F99">
      <w:pPr>
        <w:spacing w:after="0" w:line="240" w:lineRule="auto"/>
        <w:jc w:val="right"/>
        <w:rPr>
          <w:rFonts w:ascii="Times New Roman" w:hAnsi="Times New Roman"/>
          <w:b/>
          <w:sz w:val="28"/>
          <w:szCs w:val="28"/>
        </w:rPr>
      </w:pPr>
      <w:r w:rsidRPr="00C51F99">
        <w:rPr>
          <w:rFonts w:ascii="Times New Roman" w:hAnsi="Times New Roman"/>
          <w:sz w:val="24"/>
          <w:szCs w:val="24"/>
        </w:rPr>
        <w:t>ГАУ НСО ССО «Новосибирский дом ветеранов»</w:t>
      </w:r>
    </w:p>
    <w:p w:rsidR="00C51F99" w:rsidRPr="00C51F99" w:rsidRDefault="00C51F99" w:rsidP="00C51F99">
      <w:pPr>
        <w:spacing w:after="0" w:line="240" w:lineRule="auto"/>
        <w:jc w:val="center"/>
        <w:rPr>
          <w:rFonts w:ascii="Times New Roman" w:hAnsi="Times New Roman"/>
          <w:b/>
          <w:sz w:val="28"/>
          <w:szCs w:val="28"/>
        </w:rPr>
      </w:pPr>
    </w:p>
    <w:p w:rsidR="00C51F99" w:rsidRPr="00C51F99" w:rsidRDefault="00C51F99" w:rsidP="00C51F99">
      <w:pPr>
        <w:spacing w:after="0" w:line="240" w:lineRule="auto"/>
        <w:jc w:val="center"/>
        <w:rPr>
          <w:rFonts w:ascii="Times New Roman" w:hAnsi="Times New Roman"/>
          <w:b/>
          <w:sz w:val="28"/>
          <w:szCs w:val="28"/>
        </w:rPr>
      </w:pPr>
    </w:p>
    <w:p w:rsidR="00C51F99" w:rsidRPr="00C51F99" w:rsidRDefault="00C51F99" w:rsidP="00C51F99">
      <w:pPr>
        <w:spacing w:after="0" w:line="240" w:lineRule="auto"/>
        <w:jc w:val="center"/>
        <w:rPr>
          <w:rFonts w:ascii="Times New Roman" w:hAnsi="Times New Roman"/>
          <w:b/>
          <w:sz w:val="28"/>
          <w:szCs w:val="28"/>
        </w:rPr>
      </w:pPr>
      <w:r w:rsidRPr="00C51F99">
        <w:rPr>
          <w:rFonts w:ascii="Times New Roman" w:hAnsi="Times New Roman"/>
          <w:b/>
          <w:sz w:val="28"/>
          <w:szCs w:val="28"/>
        </w:rPr>
        <w:t xml:space="preserve">Типовой договор на оказание услуг </w:t>
      </w:r>
    </w:p>
    <w:p w:rsidR="00C51F99" w:rsidRPr="00C51F99" w:rsidRDefault="00C51F99" w:rsidP="00C51F99">
      <w:pPr>
        <w:widowControl w:val="0"/>
        <w:autoSpaceDE w:val="0"/>
        <w:spacing w:after="0" w:line="240" w:lineRule="auto"/>
        <w:jc w:val="center"/>
        <w:rPr>
          <w:rFonts w:ascii="Times New Roman" w:hAnsi="Times New Roman"/>
          <w:sz w:val="28"/>
          <w:szCs w:val="28"/>
        </w:rPr>
      </w:pPr>
    </w:p>
    <w:p w:rsidR="00C51F99" w:rsidRPr="00C51F99" w:rsidRDefault="00C51F99" w:rsidP="00C51F99">
      <w:pPr>
        <w:widowControl w:val="0"/>
        <w:autoSpaceDE w:val="0"/>
        <w:spacing w:after="0" w:line="240" w:lineRule="auto"/>
        <w:jc w:val="center"/>
        <w:rPr>
          <w:rFonts w:ascii="Times New Roman" w:hAnsi="Times New Roman"/>
          <w:sz w:val="28"/>
          <w:szCs w:val="28"/>
        </w:rPr>
      </w:pP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___________________________________________, именуем__ в дальнейшем «Заказчик», в лице _________________________________, </w:t>
      </w:r>
      <w:proofErr w:type="spellStart"/>
      <w:r w:rsidRPr="00C51F99">
        <w:rPr>
          <w:rFonts w:ascii="Times New Roman" w:hAnsi="Times New Roman"/>
          <w:sz w:val="24"/>
          <w:szCs w:val="24"/>
        </w:rPr>
        <w:t>действующ</w:t>
      </w:r>
      <w:proofErr w:type="spellEnd"/>
      <w:r w:rsidRPr="00C51F99">
        <w:rPr>
          <w:rFonts w:ascii="Times New Roman" w:hAnsi="Times New Roman"/>
          <w:sz w:val="24"/>
          <w:szCs w:val="24"/>
        </w:rPr>
        <w:t xml:space="preserve">___на основании _________________________________________, с одной стороны, и __________________________, именуем___ в дальнейшем «Исполнитель», в лице ________________________, </w:t>
      </w:r>
      <w:proofErr w:type="spellStart"/>
      <w:r w:rsidRPr="00C51F99">
        <w:rPr>
          <w:rFonts w:ascii="Times New Roman" w:hAnsi="Times New Roman"/>
          <w:sz w:val="24"/>
          <w:szCs w:val="24"/>
        </w:rPr>
        <w:t>действующ</w:t>
      </w:r>
      <w:proofErr w:type="spellEnd"/>
      <w:r w:rsidRPr="00C51F99">
        <w:rPr>
          <w:rFonts w:ascii="Times New Roman" w:hAnsi="Times New Roman"/>
          <w:sz w:val="24"/>
          <w:szCs w:val="24"/>
        </w:rPr>
        <w:t>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w:t>
      </w:r>
      <w:r w:rsidRPr="00C51F99">
        <w:rPr>
          <w:rFonts w:ascii="Times New Roman" w:hAnsi="Times New Roman"/>
          <w:sz w:val="24"/>
          <w:szCs w:val="24"/>
        </w:rPr>
        <w:noBreakHyphen/>
        <w:t>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______от _____) заключили настоящий договор (далее – Договор) о нижеследующем:</w:t>
      </w:r>
    </w:p>
    <w:p w:rsidR="00C51F99" w:rsidRPr="00C51F99" w:rsidRDefault="00C51F99" w:rsidP="00C51F99">
      <w:pPr>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1. Предмет Договора</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1.1. Предметом Договора является оказание услуг ________________ по заданию Заказчика в соответствии с Описанием предмета закупки (приложение № 1 к Договору) и на условиях, предусмотренных Договором.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51F99" w:rsidRPr="00C51F99" w:rsidRDefault="00C51F99" w:rsidP="00C51F99">
      <w:pPr>
        <w:widowControl w:val="0"/>
        <w:autoSpaceDE w:val="0"/>
        <w:autoSpaceDN w:val="0"/>
        <w:adjustRightInd w:val="0"/>
        <w:spacing w:after="0" w:line="240" w:lineRule="auto"/>
        <w:jc w:val="center"/>
        <w:rPr>
          <w:rFonts w:ascii="Times New Roman" w:hAnsi="Times New Roman"/>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2. Цена Договора и порядок расчетов</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ind w:firstLine="709"/>
        <w:rPr>
          <w:rFonts w:ascii="Times New Roman" w:hAnsi="Times New Roman"/>
          <w:sz w:val="24"/>
          <w:szCs w:val="24"/>
        </w:rPr>
      </w:pPr>
      <w:r w:rsidRPr="00C51F99">
        <w:rPr>
          <w:rFonts w:ascii="Times New Roman" w:hAnsi="Times New Roman"/>
          <w:sz w:val="24"/>
          <w:szCs w:val="24"/>
        </w:rPr>
        <w:t xml:space="preserve">2.1. Цена Договора составляет ________ (___) рублей, </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C51F99">
        <w:rPr>
          <w:rFonts w:ascii="Times New Roman" w:hAnsi="Times New Roman"/>
          <w:b/>
          <w:sz w:val="24"/>
          <w:szCs w:val="24"/>
        </w:rPr>
        <w:t>без НДС:</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НДС не предусмотрен на основании _________________________________.</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C51F99">
        <w:rPr>
          <w:rFonts w:ascii="Times New Roman" w:hAnsi="Times New Roman"/>
          <w:b/>
          <w:sz w:val="24"/>
          <w:szCs w:val="24"/>
        </w:rPr>
        <w:t>с НДС:</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в том числе НДС – _____% (___ процентов), _______ (___) рублей (далее – цена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bCs/>
          <w:sz w:val="24"/>
          <w:szCs w:val="24"/>
          <w:lang w:eastAsia="ru-RU"/>
        </w:rPr>
        <w:t xml:space="preserve">В случае, если Договор заключается с </w:t>
      </w:r>
      <w:r w:rsidRPr="00C51F99">
        <w:rPr>
          <w:rFonts w:ascii="Times New Roman" w:hAnsi="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w:t>
      </w: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w:t>
      </w:r>
      <w:r w:rsidRPr="00C51F99">
        <w:rPr>
          <w:rFonts w:ascii="Times New Roman" w:hAnsi="Times New Roman"/>
          <w:sz w:val="24"/>
          <w:szCs w:val="24"/>
        </w:rPr>
        <w:lastRenderedPageBreak/>
        <w:t>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C51F99" w:rsidRPr="00C51F99"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C51F99">
        <w:rPr>
          <w:rFonts w:ascii="Times New Roman" w:hAnsi="Times New Roman"/>
          <w:b/>
          <w:sz w:val="24"/>
          <w:szCs w:val="24"/>
        </w:rPr>
        <w:t xml:space="preserve">Вариант </w:t>
      </w:r>
      <w:r w:rsidRPr="00C51F99">
        <w:rPr>
          <w:rFonts w:ascii="Times New Roman" w:hAnsi="Times New Roman"/>
          <w:b/>
          <w:sz w:val="24"/>
          <w:szCs w:val="24"/>
          <w:lang w:val="en-US"/>
        </w:rPr>
        <w:t>I</w:t>
      </w:r>
      <w:r w:rsidRPr="00C51F99">
        <w:rPr>
          <w:rFonts w:ascii="Times New Roman" w:hAnsi="Times New Roman"/>
          <w:b/>
          <w:sz w:val="24"/>
          <w:szCs w:val="24"/>
        </w:rPr>
        <w:t>. Оплата единовременным платежом: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2.4. Оплата производится Заказчиком единовременным платежом на расчетный счет Исполнителя, указанный в Договоре, в срок не более _______ (______________)_________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C51F99"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C51F99">
        <w:rPr>
          <w:rFonts w:ascii="Times New Roman" w:hAnsi="Times New Roman"/>
          <w:b/>
          <w:sz w:val="24"/>
          <w:szCs w:val="24"/>
        </w:rPr>
        <w:t xml:space="preserve">Вариант </w:t>
      </w:r>
      <w:r w:rsidRPr="00C51F99">
        <w:rPr>
          <w:rFonts w:ascii="Times New Roman" w:hAnsi="Times New Roman"/>
          <w:b/>
          <w:sz w:val="24"/>
          <w:szCs w:val="24"/>
          <w:lang w:val="en-US"/>
        </w:rPr>
        <w:t>II</w:t>
      </w:r>
      <w:r w:rsidRPr="00C51F99">
        <w:rPr>
          <w:rFonts w:ascii="Times New Roman" w:hAnsi="Times New Roman"/>
          <w:b/>
          <w:sz w:val="24"/>
          <w:szCs w:val="24"/>
        </w:rPr>
        <w:t>. Оплата по этапам: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C51F99" w:rsidRDefault="00C51F99" w:rsidP="00C51F99">
      <w:pPr>
        <w:autoSpaceDE w:val="0"/>
        <w:autoSpaceDN w:val="0"/>
        <w:adjustRightInd w:val="0"/>
        <w:spacing w:after="0" w:line="240" w:lineRule="auto"/>
        <w:ind w:firstLine="709"/>
        <w:jc w:val="both"/>
        <w:outlineLvl w:val="1"/>
        <w:rPr>
          <w:rFonts w:ascii="Times New Roman" w:hAnsi="Times New Roman"/>
          <w:sz w:val="24"/>
          <w:szCs w:val="24"/>
        </w:rPr>
      </w:pPr>
      <w:r w:rsidRPr="00C51F99">
        <w:rPr>
          <w:rFonts w:ascii="Times New Roman" w:hAnsi="Times New Roman"/>
          <w:sz w:val="24"/>
          <w:szCs w:val="24"/>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eastAsia="Times New Roman" w:hAnsi="Times New Roman"/>
          <w:sz w:val="24"/>
          <w:szCs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w:t>
      </w:r>
      <w:r w:rsidRPr="00C51F99">
        <w:rPr>
          <w:rFonts w:ascii="Times New Roman" w:hAnsi="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w:t>
      </w:r>
      <w:r w:rsidRPr="00C51F99">
        <w:rPr>
          <w:rFonts w:ascii="Times New Roman" w:eastAsia="Times New Roman" w:hAnsi="Times New Roman"/>
          <w:sz w:val="24"/>
          <w:szCs w:val="24"/>
          <w:lang w:eastAsia="ru-RU"/>
        </w:rPr>
        <w:t>10% (</w:t>
      </w:r>
      <w:r w:rsidRPr="00C51F99">
        <w:rPr>
          <w:rFonts w:ascii="Times New Roman" w:hAnsi="Times New Roman"/>
          <w:sz w:val="24"/>
          <w:szCs w:val="24"/>
          <w:lang w:eastAsia="ru-RU"/>
        </w:rPr>
        <w:t xml:space="preserve">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C51F99" w:rsidRPr="00C51F99" w:rsidRDefault="00C51F99" w:rsidP="00C51F99">
      <w:pPr>
        <w:widowControl w:val="0"/>
        <w:autoSpaceDE w:val="0"/>
        <w:autoSpaceDN w:val="0"/>
        <w:adjustRightInd w:val="0"/>
        <w:spacing w:after="0" w:line="240" w:lineRule="auto"/>
        <w:ind w:firstLine="709"/>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3. Порядок оказания Услуг</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3.1. Исполнитель оказывает Услуги в соответствии с Описанием предмета закупки.</w:t>
      </w: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3.2. Место оказания Услуг: ____________________________________________________</w:t>
      </w: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3.3. Срок оказания Услуг Исполнителем по Договору в полном объеме: __________________________________________________________________________________</w:t>
      </w: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3.4. Сроки оказания Услуг по этапам (отчетным периодам) отражены в Графике оказания услуг (приложение № 3 к Договору).</w:t>
      </w:r>
    </w:p>
    <w:p w:rsidR="00C51F99" w:rsidRPr="00C51F99" w:rsidRDefault="00C51F99" w:rsidP="00C51F99">
      <w:pPr>
        <w:autoSpaceDE w:val="0"/>
        <w:autoSpaceDN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4. Порядок сдачи и приемки оказанных Услуг</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shd w:val="clear" w:color="auto" w:fill="FFFFFF"/>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lastRenderedPageBreak/>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C51F99" w:rsidRPr="00C51F99" w:rsidRDefault="00C51F99" w:rsidP="00C51F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w:t>
      </w:r>
      <w:r w:rsidRPr="00C51F99">
        <w:rPr>
          <w:rFonts w:ascii="Times New Roman" w:eastAsia="Times New Roman" w:hAnsi="Times New Roman"/>
          <w:sz w:val="24"/>
          <w:szCs w:val="24"/>
          <w:lang w:eastAsia="ru-RU"/>
        </w:rPr>
        <w:noBreakHyphen/>
        <w:t>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C51F99" w:rsidRPr="00C51F99" w:rsidRDefault="00C51F99" w:rsidP="00C51F99">
      <w:pPr>
        <w:widowControl w:val="0"/>
        <w:tabs>
          <w:tab w:val="left" w:pos="-170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4.3. Не позднее _____ (___)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 xml:space="preserve">Для проверки представленных Исполнителем результатов на их соответствие условиям Договора Заказчик </w:t>
      </w:r>
      <w:r w:rsidRPr="00C51F99">
        <w:rPr>
          <w:rFonts w:ascii="Times New Roman" w:eastAsia="Times New Roman" w:hAnsi="Times New Roman"/>
          <w:sz w:val="24"/>
          <w:szCs w:val="24"/>
        </w:rPr>
        <w:t>вправе провести экспертизу</w:t>
      </w:r>
      <w:r w:rsidRPr="00C51F99">
        <w:rPr>
          <w:rFonts w:ascii="Times New Roman" w:eastAsia="Times New Roman" w:hAnsi="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C51F99" w:rsidRPr="00C51F99" w:rsidRDefault="00C51F99" w:rsidP="00C51F99">
      <w:pPr>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 xml:space="preserve">4.4. Заказчик в течение ____(___)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C51F99" w:rsidRPr="00C51F99" w:rsidRDefault="00C51F99" w:rsidP="00C51F99">
      <w:pPr>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 (__________) рабочих дней после устранения Исполнителем указанных недостатков.</w:t>
      </w:r>
    </w:p>
    <w:p w:rsidR="00C51F99" w:rsidRPr="00C51F99" w:rsidRDefault="00C51F99" w:rsidP="00C51F99">
      <w:pPr>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5. Права и обязанности Сторон</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 Заказчик вправе: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5.1.2. Требовать от Исполнителя представления надлежащим образом оформленных документов, указанных в п. 4.2 Договора.</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5.1.4. Запрашивать у Исполнителя информацию о ходе оказываемых Услуг.</w:t>
      </w:r>
    </w:p>
    <w:p w:rsidR="00C51F99" w:rsidRPr="00C51F99" w:rsidRDefault="00C51F99" w:rsidP="00C51F99">
      <w:pPr>
        <w:widowControl w:val="0"/>
        <w:tabs>
          <w:tab w:val="left" w:pos="540"/>
        </w:tabs>
        <w:spacing w:after="0" w:line="240" w:lineRule="auto"/>
        <w:ind w:firstLine="709"/>
        <w:jc w:val="both"/>
        <w:rPr>
          <w:rFonts w:ascii="Times New Roman" w:hAnsi="Times New Roman"/>
          <w:spacing w:val="1"/>
          <w:sz w:val="24"/>
          <w:szCs w:val="24"/>
        </w:rPr>
      </w:pPr>
      <w:r w:rsidRPr="00C51F99">
        <w:rPr>
          <w:rFonts w:ascii="Times New Roman" w:hAnsi="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C51F99">
        <w:rPr>
          <w:rFonts w:ascii="Times New Roman" w:hAnsi="Times New Roman"/>
          <w:spacing w:val="1"/>
          <w:sz w:val="24"/>
          <w:szCs w:val="24"/>
        </w:rPr>
        <w:t xml:space="preserve">. </w:t>
      </w:r>
    </w:p>
    <w:p w:rsidR="00C51F99" w:rsidRPr="00C51F99" w:rsidRDefault="00C51F99" w:rsidP="00C51F99">
      <w:pPr>
        <w:widowControl w:val="0"/>
        <w:spacing w:after="0" w:line="240" w:lineRule="auto"/>
        <w:ind w:firstLine="709"/>
        <w:jc w:val="both"/>
        <w:rPr>
          <w:rFonts w:ascii="Times New Roman" w:hAnsi="Times New Roman"/>
          <w:spacing w:val="1"/>
          <w:sz w:val="24"/>
          <w:szCs w:val="24"/>
        </w:rPr>
      </w:pPr>
      <w:r w:rsidRPr="00C51F99">
        <w:rPr>
          <w:rFonts w:ascii="Times New Roman" w:hAnsi="Times New Roman"/>
          <w:spacing w:val="1"/>
          <w:sz w:val="24"/>
          <w:szCs w:val="24"/>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C51F99" w:rsidRPr="00C51F99" w:rsidRDefault="00C51F99" w:rsidP="00C51F99">
      <w:pPr>
        <w:widowControl w:val="0"/>
        <w:spacing w:after="0" w:line="240" w:lineRule="auto"/>
        <w:ind w:firstLine="709"/>
        <w:jc w:val="both"/>
        <w:rPr>
          <w:rFonts w:ascii="Times New Roman" w:hAnsi="Times New Roman"/>
          <w:spacing w:val="1"/>
          <w:sz w:val="24"/>
          <w:szCs w:val="24"/>
        </w:rPr>
      </w:pPr>
      <w:r w:rsidRPr="00C51F99">
        <w:rPr>
          <w:rFonts w:ascii="Times New Roman" w:hAnsi="Times New Roman"/>
          <w:spacing w:val="1"/>
          <w:sz w:val="24"/>
          <w:szCs w:val="24"/>
        </w:rPr>
        <w:t xml:space="preserve">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w:t>
      </w:r>
      <w:r w:rsidRPr="00C51F99">
        <w:rPr>
          <w:rFonts w:ascii="Times New Roman" w:hAnsi="Times New Roman"/>
          <w:spacing w:val="1"/>
          <w:sz w:val="24"/>
          <w:szCs w:val="24"/>
        </w:rPr>
        <w:lastRenderedPageBreak/>
        <w:t>становится явно невозможным.</w:t>
      </w:r>
    </w:p>
    <w:p w:rsidR="00C51F99" w:rsidRPr="00C51F99" w:rsidRDefault="00C51F99" w:rsidP="00C51F99">
      <w:pPr>
        <w:widowControl w:val="0"/>
        <w:spacing w:after="0" w:line="240" w:lineRule="auto"/>
        <w:ind w:firstLine="709"/>
        <w:jc w:val="both"/>
        <w:rPr>
          <w:rFonts w:ascii="Times New Roman" w:hAnsi="Times New Roman"/>
          <w:spacing w:val="1"/>
          <w:sz w:val="24"/>
          <w:szCs w:val="24"/>
        </w:rPr>
      </w:pPr>
      <w:r w:rsidRPr="00C51F99">
        <w:rPr>
          <w:rFonts w:ascii="Times New Roman" w:hAnsi="Times New Roman"/>
          <w:spacing w:val="1"/>
          <w:sz w:val="24"/>
          <w:szCs w:val="24"/>
        </w:rPr>
        <w:t>5.1.8. Принять решение об одностороннем отказе от исполнения Договора в соответствии с гражданским законодательством.</w:t>
      </w:r>
    </w:p>
    <w:p w:rsidR="00C51F99" w:rsidRPr="00C51F99" w:rsidRDefault="00C51F99" w:rsidP="00C51F99">
      <w:pPr>
        <w:spacing w:after="0" w:line="240" w:lineRule="auto"/>
        <w:ind w:firstLine="709"/>
        <w:jc w:val="both"/>
        <w:rPr>
          <w:rFonts w:ascii="Times New Roman" w:hAnsi="Times New Roman"/>
          <w:spacing w:val="1"/>
          <w:sz w:val="24"/>
          <w:szCs w:val="24"/>
        </w:rPr>
      </w:pPr>
      <w:r w:rsidRPr="00C51F99">
        <w:rPr>
          <w:rFonts w:ascii="Times New Roman" w:hAnsi="Times New Roman"/>
          <w:spacing w:val="1"/>
          <w:sz w:val="24"/>
          <w:szCs w:val="24"/>
        </w:rPr>
        <w:t>5.1.9. По соглашению с Исполнителем изменить существенные условия Договора в случаях, установленных Договором.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5.1.11. Пользоваться иными правами, установленными Договором и законодательством Российской Федерации.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 Заказчик обязан:</w:t>
      </w:r>
    </w:p>
    <w:p w:rsidR="00C51F99" w:rsidRPr="00C51F99" w:rsidRDefault="00C51F99" w:rsidP="00C51F99">
      <w:pPr>
        <w:shd w:val="clear" w:color="auto" w:fill="FFFFFF"/>
        <w:tabs>
          <w:tab w:val="left" w:pos="540"/>
        </w:tabs>
        <w:spacing w:after="0" w:line="240" w:lineRule="auto"/>
        <w:ind w:firstLine="709"/>
        <w:jc w:val="both"/>
        <w:rPr>
          <w:rFonts w:ascii="Times New Roman" w:hAnsi="Times New Roman"/>
          <w:sz w:val="24"/>
          <w:szCs w:val="24"/>
        </w:rPr>
      </w:pPr>
      <w:r w:rsidRPr="00C51F99">
        <w:rPr>
          <w:rFonts w:ascii="Times New Roman" w:hAnsi="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5.2.3. При получении от Исполнителя уведомления о приостановлении оказания Услуг в случае, указанном в </w:t>
      </w:r>
      <w:hyperlink w:anchor="Par760" w:history="1">
        <w:r w:rsidRPr="00C51F99">
          <w:rPr>
            <w:rFonts w:ascii="Times New Roman" w:hAnsi="Times New Roman"/>
            <w:sz w:val="24"/>
            <w:szCs w:val="24"/>
          </w:rPr>
          <w:t>подпункте 5.4.6</w:t>
        </w:r>
      </w:hyperlink>
      <w:r w:rsidRPr="00C51F99">
        <w:rPr>
          <w:rFonts w:ascii="Times New Roman" w:hAnsi="Times New Roman"/>
          <w:sz w:val="24"/>
          <w:szCs w:val="24"/>
        </w:rPr>
        <w:t xml:space="preserve"> Договора, в течение 3 (трех) рабочих дней рассмотреть вопрос о целесообразности и порядке продолжения оказания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5.2.4. Не позднее ____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5.2.5. При неоплате Исполнителем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5.2.6. 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C51F99">
        <w:rPr>
          <w:rFonts w:ascii="Times New Roman" w:hAnsi="Times New Roman"/>
          <w:sz w:val="24"/>
          <w:szCs w:val="24"/>
        </w:rPr>
        <w:t>обязании</w:t>
      </w:r>
      <w:proofErr w:type="spellEnd"/>
      <w:r w:rsidRPr="00C51F99">
        <w:rPr>
          <w:rFonts w:ascii="Times New Roman" w:hAnsi="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w:t>
      </w:r>
      <w:r w:rsidRPr="00C51F99">
        <w:rPr>
          <w:rFonts w:ascii="Times New Roman" w:hAnsi="Times New Roman"/>
          <w:sz w:val="24"/>
          <w:szCs w:val="24"/>
        </w:rPr>
        <w:lastRenderedPageBreak/>
        <w:t>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5.2.10. Исполнять иные обязанности, предусмотренные законодательством Российской Федерации и условиями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5.3. Исполнитель вправе: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5.3.1. Требовать своевременного подписания Заказчиком </w:t>
      </w:r>
      <w:hyperlink w:anchor="Par1076" w:history="1">
        <w:r w:rsidRPr="00C51F99">
          <w:rPr>
            <w:rFonts w:ascii="Times New Roman" w:hAnsi="Times New Roman"/>
            <w:sz w:val="24"/>
            <w:szCs w:val="24"/>
          </w:rPr>
          <w:t>а</w:t>
        </w:r>
      </w:hyperlink>
      <w:r w:rsidRPr="00C51F99">
        <w:rPr>
          <w:rFonts w:ascii="Times New Roman" w:hAnsi="Times New Roman"/>
          <w:sz w:val="24"/>
          <w:szCs w:val="24"/>
        </w:rPr>
        <w:t xml:space="preserve">кта приемки оказанных услуг по Договору на основании представленных Исполнителем документов, указанных в </w:t>
      </w:r>
      <w:hyperlink w:anchor="Par718" w:history="1">
        <w:r w:rsidRPr="00C51F99">
          <w:rPr>
            <w:rFonts w:ascii="Times New Roman" w:hAnsi="Times New Roman"/>
            <w:sz w:val="24"/>
            <w:szCs w:val="24"/>
          </w:rPr>
          <w:t>п. 4.</w:t>
        </w:r>
      </w:hyperlink>
      <w:r w:rsidRPr="00C51F99">
        <w:rPr>
          <w:rFonts w:ascii="Times New Roman" w:hAnsi="Times New Roman"/>
          <w:sz w:val="24"/>
          <w:szCs w:val="24"/>
        </w:rPr>
        <w:t xml:space="preserve">2 Договора, и при условии истечения срока, указанного в </w:t>
      </w:r>
      <w:hyperlink w:anchor="Par718" w:history="1">
        <w:r w:rsidRPr="00C51F99">
          <w:rPr>
            <w:rFonts w:ascii="Times New Roman" w:hAnsi="Times New Roman"/>
            <w:sz w:val="24"/>
            <w:szCs w:val="24"/>
          </w:rPr>
          <w:t>п. 4.3</w:t>
        </w:r>
      </w:hyperlink>
      <w:r w:rsidRPr="00C51F99">
        <w:rPr>
          <w:rFonts w:ascii="Times New Roman" w:hAnsi="Times New Roman"/>
          <w:sz w:val="24"/>
          <w:szCs w:val="24"/>
        </w:rPr>
        <w:t xml:space="preserve">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5.3.2. Требовать своевременной оплаты оказанных Услуг в соответствии с </w:t>
      </w:r>
      <w:hyperlink w:anchor="Par704" w:history="1">
        <w:r w:rsidRPr="00C51F99">
          <w:rPr>
            <w:rFonts w:ascii="Times New Roman" w:hAnsi="Times New Roman"/>
            <w:sz w:val="24"/>
            <w:szCs w:val="24"/>
          </w:rPr>
          <w:t>условиями</w:t>
        </w:r>
      </w:hyperlink>
      <w:r w:rsidRPr="00C51F99">
        <w:rPr>
          <w:rFonts w:ascii="Times New Roman" w:hAnsi="Times New Roman"/>
          <w:sz w:val="24"/>
          <w:szCs w:val="24"/>
        </w:rPr>
        <w:t xml:space="preserve">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5.3.4. Запрашивать у Заказчика разъяснения и уточнения относительно оказания Услуг в рамках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5.3.5. Получать от Заказчика содействие при оказании Услуг в соответствии с условиями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5.3.6. Досрочно исполнить обязательства по Договору с согласия Заказчика.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C51F99" w:rsidRPr="00C51F99" w:rsidRDefault="00C51F99" w:rsidP="00C51F99">
      <w:pPr>
        <w:spacing w:after="0" w:line="240" w:lineRule="auto"/>
        <w:ind w:firstLine="709"/>
        <w:jc w:val="both"/>
        <w:rPr>
          <w:rFonts w:ascii="Times New Roman" w:hAnsi="Times New Roman"/>
          <w:spacing w:val="1"/>
          <w:sz w:val="24"/>
          <w:szCs w:val="24"/>
        </w:rPr>
      </w:pPr>
      <w:r w:rsidRPr="00C51F99">
        <w:rPr>
          <w:rFonts w:ascii="Times New Roman" w:hAnsi="Times New Roman"/>
          <w:spacing w:val="1"/>
          <w:sz w:val="24"/>
          <w:szCs w:val="24"/>
        </w:rPr>
        <w:t>5.3.8. Принять решение об одностороннем отказе от исполнения Договора в соответствии с законодательством Российской Федерации.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5.3.9. Пользоваться иными правами, установленными Договором и законодательством Российской Федерации.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 Исполнитель обязан:</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5.4.4. Обеспечить устранение недостатков, выявленных при приемке Заказчиком Услуг и в течение гарантийного срока, за свой счет.</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5.4.5. Предоставить обеспечение исполнения Договора в случаях, установленных Договором.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5.4.6. Приостановить оказание Услуг в случае обнаружения не зависящих от Исполнителя обстоятельств, которые могут оказать негативное влияние на качество </w:t>
      </w:r>
      <w:r w:rsidRPr="00C51F99">
        <w:rPr>
          <w:rFonts w:ascii="Times New Roman" w:hAnsi="Times New Roman"/>
          <w:sz w:val="24"/>
          <w:szCs w:val="24"/>
        </w:rPr>
        <w:lastRenderedPageBreak/>
        <w:t>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 рабочих дней со дня получения соответствующего требования.</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5.4.11. Исполнять иные обязанности, предусмотренные законодательством Российской Федерации и Договором.</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b/>
          <w:sz w:val="24"/>
          <w:szCs w:val="24"/>
        </w:rPr>
      </w:pPr>
      <w:r w:rsidRPr="00C51F99">
        <w:rPr>
          <w:rFonts w:ascii="Times New Roman" w:eastAsia="Times New Roman" w:hAnsi="Times New Roman"/>
          <w:b/>
          <w:sz w:val="24"/>
          <w:szCs w:val="24"/>
        </w:rPr>
        <w:t>6. Гарантии</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w:t>
      </w:r>
      <w:r w:rsidRPr="00C51F99">
        <w:rPr>
          <w:rFonts w:ascii="Times New Roman" w:hAnsi="Times New Roman"/>
          <w:sz w:val="24"/>
          <w:szCs w:val="24"/>
          <w:lang w:eastAsia="ru-RU"/>
        </w:rPr>
        <w:t xml:space="preserve"> а также иным требованиям законодательства Российской Федерации</w:t>
      </w:r>
      <w:r w:rsidRPr="00C51F99">
        <w:rPr>
          <w:rFonts w:ascii="Times New Roman" w:hAnsi="Times New Roman"/>
          <w:sz w:val="24"/>
          <w:szCs w:val="24"/>
        </w:rPr>
        <w:t>, действующим на момент оказания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6.2. Гарантийный срок на оказываемые по Договору Услуги составляет _____ (___) ____________ с даты подписания Сторонами </w:t>
      </w:r>
      <w:hyperlink w:anchor="Par1076" w:history="1">
        <w:r w:rsidRPr="00C51F99">
          <w:rPr>
            <w:rFonts w:ascii="Times New Roman" w:hAnsi="Times New Roman"/>
            <w:sz w:val="24"/>
            <w:szCs w:val="24"/>
          </w:rPr>
          <w:t>а</w:t>
        </w:r>
      </w:hyperlink>
      <w:r w:rsidRPr="00C51F99">
        <w:rPr>
          <w:rFonts w:ascii="Times New Roman" w:hAnsi="Times New Roman"/>
          <w:sz w:val="24"/>
          <w:szCs w:val="24"/>
        </w:rPr>
        <w:t>кта приемки оказанных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7. Ответственность Сторон</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spacing w:after="0" w:line="240" w:lineRule="auto"/>
        <w:ind w:firstLine="709"/>
        <w:jc w:val="both"/>
        <w:rPr>
          <w:rFonts w:ascii="Times New Roman" w:hAnsi="Times New Roman"/>
          <w:sz w:val="24"/>
          <w:szCs w:val="24"/>
        </w:rPr>
      </w:pPr>
      <w:r w:rsidRPr="00C51F99">
        <w:rPr>
          <w:rFonts w:ascii="Times New Roman" w:hAnsi="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w:t>
      </w:r>
      <w:r w:rsidRPr="00C51F99">
        <w:rPr>
          <w:rFonts w:ascii="Times New Roman" w:hAnsi="Times New Roman"/>
          <w:sz w:val="24"/>
          <w:szCs w:val="24"/>
        </w:rPr>
        <w:lastRenderedPageBreak/>
        <w:t>(штрафов, пеней).</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1000 рублей, если цена Договора не превышает 3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5000 рублей, если цена Договора составляет от 3 млн. рублей до 50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10000 рублей, если цена Договора составляет от 50 млн. рублей до 100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100000 рублей, если цена Договора превышает 100 млн. рублей.</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7583" w:rsidRDefault="00147583" w:rsidP="00C51F99">
      <w:pPr>
        <w:widowControl w:val="0"/>
        <w:autoSpaceDE w:val="0"/>
        <w:autoSpaceDN w:val="0"/>
        <w:adjustRightInd w:val="0"/>
        <w:spacing w:after="0" w:line="240" w:lineRule="auto"/>
        <w:ind w:firstLine="709"/>
        <w:jc w:val="both"/>
        <w:rPr>
          <w:rFonts w:ascii="Times New Roman" w:hAnsi="Times New Roman"/>
          <w:sz w:val="24"/>
          <w:szCs w:val="24"/>
        </w:rPr>
      </w:pPr>
      <w:r w:rsidRPr="00147583">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r>
        <w:rPr>
          <w:rFonts w:ascii="Times New Roman" w:hAnsi="Times New Roman"/>
          <w:sz w:val="24"/>
          <w:szCs w:val="24"/>
        </w:rPr>
        <w:t>.</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C51F99">
        <w:rPr>
          <w:rFonts w:ascii="Times New Roman" w:hAnsi="Times New Roman"/>
          <w:b/>
          <w:sz w:val="24"/>
          <w:szCs w:val="24"/>
        </w:rPr>
        <w:t>Вариант I:</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 процентов цены Договора (этапа) в случае, если цена Договора (этапа) не превышает 3 млн. рублей;</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0,1 процента цены Договора (этапа) в случае, если цена Договора (этапа) превышает 10 млрд. рублей.</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C51F99">
        <w:rPr>
          <w:rFonts w:ascii="Times New Roman" w:hAnsi="Times New Roman"/>
          <w:b/>
          <w:sz w:val="24"/>
          <w:szCs w:val="24"/>
        </w:rPr>
        <w:t>Вариант II:</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lastRenderedPageBreak/>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3 процента цены Договора (этапа) в случае, если цена Договора (этапа) не превышает 3 млн. рублей;</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2 процента цены Договора (этапа) в случае, если цена Договора (этапа) составляет от 3 млн. рублей до 10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 процент цены Договора (этапа) в случае, если цена Договора (этапа) составляет от 10 млн. рублей до 20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1000 рублей, если цена Договора не превышает 3 млн. рублей;</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5000 рублей, если цена Договора составляет от 3 млн. рублей до 50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10000 рублей, если цена Договора составляет от 50 млн. рублей до 100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100000 рублей, если цена Договора превышает 100 млн. рублей.</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 процентов начальной (максимальной) цены Договора в случае, если начальная (максимальная) цена Договора не превышает 3 млн. рублей;</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51F99" w:rsidRPr="00C51F99" w:rsidRDefault="00C51F99" w:rsidP="00C51F99">
      <w:pPr>
        <w:widowControl w:val="0"/>
        <w:autoSpaceDE w:val="0"/>
        <w:spacing w:after="0" w:line="240" w:lineRule="auto"/>
        <w:ind w:firstLine="709"/>
        <w:jc w:val="both"/>
        <w:rPr>
          <w:rFonts w:ascii="Times New Roman" w:hAnsi="Times New Roman"/>
          <w:sz w:val="24"/>
          <w:szCs w:val="24"/>
        </w:rPr>
      </w:pPr>
      <w:r w:rsidRPr="00C51F99">
        <w:rPr>
          <w:rFonts w:ascii="Times New Roman" w:hAnsi="Times New Roman"/>
          <w:sz w:val="24"/>
          <w:szCs w:val="24"/>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C51F99" w:rsidRPr="00C51F99" w:rsidRDefault="00C51F99" w:rsidP="00C51F99">
      <w:pPr>
        <w:widowControl w:val="0"/>
        <w:autoSpaceDE w:val="0"/>
        <w:spacing w:after="0" w:line="240" w:lineRule="auto"/>
        <w:ind w:firstLine="709"/>
        <w:jc w:val="both"/>
        <w:rPr>
          <w:rFonts w:ascii="Times New Roman" w:hAnsi="Times New Roman"/>
          <w:sz w:val="24"/>
          <w:szCs w:val="24"/>
        </w:rPr>
      </w:pPr>
      <w:r w:rsidRPr="00C51F99">
        <w:rPr>
          <w:rFonts w:ascii="Times New Roman" w:hAnsi="Times New Roman"/>
          <w:sz w:val="24"/>
          <w:szCs w:val="24"/>
        </w:rPr>
        <w:t>7.10. Уплата Стороной неустойки (штрафа, пени) не освобождает ее от исполнения обязательств по Договору.</w:t>
      </w:r>
    </w:p>
    <w:p w:rsidR="00C51F99" w:rsidRPr="00C51F99" w:rsidRDefault="00C51F99" w:rsidP="00C51F99">
      <w:pPr>
        <w:widowControl w:val="0"/>
        <w:autoSpaceDE w:val="0"/>
        <w:autoSpaceDN w:val="0"/>
        <w:adjustRightInd w:val="0"/>
        <w:spacing w:after="0" w:line="240" w:lineRule="auto"/>
        <w:ind w:firstLine="708"/>
        <w:jc w:val="both"/>
        <w:rPr>
          <w:rFonts w:ascii="Times New Roman" w:hAnsi="Times New Roman"/>
          <w:sz w:val="24"/>
          <w:szCs w:val="24"/>
        </w:rPr>
      </w:pPr>
      <w:r w:rsidRPr="00C51F99">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w:t>
      </w:r>
      <w:r w:rsidRPr="00C51F99">
        <w:rPr>
          <w:rFonts w:ascii="Times New Roman" w:hAnsi="Times New Roman"/>
          <w:sz w:val="24"/>
          <w:szCs w:val="24"/>
        </w:rPr>
        <w:lastRenderedPageBreak/>
        <w:t>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8. Обеспечение исполнения Договора</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Способ обеспечения исполнения Договора определяется Исполнителем самостоятельно.</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8.2. Размер обеспечения исполнения Договора составляет _____% (______процентов) начальной (максимальной) цены Договора, что составляет _____________(_________) рублей. </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 закупке.</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r w:rsidRPr="00C51F99">
        <w:rPr>
          <w:rFonts w:ascii="Times New Roman" w:hAnsi="Times New Roman"/>
          <w:sz w:val="24"/>
          <w:szCs w:val="24"/>
          <w:lang w:eastAsia="ru-RU"/>
        </w:rPr>
        <w:t>.</w:t>
      </w:r>
    </w:p>
    <w:p w:rsidR="00C51F99" w:rsidRPr="00C51F99" w:rsidRDefault="00C51F99" w:rsidP="00C51F99">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8.7. В случае надлежащего исполнения </w:t>
      </w:r>
      <w:r w:rsidRPr="00C51F99">
        <w:rPr>
          <w:rFonts w:ascii="Times New Roman" w:hAnsi="Times New Roman"/>
          <w:sz w:val="24"/>
          <w:szCs w:val="24"/>
          <w:lang w:eastAsia="ru-RU"/>
        </w:rPr>
        <w:t>Исполнителем</w:t>
      </w:r>
      <w:r w:rsidRPr="00C51F99">
        <w:rPr>
          <w:rFonts w:ascii="Times New Roman" w:hAnsi="Times New Roman"/>
          <w:sz w:val="24"/>
          <w:szCs w:val="24"/>
        </w:rPr>
        <w:t xml:space="preserve"> обязательств по </w:t>
      </w:r>
      <w:r w:rsidRPr="00C51F99">
        <w:rPr>
          <w:rFonts w:ascii="Times New Roman" w:hAnsi="Times New Roman"/>
          <w:sz w:val="24"/>
          <w:szCs w:val="24"/>
          <w:lang w:eastAsia="ru-RU"/>
        </w:rPr>
        <w:t>Договору</w:t>
      </w:r>
      <w:r w:rsidRPr="00C51F99">
        <w:rPr>
          <w:rFonts w:ascii="Times New Roman" w:hAnsi="Times New Roman"/>
          <w:sz w:val="24"/>
          <w:szCs w:val="24"/>
        </w:rPr>
        <w:t xml:space="preserve"> обеспечение исполнения </w:t>
      </w:r>
      <w:r w:rsidRPr="00C51F99">
        <w:rPr>
          <w:rFonts w:ascii="Times New Roman" w:hAnsi="Times New Roman"/>
          <w:sz w:val="24"/>
          <w:szCs w:val="24"/>
          <w:lang w:eastAsia="ru-RU"/>
        </w:rPr>
        <w:t>Договора</w:t>
      </w:r>
      <w:r w:rsidRPr="00C51F99">
        <w:rPr>
          <w:rFonts w:ascii="Times New Roman" w:hAnsi="Times New Roman"/>
          <w:sz w:val="24"/>
          <w:szCs w:val="24"/>
        </w:rPr>
        <w:t xml:space="preserve"> подлежит возврату </w:t>
      </w:r>
      <w:r w:rsidRPr="00C51F99">
        <w:rPr>
          <w:rFonts w:ascii="Times New Roman" w:hAnsi="Times New Roman"/>
          <w:sz w:val="24"/>
          <w:szCs w:val="24"/>
          <w:lang w:eastAsia="ru-RU"/>
        </w:rPr>
        <w:t>Исполнителю</w:t>
      </w:r>
      <w:r w:rsidRPr="00C51F99">
        <w:rPr>
          <w:rFonts w:ascii="Times New Roman" w:hAnsi="Times New Roman"/>
          <w:sz w:val="24"/>
          <w:szCs w:val="24"/>
        </w:rPr>
        <w:t xml:space="preserve">. Заказчик осуществляет возврат денежных средств на расчетный счет </w:t>
      </w:r>
      <w:r w:rsidRPr="00C51F99">
        <w:rPr>
          <w:rFonts w:ascii="Times New Roman" w:hAnsi="Times New Roman"/>
          <w:sz w:val="24"/>
          <w:szCs w:val="24"/>
          <w:lang w:eastAsia="ru-RU"/>
        </w:rPr>
        <w:t>Исполнителя</w:t>
      </w:r>
      <w:r w:rsidRPr="00C51F99">
        <w:rPr>
          <w:rFonts w:ascii="Times New Roman" w:hAnsi="Times New Roman"/>
          <w:sz w:val="24"/>
          <w:szCs w:val="24"/>
        </w:rPr>
        <w:t xml:space="preserve">, указанный в Договоре, после оказания всего объема Услуг в течение _____ (___) рабочих дней с даты подписания Сторонами </w:t>
      </w:r>
      <w:hyperlink w:anchor="Par1076" w:history="1">
        <w:r w:rsidRPr="00C51F99">
          <w:rPr>
            <w:rFonts w:ascii="Times New Roman" w:hAnsi="Times New Roman"/>
            <w:sz w:val="24"/>
            <w:szCs w:val="24"/>
          </w:rPr>
          <w:t>а</w:t>
        </w:r>
      </w:hyperlink>
      <w:r w:rsidRPr="00C51F99">
        <w:rPr>
          <w:rFonts w:ascii="Times New Roman" w:hAnsi="Times New Roman"/>
          <w:sz w:val="24"/>
          <w:szCs w:val="24"/>
        </w:rPr>
        <w:t>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t>8.8. Обеспечение исполнения Догов</w:t>
      </w:r>
      <w:r w:rsidR="00F32394">
        <w:rPr>
          <w:rFonts w:ascii="Times New Roman" w:hAnsi="Times New Roman"/>
          <w:sz w:val="24"/>
          <w:szCs w:val="24"/>
        </w:rPr>
        <w:t>о</w:t>
      </w:r>
      <w:r w:rsidRPr="00C51F99">
        <w:rPr>
          <w:rFonts w:ascii="Times New Roman" w:hAnsi="Times New Roman"/>
          <w:sz w:val="24"/>
          <w:szCs w:val="24"/>
        </w:rPr>
        <w:t xml:space="preserve">ра сохраняет свою силу при изменении </w:t>
      </w:r>
      <w:r w:rsidRPr="00C51F99">
        <w:rPr>
          <w:rFonts w:ascii="Times New Roman" w:hAnsi="Times New Roman"/>
          <w:sz w:val="24"/>
          <w:szCs w:val="24"/>
        </w:rPr>
        <w:lastRenderedPageBreak/>
        <w:t xml:space="preserve">законодательства Российской Федерации, а также при реорганизации </w:t>
      </w:r>
      <w:r w:rsidRPr="00C51F99">
        <w:rPr>
          <w:rFonts w:ascii="Times New Roman" w:hAnsi="Times New Roman"/>
          <w:sz w:val="24"/>
          <w:szCs w:val="24"/>
          <w:lang w:eastAsia="ru-RU"/>
        </w:rPr>
        <w:t>Исполнителя</w:t>
      </w:r>
      <w:r w:rsidRPr="00C51F99">
        <w:rPr>
          <w:rFonts w:ascii="Times New Roman" w:hAnsi="Times New Roman"/>
          <w:sz w:val="24"/>
          <w:szCs w:val="24"/>
        </w:rPr>
        <w:t xml:space="preserve"> или Заказчика.</w:t>
      </w:r>
    </w:p>
    <w:p w:rsidR="00C51F99" w:rsidRPr="00C51F99" w:rsidRDefault="00C51F99" w:rsidP="00C51F99">
      <w:pPr>
        <w:widowControl w:val="0"/>
        <w:spacing w:after="0" w:line="240" w:lineRule="auto"/>
        <w:ind w:firstLine="709"/>
        <w:jc w:val="both"/>
        <w:rPr>
          <w:rFonts w:ascii="Times New Roman" w:hAnsi="Times New Roman"/>
          <w:sz w:val="24"/>
          <w:szCs w:val="24"/>
        </w:rPr>
      </w:pPr>
      <w:r w:rsidRPr="00C51F99">
        <w:rPr>
          <w:rFonts w:ascii="Times New Roman" w:hAnsi="Times New Roman"/>
          <w:sz w:val="24"/>
          <w:szCs w:val="24"/>
        </w:rPr>
        <w:t>8.9. Банковская гарантия должна быть безотзывной и должна содержать сведения, указанные в документации о закупке.</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C51F99" w:rsidRDefault="00C51F99" w:rsidP="00C51F99">
      <w:pPr>
        <w:widowControl w:val="0"/>
        <w:tabs>
          <w:tab w:val="left" w:pos="709"/>
        </w:tabs>
        <w:spacing w:after="0" w:line="240" w:lineRule="auto"/>
        <w:ind w:firstLine="709"/>
        <w:jc w:val="both"/>
        <w:rPr>
          <w:rFonts w:ascii="Times New Roman" w:hAnsi="Times New Roman"/>
          <w:sz w:val="24"/>
          <w:szCs w:val="24"/>
        </w:rPr>
      </w:pPr>
      <w:r w:rsidRPr="00C51F99">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Договора, несет Исполнитель.</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autoSpaceDE w:val="0"/>
        <w:autoSpaceDN w:val="0"/>
        <w:adjustRightInd w:val="0"/>
        <w:spacing w:before="120" w:after="120"/>
        <w:ind w:firstLine="360"/>
        <w:jc w:val="center"/>
        <w:rPr>
          <w:rFonts w:ascii="Times New Roman" w:hAnsi="Times New Roman"/>
          <w:sz w:val="24"/>
          <w:szCs w:val="24"/>
          <w:lang w:eastAsia="ru-RU"/>
        </w:rPr>
      </w:pPr>
      <w:r w:rsidRPr="00C51F99">
        <w:rPr>
          <w:rFonts w:ascii="Times New Roman" w:hAnsi="Times New Roman"/>
          <w:b/>
          <w:sz w:val="24"/>
          <w:szCs w:val="24"/>
        </w:rPr>
        <w:t>9. </w:t>
      </w:r>
      <w:r w:rsidRPr="00C51F99">
        <w:rPr>
          <w:rFonts w:ascii="Times New Roman" w:hAnsi="Times New Roman"/>
          <w:b/>
          <w:bCs/>
          <w:sz w:val="24"/>
          <w:szCs w:val="24"/>
          <w:lang w:eastAsia="ru-RU"/>
        </w:rPr>
        <w:t>Антикоррупционная оговорка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C51F99">
        <w:rPr>
          <w:rFonts w:ascii="Times New Roman" w:hAnsi="Times New Roman"/>
          <w:sz w:val="24"/>
          <w:szCs w:val="24"/>
          <w:lang w:val="en-US" w:eastAsia="ru-RU"/>
        </w:rPr>
        <w:t> </w:t>
      </w:r>
      <w:r w:rsidRPr="00C51F99">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C51F99" w:rsidRDefault="00C51F99" w:rsidP="00C51F99">
      <w:pPr>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C51F99" w:rsidRDefault="00C51F99" w:rsidP="00C51F99">
      <w:pPr>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10. Срок действия, порядок изменения и расторжения Договора</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10.1. Договор вступает в силу со дня его подписания Сторонами</w:t>
      </w:r>
      <w:r w:rsidRPr="00C51F99">
        <w:rPr>
          <w:rFonts w:ascii="Times New Roman" w:hAnsi="Times New Roman"/>
          <w:i/>
          <w:iCs/>
          <w:sz w:val="24"/>
          <w:szCs w:val="24"/>
        </w:rPr>
        <w:t>.</w:t>
      </w:r>
    </w:p>
    <w:p w:rsidR="00C51F99" w:rsidRPr="00C51F99" w:rsidRDefault="00C51F99" w:rsidP="00C51F99">
      <w:pPr>
        <w:autoSpaceDE w:val="0"/>
        <w:autoSpaceDN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10.2. Договор действует до «____»_____________20__г.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10.3. Договор может быть расторгнут:</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по соглашению Сторон;</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по решению суда;</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10.4.1. При существенном нарушении Договора Исполнителем.</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10.4.2. В случае просрочки исполнения обязательств по оказанию Услуг более чем на ___ (___) календарных дней.</w:t>
      </w:r>
    </w:p>
    <w:p w:rsidR="00C51F99" w:rsidRPr="00C51F99" w:rsidRDefault="00C51F99" w:rsidP="00C51F99">
      <w:pPr>
        <w:widowControl w:val="0"/>
        <w:shd w:val="clear" w:color="auto" w:fill="FFFFFF"/>
        <w:spacing w:after="0" w:line="240" w:lineRule="auto"/>
        <w:ind w:firstLine="709"/>
        <w:jc w:val="both"/>
        <w:rPr>
          <w:rFonts w:ascii="Times New Roman" w:hAnsi="Times New Roman"/>
          <w:sz w:val="24"/>
          <w:szCs w:val="24"/>
        </w:rPr>
      </w:pPr>
      <w:r w:rsidRPr="00C51F99">
        <w:rPr>
          <w:rFonts w:ascii="Times New Roman" w:hAnsi="Times New Roman"/>
          <w:sz w:val="24"/>
          <w:szCs w:val="24"/>
        </w:rPr>
        <w:t>10.4.3. В случае неоднократного нарушения сроков оказания Услуг – более двух раз более чем на ____ (___) календарных дней.</w:t>
      </w:r>
    </w:p>
    <w:p w:rsidR="00C51F99" w:rsidRPr="00C51F99" w:rsidRDefault="00C51F99" w:rsidP="00C51F99">
      <w:pPr>
        <w:widowControl w:val="0"/>
        <w:shd w:val="clear" w:color="auto" w:fill="FFFFFF"/>
        <w:spacing w:after="0" w:line="240" w:lineRule="auto"/>
        <w:ind w:firstLine="709"/>
        <w:jc w:val="both"/>
        <w:rPr>
          <w:rFonts w:ascii="Times New Roman" w:hAnsi="Times New Roman"/>
          <w:sz w:val="24"/>
          <w:szCs w:val="24"/>
        </w:rPr>
      </w:pPr>
      <w:r w:rsidRPr="00C51F99">
        <w:rPr>
          <w:rFonts w:ascii="Times New Roman" w:hAnsi="Times New Roman"/>
          <w:sz w:val="24"/>
          <w:szCs w:val="24"/>
        </w:rPr>
        <w:t>10.4.4.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10.4.6. В иных случаях, предусмотренных законодательством Российской Федерации.</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10.6.1. В любое время без указания причин при условии оплаты Исполнителю фактически понесенных им расходов (пункт 1 статьи 782 ГК РФ).</w:t>
      </w:r>
    </w:p>
    <w:p w:rsidR="00C51F99" w:rsidRPr="00C51F99" w:rsidRDefault="00C51F99" w:rsidP="00C51F99">
      <w:pPr>
        <w:widowControl w:val="0"/>
        <w:suppressAutoHyphens/>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10.6.2. </w:t>
      </w:r>
      <w:r w:rsidRPr="00C51F99">
        <w:rPr>
          <w:rFonts w:ascii="Times New Roman" w:eastAsia="Times New Roman" w:hAnsi="Times New Roman"/>
          <w:iCs/>
          <w:sz w:val="24"/>
          <w:szCs w:val="24"/>
          <w:lang w:eastAsia="ar-SA"/>
        </w:rPr>
        <w:t>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r w:rsidRPr="00C51F99">
        <w:rPr>
          <w:rFonts w:ascii="Times New Roman" w:eastAsia="Times New Roman" w:hAnsi="Times New Roman"/>
          <w:sz w:val="24"/>
          <w:szCs w:val="24"/>
          <w:lang w:eastAsia="ar-SA"/>
        </w:rPr>
        <w:t xml:space="preserve"> (пункт 2 статьи 715 ГК РФ)</w:t>
      </w:r>
      <w:r w:rsidRPr="00C51F99">
        <w:rPr>
          <w:rFonts w:ascii="Times New Roman" w:eastAsia="Times New Roman" w:hAnsi="Times New Roman"/>
          <w:sz w:val="24"/>
          <w:szCs w:val="24"/>
          <w:lang w:eastAsia="ru-RU"/>
        </w:rPr>
        <w:t>.</w:t>
      </w:r>
    </w:p>
    <w:p w:rsidR="00C51F99" w:rsidRPr="00C51F99" w:rsidRDefault="00C51F99" w:rsidP="00C51F99">
      <w:pPr>
        <w:autoSpaceDE w:val="0"/>
        <w:spacing w:after="0" w:line="240" w:lineRule="auto"/>
        <w:ind w:firstLine="709"/>
        <w:jc w:val="both"/>
        <w:rPr>
          <w:rFonts w:ascii="Times New Roman" w:hAnsi="Times New Roman"/>
          <w:iCs/>
          <w:sz w:val="24"/>
          <w:szCs w:val="24"/>
        </w:rPr>
      </w:pPr>
      <w:r w:rsidRPr="00C51F99">
        <w:rPr>
          <w:rFonts w:ascii="Times New Roman" w:eastAsia="Times New Roman" w:hAnsi="Times New Roman"/>
          <w:sz w:val="24"/>
          <w:szCs w:val="24"/>
        </w:rPr>
        <w:t>10.6.3. </w:t>
      </w:r>
      <w:r w:rsidRPr="00C51F99">
        <w:rPr>
          <w:rFonts w:ascii="Times New Roman" w:hAnsi="Times New Roman"/>
          <w:iCs/>
          <w:sz w:val="24"/>
          <w:szCs w:val="24"/>
        </w:rPr>
        <w:t>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C51F99" w:rsidRPr="00C51F99" w:rsidRDefault="00C51F99" w:rsidP="00C51F99">
      <w:pPr>
        <w:autoSpaceDE w:val="0"/>
        <w:spacing w:after="0" w:line="240" w:lineRule="auto"/>
        <w:ind w:firstLine="709"/>
        <w:jc w:val="both"/>
        <w:rPr>
          <w:rFonts w:ascii="Times New Roman" w:hAnsi="Times New Roman"/>
          <w:iCs/>
          <w:sz w:val="24"/>
          <w:szCs w:val="24"/>
        </w:rPr>
      </w:pPr>
      <w:r w:rsidRPr="00C51F99">
        <w:rPr>
          <w:rFonts w:ascii="Times New Roman" w:hAnsi="Times New Roman"/>
          <w:iCs/>
          <w:sz w:val="24"/>
          <w:szCs w:val="24"/>
        </w:rPr>
        <w:t>10.6.4.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C51F99" w:rsidRPr="00C51F99" w:rsidRDefault="00C51F99" w:rsidP="00C51F99">
      <w:pPr>
        <w:autoSpaceDE w:val="0"/>
        <w:spacing w:after="0" w:line="240" w:lineRule="auto"/>
        <w:ind w:firstLine="709"/>
        <w:jc w:val="both"/>
        <w:rPr>
          <w:rFonts w:ascii="Times New Roman" w:hAnsi="Times New Roman"/>
          <w:iCs/>
          <w:sz w:val="24"/>
          <w:szCs w:val="24"/>
        </w:rPr>
      </w:pPr>
      <w:r w:rsidRPr="00C51F99">
        <w:rPr>
          <w:rFonts w:ascii="Times New Roman" w:hAnsi="Times New Roman"/>
          <w:iCs/>
          <w:sz w:val="24"/>
          <w:szCs w:val="24"/>
        </w:rPr>
        <w:t>10.6.5.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lastRenderedPageBreak/>
        <w:t>10.7.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C51F99" w:rsidRPr="00C51F99"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10.8.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10.9.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C51F99" w:rsidRPr="00C51F99"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C51F99">
        <w:rPr>
          <w:rFonts w:ascii="Times New Roman" w:hAnsi="Times New Roman"/>
          <w:sz w:val="24"/>
          <w:szCs w:val="24"/>
          <w:lang w:eastAsia="ru-RU"/>
        </w:rPr>
        <w:t xml:space="preserve">10.10.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9" w:history="1">
        <w:r w:rsidRPr="00C51F99">
          <w:rPr>
            <w:rFonts w:ascii="Times New Roman" w:hAnsi="Times New Roman"/>
            <w:sz w:val="24"/>
            <w:szCs w:val="24"/>
            <w:lang w:eastAsia="ru-RU"/>
          </w:rPr>
          <w:t>п. 10.7</w:t>
        </w:r>
      </w:hyperlink>
      <w:r w:rsidRPr="00C51F99">
        <w:rPr>
          <w:rFonts w:ascii="Times New Roman" w:hAnsi="Times New Roman"/>
          <w:sz w:val="24"/>
          <w:szCs w:val="24"/>
          <w:lang w:eastAsia="ru-RU"/>
        </w:rPr>
        <w:t xml:space="preserve">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51F99" w:rsidRPr="00C51F99" w:rsidRDefault="00C51F99" w:rsidP="00C51F99">
      <w:pPr>
        <w:spacing w:after="0" w:line="240" w:lineRule="auto"/>
        <w:ind w:firstLine="709"/>
        <w:jc w:val="both"/>
        <w:rPr>
          <w:rFonts w:ascii="Times New Roman" w:hAnsi="Times New Roman"/>
          <w:spacing w:val="1"/>
          <w:sz w:val="24"/>
          <w:szCs w:val="24"/>
        </w:rPr>
      </w:pPr>
      <w:r w:rsidRPr="00C51F99">
        <w:rPr>
          <w:rFonts w:ascii="Times New Roman" w:hAnsi="Times New Roman"/>
          <w:spacing w:val="1"/>
          <w:sz w:val="24"/>
          <w:szCs w:val="24"/>
        </w:rPr>
        <w:t>10.11.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C51F99" w:rsidRPr="00C51F99" w:rsidRDefault="00C51F99" w:rsidP="00C51F99">
      <w:pPr>
        <w:spacing w:after="0" w:line="240" w:lineRule="auto"/>
        <w:jc w:val="center"/>
        <w:rPr>
          <w:rFonts w:ascii="Times New Roman" w:hAnsi="Times New Roman"/>
          <w:spacing w:val="1"/>
          <w:sz w:val="24"/>
          <w:szCs w:val="24"/>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11. Порядок урегулирования споров</w:t>
      </w: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11.2. В случае </w:t>
      </w:r>
      <w:proofErr w:type="spellStart"/>
      <w:r w:rsidRPr="00C51F99">
        <w:rPr>
          <w:rFonts w:ascii="Times New Roman" w:hAnsi="Times New Roman"/>
          <w:sz w:val="24"/>
          <w:szCs w:val="24"/>
        </w:rPr>
        <w:t>недостижения</w:t>
      </w:r>
      <w:proofErr w:type="spellEnd"/>
      <w:r w:rsidRPr="00C51F99">
        <w:rPr>
          <w:rFonts w:ascii="Times New Roman" w:hAnsi="Times New Roman"/>
          <w:sz w:val="24"/>
          <w:szCs w:val="24"/>
        </w:rPr>
        <w:t xml:space="preserve"> взаимного согласия все споры по Договору разрешаются в Арбитражном суде Новосибирской области.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11.3.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C51F99" w:rsidRPr="00C51F99" w:rsidRDefault="00C51F99" w:rsidP="00C51F99">
      <w:pPr>
        <w:autoSpaceDE w:val="0"/>
        <w:autoSpaceDN w:val="0"/>
        <w:spacing w:after="0" w:line="240" w:lineRule="auto"/>
        <w:jc w:val="center"/>
        <w:rPr>
          <w:rFonts w:ascii="Times New Roman" w:hAnsi="Times New Roman"/>
          <w:b/>
          <w:sz w:val="24"/>
          <w:szCs w:val="24"/>
        </w:rPr>
      </w:pPr>
    </w:p>
    <w:p w:rsidR="00C51F99" w:rsidRPr="00C51F99" w:rsidRDefault="00C51F99" w:rsidP="00C51F99">
      <w:pPr>
        <w:autoSpaceDE w:val="0"/>
        <w:autoSpaceDN w:val="0"/>
        <w:spacing w:after="0" w:line="240" w:lineRule="auto"/>
        <w:jc w:val="center"/>
        <w:rPr>
          <w:rFonts w:ascii="Times New Roman" w:hAnsi="Times New Roman"/>
          <w:b/>
          <w:sz w:val="24"/>
          <w:szCs w:val="24"/>
        </w:rPr>
      </w:pPr>
      <w:r w:rsidRPr="00C51F99">
        <w:rPr>
          <w:rFonts w:ascii="Times New Roman" w:hAnsi="Times New Roman"/>
          <w:b/>
          <w:sz w:val="24"/>
          <w:szCs w:val="24"/>
        </w:rPr>
        <w:lastRenderedPageBreak/>
        <w:t>12. Прочие условия</w:t>
      </w:r>
    </w:p>
    <w:p w:rsidR="00C51F99" w:rsidRPr="00C51F99" w:rsidRDefault="00C51F99" w:rsidP="00C51F99">
      <w:pPr>
        <w:autoSpaceDE w:val="0"/>
        <w:autoSpaceDN w:val="0"/>
        <w:spacing w:after="0" w:line="240" w:lineRule="auto"/>
        <w:jc w:val="center"/>
        <w:rPr>
          <w:rFonts w:ascii="Times New Roman" w:hAnsi="Times New Roman"/>
          <w:b/>
          <w:sz w:val="24"/>
          <w:szCs w:val="24"/>
        </w:rPr>
      </w:pPr>
    </w:p>
    <w:p w:rsidR="00C51F99" w:rsidRPr="00C51F99" w:rsidRDefault="00C51F99" w:rsidP="00C51F99">
      <w:pPr>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C51F99">
        <w:rPr>
          <w:rFonts w:ascii="Times New Roman" w:hAnsi="Times New Roman"/>
          <w:sz w:val="24"/>
          <w:szCs w:val="24"/>
          <w:lang w:eastAsia="ru-RU"/>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C51F99">
        <w:rPr>
          <w:rFonts w:ascii="Times New Roman" w:hAnsi="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val="x-none"/>
        </w:rPr>
      </w:pPr>
      <w:r w:rsidRPr="00C51F99">
        <w:rPr>
          <w:rFonts w:ascii="Times New Roman" w:hAnsi="Times New Roman"/>
          <w:sz w:val="24"/>
          <w:szCs w:val="24"/>
        </w:rPr>
        <w:t>12.2.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12.4.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C51F99" w:rsidRPr="00C51F99"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12.5.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Положением о закупке, Законом № 223-ФЗ.</w:t>
      </w:r>
    </w:p>
    <w:p w:rsidR="00C51F99" w:rsidRPr="00C51F99" w:rsidRDefault="00C51F99" w:rsidP="00C51F99">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C51F99">
        <w:rPr>
          <w:rFonts w:ascii="Times New Roman" w:hAnsi="Times New Roman"/>
          <w:b/>
          <w:sz w:val="24"/>
          <w:szCs w:val="24"/>
        </w:rPr>
        <w:t>13. Приложения</w:t>
      </w:r>
    </w:p>
    <w:p w:rsidR="00C51F99" w:rsidRPr="00C51F99" w:rsidRDefault="00C51F99" w:rsidP="00C51F99">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13.1. Неотъемлемыми частями Договора являются следующие приложения к Договору:</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приложение № 1 «Описание предмета закупки»;</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приложение № 2 «</w:t>
      </w:r>
      <w:hyperlink w:anchor="Par1076" w:history="1">
        <w:r w:rsidRPr="00C51F99">
          <w:rPr>
            <w:rFonts w:ascii="Times New Roman" w:hAnsi="Times New Roman"/>
            <w:sz w:val="24"/>
            <w:szCs w:val="24"/>
          </w:rPr>
          <w:t>А</w:t>
        </w:r>
      </w:hyperlink>
      <w:r w:rsidRPr="00C51F99">
        <w:rPr>
          <w:rFonts w:ascii="Times New Roman" w:hAnsi="Times New Roman"/>
          <w:sz w:val="24"/>
          <w:szCs w:val="24"/>
        </w:rPr>
        <w:t>кт приемки оказанных услуг»;</w:t>
      </w:r>
    </w:p>
    <w:p w:rsidR="00C51F99" w:rsidRPr="00C51F99"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C51F99">
        <w:rPr>
          <w:rFonts w:ascii="Times New Roman" w:hAnsi="Times New Roman"/>
          <w:sz w:val="24"/>
          <w:szCs w:val="24"/>
        </w:rPr>
        <w:t xml:space="preserve">приложение № 3 «График оказания услуг». </w:t>
      </w:r>
    </w:p>
    <w:p w:rsidR="00C51F99" w:rsidRPr="00C51F99" w:rsidRDefault="00C51F99" w:rsidP="00C51F99">
      <w:pPr>
        <w:widowControl w:val="0"/>
        <w:spacing w:after="0" w:line="240" w:lineRule="auto"/>
        <w:jc w:val="center"/>
        <w:rPr>
          <w:rFonts w:ascii="Times New Roman" w:hAnsi="Times New Roman"/>
          <w:sz w:val="24"/>
          <w:szCs w:val="24"/>
        </w:rPr>
      </w:pPr>
    </w:p>
    <w:p w:rsidR="00C51F99" w:rsidRPr="00C51F99" w:rsidRDefault="00C51F99" w:rsidP="00C51F99">
      <w:pPr>
        <w:widowControl w:val="0"/>
        <w:spacing w:after="0" w:line="240" w:lineRule="auto"/>
        <w:jc w:val="center"/>
        <w:rPr>
          <w:rFonts w:ascii="Times New Roman" w:hAnsi="Times New Roman"/>
          <w:b/>
          <w:sz w:val="24"/>
          <w:szCs w:val="24"/>
        </w:rPr>
      </w:pPr>
      <w:r w:rsidRPr="00C51F99">
        <w:rPr>
          <w:rFonts w:ascii="Times New Roman" w:hAnsi="Times New Roman"/>
          <w:b/>
          <w:sz w:val="24"/>
          <w:szCs w:val="24"/>
        </w:rPr>
        <w:t>14. Адреса, реквизиты и подписи Сторон</w:t>
      </w:r>
    </w:p>
    <w:p w:rsidR="00C51F99" w:rsidRPr="00C51F99" w:rsidRDefault="00C51F99" w:rsidP="00C51F99">
      <w:pPr>
        <w:widowControl w:val="0"/>
        <w:spacing w:after="0" w:line="240" w:lineRule="auto"/>
        <w:jc w:val="center"/>
        <w:rPr>
          <w:rFonts w:ascii="Times New Roman" w:hAnsi="Times New Roman"/>
          <w:b/>
          <w:sz w:val="24"/>
          <w:szCs w:val="24"/>
        </w:rPr>
      </w:pPr>
    </w:p>
    <w:tbl>
      <w:tblPr>
        <w:tblW w:w="0" w:type="auto"/>
        <w:tblInd w:w="108" w:type="dxa"/>
        <w:tblLook w:val="04A0" w:firstRow="1" w:lastRow="0" w:firstColumn="1" w:lastColumn="0" w:noHBand="0" w:noVBand="1"/>
      </w:tblPr>
      <w:tblGrid>
        <w:gridCol w:w="4820"/>
        <w:gridCol w:w="5103"/>
      </w:tblGrid>
      <w:tr w:rsidR="00C51F99" w:rsidRPr="00C51F99" w:rsidTr="00C51F99">
        <w:trPr>
          <w:trHeight w:val="267"/>
        </w:trPr>
        <w:tc>
          <w:tcPr>
            <w:tcW w:w="4820" w:type="dxa"/>
            <w:hideMark/>
          </w:tcPr>
          <w:p w:rsidR="00C51F99" w:rsidRPr="00C51F99" w:rsidRDefault="00C51F99" w:rsidP="00C51F99">
            <w:pPr>
              <w:widowControl w:val="0"/>
              <w:spacing w:after="0" w:line="240" w:lineRule="auto"/>
              <w:rPr>
                <w:rFonts w:ascii="Times New Roman" w:hAnsi="Times New Roman"/>
                <w:sz w:val="24"/>
                <w:szCs w:val="24"/>
              </w:rPr>
            </w:pPr>
            <w:r w:rsidRPr="00C51F99">
              <w:rPr>
                <w:rFonts w:ascii="Times New Roman" w:hAnsi="Times New Roman"/>
                <w:sz w:val="24"/>
                <w:szCs w:val="24"/>
              </w:rPr>
              <w:t>Заказчик</w:t>
            </w:r>
          </w:p>
        </w:tc>
        <w:tc>
          <w:tcPr>
            <w:tcW w:w="5103" w:type="dxa"/>
            <w:hideMark/>
          </w:tcPr>
          <w:p w:rsidR="00C51F99" w:rsidRPr="00C51F99" w:rsidRDefault="00C51F99" w:rsidP="00C51F99">
            <w:pPr>
              <w:widowControl w:val="0"/>
              <w:spacing w:after="0" w:line="240" w:lineRule="auto"/>
              <w:rPr>
                <w:rFonts w:ascii="Times New Roman" w:hAnsi="Times New Roman"/>
                <w:sz w:val="24"/>
                <w:szCs w:val="24"/>
              </w:rPr>
            </w:pPr>
            <w:r w:rsidRPr="00C51F99">
              <w:rPr>
                <w:rFonts w:ascii="Times New Roman" w:hAnsi="Times New Roman"/>
                <w:sz w:val="24"/>
                <w:szCs w:val="24"/>
              </w:rPr>
              <w:t>Исполнитель</w:t>
            </w:r>
          </w:p>
        </w:tc>
      </w:tr>
      <w:tr w:rsidR="00C51F99" w:rsidRPr="00C51F99" w:rsidTr="00C51F99">
        <w:tc>
          <w:tcPr>
            <w:tcW w:w="4820" w:type="dxa"/>
          </w:tcPr>
          <w:p w:rsidR="00C51F99" w:rsidRPr="00C51F99" w:rsidRDefault="00C51F99" w:rsidP="00C51F99">
            <w:pPr>
              <w:widowControl w:val="0"/>
              <w:spacing w:after="0" w:line="240" w:lineRule="auto"/>
              <w:ind w:firstLine="709"/>
              <w:jc w:val="both"/>
              <w:rPr>
                <w:rFonts w:ascii="Times New Roman" w:hAnsi="Times New Roman"/>
                <w:sz w:val="24"/>
                <w:szCs w:val="24"/>
              </w:rPr>
            </w:pPr>
          </w:p>
        </w:tc>
        <w:tc>
          <w:tcPr>
            <w:tcW w:w="5103" w:type="dxa"/>
          </w:tcPr>
          <w:p w:rsidR="00C51F99" w:rsidRPr="00C51F99" w:rsidRDefault="00C51F99" w:rsidP="00C51F99">
            <w:pPr>
              <w:widowControl w:val="0"/>
              <w:spacing w:after="0" w:line="240" w:lineRule="auto"/>
              <w:ind w:firstLine="709"/>
              <w:jc w:val="both"/>
              <w:rPr>
                <w:rFonts w:ascii="Times New Roman" w:hAnsi="Times New Roman"/>
                <w:sz w:val="24"/>
                <w:szCs w:val="24"/>
              </w:rPr>
            </w:pPr>
          </w:p>
        </w:tc>
      </w:tr>
    </w:tbl>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_______________/ ______________                      _______________/ ______________</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16"/>
          <w:szCs w:val="16"/>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 xml:space="preserve">«___» ____________ 20__ г.                  </w:t>
      </w:r>
      <w:r w:rsidRPr="00C51F99">
        <w:rPr>
          <w:rFonts w:ascii="Times New Roman" w:eastAsia="Times New Roman" w:hAnsi="Times New Roman"/>
          <w:sz w:val="24"/>
          <w:szCs w:val="24"/>
          <w:lang w:eastAsia="ru-RU"/>
        </w:rPr>
        <w:tab/>
        <w:t xml:space="preserve">            «___» ___________ 20__ г.</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16"/>
          <w:szCs w:val="16"/>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4"/>
          <w:szCs w:val="24"/>
          <w:lang w:eastAsia="ru-RU"/>
        </w:rPr>
      </w:pPr>
      <w:r w:rsidRPr="00C51F99">
        <w:rPr>
          <w:rFonts w:ascii="Times New Roman" w:eastAsia="Times New Roman" w:hAnsi="Times New Roman"/>
          <w:sz w:val="24"/>
          <w:szCs w:val="24"/>
          <w:lang w:eastAsia="ru-RU"/>
        </w:rPr>
        <w:t xml:space="preserve">МП                                                                            </w:t>
      </w:r>
      <w:proofErr w:type="spellStart"/>
      <w:r w:rsidRPr="00C51F99">
        <w:rPr>
          <w:rFonts w:ascii="Times New Roman" w:eastAsia="Times New Roman" w:hAnsi="Times New Roman"/>
          <w:sz w:val="24"/>
          <w:szCs w:val="24"/>
          <w:lang w:eastAsia="ru-RU"/>
        </w:rPr>
        <w:t>МП</w:t>
      </w:r>
      <w:proofErr w:type="spellEnd"/>
    </w:p>
    <w:p w:rsidR="00C51F99" w:rsidRPr="00C51F99" w:rsidRDefault="00C51F99" w:rsidP="00C51F99">
      <w:pPr>
        <w:widowControl w:val="0"/>
        <w:spacing w:after="0" w:line="240" w:lineRule="auto"/>
        <w:ind w:left="5954"/>
        <w:jc w:val="center"/>
        <w:rPr>
          <w:rFonts w:ascii="Times New Roman" w:hAnsi="Times New Roman"/>
          <w:sz w:val="28"/>
          <w:szCs w:val="28"/>
        </w:rPr>
      </w:pPr>
      <w:r w:rsidRPr="00C51F99">
        <w:rPr>
          <w:rFonts w:ascii="Times New Roman" w:hAnsi="Times New Roman"/>
          <w:sz w:val="24"/>
          <w:szCs w:val="24"/>
        </w:rPr>
        <w:br w:type="page"/>
      </w:r>
      <w:r w:rsidRPr="00C51F99">
        <w:rPr>
          <w:rFonts w:ascii="Times New Roman" w:hAnsi="Times New Roman"/>
          <w:sz w:val="28"/>
          <w:szCs w:val="28"/>
        </w:rPr>
        <w:lastRenderedPageBreak/>
        <w:t>ПРИЛОЖЕНИЕ № 1</w:t>
      </w:r>
    </w:p>
    <w:p w:rsidR="00C51F99" w:rsidRPr="00C51F99" w:rsidRDefault="00C51F99" w:rsidP="00C51F99">
      <w:pPr>
        <w:widowControl w:val="0"/>
        <w:spacing w:after="0" w:line="240" w:lineRule="auto"/>
        <w:ind w:left="5954"/>
        <w:jc w:val="center"/>
        <w:rPr>
          <w:rFonts w:ascii="Times New Roman" w:hAnsi="Times New Roman"/>
          <w:sz w:val="28"/>
          <w:szCs w:val="28"/>
        </w:rPr>
      </w:pPr>
      <w:r w:rsidRPr="00C51F99">
        <w:rPr>
          <w:rFonts w:ascii="Times New Roman" w:hAnsi="Times New Roman"/>
          <w:sz w:val="28"/>
          <w:szCs w:val="28"/>
        </w:rPr>
        <w:t>к Договору</w:t>
      </w:r>
    </w:p>
    <w:p w:rsidR="00C51F99" w:rsidRPr="00C51F99" w:rsidRDefault="00C51F99" w:rsidP="00C51F99">
      <w:pPr>
        <w:widowControl w:val="0"/>
        <w:spacing w:after="0" w:line="240" w:lineRule="auto"/>
        <w:ind w:left="5670"/>
        <w:rPr>
          <w:rFonts w:ascii="Times New Roman" w:hAnsi="Times New Roman"/>
          <w:sz w:val="28"/>
          <w:szCs w:val="28"/>
        </w:rPr>
      </w:pPr>
      <w:r w:rsidRPr="00C51F99">
        <w:rPr>
          <w:rFonts w:ascii="Times New Roman" w:hAnsi="Times New Roman"/>
          <w:sz w:val="28"/>
          <w:szCs w:val="28"/>
        </w:rPr>
        <w:t>от «__» __________ 20__ г. №____</w:t>
      </w:r>
    </w:p>
    <w:p w:rsidR="00C51F99" w:rsidRPr="00C51F99" w:rsidRDefault="00C51F99" w:rsidP="00C51F99">
      <w:pPr>
        <w:widowControl w:val="0"/>
        <w:autoSpaceDE w:val="0"/>
        <w:spacing w:after="0" w:line="240" w:lineRule="auto"/>
        <w:ind w:firstLine="540"/>
        <w:jc w:val="right"/>
        <w:rPr>
          <w:rFonts w:ascii="Times New Roman" w:hAnsi="Times New Roman"/>
          <w:sz w:val="28"/>
          <w:szCs w:val="28"/>
        </w:rPr>
      </w:pPr>
    </w:p>
    <w:p w:rsidR="00C51F99" w:rsidRPr="00C51F99" w:rsidRDefault="00C51F99" w:rsidP="00C51F99">
      <w:pPr>
        <w:widowControl w:val="0"/>
        <w:autoSpaceDE w:val="0"/>
        <w:spacing w:after="0" w:line="240" w:lineRule="auto"/>
        <w:ind w:firstLine="540"/>
        <w:jc w:val="right"/>
        <w:rPr>
          <w:rFonts w:ascii="Times New Roman" w:hAnsi="Times New Roman"/>
          <w:sz w:val="28"/>
          <w:szCs w:val="28"/>
        </w:rPr>
      </w:pPr>
    </w:p>
    <w:p w:rsidR="00C51F99" w:rsidRPr="00C51F99" w:rsidRDefault="00C51F99" w:rsidP="00C51F99">
      <w:pPr>
        <w:widowControl w:val="0"/>
        <w:autoSpaceDE w:val="0"/>
        <w:spacing w:after="0" w:line="240" w:lineRule="auto"/>
        <w:jc w:val="center"/>
        <w:rPr>
          <w:rFonts w:ascii="Times New Roman" w:hAnsi="Times New Roman"/>
          <w:sz w:val="28"/>
          <w:szCs w:val="28"/>
        </w:rPr>
      </w:pPr>
      <w:r w:rsidRPr="00C51F99">
        <w:rPr>
          <w:rFonts w:ascii="Times New Roman" w:hAnsi="Times New Roman"/>
          <w:b/>
          <w:sz w:val="28"/>
          <w:szCs w:val="28"/>
        </w:rPr>
        <w:t>ОПИСАНИЕ ПРЕДМЕТА ЗАКУПКИ</w:t>
      </w:r>
    </w:p>
    <w:p w:rsidR="00C51F99" w:rsidRPr="00C51F99" w:rsidRDefault="00C51F99" w:rsidP="00C51F99">
      <w:pPr>
        <w:widowControl w:val="0"/>
        <w:autoSpaceDE w:val="0"/>
        <w:spacing w:after="0" w:line="240" w:lineRule="auto"/>
        <w:ind w:firstLine="540"/>
        <w:jc w:val="center"/>
        <w:rPr>
          <w:rFonts w:ascii="Times New Roman" w:hAnsi="Times New Roman"/>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i/>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rPr>
      </w:pPr>
    </w:p>
    <w:p w:rsidR="00C51F99" w:rsidRPr="00C51F99" w:rsidRDefault="00C51F99" w:rsidP="00C51F99">
      <w:pPr>
        <w:widowControl w:val="0"/>
        <w:autoSpaceDE w:val="0"/>
        <w:spacing w:after="0" w:line="240" w:lineRule="auto"/>
        <w:ind w:firstLine="540"/>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C51F99" w:rsidRPr="00C51F99" w:rsidTr="00C51F99">
        <w:tc>
          <w:tcPr>
            <w:tcW w:w="4962" w:type="dxa"/>
            <w:shd w:val="clear" w:color="auto" w:fill="auto"/>
          </w:tcPr>
          <w:p w:rsidR="00C51F99" w:rsidRPr="00C51F99" w:rsidRDefault="00C51F99" w:rsidP="00C51F99">
            <w:pPr>
              <w:widowControl w:val="0"/>
              <w:rPr>
                <w:rFonts w:ascii="Times New Roman" w:hAnsi="Times New Roman"/>
                <w:sz w:val="28"/>
                <w:szCs w:val="28"/>
              </w:rPr>
            </w:pPr>
            <w:r w:rsidRPr="00C51F99">
              <w:rPr>
                <w:rFonts w:ascii="Times New Roman" w:hAnsi="Times New Roman"/>
                <w:sz w:val="28"/>
                <w:szCs w:val="28"/>
              </w:rPr>
              <w:t>Заказчик</w:t>
            </w:r>
          </w:p>
        </w:tc>
        <w:tc>
          <w:tcPr>
            <w:tcW w:w="4961" w:type="dxa"/>
            <w:shd w:val="clear" w:color="auto" w:fill="auto"/>
          </w:tcPr>
          <w:p w:rsidR="00C51F99" w:rsidRPr="00C51F99" w:rsidRDefault="00C51F99" w:rsidP="00C51F99">
            <w:pPr>
              <w:widowControl w:val="0"/>
              <w:rPr>
                <w:rFonts w:ascii="Times New Roman" w:hAnsi="Times New Roman"/>
                <w:sz w:val="28"/>
                <w:szCs w:val="28"/>
              </w:rPr>
            </w:pPr>
            <w:r w:rsidRPr="00C51F99">
              <w:rPr>
                <w:rFonts w:ascii="Times New Roman" w:hAnsi="Times New Roman"/>
                <w:sz w:val="28"/>
                <w:szCs w:val="28"/>
              </w:rPr>
              <w:t>Исполнитель</w:t>
            </w:r>
          </w:p>
        </w:tc>
      </w:tr>
      <w:tr w:rsidR="00C51F99" w:rsidRPr="00C51F99" w:rsidTr="00C51F99">
        <w:tc>
          <w:tcPr>
            <w:tcW w:w="4962" w:type="dxa"/>
            <w:shd w:val="clear" w:color="auto" w:fill="auto"/>
          </w:tcPr>
          <w:p w:rsidR="00C51F99" w:rsidRPr="00C51F99" w:rsidRDefault="00C51F99" w:rsidP="00C51F99">
            <w:pPr>
              <w:widowControl w:val="0"/>
              <w:snapToGrid w:val="0"/>
              <w:jc w:val="both"/>
              <w:rPr>
                <w:rFonts w:ascii="Times New Roman" w:hAnsi="Times New Roman"/>
                <w:sz w:val="28"/>
                <w:szCs w:val="28"/>
              </w:rPr>
            </w:pPr>
          </w:p>
        </w:tc>
        <w:tc>
          <w:tcPr>
            <w:tcW w:w="4961" w:type="dxa"/>
            <w:shd w:val="clear" w:color="auto" w:fill="auto"/>
          </w:tcPr>
          <w:p w:rsidR="00C51F99" w:rsidRPr="00C51F99" w:rsidRDefault="00C51F99" w:rsidP="00C51F99">
            <w:pPr>
              <w:widowControl w:val="0"/>
              <w:snapToGrid w:val="0"/>
              <w:jc w:val="both"/>
              <w:rPr>
                <w:rFonts w:ascii="Times New Roman" w:hAnsi="Times New Roman"/>
                <w:sz w:val="28"/>
                <w:szCs w:val="28"/>
              </w:rPr>
            </w:pPr>
          </w:p>
        </w:tc>
      </w:tr>
    </w:tbl>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_______________/ ______________           _______________/ ______________</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 xml:space="preserve">«___» ____________ 20__ г.                  </w:t>
      </w:r>
      <w:r w:rsidRPr="00C51F99">
        <w:rPr>
          <w:rFonts w:ascii="Times New Roman" w:eastAsia="Times New Roman" w:hAnsi="Times New Roman"/>
          <w:sz w:val="28"/>
          <w:szCs w:val="28"/>
          <w:lang w:eastAsia="ru-RU"/>
        </w:rPr>
        <w:tab/>
        <w:t xml:space="preserve"> «___» ___________ 20__ г.</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 xml:space="preserve">МП                                                                   </w:t>
      </w:r>
      <w:proofErr w:type="spellStart"/>
      <w:r w:rsidRPr="00C51F99">
        <w:rPr>
          <w:rFonts w:ascii="Times New Roman" w:eastAsia="Times New Roman" w:hAnsi="Times New Roman"/>
          <w:sz w:val="28"/>
          <w:szCs w:val="28"/>
          <w:lang w:eastAsia="ru-RU"/>
        </w:rPr>
        <w:t>МП</w:t>
      </w:r>
      <w:proofErr w:type="spellEnd"/>
    </w:p>
    <w:p w:rsidR="00C51F99" w:rsidRPr="00C51F99" w:rsidRDefault="00C51F99" w:rsidP="00C51F99">
      <w:pPr>
        <w:widowControl w:val="0"/>
        <w:spacing w:after="0" w:line="240" w:lineRule="auto"/>
        <w:ind w:left="5954"/>
        <w:jc w:val="center"/>
        <w:rPr>
          <w:rFonts w:ascii="Times New Roman" w:hAnsi="Times New Roman"/>
          <w:sz w:val="28"/>
          <w:szCs w:val="28"/>
        </w:rPr>
      </w:pPr>
      <w:r w:rsidRPr="00C51F99">
        <w:rPr>
          <w:rFonts w:ascii="Times New Roman" w:hAnsi="Times New Roman"/>
          <w:sz w:val="28"/>
          <w:szCs w:val="28"/>
        </w:rPr>
        <w:br w:type="page"/>
      </w:r>
      <w:r w:rsidRPr="00C51F99">
        <w:rPr>
          <w:rFonts w:ascii="Times New Roman" w:hAnsi="Times New Roman"/>
          <w:sz w:val="28"/>
          <w:szCs w:val="28"/>
        </w:rPr>
        <w:lastRenderedPageBreak/>
        <w:t>ПРИЛОЖЕНИЕ № 2</w:t>
      </w:r>
    </w:p>
    <w:p w:rsidR="00C51F99" w:rsidRPr="00C51F99" w:rsidRDefault="00C51F99" w:rsidP="00C51F99">
      <w:pPr>
        <w:widowControl w:val="0"/>
        <w:spacing w:after="0" w:line="240" w:lineRule="auto"/>
        <w:ind w:left="5954"/>
        <w:jc w:val="center"/>
        <w:rPr>
          <w:rFonts w:ascii="Times New Roman" w:hAnsi="Times New Roman"/>
          <w:sz w:val="28"/>
          <w:szCs w:val="28"/>
        </w:rPr>
      </w:pPr>
      <w:r w:rsidRPr="00C51F99">
        <w:rPr>
          <w:rFonts w:ascii="Times New Roman" w:hAnsi="Times New Roman"/>
          <w:sz w:val="28"/>
          <w:szCs w:val="28"/>
        </w:rPr>
        <w:t>к Договору</w:t>
      </w:r>
    </w:p>
    <w:p w:rsidR="00C51F99" w:rsidRPr="00C51F99" w:rsidRDefault="00C51F99" w:rsidP="00C51F99">
      <w:pPr>
        <w:widowControl w:val="0"/>
        <w:autoSpaceDE w:val="0"/>
        <w:autoSpaceDN w:val="0"/>
        <w:adjustRightInd w:val="0"/>
        <w:spacing w:after="0" w:line="240" w:lineRule="auto"/>
        <w:ind w:left="5670"/>
        <w:rPr>
          <w:rFonts w:ascii="Times New Roman" w:hAnsi="Times New Roman"/>
          <w:sz w:val="28"/>
          <w:szCs w:val="28"/>
        </w:rPr>
      </w:pPr>
      <w:r w:rsidRPr="00C51F99">
        <w:rPr>
          <w:rFonts w:ascii="Times New Roman" w:hAnsi="Times New Roman"/>
          <w:sz w:val="28"/>
          <w:szCs w:val="28"/>
        </w:rPr>
        <w:t>от «__» __________ 20__ г. №____</w:t>
      </w:r>
    </w:p>
    <w:p w:rsidR="00C51F99" w:rsidRPr="00C51F99"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C51F99"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51F99">
        <w:rPr>
          <w:rFonts w:ascii="Times New Roman" w:eastAsia="Times New Roman" w:hAnsi="Times New Roman"/>
          <w:b/>
          <w:sz w:val="28"/>
          <w:szCs w:val="28"/>
          <w:lang w:eastAsia="ru-RU"/>
        </w:rPr>
        <w:t>АКТ ПРИЕМКИ ОКАЗАННЫХ УСЛУГ</w:t>
      </w:r>
    </w:p>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г. Новосибирск                                                                                                   «___» ________ 20__ г.</w:t>
      </w:r>
    </w:p>
    <w:p w:rsidR="00C51F99" w:rsidRPr="00C51F99" w:rsidRDefault="00C51F99" w:rsidP="00C51F99">
      <w:pPr>
        <w:widowControl w:val="0"/>
        <w:adjustRightInd w:val="0"/>
        <w:spacing w:after="0" w:line="240" w:lineRule="auto"/>
        <w:ind w:firstLine="709"/>
        <w:rPr>
          <w:rFonts w:ascii="Times New Roman" w:hAnsi="Times New Roman"/>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C51F99">
        <w:rPr>
          <w:rFonts w:ascii="Times New Roman" w:eastAsia="Times New Roman" w:hAnsi="Times New Roman"/>
          <w:lang w:eastAsia="ru-RU"/>
        </w:rPr>
        <w:t>_____________________________________________, именуемый (</w:t>
      </w:r>
      <w:proofErr w:type="spellStart"/>
      <w:r w:rsidRPr="00C51F99">
        <w:rPr>
          <w:rFonts w:ascii="Times New Roman" w:eastAsia="Times New Roman" w:hAnsi="Times New Roman"/>
          <w:lang w:eastAsia="ru-RU"/>
        </w:rPr>
        <w:t>ая</w:t>
      </w:r>
      <w:proofErr w:type="spellEnd"/>
      <w:r w:rsidRPr="00C51F99">
        <w:rPr>
          <w:rFonts w:ascii="Times New Roman" w:eastAsia="Times New Roman" w:hAnsi="Times New Roman"/>
          <w:lang w:eastAsia="ru-RU"/>
        </w:rPr>
        <w:t xml:space="preserve">) в дальнейшем «Заказчик», </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C51F99">
        <w:rPr>
          <w:rFonts w:ascii="Times New Roman" w:eastAsia="Times New Roman" w:hAnsi="Times New Roman"/>
          <w:lang w:eastAsia="ru-RU"/>
        </w:rPr>
        <w:t xml:space="preserve">                             (наименование организации)</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C51F99">
        <w:rPr>
          <w:rFonts w:ascii="Times New Roman" w:eastAsia="Times New Roman" w:hAnsi="Times New Roman"/>
          <w:lang w:eastAsia="ru-RU"/>
        </w:rPr>
        <w:t>в лице __________________________________________________________________________________,</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C51F99">
        <w:rPr>
          <w:rFonts w:ascii="Times New Roman" w:eastAsia="Times New Roman" w:hAnsi="Times New Roman"/>
          <w:lang w:eastAsia="ru-RU"/>
        </w:rPr>
        <w:t xml:space="preserve">                               </w:t>
      </w:r>
      <w:r w:rsidRPr="00C51F99">
        <w:rPr>
          <w:rFonts w:ascii="Times New Roman" w:eastAsia="Times New Roman" w:hAnsi="Times New Roman"/>
          <w:lang w:eastAsia="ru-RU"/>
        </w:rPr>
        <w:tab/>
        <w:t xml:space="preserve">                                         (должность, ФИО)</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действующего на основании _________________________________________________________,</w:t>
      </w:r>
    </w:p>
    <w:p w:rsidR="00C51F99" w:rsidRPr="00C51F99" w:rsidRDefault="00C51F99" w:rsidP="00C51F99">
      <w:pPr>
        <w:widowControl w:val="0"/>
        <w:adjustRightInd w:val="0"/>
        <w:spacing w:after="0" w:line="240" w:lineRule="auto"/>
        <w:ind w:firstLine="709"/>
        <w:rPr>
          <w:rFonts w:ascii="Times New Roman" w:hAnsi="Times New Roman"/>
        </w:rPr>
      </w:pPr>
      <w:r w:rsidRPr="00C51F99">
        <w:rPr>
          <w:rFonts w:ascii="Times New Roman" w:hAnsi="Times New Roman"/>
        </w:rPr>
        <w:t xml:space="preserve">                                 </w:t>
      </w:r>
      <w:r w:rsidRPr="00C51F99">
        <w:rPr>
          <w:rFonts w:ascii="Times New Roman" w:hAnsi="Times New Roman"/>
        </w:rPr>
        <w:tab/>
      </w:r>
      <w:r w:rsidRPr="00C51F99">
        <w:rPr>
          <w:rFonts w:ascii="Times New Roman" w:hAnsi="Times New Roman"/>
        </w:rPr>
        <w:tab/>
        <w:t xml:space="preserve">                       (Устава, Положения, Доверенности)</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с одной стороны и  _________________________________________________________________,</w:t>
      </w:r>
    </w:p>
    <w:p w:rsidR="00C51F99" w:rsidRPr="00C51F99" w:rsidRDefault="00C51F99" w:rsidP="00C51F99">
      <w:pPr>
        <w:widowControl w:val="0"/>
        <w:adjustRightInd w:val="0"/>
        <w:spacing w:after="0" w:line="240" w:lineRule="auto"/>
        <w:ind w:firstLine="709"/>
        <w:rPr>
          <w:rFonts w:ascii="Times New Roman" w:hAnsi="Times New Roman"/>
        </w:rPr>
      </w:pPr>
      <w:r w:rsidRPr="00C51F99">
        <w:rPr>
          <w:rFonts w:ascii="Times New Roman" w:hAnsi="Times New Roman"/>
        </w:rPr>
        <w:t xml:space="preserve">                           </w:t>
      </w:r>
      <w:r w:rsidRPr="00C51F99">
        <w:rPr>
          <w:rFonts w:ascii="Times New Roman" w:hAnsi="Times New Roman"/>
        </w:rPr>
        <w:tab/>
      </w:r>
      <w:r w:rsidRPr="00C51F99">
        <w:rPr>
          <w:rFonts w:ascii="Times New Roman" w:hAnsi="Times New Roman"/>
        </w:rPr>
        <w:tab/>
      </w:r>
      <w:r w:rsidRPr="00C51F99">
        <w:rPr>
          <w:rFonts w:ascii="Times New Roman" w:hAnsi="Times New Roman"/>
        </w:rPr>
        <w:tab/>
        <w:t xml:space="preserve">              (наименование организации)</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именуемый (</w:t>
      </w:r>
      <w:proofErr w:type="spellStart"/>
      <w:r w:rsidRPr="00C51F99">
        <w:rPr>
          <w:rFonts w:ascii="Times New Roman" w:hAnsi="Times New Roman"/>
        </w:rPr>
        <w:t>ая</w:t>
      </w:r>
      <w:proofErr w:type="spellEnd"/>
      <w:r w:rsidRPr="00C51F99">
        <w:rPr>
          <w:rFonts w:ascii="Times New Roman" w:hAnsi="Times New Roman"/>
        </w:rPr>
        <w:t>) в дальнейшем «Исполнитель», в лице  ___________________________________,</w:t>
      </w:r>
    </w:p>
    <w:p w:rsidR="00C51F99" w:rsidRPr="00C51F99" w:rsidRDefault="00C51F99" w:rsidP="00C51F99">
      <w:pPr>
        <w:widowControl w:val="0"/>
        <w:adjustRightInd w:val="0"/>
        <w:spacing w:after="0" w:line="240" w:lineRule="auto"/>
        <w:ind w:firstLine="709"/>
        <w:rPr>
          <w:rFonts w:ascii="Times New Roman" w:hAnsi="Times New Roman"/>
        </w:rPr>
      </w:pPr>
      <w:r w:rsidRPr="00C51F99">
        <w:rPr>
          <w:rFonts w:ascii="Times New Roman" w:hAnsi="Times New Roman"/>
        </w:rPr>
        <w:t xml:space="preserve">                                               </w:t>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t xml:space="preserve">                     (должность, ФИО)</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действующего на основании _________________________________________________________,</w:t>
      </w:r>
    </w:p>
    <w:p w:rsidR="00C51F99" w:rsidRPr="00C51F99" w:rsidRDefault="00C51F99" w:rsidP="00C51F99">
      <w:pPr>
        <w:widowControl w:val="0"/>
        <w:adjustRightInd w:val="0"/>
        <w:spacing w:after="0" w:line="240" w:lineRule="auto"/>
        <w:ind w:firstLine="709"/>
        <w:rPr>
          <w:rFonts w:ascii="Times New Roman" w:hAnsi="Times New Roman"/>
        </w:rPr>
      </w:pPr>
      <w:r w:rsidRPr="00C51F99">
        <w:rPr>
          <w:rFonts w:ascii="Times New Roman" w:hAnsi="Times New Roman"/>
        </w:rPr>
        <w:t xml:space="preserve">                                 </w:t>
      </w:r>
      <w:r w:rsidRPr="00C51F99">
        <w:rPr>
          <w:rFonts w:ascii="Times New Roman" w:hAnsi="Times New Roman"/>
        </w:rPr>
        <w:tab/>
      </w:r>
      <w:r w:rsidRPr="00C51F99">
        <w:rPr>
          <w:rFonts w:ascii="Times New Roman" w:hAnsi="Times New Roman"/>
        </w:rPr>
        <w:tab/>
      </w:r>
      <w:r w:rsidRPr="00C51F99">
        <w:rPr>
          <w:rFonts w:ascii="Times New Roman" w:hAnsi="Times New Roman"/>
        </w:rPr>
        <w:tab/>
        <w:t xml:space="preserve">        (Устава, Положения, Доверенности)</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с другой стороны, вместе именуемые «Стороны», составили настоящий акт о нижеследующем:</w:t>
      </w:r>
    </w:p>
    <w:p w:rsidR="00C51F99" w:rsidRPr="00C51F99" w:rsidRDefault="00C51F99" w:rsidP="00C51F99">
      <w:pPr>
        <w:widowControl w:val="0"/>
        <w:adjustRightInd w:val="0"/>
        <w:spacing w:after="0" w:line="240" w:lineRule="auto"/>
        <w:rPr>
          <w:rFonts w:ascii="Times New Roman" w:hAnsi="Times New Roman"/>
        </w:rPr>
      </w:pPr>
    </w:p>
    <w:p w:rsidR="00C51F99" w:rsidRPr="00C51F99" w:rsidRDefault="00C51F99" w:rsidP="00C51F99">
      <w:pPr>
        <w:widowControl w:val="0"/>
        <w:adjustRightInd w:val="0"/>
        <w:spacing w:after="0" w:line="240" w:lineRule="auto"/>
        <w:ind w:firstLine="708"/>
        <w:jc w:val="both"/>
        <w:rPr>
          <w:rFonts w:ascii="Times New Roman" w:hAnsi="Times New Roman"/>
        </w:rPr>
      </w:pPr>
      <w:r w:rsidRPr="00C51F99">
        <w:rPr>
          <w:rFonts w:ascii="Times New Roman" w:hAnsi="Times New Roman"/>
        </w:rPr>
        <w:t xml:space="preserve">1. В соответствии с договором от «___» _________ 20___ г. №______ (далее – Договор) Исполнитель выполнил обязательства по оказанию услуг, а именно: </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__________________________________________________________________________________</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__________________________________________________________________________________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2. Фактическое качество оказанных услуг соответствует (не соответствует) требованиям Договора:</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__________________________________________________________________________________</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__________________________________________________________________________________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3. Вышеуказанные услуги согласно Договору должны быть оказаны «___» ____________ 20___ г., фактически оказаны «___» ________ 20___ г.</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4. Недостатки оказанных услуг выявлены/не выявлены</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__________________________________________________________________________________</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__________________________________________________________________________________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5. Сумма, подлежащая оплате Исполнителю в соответствии с условиями Договора,_________________________________________________________________________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 xml:space="preserve">6. В соответствии с п. _____ Договора сумма штрафных санкций составляет ______________________________________ (указывается порядок расчета штрафных санкций). </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Общая сумма штрафных санкций составляет: 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7. Итоговая сумма, подлежащая оплате Исполнителю с учетом удержания штрафных санкций, составляет ________________________________________________________________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r w:rsidRPr="00C51F99">
        <w:rPr>
          <w:rFonts w:ascii="Times New Roman" w:hAnsi="Times New Roman"/>
        </w:rPr>
        <w:t>8. Результаты оказанных услуг по Договору:_____________________________________</w:t>
      </w:r>
    </w:p>
    <w:p w:rsidR="00C51F99" w:rsidRPr="00C51F99" w:rsidRDefault="00C51F99" w:rsidP="00C51F99">
      <w:pPr>
        <w:widowControl w:val="0"/>
        <w:adjustRightInd w:val="0"/>
        <w:spacing w:after="0" w:line="240" w:lineRule="auto"/>
        <w:ind w:firstLine="709"/>
        <w:jc w:val="both"/>
        <w:rPr>
          <w:rFonts w:ascii="Times New Roman" w:hAnsi="Times New Roman"/>
        </w:rPr>
      </w:pPr>
    </w:p>
    <w:p w:rsidR="00C51F99" w:rsidRPr="00C51F99" w:rsidRDefault="00C51F99" w:rsidP="00C51F99">
      <w:pPr>
        <w:widowControl w:val="0"/>
        <w:adjustRightInd w:val="0"/>
        <w:spacing w:after="0" w:line="240" w:lineRule="auto"/>
        <w:ind w:firstLine="709"/>
        <w:rPr>
          <w:rFonts w:ascii="Times New Roman" w:hAnsi="Times New Roman"/>
        </w:rPr>
      </w:pP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 xml:space="preserve">Принял:                           </w:t>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t>Сдал:</w:t>
      </w:r>
    </w:p>
    <w:p w:rsidR="00C51F99" w:rsidRPr="00C51F99" w:rsidRDefault="00C51F99" w:rsidP="00C51F99">
      <w:pPr>
        <w:widowControl w:val="0"/>
        <w:adjustRightInd w:val="0"/>
        <w:spacing w:after="0" w:line="240" w:lineRule="auto"/>
        <w:rPr>
          <w:rFonts w:ascii="Times New Roman" w:hAnsi="Times New Roman"/>
        </w:rPr>
      </w:pPr>
      <w:r w:rsidRPr="00C51F99">
        <w:rPr>
          <w:rFonts w:ascii="Times New Roman" w:hAnsi="Times New Roman"/>
        </w:rPr>
        <w:t xml:space="preserve">Заказчик                         </w:t>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r>
      <w:r w:rsidRPr="00C51F99">
        <w:rPr>
          <w:rFonts w:ascii="Times New Roman" w:hAnsi="Times New Roman"/>
        </w:rPr>
        <w:tab/>
        <w:t>Исполнитель</w:t>
      </w:r>
    </w:p>
    <w:p w:rsidR="00C51F99" w:rsidRPr="00C51F99" w:rsidRDefault="00C51F99" w:rsidP="00C51F99">
      <w:pPr>
        <w:adjustRightInd w:val="0"/>
        <w:spacing w:after="0" w:line="240" w:lineRule="auto"/>
        <w:jc w:val="both"/>
        <w:rPr>
          <w:rFonts w:ascii="Times New Roman" w:hAnsi="Times New Roman"/>
        </w:rPr>
      </w:pPr>
      <w:r w:rsidRPr="00C51F99">
        <w:rPr>
          <w:rFonts w:ascii="Times New Roman" w:hAnsi="Times New Roman"/>
        </w:rPr>
        <w:t xml:space="preserve">«___» __________ 20__ г.                                                                «___» __________ 20__ г.  </w:t>
      </w:r>
    </w:p>
    <w:p w:rsidR="00C51F99" w:rsidRPr="00C51F99" w:rsidRDefault="00C51F99" w:rsidP="00C51F99">
      <w:pPr>
        <w:adjustRightInd w:val="0"/>
        <w:spacing w:after="0" w:line="240" w:lineRule="auto"/>
        <w:jc w:val="both"/>
        <w:rPr>
          <w:rFonts w:ascii="Times New Roman" w:hAnsi="Times New Roman"/>
        </w:rPr>
      </w:pPr>
      <w:r w:rsidRPr="00C51F99">
        <w:rPr>
          <w:rFonts w:ascii="Times New Roman" w:hAnsi="Times New Roman"/>
        </w:rPr>
        <w:t xml:space="preserve">МП                                                                                                      </w:t>
      </w:r>
      <w:proofErr w:type="spellStart"/>
      <w:r w:rsidRPr="00C51F99">
        <w:rPr>
          <w:rFonts w:ascii="Times New Roman" w:hAnsi="Times New Roman"/>
        </w:rPr>
        <w:t>МП</w:t>
      </w:r>
      <w:proofErr w:type="spellEnd"/>
    </w:p>
    <w:p w:rsidR="00C51F99" w:rsidRPr="00C51F99" w:rsidRDefault="00C51F99" w:rsidP="00C51F99">
      <w:pPr>
        <w:widowControl w:val="0"/>
        <w:spacing w:after="0" w:line="240" w:lineRule="auto"/>
        <w:ind w:left="5954"/>
        <w:jc w:val="center"/>
        <w:rPr>
          <w:rFonts w:ascii="Times New Roman" w:hAnsi="Times New Roman"/>
          <w:sz w:val="28"/>
          <w:szCs w:val="28"/>
        </w:rPr>
      </w:pPr>
      <w:r w:rsidRPr="00C51F99">
        <w:rPr>
          <w:rFonts w:ascii="Times New Roman" w:hAnsi="Times New Roman"/>
          <w:b/>
          <w:sz w:val="28"/>
          <w:szCs w:val="28"/>
        </w:rPr>
        <w:br w:type="page"/>
      </w:r>
      <w:r w:rsidRPr="00C51F99">
        <w:rPr>
          <w:rFonts w:ascii="Times New Roman" w:hAnsi="Times New Roman"/>
          <w:sz w:val="28"/>
          <w:szCs w:val="28"/>
        </w:rPr>
        <w:lastRenderedPageBreak/>
        <w:t>ПРИЛОЖЕНИЕ № 3</w:t>
      </w:r>
    </w:p>
    <w:p w:rsidR="00C51F99" w:rsidRPr="00C51F99" w:rsidRDefault="00C51F99" w:rsidP="00C51F99">
      <w:pPr>
        <w:widowControl w:val="0"/>
        <w:spacing w:after="0" w:line="240" w:lineRule="auto"/>
        <w:ind w:left="5954"/>
        <w:jc w:val="center"/>
        <w:rPr>
          <w:rFonts w:ascii="Times New Roman" w:hAnsi="Times New Roman"/>
          <w:sz w:val="28"/>
          <w:szCs w:val="28"/>
        </w:rPr>
      </w:pPr>
      <w:r w:rsidRPr="00C51F99">
        <w:rPr>
          <w:rFonts w:ascii="Times New Roman" w:hAnsi="Times New Roman"/>
          <w:sz w:val="28"/>
          <w:szCs w:val="28"/>
        </w:rPr>
        <w:t>к Договору</w:t>
      </w:r>
    </w:p>
    <w:p w:rsidR="00C51F99" w:rsidRPr="00C51F99" w:rsidRDefault="00C51F99" w:rsidP="00C51F99">
      <w:pPr>
        <w:widowControl w:val="0"/>
        <w:autoSpaceDE w:val="0"/>
        <w:autoSpaceDN w:val="0"/>
        <w:adjustRightInd w:val="0"/>
        <w:spacing w:after="0" w:line="240" w:lineRule="auto"/>
        <w:ind w:left="5670"/>
        <w:rPr>
          <w:rFonts w:ascii="Times New Roman" w:hAnsi="Times New Roman"/>
          <w:sz w:val="28"/>
          <w:szCs w:val="28"/>
        </w:rPr>
      </w:pPr>
      <w:r w:rsidRPr="00C51F99">
        <w:rPr>
          <w:rFonts w:ascii="Times New Roman" w:hAnsi="Times New Roman"/>
          <w:sz w:val="28"/>
          <w:szCs w:val="28"/>
        </w:rPr>
        <w:t>от «__» __________ 20__ г. №____</w:t>
      </w:r>
    </w:p>
    <w:p w:rsidR="00C51F99" w:rsidRPr="00C51F99"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C51F99"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b/>
          <w:sz w:val="28"/>
          <w:szCs w:val="28"/>
        </w:rPr>
      </w:pPr>
      <w:r w:rsidRPr="00C51F99">
        <w:rPr>
          <w:rFonts w:ascii="Times New Roman" w:hAnsi="Times New Roman"/>
          <w:b/>
          <w:sz w:val="28"/>
          <w:szCs w:val="28"/>
        </w:rPr>
        <w:t>ГРАФИК ОКАЗАНИЯ УСЛУГ</w:t>
      </w:r>
    </w:p>
    <w:p w:rsidR="00C51F99" w:rsidRPr="00C51F99" w:rsidRDefault="00C51F99" w:rsidP="00C51F99">
      <w:pPr>
        <w:widowControl w:val="0"/>
        <w:autoSpaceDE w:val="0"/>
        <w:autoSpaceDN w:val="0"/>
        <w:adjustRightInd w:val="0"/>
        <w:spacing w:after="0" w:line="240" w:lineRule="auto"/>
        <w:jc w:val="center"/>
        <w:rPr>
          <w:rFonts w:ascii="Times New Roman" w:hAnsi="Times New Roman"/>
          <w:sz w:val="28"/>
          <w:szCs w:val="28"/>
        </w:rPr>
      </w:pPr>
    </w:p>
    <w:p w:rsidR="00C51F99" w:rsidRPr="00C51F99" w:rsidRDefault="00C51F99" w:rsidP="00C51F99">
      <w:pPr>
        <w:widowControl w:val="0"/>
        <w:autoSpaceDE w:val="0"/>
        <w:autoSpaceDN w:val="0"/>
        <w:adjustRightInd w:val="0"/>
        <w:spacing w:after="0" w:line="240" w:lineRule="auto"/>
        <w:jc w:val="center"/>
        <w:rPr>
          <w:rFonts w:ascii="Times New Roman" w:hAnsi="Times New Roman"/>
          <w:sz w:val="28"/>
          <w:szCs w:val="28"/>
        </w:rPr>
      </w:pPr>
    </w:p>
    <w:tbl>
      <w:tblPr>
        <w:tblW w:w="9948" w:type="dxa"/>
        <w:tblCellSpacing w:w="5" w:type="nil"/>
        <w:tblInd w:w="75" w:type="dxa"/>
        <w:tblLayout w:type="fixed"/>
        <w:tblCellMar>
          <w:left w:w="75" w:type="dxa"/>
          <w:right w:w="75" w:type="dxa"/>
        </w:tblCellMar>
        <w:tblLook w:val="0000" w:firstRow="0" w:lastRow="0" w:firstColumn="0" w:lastColumn="0" w:noHBand="0" w:noVBand="0"/>
      </w:tblPr>
      <w:tblGrid>
        <w:gridCol w:w="960"/>
        <w:gridCol w:w="2868"/>
        <w:gridCol w:w="1920"/>
        <w:gridCol w:w="2400"/>
        <w:gridCol w:w="1800"/>
      </w:tblGrid>
      <w:tr w:rsidR="00C51F99" w:rsidRPr="00C51F99" w:rsidTr="00C51F99">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 xml:space="preserve">№ </w:t>
            </w:r>
          </w:p>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п/п</w:t>
            </w:r>
          </w:p>
        </w:tc>
        <w:tc>
          <w:tcPr>
            <w:tcW w:w="2868" w:type="dxa"/>
            <w:tcBorders>
              <w:top w:val="single" w:sz="4" w:space="0" w:color="auto"/>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Наименование услуг</w:t>
            </w:r>
          </w:p>
        </w:tc>
        <w:tc>
          <w:tcPr>
            <w:tcW w:w="1920" w:type="dxa"/>
            <w:tcBorders>
              <w:top w:val="single" w:sz="4" w:space="0" w:color="auto"/>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Количество (объем)</w:t>
            </w:r>
          </w:p>
        </w:tc>
        <w:tc>
          <w:tcPr>
            <w:tcW w:w="2400" w:type="dxa"/>
            <w:tcBorders>
              <w:top w:val="single" w:sz="4" w:space="0" w:color="auto"/>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Срок оказания услуг</w:t>
            </w:r>
          </w:p>
        </w:tc>
        <w:tc>
          <w:tcPr>
            <w:tcW w:w="1800" w:type="dxa"/>
            <w:tcBorders>
              <w:top w:val="single" w:sz="4" w:space="0" w:color="auto"/>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Примечание</w:t>
            </w:r>
          </w:p>
        </w:tc>
      </w:tr>
      <w:tr w:rsidR="00C51F99" w:rsidRPr="00C51F99" w:rsidTr="00C51F99">
        <w:trPr>
          <w:tblCellSpacing w:w="5" w:type="nil"/>
        </w:trPr>
        <w:tc>
          <w:tcPr>
            <w:tcW w:w="96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C51F99" w:rsidRPr="00C51F99" w:rsidTr="00C51F99">
        <w:trPr>
          <w:tblCellSpacing w:w="5" w:type="nil"/>
        </w:trPr>
        <w:tc>
          <w:tcPr>
            <w:tcW w:w="96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C51F99" w:rsidRPr="00C51F99" w:rsidTr="00C51F99">
        <w:trPr>
          <w:tblCellSpacing w:w="5" w:type="nil"/>
        </w:trPr>
        <w:tc>
          <w:tcPr>
            <w:tcW w:w="96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bl>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hAnsi="Times New Roman"/>
          <w:sz w:val="28"/>
          <w:szCs w:val="28"/>
        </w:rPr>
        <w:t>Заказчик                                                        Исполнитель</w:t>
      </w: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_______________/ ______________           _______________/ ______________</w:t>
      </w:r>
    </w:p>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 xml:space="preserve">«___» ____________ 20__ г.                  </w:t>
      </w:r>
      <w:r w:rsidRPr="00C51F99">
        <w:rPr>
          <w:rFonts w:ascii="Times New Roman" w:eastAsia="Times New Roman" w:hAnsi="Times New Roman"/>
          <w:sz w:val="28"/>
          <w:szCs w:val="28"/>
          <w:lang w:eastAsia="ru-RU"/>
        </w:rPr>
        <w:tab/>
        <w:t xml:space="preserve"> «___» ___________ 20__ г.</w:t>
      </w:r>
    </w:p>
    <w:p w:rsidR="00C51F99" w:rsidRPr="00C51F99"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C51F99">
        <w:rPr>
          <w:rFonts w:ascii="Times New Roman" w:eastAsia="Times New Roman" w:hAnsi="Times New Roman"/>
          <w:sz w:val="28"/>
          <w:szCs w:val="28"/>
          <w:lang w:eastAsia="ru-RU"/>
        </w:rPr>
        <w:t xml:space="preserve">МП                                                                 </w:t>
      </w:r>
      <w:proofErr w:type="spellStart"/>
      <w:r w:rsidRPr="00C51F99">
        <w:rPr>
          <w:rFonts w:ascii="Times New Roman" w:eastAsia="Times New Roman" w:hAnsi="Times New Roman"/>
          <w:sz w:val="28"/>
          <w:szCs w:val="28"/>
          <w:lang w:eastAsia="ru-RU"/>
        </w:rPr>
        <w:t>МП</w:t>
      </w:r>
      <w:proofErr w:type="spellEnd"/>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C51F99"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Default="00C51F99" w:rsidP="00A4751F">
      <w:pPr>
        <w:pStyle w:val="ConsPlusNormal"/>
        <w:ind w:left="1320"/>
        <w:jc w:val="both"/>
        <w:rPr>
          <w:rFonts w:eastAsia="Calibri"/>
          <w:sz w:val="28"/>
          <w:szCs w:val="28"/>
        </w:rPr>
      </w:pPr>
    </w:p>
    <w:p w:rsidR="00DB798B" w:rsidRDefault="00DB798B" w:rsidP="00A4751F">
      <w:pPr>
        <w:pStyle w:val="ConsPlusNormal"/>
        <w:ind w:left="1320"/>
        <w:jc w:val="both"/>
        <w:rPr>
          <w:rFonts w:eastAsia="Calibri"/>
          <w:sz w:val="28"/>
          <w:szCs w:val="28"/>
        </w:rPr>
      </w:pPr>
    </w:p>
    <w:p w:rsidR="00C51F99" w:rsidRDefault="00C51F99"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p>
    <w:p w:rsidR="00683552" w:rsidRPr="0068355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r w:rsidRPr="00683552">
        <w:rPr>
          <w:rFonts w:ascii="Times New Roman" w:hAnsi="Times New Roman"/>
          <w:sz w:val="24"/>
          <w:szCs w:val="24"/>
        </w:rPr>
        <w:lastRenderedPageBreak/>
        <w:t>Приложение № 6</w:t>
      </w:r>
    </w:p>
    <w:p w:rsidR="00683552" w:rsidRPr="0068355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683552">
        <w:rPr>
          <w:rFonts w:ascii="Times New Roman" w:hAnsi="Times New Roman"/>
          <w:sz w:val="24"/>
          <w:szCs w:val="24"/>
        </w:rPr>
        <w:t>к Положению о закупке товаров, работ, услуг</w:t>
      </w:r>
    </w:p>
    <w:p w:rsidR="00683552" w:rsidRPr="0068355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683552">
        <w:rPr>
          <w:rFonts w:ascii="Times New Roman" w:hAnsi="Times New Roman"/>
          <w:sz w:val="24"/>
          <w:szCs w:val="24"/>
        </w:rPr>
        <w:t>ГАУ НСО ССО «Новосибирский дом ветеранов»</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МЕТОДИЧЕСКИЕ РЕКОМЕНДАЦИИ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по составлению проекта договора на поставку товаров</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Общие положения</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Настоящие рекомендации содержат порядок составления проекта Договора на поставку товара (далее – Договор).</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rsidR="00683552" w:rsidRPr="00683552" w:rsidRDefault="00683552" w:rsidP="00683552">
      <w:pPr>
        <w:autoSpaceDE w:val="0"/>
        <w:autoSpaceDN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683552" w:rsidRPr="00683552" w:rsidRDefault="00683552" w:rsidP="00683552">
      <w:pPr>
        <w:autoSpaceDE w:val="0"/>
        <w:autoSpaceDN w:val="0"/>
        <w:spacing w:after="0" w:line="240" w:lineRule="auto"/>
        <w:ind w:firstLine="709"/>
        <w:jc w:val="both"/>
        <w:rPr>
          <w:rFonts w:ascii="Times New Roman" w:hAnsi="Times New Roman"/>
          <w:sz w:val="24"/>
          <w:szCs w:val="24"/>
        </w:rPr>
      </w:pPr>
      <w:r w:rsidRPr="00683552">
        <w:rPr>
          <w:rFonts w:ascii="Times New Roman" w:hAnsi="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Также необходимо учитывать следующие разъяснения и указания по отдельным разделам и пунктам Типового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7277CF" w:rsidP="00683552">
      <w:pPr>
        <w:widowControl w:val="0"/>
        <w:autoSpaceDE w:val="0"/>
        <w:autoSpaceDN w:val="0"/>
        <w:adjustRightInd w:val="0"/>
        <w:spacing w:after="0" w:line="240" w:lineRule="auto"/>
        <w:jc w:val="center"/>
        <w:rPr>
          <w:rFonts w:ascii="Times New Roman" w:hAnsi="Times New Roman"/>
          <w:b/>
          <w:sz w:val="24"/>
          <w:szCs w:val="24"/>
        </w:rPr>
      </w:pPr>
      <w:hyperlink w:anchor="Par688" w:history="1">
        <w:r w:rsidR="00683552" w:rsidRPr="00683552">
          <w:rPr>
            <w:rFonts w:ascii="Times New Roman" w:hAnsi="Times New Roman"/>
            <w:b/>
            <w:sz w:val="24"/>
            <w:szCs w:val="24"/>
          </w:rPr>
          <w:t>Преамбула</w:t>
        </w:r>
      </w:hyperlink>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преамбуле Договора указывается, в частности: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 </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1. «Предмет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1.1.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вносится наименование поставляемого Товара.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1.3.</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Слова «Год выпуска – 20___ год»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 заполнить соответствующий пункт Договора.</w:t>
      </w:r>
    </w:p>
    <w:p w:rsidR="00683552" w:rsidRPr="00683552" w:rsidRDefault="007277C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72" w:history="1">
        <w:r w:rsidR="00683552" w:rsidRPr="00683552">
          <w:rPr>
            <w:rFonts w:ascii="Times New Roman" w:hAnsi="Times New Roman"/>
            <w:sz w:val="24"/>
            <w:szCs w:val="24"/>
          </w:rPr>
          <w:t>Пункт 1.4</w:t>
        </w:r>
      </w:hyperlink>
      <w:r w:rsidR="00683552" w:rsidRPr="00683552">
        <w:rPr>
          <w:rFonts w:ascii="Times New Roman" w:hAnsi="Times New Roman"/>
          <w:sz w:val="24"/>
          <w:szCs w:val="24"/>
        </w:rPr>
        <w:t>.</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Вместо прочерка заполняется условие Договора, если при поставке Товара предполагается оказание сопутствующих услуг или выполнение работ (сборочные (включая комплектацию 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w:t>
      </w:r>
      <w:r w:rsidRPr="00683552">
        <w:rPr>
          <w:rFonts w:ascii="Times New Roman" w:hAnsi="Times New Roman"/>
          <w:sz w:val="24"/>
          <w:szCs w:val="24"/>
        </w:rPr>
        <w:lastRenderedPageBreak/>
        <w:t xml:space="preserve">работы и т.п.), которые должны быть описаны, и должен быть установлен срок исполнения услуг (выполнения работ).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Например: 1.4.1. Пуско-наладочные работы в течение 3 (трех) дней с момента доставки Товара Заказчику.</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При поставке </w:t>
      </w:r>
      <w:r w:rsidRPr="00683552">
        <w:rPr>
          <w:rFonts w:ascii="Times New Roman" w:hAnsi="Times New Roman"/>
          <w:sz w:val="24"/>
          <w:szCs w:val="24"/>
        </w:rPr>
        <w:t xml:space="preserve">медицинского оборудования, а также новых машин и оборудования, </w:t>
      </w:r>
      <w:r w:rsidRPr="00683552">
        <w:rPr>
          <w:rFonts w:ascii="Times New Roman" w:hAnsi="Times New Roman"/>
          <w:sz w:val="24"/>
          <w:szCs w:val="24"/>
          <w:lang w:eastAsia="ru-RU"/>
        </w:rPr>
        <w:t>в данном пункте Договора рекомендуется указывать, что Поставщик обязуется обеспечить оказание следующих услуг (выполнение работ):</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сборка поставленного оборудования (в случае поставки оборудования в разобранном виде, отдельными блоками или деталями);</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ввод Товара в эксплуатацию с подключением (при необходимости) к системам внутренней компьютерной сети, электроснабжения;</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обучение (инструктаж) не менее ________ специалистов Заказчика работе с Товаром.</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2. «Цена Договора и порядок расчетов»</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w:t>
      </w:r>
      <w:hyperlink w:anchor="Par66" w:history="1">
        <w:r w:rsidRPr="00683552">
          <w:rPr>
            <w:rFonts w:ascii="Times New Roman" w:hAnsi="Times New Roman"/>
            <w:sz w:val="24"/>
            <w:szCs w:val="24"/>
          </w:rPr>
          <w:t>пунктом 1.4</w:t>
        </w:r>
      </w:hyperlink>
      <w:r w:rsidRPr="00683552">
        <w:rPr>
          <w:rFonts w:ascii="Times New Roman" w:hAnsi="Times New Roman"/>
          <w:sz w:val="24"/>
          <w:szCs w:val="24"/>
        </w:rPr>
        <w:t xml:space="preserve"> Договора), а также сумма НДС.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Указывается применимая в конкретном случае ставка НДС (0%, 10%, </w:t>
      </w:r>
      <w:r w:rsidR="005A0696">
        <w:rPr>
          <w:rFonts w:ascii="Times New Roman" w:hAnsi="Times New Roman"/>
          <w:sz w:val="24"/>
          <w:szCs w:val="24"/>
        </w:rPr>
        <w:t>20</w:t>
      </w:r>
      <w:r w:rsidRPr="00683552">
        <w:rPr>
          <w:rFonts w:ascii="Times New Roman" w:hAnsi="Times New Roman"/>
          <w:sz w:val="24"/>
          <w:szCs w:val="24"/>
        </w:rPr>
        <w:t>%) и выделяется сумма налога в рублях.</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 ставке 0 (ноль) процентов, то в документации о закупке, в Договоре цена указывается следующим образом:</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«Цена Договора составляет _____________ (___) рублей, НДС – 0 (ноль) процентов.». </w:t>
      </w:r>
    </w:p>
    <w:p w:rsidR="00683552" w:rsidRPr="00683552" w:rsidRDefault="00683552" w:rsidP="0068355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случае,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__________ (___) рублей, НДС не облагается.».</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_________ (___) 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 Федерации.».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bCs/>
          <w:sz w:val="24"/>
          <w:szCs w:val="24"/>
        </w:rPr>
        <w:t xml:space="preserve">В случае если Договор заключается с </w:t>
      </w:r>
      <w:r w:rsidRPr="00683552">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Пункт 2.2.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указываются расходы, связанные с исполнением Поставщиком своих обязательств по Договору.</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поставке</w:t>
      </w:r>
      <w:r w:rsidRPr="00683552">
        <w:rPr>
          <w:rFonts w:ascii="Times New Roman" w:hAnsi="Times New Roman"/>
          <w:sz w:val="24"/>
          <w:szCs w:val="24"/>
        </w:rPr>
        <w:t xml:space="preserve"> медицинского оборудования, а также при поставке новых машин и оборудования (при необходимости)</w:t>
      </w:r>
      <w:r w:rsidRPr="00683552">
        <w:rPr>
          <w:rFonts w:ascii="Times New Roman" w:hAnsi="Times New Roman"/>
          <w:sz w:val="24"/>
          <w:szCs w:val="24"/>
          <w:lang w:eastAsia="ru-RU"/>
        </w:rPr>
        <w:t>, данный пункт Договора излагается в следующей редакции: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w:t>
      </w:r>
      <w:r w:rsidRPr="00683552">
        <w:rPr>
          <w:rFonts w:ascii="Times New Roman" w:hAnsi="Times New Roman"/>
          <w:bCs/>
          <w:iCs/>
          <w:sz w:val="24"/>
          <w:szCs w:val="24"/>
        </w:rPr>
        <w:t xml:space="preserve">Цена Договора включает в себя стоимость Товара в полной комплектации, расходы, связанные с </w:t>
      </w:r>
      <w:r w:rsidRPr="00683552">
        <w:rPr>
          <w:rFonts w:ascii="Times New Roman" w:hAnsi="Times New Roman"/>
          <w:bCs/>
          <w:iCs/>
          <w:sz w:val="24"/>
          <w:szCs w:val="24"/>
        </w:rPr>
        <w:lastRenderedPageBreak/>
        <w:t xml:space="preserve">транспортировкой, доставкой Товара до места передачи Заказчику, </w:t>
      </w:r>
      <w:r w:rsidRPr="00683552">
        <w:rPr>
          <w:rFonts w:ascii="Times New Roman" w:hAnsi="Times New Roman"/>
          <w:sz w:val="24"/>
          <w:szCs w:val="24"/>
        </w:rPr>
        <w:t>вводом Товара в эксплуатацию, хранением Товара, обучением специалистов Заказчика,</w:t>
      </w:r>
      <w:r w:rsidRPr="00683552">
        <w:rPr>
          <w:rFonts w:ascii="Times New Roman" w:hAnsi="Times New Roman"/>
          <w:bCs/>
          <w:iCs/>
          <w:sz w:val="24"/>
          <w:szCs w:val="24"/>
        </w:rPr>
        <w:t xml:space="preserve"> предпродажной подготовкой, оформлением всех необходимых документов на Товар, страхование, уплату таможенных пошлин, налогов, сборов и другие обязательные платежи, связанные с исполнением Договора.».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2.4.</w:t>
      </w:r>
    </w:p>
    <w:p w:rsidR="00683552" w:rsidRPr="00683552" w:rsidRDefault="00683552" w:rsidP="00683552">
      <w:pPr>
        <w:widowControl w:val="0"/>
        <w:tabs>
          <w:tab w:val="left" w:pos="709"/>
        </w:tabs>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b/>
          <w:sz w:val="24"/>
          <w:szCs w:val="24"/>
        </w:rPr>
        <w:t xml:space="preserve">«Вариант </w:t>
      </w:r>
      <w:r w:rsidRPr="00683552">
        <w:rPr>
          <w:rFonts w:ascii="Times New Roman" w:hAnsi="Times New Roman"/>
          <w:b/>
          <w:sz w:val="24"/>
          <w:szCs w:val="24"/>
          <w:lang w:val="en-US"/>
        </w:rPr>
        <w:t>I</w:t>
      </w:r>
      <w:r w:rsidRPr="00683552">
        <w:rPr>
          <w:rFonts w:ascii="Times New Roman" w:hAnsi="Times New Roman"/>
          <w:b/>
          <w:sz w:val="24"/>
          <w:szCs w:val="24"/>
        </w:rPr>
        <w:t>. Оплата единовременным платежом</w:t>
      </w:r>
      <w:r w:rsidRPr="00683552">
        <w:rPr>
          <w:rFonts w:ascii="Times New Roman" w:eastAsia="Times New Roman" w:hAnsi="Times New Roman"/>
          <w:b/>
          <w:sz w:val="24"/>
          <w:szCs w:val="24"/>
        </w:rPr>
        <w:t xml:space="preserve"> с авансом</w:t>
      </w:r>
      <w:r w:rsidRPr="00683552">
        <w:rPr>
          <w:rFonts w:ascii="Times New Roman" w:hAnsi="Times New Roman"/>
          <w:b/>
          <w:sz w:val="24"/>
          <w:szCs w:val="24"/>
        </w:rPr>
        <w:t>:</w:t>
      </w:r>
      <w:r w:rsidRPr="00683552">
        <w:rPr>
          <w:rFonts w:ascii="Times New Roman" w:hAnsi="Times New Roman"/>
          <w:sz w:val="24"/>
          <w:szCs w:val="24"/>
        </w:rPr>
        <w:t xml:space="preserve">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 ___ (___) рабочих дней со дня заключения Договора.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eastAsia="Times New Roman" w:hAnsi="Times New Roman"/>
          <w:b/>
          <w:sz w:val="24"/>
          <w:szCs w:val="24"/>
        </w:rPr>
        <w:t>Вариант </w:t>
      </w:r>
      <w:r w:rsidRPr="00683552">
        <w:rPr>
          <w:rFonts w:ascii="Times New Roman" w:eastAsia="Times New Roman" w:hAnsi="Times New Roman"/>
          <w:b/>
          <w:sz w:val="24"/>
          <w:szCs w:val="24"/>
          <w:lang w:val="en-US"/>
        </w:rPr>
        <w:t>II</w:t>
      </w:r>
      <w:r w:rsidRPr="00683552">
        <w:rPr>
          <w:rFonts w:ascii="Times New Roman" w:eastAsia="Times New Roman" w:hAnsi="Times New Roman"/>
          <w:b/>
          <w:sz w:val="24"/>
          <w:szCs w:val="24"/>
        </w:rPr>
        <w:t>. Оплата с авансом:</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Оплата по Договору производится в следующем порядке: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 ___ (___) рабочих дней со дня заключения Договора.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2.4.2. Окончательный расчет по Договору производится Заказчиком на расчетный счет Поставщика в срок не более ______ (__________)_________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при отсутствии у Заказчика претензий по количеству и качеству поставленного Товара.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683552" w:rsidRPr="00683552" w:rsidRDefault="00683552" w:rsidP="00683552">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683552">
        <w:rPr>
          <w:rFonts w:ascii="Times New Roman" w:eastAsia="Times New Roman" w:hAnsi="Times New Roman"/>
          <w:b/>
          <w:sz w:val="24"/>
          <w:szCs w:val="24"/>
        </w:rPr>
        <w:t xml:space="preserve">Вариант </w:t>
      </w:r>
      <w:r w:rsidRPr="00683552">
        <w:rPr>
          <w:rFonts w:ascii="Times New Roman" w:eastAsia="Times New Roman" w:hAnsi="Times New Roman"/>
          <w:b/>
          <w:sz w:val="24"/>
          <w:szCs w:val="24"/>
          <w:lang w:val="en-US"/>
        </w:rPr>
        <w:t>III</w:t>
      </w:r>
      <w:r w:rsidRPr="00683552">
        <w:rPr>
          <w:rFonts w:ascii="Times New Roman" w:eastAsia="Times New Roman" w:hAnsi="Times New Roman"/>
          <w:b/>
          <w:sz w:val="24"/>
          <w:szCs w:val="24"/>
        </w:rPr>
        <w:t xml:space="preserve">. Оплата </w:t>
      </w:r>
      <w:r w:rsidRPr="00683552">
        <w:rPr>
          <w:rFonts w:ascii="Times New Roman" w:hAnsi="Times New Roman"/>
          <w:b/>
          <w:sz w:val="24"/>
          <w:szCs w:val="24"/>
        </w:rPr>
        <w:t>при поставке Товара партиями с авансом</w:t>
      </w:r>
      <w:r w:rsidRPr="00683552">
        <w:rPr>
          <w:rFonts w:ascii="Times New Roman" w:eastAsia="Times New Roman" w:hAnsi="Times New Roman"/>
          <w:b/>
          <w:sz w:val="24"/>
          <w:szCs w:val="24"/>
        </w:rPr>
        <w:t>:</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Оплата по Договору производится в следующем порядке: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 _________ (___) рабочих дней со дня заключения Договора.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2.4.2. Оплата за фактически поставленную партию Товара (в том числе с учетом внесения авансового платежа) производится Заказчиком в течение ____ (___) рабочих дней с момента поставки партии Товара и на основании счета, счета-фактуры и подписанной Сторонами товарной (товарно-транспортной) накладной и (или) акта приема-передачи товаров, оформленного по форме (приложение № 2 к Договору), при отсутствии у Заказчика претензий по количеству и качеству поставленного Товара.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3. «Порядок поставки Товара»</w:t>
      </w:r>
    </w:p>
    <w:p w:rsidR="00683552" w:rsidRPr="0068355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3.1.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Заказчик вправе указать несколько адресов поставки Товара в соответствии с разнарядкой. Место передачи Товара по возможности необходимо указывать максимально конкретно, например: корпус (при наличии нескольких корпусов), номер кабинета, склада, </w:t>
      </w:r>
      <w:r w:rsidRPr="00683552">
        <w:rPr>
          <w:rFonts w:ascii="Times New Roman" w:hAnsi="Times New Roman"/>
          <w:sz w:val="24"/>
          <w:szCs w:val="24"/>
        </w:rPr>
        <w:lastRenderedPageBreak/>
        <w:t>этажа и т.д. В случае наличия пропускного режима необходимо предупредить об этом Поставщика.</w:t>
      </w:r>
    </w:p>
    <w:p w:rsidR="00683552" w:rsidRPr="00683552" w:rsidRDefault="007277C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101" w:history="1">
        <w:r w:rsidR="00683552" w:rsidRPr="00683552">
          <w:rPr>
            <w:rFonts w:ascii="Times New Roman" w:hAnsi="Times New Roman"/>
            <w:sz w:val="24"/>
            <w:szCs w:val="24"/>
          </w:rPr>
          <w:t>Пункт 3.6</w:t>
        </w:r>
      </w:hyperlink>
      <w:r w:rsidR="00683552" w:rsidRPr="00683552">
        <w:rPr>
          <w:rFonts w:ascii="Times New Roman" w:hAnsi="Times New Roman"/>
          <w:sz w:val="24"/>
          <w:szCs w:val="24"/>
        </w:rPr>
        <w:t>.</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закупка товара осуществляется путем проведения закупки с неопределенным объемом товара, то пункт 3.6 излагается в следующей редакции:</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«3.6. Поставка товара осуществляется в количестве, указанном в заявках Заказчика. </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Заказчик формирует заявку в соответствии со своей потребностью в Товарах, но не менее/</w:t>
      </w:r>
      <w:r w:rsidRPr="00683552">
        <w:rPr>
          <w:rFonts w:ascii="Times New Roman" w:hAnsi="Times New Roman"/>
          <w:i/>
          <w:sz w:val="24"/>
          <w:szCs w:val="24"/>
        </w:rPr>
        <w:t>не более</w:t>
      </w:r>
      <w:r w:rsidRPr="00683552">
        <w:rPr>
          <w:rFonts w:ascii="Times New Roman" w:hAnsi="Times New Roman"/>
          <w:sz w:val="24"/>
          <w:szCs w:val="24"/>
        </w:rPr>
        <w:t xml:space="preserve"> _____ в течение месяца </w:t>
      </w:r>
      <w:r w:rsidRPr="00683552">
        <w:rPr>
          <w:rFonts w:ascii="Times New Roman" w:hAnsi="Times New Roman"/>
          <w:i/>
          <w:sz w:val="24"/>
          <w:szCs w:val="24"/>
        </w:rPr>
        <w:t>(иного отчетного периода)</w:t>
      </w:r>
      <w:r w:rsidRPr="00683552">
        <w:rPr>
          <w:rFonts w:ascii="Times New Roman" w:hAnsi="Times New Roman"/>
          <w:sz w:val="24"/>
          <w:szCs w:val="24"/>
        </w:rPr>
        <w:t xml:space="preserve"> </w:t>
      </w:r>
      <w:r w:rsidRPr="00683552">
        <w:rPr>
          <w:rFonts w:ascii="Times New Roman" w:hAnsi="Times New Roman"/>
          <w:i/>
          <w:sz w:val="24"/>
          <w:szCs w:val="24"/>
        </w:rPr>
        <w:t>(указывается при необходимости).</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Поставка товара осуществляется Поставщиком в течение ______(___) календарных дней с момента передачи ему заявки. </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683552" w:rsidRPr="00683552" w:rsidRDefault="00683552" w:rsidP="00683552">
      <w:pPr>
        <w:tabs>
          <w:tab w:val="left" w:pos="709"/>
        </w:tabs>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Оплата поставленного Товара осуществляется по цене единицы Товара исходя из объема фактически поставленного Товара, но в размере, не превышающем максимального значения цены договора.».</w:t>
      </w:r>
    </w:p>
    <w:p w:rsidR="00683552" w:rsidRPr="0068355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4. «Порядок сдачи и приемки поставляемого Товара»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4.1.</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Для проверки поставленных Поставщиком товаров, предусмотренных Договором, в части их соответствия условиям Договора, Заказчик может привлекать экспертов, экспертные организации к проведению экспертизы поставленного Товара.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w:t>
      </w:r>
      <w:r w:rsidRPr="00683552">
        <w:rPr>
          <w:rFonts w:ascii="Times New Roman" w:hAnsi="Times New Roman"/>
          <w:sz w:val="24"/>
          <w:szCs w:val="24"/>
        </w:rPr>
        <w:t>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4.9.</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rPr>
        <w:t>При поставке медицинского оборудования, новых машин и оборудования, при необходимости ввода в эксплуатацию</w:t>
      </w:r>
      <w:r w:rsidRPr="00683552">
        <w:rPr>
          <w:rFonts w:ascii="Times New Roman" w:hAnsi="Times New Roman"/>
          <w:sz w:val="24"/>
          <w:szCs w:val="24"/>
          <w:lang w:eastAsia="ru-RU"/>
        </w:rPr>
        <w:t xml:space="preserve"> данный пункт Договора рекомендуется изложить в следующей редакции:</w:t>
      </w:r>
    </w:p>
    <w:p w:rsidR="00683552" w:rsidRPr="00683552" w:rsidRDefault="00683552" w:rsidP="00683552">
      <w:pPr>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rPr>
        <w:t>«4.9</w:t>
      </w:r>
      <w:r w:rsidRPr="00683552">
        <w:rPr>
          <w:rFonts w:ascii="Times New Roman" w:hAnsi="Times New Roman"/>
          <w:spacing w:val="1"/>
          <w:sz w:val="24"/>
          <w:szCs w:val="24"/>
        </w:rPr>
        <w:t xml:space="preserve">. Товар считается поставленным Поставщиком и принятым Заказчиком после подписания </w:t>
      </w:r>
      <w:r w:rsidRPr="00683552">
        <w:rPr>
          <w:rFonts w:ascii="Times New Roman" w:hAnsi="Times New Roman"/>
          <w:sz w:val="24"/>
          <w:szCs w:val="24"/>
        </w:rPr>
        <w:t xml:space="preserve">Сторонами </w:t>
      </w:r>
      <w:r w:rsidRPr="00683552">
        <w:rPr>
          <w:rFonts w:ascii="Times New Roman" w:hAnsi="Times New Roman"/>
          <w:spacing w:val="1"/>
          <w:sz w:val="24"/>
          <w:szCs w:val="24"/>
        </w:rPr>
        <w:t>товарной (товарно-транспортной) накладной</w:t>
      </w:r>
      <w:r w:rsidRPr="00683552">
        <w:rPr>
          <w:rFonts w:ascii="Times New Roman" w:hAnsi="Times New Roman"/>
          <w:sz w:val="24"/>
          <w:szCs w:val="24"/>
        </w:rPr>
        <w:t xml:space="preserve"> и (или) акта приема-передачи товаров, оформленного по прилагаемой форме (приложение № 2 к Договору),</w:t>
      </w:r>
      <w:r w:rsidRPr="00683552">
        <w:rPr>
          <w:rFonts w:ascii="Times New Roman" w:hAnsi="Times New Roman"/>
          <w:spacing w:val="1"/>
          <w:sz w:val="24"/>
          <w:szCs w:val="24"/>
        </w:rPr>
        <w:t xml:space="preserve"> счета, счета-фактуры, акта ввода товара в эксплуатацию,</w:t>
      </w:r>
      <w:r w:rsidRPr="00683552">
        <w:rPr>
          <w:rFonts w:ascii="Times New Roman" w:hAnsi="Times New Roman"/>
          <w:sz w:val="24"/>
          <w:szCs w:val="24"/>
        </w:rPr>
        <w:t xml:space="preserve"> при отсутствии у Заказчика претензий по количеству и качеству поставленного Товара.</w:t>
      </w:r>
    </w:p>
    <w:p w:rsidR="00683552" w:rsidRPr="00683552" w:rsidRDefault="00683552" w:rsidP="00683552">
      <w:pPr>
        <w:spacing w:after="0" w:line="240" w:lineRule="auto"/>
        <w:ind w:firstLine="708"/>
        <w:jc w:val="both"/>
        <w:rPr>
          <w:rFonts w:ascii="Times New Roman" w:hAnsi="Times New Roman"/>
          <w:sz w:val="24"/>
          <w:szCs w:val="24"/>
        </w:rPr>
      </w:pPr>
      <w:r w:rsidRPr="00683552">
        <w:rPr>
          <w:rFonts w:ascii="Times New Roman" w:hAnsi="Times New Roman"/>
          <w:sz w:val="24"/>
          <w:szCs w:val="24"/>
        </w:rPr>
        <w:t>Поставщик обязан обеспечить ввод Товара в эксплуатацию, а также обучение (инструктаж) не менее ______ специалистов Заказчика согласно нормативным требованиям без отрыва от производства.</w:t>
      </w:r>
    </w:p>
    <w:p w:rsidR="00683552" w:rsidRPr="00683552" w:rsidRDefault="00683552" w:rsidP="00683552">
      <w:pPr>
        <w:spacing w:after="0" w:line="240" w:lineRule="auto"/>
        <w:ind w:firstLine="708"/>
        <w:rPr>
          <w:rFonts w:ascii="Times New Roman" w:hAnsi="Times New Roman"/>
          <w:sz w:val="24"/>
          <w:szCs w:val="24"/>
        </w:rPr>
      </w:pPr>
      <w:r w:rsidRPr="00683552">
        <w:rPr>
          <w:rFonts w:ascii="Times New Roman" w:hAnsi="Times New Roman"/>
          <w:sz w:val="24"/>
          <w:szCs w:val="24"/>
        </w:rPr>
        <w:t>Ввод Товара в эксплуатацию включает в себя:</w:t>
      </w:r>
    </w:p>
    <w:p w:rsidR="00683552" w:rsidRPr="00683552" w:rsidRDefault="00683552" w:rsidP="00683552">
      <w:pPr>
        <w:spacing w:after="0" w:line="240" w:lineRule="auto"/>
        <w:ind w:firstLine="708"/>
        <w:rPr>
          <w:rFonts w:ascii="Times New Roman" w:hAnsi="Times New Roman"/>
          <w:sz w:val="24"/>
          <w:szCs w:val="24"/>
        </w:rPr>
      </w:pPr>
      <w:r w:rsidRPr="00683552">
        <w:rPr>
          <w:rFonts w:ascii="Times New Roman" w:hAnsi="Times New Roman"/>
          <w:sz w:val="24"/>
          <w:szCs w:val="24"/>
        </w:rPr>
        <w:t>монтаж (установку);</w:t>
      </w:r>
    </w:p>
    <w:p w:rsidR="00683552" w:rsidRPr="00683552" w:rsidRDefault="00683552" w:rsidP="00683552">
      <w:pPr>
        <w:spacing w:after="0" w:line="240" w:lineRule="auto"/>
        <w:ind w:firstLine="709"/>
        <w:rPr>
          <w:rFonts w:ascii="Times New Roman" w:hAnsi="Times New Roman"/>
          <w:sz w:val="24"/>
          <w:szCs w:val="24"/>
        </w:rPr>
      </w:pPr>
      <w:r w:rsidRPr="00683552">
        <w:rPr>
          <w:rFonts w:ascii="Times New Roman" w:hAnsi="Times New Roman"/>
          <w:sz w:val="24"/>
          <w:szCs w:val="24"/>
        </w:rPr>
        <w:t>наладку;</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проведение пробного исследования (или осуществление пробного запуска в тестовом режиме).</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 xml:space="preserve">Ввод Товара в эксплуатацию должен быть произведен в соответствии с требованиями, </w:t>
      </w:r>
      <w:r w:rsidRPr="00683552">
        <w:rPr>
          <w:rFonts w:ascii="Times New Roman" w:hAnsi="Times New Roman"/>
          <w:sz w:val="24"/>
          <w:szCs w:val="24"/>
        </w:rPr>
        <w:lastRenderedPageBreak/>
        <w:t>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rsidR="00683552" w:rsidRPr="00683552" w:rsidRDefault="00683552" w:rsidP="00683552">
      <w:pPr>
        <w:spacing w:after="0" w:line="240" w:lineRule="auto"/>
        <w:ind w:firstLine="708"/>
        <w:jc w:val="both"/>
        <w:rPr>
          <w:rFonts w:ascii="Times New Roman" w:hAnsi="Times New Roman"/>
          <w:sz w:val="24"/>
          <w:szCs w:val="24"/>
        </w:rPr>
      </w:pPr>
      <w:r w:rsidRPr="00683552">
        <w:rPr>
          <w:rFonts w:ascii="Times New Roman" w:hAnsi="Times New Roman"/>
          <w:sz w:val="24"/>
          <w:szCs w:val="24"/>
        </w:rPr>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p>
    <w:p w:rsidR="00683552" w:rsidRPr="00683552" w:rsidRDefault="00683552" w:rsidP="00683552">
      <w:pPr>
        <w:autoSpaceDE w:val="0"/>
        <w:autoSpaceDN w:val="0"/>
        <w:adjustRightInd w:val="0"/>
        <w:spacing w:after="0" w:line="240" w:lineRule="auto"/>
        <w:jc w:val="center"/>
        <w:rPr>
          <w:rFonts w:ascii="Times New Roman" w:hAnsi="Times New Roman"/>
          <w:sz w:val="24"/>
          <w:szCs w:val="24"/>
          <w:lang w:eastAsia="ru-RU"/>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5. «Права и обязанности Сторон»</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Пункт 5.2.3.</w:t>
      </w:r>
    </w:p>
    <w:p w:rsidR="00683552" w:rsidRPr="00683552" w:rsidRDefault="00683552" w:rsidP="00683552">
      <w:pPr>
        <w:widowControl w:val="0"/>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При единовременной поставке Товара пункт 5.2.3 излагается в следующей редакции:</w:t>
      </w:r>
    </w:p>
    <w:p w:rsidR="00683552" w:rsidRPr="0068355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 xml:space="preserve">«5.2.3. При получении от Поставщика уведомления о приостановлении поставки Товара в случае, указанном в </w:t>
      </w:r>
      <w:hyperlink w:anchor="Par760" w:history="1">
        <w:r w:rsidRPr="00683552">
          <w:rPr>
            <w:rFonts w:ascii="Times New Roman" w:hAnsi="Times New Roman"/>
            <w:sz w:val="24"/>
            <w:szCs w:val="24"/>
          </w:rPr>
          <w:t>подпункте 5.4.6</w:t>
        </w:r>
      </w:hyperlink>
      <w:r w:rsidRPr="00683552">
        <w:rPr>
          <w:rFonts w:ascii="Times New Roman" w:hAnsi="Times New Roman"/>
          <w:sz w:val="24"/>
          <w:szCs w:val="24"/>
        </w:rPr>
        <w:t xml:space="preserve"> Договора, рассмотреть вопрос о целесообразности и порядке продолжения такой поставки.».</w:t>
      </w:r>
    </w:p>
    <w:p w:rsidR="00683552" w:rsidRPr="00683552" w:rsidRDefault="00683552" w:rsidP="00683552">
      <w:pPr>
        <w:autoSpaceDE w:val="0"/>
        <w:autoSpaceDN w:val="0"/>
        <w:adjustRightInd w:val="0"/>
        <w:spacing w:after="0" w:line="240" w:lineRule="auto"/>
        <w:jc w:val="center"/>
        <w:rPr>
          <w:rFonts w:ascii="Times New Roman" w:hAnsi="Times New Roman"/>
          <w:sz w:val="24"/>
          <w:szCs w:val="24"/>
          <w:lang w:eastAsia="ru-RU"/>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6. «Гарантии»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6.2.</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Гражданский кодекс Российской Федерации в отношении гарантии качества Товара разделяет такие понятия как гарантийный срок (срок, в течение которого поставщик гарантирует качество товара, определенного условиями договора) и  срок годности Товара (срок, по истечении которого товар считается непригодным для использования по назначению).</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зависимости от вида Товара Заказчику необходимо выбрать соответствующий вариант данного пункта Договора.</w:t>
      </w:r>
    </w:p>
    <w:p w:rsidR="00683552" w:rsidRPr="00683552" w:rsidRDefault="00683552" w:rsidP="00683552">
      <w:pPr>
        <w:widowControl w:val="0"/>
        <w:tabs>
          <w:tab w:val="left" w:pos="1080"/>
        </w:tabs>
        <w:spacing w:after="0" w:line="240" w:lineRule="auto"/>
        <w:ind w:firstLine="709"/>
        <w:jc w:val="both"/>
        <w:rPr>
          <w:rFonts w:ascii="Times New Roman" w:hAnsi="Times New Roman"/>
          <w:sz w:val="24"/>
          <w:szCs w:val="24"/>
        </w:rPr>
      </w:pPr>
      <w:r w:rsidRPr="00683552">
        <w:rPr>
          <w:rFonts w:ascii="Times New Roman" w:hAnsi="Times New Roman"/>
          <w:sz w:val="24"/>
          <w:szCs w:val="24"/>
        </w:rPr>
        <w:t>Если Договором предусмотрен ввод Товара в эксплуатацию, пункт 6.2 Договора излагается в следующей редакции:</w:t>
      </w:r>
    </w:p>
    <w:p w:rsidR="00683552" w:rsidRPr="00683552" w:rsidRDefault="00683552" w:rsidP="00683552">
      <w:pPr>
        <w:widowControl w:val="0"/>
        <w:tabs>
          <w:tab w:val="left" w:pos="1080"/>
        </w:tabs>
        <w:spacing w:after="0" w:line="240" w:lineRule="auto"/>
        <w:ind w:firstLine="709"/>
        <w:jc w:val="both"/>
        <w:rPr>
          <w:rFonts w:ascii="Times New Roman" w:hAnsi="Times New Roman"/>
          <w:sz w:val="24"/>
          <w:szCs w:val="24"/>
        </w:rPr>
      </w:pPr>
      <w:r w:rsidRPr="00683552">
        <w:rPr>
          <w:rFonts w:ascii="Times New Roman" w:hAnsi="Times New Roman"/>
          <w:sz w:val="24"/>
          <w:szCs w:val="24"/>
        </w:rPr>
        <w:t>«6.2. На Товар установлена гарантия производителя – ______(___) месяцев с даты ввода Товара в эксплуатацию.</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На Товар установлена гарантия Поставщика – ______(___) месяцев с даты ввода Товара в эксплуатацию, но не менее срока предоставления гарантии производителя.</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Пункт 6.2 (варианта </w:t>
      </w:r>
      <w:r w:rsidRPr="00683552">
        <w:rPr>
          <w:rFonts w:ascii="Times New Roman" w:hAnsi="Times New Roman"/>
          <w:sz w:val="24"/>
          <w:szCs w:val="24"/>
          <w:lang w:val="en-US"/>
        </w:rPr>
        <w:t>I</w:t>
      </w:r>
      <w:r w:rsidRPr="00683552">
        <w:rPr>
          <w:rFonts w:ascii="Times New Roman" w:hAnsi="Times New Roman"/>
          <w:sz w:val="24"/>
          <w:szCs w:val="24"/>
        </w:rPr>
        <w:t>).</w:t>
      </w:r>
    </w:p>
    <w:p w:rsidR="00683552" w:rsidRPr="00683552" w:rsidRDefault="00683552" w:rsidP="00683552">
      <w:pPr>
        <w:widowControl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При закупке лекарственных препаратов остаточный срок годности следует указывать конкретным периодом (в годах, месяцах, днях), в течение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 xml:space="preserve">Раздел </w:t>
      </w:r>
      <w:hyperlink w:anchor="Par778" w:history="1">
        <w:r w:rsidRPr="00683552">
          <w:rPr>
            <w:rFonts w:ascii="Times New Roman" w:hAnsi="Times New Roman"/>
            <w:b/>
            <w:sz w:val="24"/>
            <w:szCs w:val="24"/>
          </w:rPr>
          <w:t>7</w:t>
        </w:r>
      </w:hyperlink>
      <w:r w:rsidRPr="00683552">
        <w:rPr>
          <w:rFonts w:ascii="Times New Roman" w:hAnsi="Times New Roman"/>
          <w:b/>
          <w:sz w:val="24"/>
          <w:szCs w:val="24"/>
        </w:rPr>
        <w:t>. «Ответственность Сторон»</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683552" w:rsidRPr="00683552" w:rsidRDefault="00683552" w:rsidP="00683552">
      <w:pPr>
        <w:widowControl w:val="0"/>
        <w:autoSpaceDE w:val="0"/>
        <w:autoSpaceDN w:val="0"/>
        <w:adjustRightInd w:val="0"/>
        <w:spacing w:after="0" w:line="240" w:lineRule="auto"/>
        <w:ind w:firstLine="851"/>
        <w:jc w:val="both"/>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Вариант </w:t>
      </w:r>
      <w:r w:rsidRPr="00683552">
        <w:rPr>
          <w:rFonts w:ascii="Times New Roman" w:hAnsi="Times New Roman"/>
          <w:sz w:val="24"/>
          <w:szCs w:val="24"/>
          <w:lang w:val="en-US"/>
        </w:rPr>
        <w:t>I</w:t>
      </w:r>
      <w:r w:rsidRPr="00683552">
        <w:rPr>
          <w:rFonts w:ascii="Times New Roman" w:hAnsi="Times New Roman"/>
          <w:sz w:val="24"/>
          <w:szCs w:val="24"/>
        </w:rPr>
        <w:t xml:space="preserve"> пункта 7.5 применяется во всех остальных случаях.</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683552" w:rsidRPr="00683552" w:rsidRDefault="00683552" w:rsidP="00683552">
      <w:pPr>
        <w:widowControl w:val="0"/>
        <w:autoSpaceDE w:val="0"/>
        <w:autoSpaceDN w:val="0"/>
        <w:adjustRightInd w:val="0"/>
        <w:spacing w:after="0" w:line="240" w:lineRule="auto"/>
        <w:jc w:val="both"/>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8. «Обеспечение исполнения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При </w:t>
      </w:r>
      <w:proofErr w:type="spellStart"/>
      <w:r w:rsidRPr="00683552">
        <w:rPr>
          <w:rFonts w:ascii="Times New Roman" w:hAnsi="Times New Roman"/>
          <w:sz w:val="24"/>
          <w:szCs w:val="24"/>
        </w:rPr>
        <w:t>неустановлении</w:t>
      </w:r>
      <w:proofErr w:type="spellEnd"/>
      <w:r w:rsidRPr="00683552">
        <w:rPr>
          <w:rFonts w:ascii="Times New Roman" w:hAnsi="Times New Roman"/>
          <w:sz w:val="24"/>
          <w:szCs w:val="24"/>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«8.1. Обеспечение исполнения Договора не предусмотрено.».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8.2.</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б) устанавливается в размере аванса, если договором предусмотрена выплата аванса.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случае,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пункт 8.2 Договора излагается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 xml:space="preserve">«8.2. Размер обеспечения исполнения Договора составляет _____% (______процентов) начальной (максимальной) цены Договора, что составляет __________(_______) рублей, в том числе: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_____% (______процентов) начальной (максимальной) цены Договора, что составляет __________(_______) рублей;</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части предоставления гарантии Товара на протяжении указанного в Договоре гарантийного срока в размере _____% (______процентов) начальной (максимальной) цены Договора, что составляет __________(_______) рублей.».</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8.7.</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В этом случае пункт 8.7 Договора излагается в следующей редакции:</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 _____ (___) рабочих дней с даты окончания срока действия гарантийных обязательств.».</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lastRenderedPageBreak/>
        <w:t>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В этом случае пункт 8.7 Договора излагается в следующей редакции:</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cs="Arial"/>
          <w:sz w:val="24"/>
          <w:szCs w:val="24"/>
          <w:lang w:eastAsia="ru-RU"/>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 (____________) рублей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 ____ (____) рублей в срок не более _____ (___) рабочих дней с даты окончания срока действия гарантийных обязательств.».</w:t>
      </w:r>
    </w:p>
    <w:p w:rsidR="00683552" w:rsidRPr="00683552" w:rsidRDefault="00683552" w:rsidP="00683552">
      <w:pPr>
        <w:widowControl w:val="0"/>
        <w:tabs>
          <w:tab w:val="left" w:pos="709"/>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autoSpaceDE w:val="0"/>
        <w:autoSpaceDN w:val="0"/>
        <w:adjustRightInd w:val="0"/>
        <w:spacing w:before="120" w:after="120"/>
        <w:ind w:firstLine="360"/>
        <w:jc w:val="center"/>
        <w:rPr>
          <w:rFonts w:ascii="Times New Roman" w:hAnsi="Times New Roman"/>
          <w:sz w:val="24"/>
          <w:szCs w:val="24"/>
          <w:lang w:eastAsia="ru-RU"/>
        </w:rPr>
      </w:pPr>
      <w:r w:rsidRPr="00683552">
        <w:rPr>
          <w:rFonts w:ascii="Times New Roman" w:hAnsi="Times New Roman"/>
          <w:b/>
          <w:sz w:val="24"/>
          <w:szCs w:val="24"/>
        </w:rPr>
        <w:t>Раздел 9. </w:t>
      </w:r>
      <w:r w:rsidRPr="00683552">
        <w:rPr>
          <w:rFonts w:ascii="Times New Roman" w:hAnsi="Times New Roman"/>
          <w:b/>
          <w:bCs/>
          <w:sz w:val="24"/>
          <w:szCs w:val="24"/>
          <w:lang w:eastAsia="ru-RU"/>
        </w:rPr>
        <w:t>«Антикоррупционная оговорка»</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83552">
        <w:rPr>
          <w:rFonts w:ascii="Times New Roman" w:hAnsi="Times New Roman"/>
          <w:sz w:val="24"/>
          <w:szCs w:val="24"/>
          <w:lang w:val="en-US" w:eastAsia="ru-RU"/>
        </w:rPr>
        <w:t> </w:t>
      </w:r>
      <w:r w:rsidRPr="0068355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83552" w:rsidRPr="00683552" w:rsidRDefault="00683552" w:rsidP="00683552">
      <w:pPr>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83552" w:rsidRPr="00683552" w:rsidRDefault="00683552" w:rsidP="00683552">
      <w:pPr>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lastRenderedPageBreak/>
        <w:t xml:space="preserve">Раздел 10. «Срок действия, порядок изменения </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и расторжения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7277C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254" w:history="1">
        <w:r w:rsidR="00683552" w:rsidRPr="00683552">
          <w:rPr>
            <w:rFonts w:ascii="Times New Roman" w:hAnsi="Times New Roman"/>
            <w:sz w:val="24"/>
            <w:szCs w:val="24"/>
          </w:rPr>
          <w:t>Пункт</w:t>
        </w:r>
      </w:hyperlink>
      <w:r w:rsidR="00683552" w:rsidRPr="00683552">
        <w:rPr>
          <w:rFonts w:ascii="Times New Roman" w:hAnsi="Times New Roman"/>
          <w:sz w:val="24"/>
          <w:szCs w:val="24"/>
        </w:rPr>
        <w:t xml:space="preserve"> 10.2.</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 случае, если Заказчик не установил требование об обеспечении исполнения Договора, то пункт 10.2 Договора допускается изложить в следующей редакции: </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«10.2. Договор действует до полного исполнения Сторонами своих обязательств по Договору в полном объеме.».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Пункты 10.4, 10.6.</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spacing w:after="0" w:line="240" w:lineRule="auto"/>
        <w:jc w:val="center"/>
        <w:rPr>
          <w:rFonts w:ascii="Times New Roman" w:eastAsia="Times New Roman" w:hAnsi="Times New Roman"/>
          <w:sz w:val="24"/>
          <w:szCs w:val="24"/>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Pr="0068355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r w:rsidRPr="00683552">
        <w:rPr>
          <w:rFonts w:ascii="Times New Roman" w:hAnsi="Times New Roman"/>
          <w:sz w:val="24"/>
          <w:szCs w:val="24"/>
        </w:rPr>
        <w:lastRenderedPageBreak/>
        <w:t>Приложение № 7</w:t>
      </w:r>
    </w:p>
    <w:p w:rsidR="00683552" w:rsidRPr="00683552" w:rsidRDefault="00683552" w:rsidP="00683552">
      <w:pPr>
        <w:widowControl w:val="0"/>
        <w:autoSpaceDE w:val="0"/>
        <w:autoSpaceDN w:val="0"/>
        <w:adjustRightInd w:val="0"/>
        <w:spacing w:after="0" w:line="240" w:lineRule="auto"/>
        <w:jc w:val="right"/>
        <w:rPr>
          <w:rFonts w:ascii="Times New Roman" w:hAnsi="Times New Roman"/>
          <w:sz w:val="24"/>
          <w:szCs w:val="24"/>
        </w:rPr>
      </w:pPr>
      <w:r w:rsidRPr="00683552">
        <w:rPr>
          <w:rFonts w:ascii="Times New Roman" w:hAnsi="Times New Roman"/>
          <w:sz w:val="24"/>
          <w:szCs w:val="24"/>
        </w:rPr>
        <w:t>к Положению о закупке товаров, работ, услуг</w:t>
      </w:r>
    </w:p>
    <w:p w:rsidR="00683552" w:rsidRPr="00683552" w:rsidRDefault="00683552" w:rsidP="00683552">
      <w:pPr>
        <w:widowControl w:val="0"/>
        <w:autoSpaceDE w:val="0"/>
        <w:autoSpaceDN w:val="0"/>
        <w:adjustRightInd w:val="0"/>
        <w:spacing w:after="0" w:line="240" w:lineRule="auto"/>
        <w:jc w:val="right"/>
        <w:rPr>
          <w:rFonts w:ascii="Times New Roman" w:hAnsi="Times New Roman"/>
          <w:b/>
          <w:sz w:val="24"/>
          <w:szCs w:val="24"/>
        </w:rPr>
      </w:pPr>
      <w:r w:rsidRPr="00683552">
        <w:rPr>
          <w:rFonts w:ascii="Times New Roman" w:hAnsi="Times New Roman"/>
          <w:sz w:val="24"/>
          <w:szCs w:val="24"/>
        </w:rPr>
        <w:t>ГАУ НСО ССО «Новосибирский дом ветеранов»</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МЕТОДИЧЕСКИЕ РЕКОМЕНДАЦИИ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по составлению проекта договора на выполнение работ</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Общие положения</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rsidR="00683552" w:rsidRPr="00683552" w:rsidRDefault="00683552" w:rsidP="0068355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Настоящие рекомендации содержат порядок составления проекта договора на выполнение работ (далее – Договор).</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rsidR="00683552" w:rsidRPr="00683552" w:rsidRDefault="00683552" w:rsidP="00683552">
      <w:pPr>
        <w:autoSpaceDE w:val="0"/>
        <w:autoSpaceDN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683552" w:rsidRPr="00683552" w:rsidRDefault="00683552" w:rsidP="00683552">
      <w:pPr>
        <w:autoSpaceDE w:val="0"/>
        <w:autoSpaceDN w:val="0"/>
        <w:spacing w:after="0" w:line="240" w:lineRule="auto"/>
        <w:ind w:firstLine="709"/>
        <w:jc w:val="both"/>
        <w:rPr>
          <w:rFonts w:ascii="Times New Roman" w:hAnsi="Times New Roman"/>
          <w:sz w:val="24"/>
          <w:szCs w:val="24"/>
        </w:rPr>
      </w:pPr>
      <w:r w:rsidRPr="00683552">
        <w:rPr>
          <w:rFonts w:ascii="Times New Roman" w:hAnsi="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Также необходимо учитывать следующие разъяснения и указания по отдельным разделам и пунктам Типового договора.</w:t>
      </w:r>
    </w:p>
    <w:p w:rsidR="00683552" w:rsidRPr="00683552" w:rsidRDefault="007277CF" w:rsidP="00683552">
      <w:pPr>
        <w:widowControl w:val="0"/>
        <w:autoSpaceDE w:val="0"/>
        <w:autoSpaceDN w:val="0"/>
        <w:adjustRightInd w:val="0"/>
        <w:spacing w:after="0" w:line="240" w:lineRule="auto"/>
        <w:jc w:val="center"/>
        <w:rPr>
          <w:rFonts w:ascii="Times New Roman" w:hAnsi="Times New Roman"/>
          <w:b/>
          <w:sz w:val="24"/>
          <w:szCs w:val="24"/>
        </w:rPr>
      </w:pPr>
      <w:hyperlink w:anchor="Par688" w:history="1">
        <w:r w:rsidR="00683552" w:rsidRPr="00683552">
          <w:rPr>
            <w:rFonts w:ascii="Times New Roman" w:hAnsi="Times New Roman"/>
            <w:b/>
            <w:sz w:val="24"/>
            <w:szCs w:val="24"/>
          </w:rPr>
          <w:t>Преамбула</w:t>
        </w:r>
      </w:hyperlink>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преамбуле Договора указывается, в частности: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1. «Предмет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1.1.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вносится наименование выполняемых Работ.</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2. «Цена Договора и порядок расчетов»</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Договора, а также сумма НДС.</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lastRenderedPageBreak/>
        <w:t xml:space="preserve">Указывается применимая в конкретном случае ставка НДС (0%, 10%, </w:t>
      </w:r>
      <w:r w:rsidR="005A0696">
        <w:rPr>
          <w:rFonts w:ascii="Times New Roman" w:hAnsi="Times New Roman"/>
          <w:sz w:val="24"/>
          <w:szCs w:val="24"/>
        </w:rPr>
        <w:t>20</w:t>
      </w:r>
      <w:r w:rsidRPr="00683552">
        <w:rPr>
          <w:rFonts w:ascii="Times New Roman" w:hAnsi="Times New Roman"/>
          <w:sz w:val="24"/>
          <w:szCs w:val="24"/>
        </w:rPr>
        <w:t>%) и выделяется сумма налога в рублях.</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«Цена Договора составляет _____________ (___) рублей, НДС – 0 (ноль) процентов.». </w:t>
      </w:r>
    </w:p>
    <w:p w:rsidR="00683552" w:rsidRPr="00683552" w:rsidRDefault="00683552" w:rsidP="0068355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случае,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__________ (___) рублей, НДС не облагается.».</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 (___) 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 Федерации.».</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bCs/>
          <w:sz w:val="24"/>
          <w:szCs w:val="24"/>
        </w:rPr>
        <w:t xml:space="preserve">В случае если Договор заключается с </w:t>
      </w:r>
      <w:r w:rsidRPr="00683552">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указываются расходы, связанные с исполнением Подрядчиком своих обязательств по Договору.</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2.4.</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«Вариант I. Оплата единовременным платежом с авансом:</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Заказчик производит выплату авансового платежа Подрядчику на расчетный счет, указанный в Договоре, в размере 100% (сто процентов) от цены Договора в течение ______ (__________) рабочих дней со дня заключения Договора.</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Вариант II. Оплата с авансом:</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Оплата по Договору производится в следующем порядке:</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 (__________) рабочих дней со дня заключения Договора.</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2.4.2. Окончательный расчет по Договору производится Заказчиком на расчетный счет Подрядчика, указанный в Договоре, в срок не более ________ (_____________)_________ 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683552" w:rsidRPr="00683552" w:rsidRDefault="00683552" w:rsidP="00683552">
      <w:pPr>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lastRenderedPageBreak/>
        <w:t>Вариант III. Оплата по этапам с авансом:</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Оплата по Договору производится в следующем порядке:</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 (__________) рабочих дней со дня заключения Договора.</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2.4.2.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________ (_____________)_________ 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выполненных работ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3. «Порядок выполнения Работ»</w:t>
      </w:r>
    </w:p>
    <w:p w:rsidR="00683552" w:rsidRPr="0068355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3.2.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данном пункте место выполнения Работ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Подрядчика.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выполнения Работ по месту нахождения Подрядчика конкретный адрес Подрядчика указывать необязательно.</w:t>
      </w:r>
    </w:p>
    <w:p w:rsidR="00683552" w:rsidRPr="00683552" w:rsidRDefault="007277CF" w:rsidP="00683552">
      <w:pPr>
        <w:widowControl w:val="0"/>
        <w:tabs>
          <w:tab w:val="left" w:pos="567"/>
          <w:tab w:val="left" w:pos="1165"/>
        </w:tabs>
        <w:autoSpaceDE w:val="0"/>
        <w:autoSpaceDN w:val="0"/>
        <w:adjustRightInd w:val="0"/>
        <w:spacing w:after="0" w:line="240" w:lineRule="auto"/>
        <w:ind w:firstLine="709"/>
        <w:jc w:val="both"/>
        <w:rPr>
          <w:rFonts w:ascii="Times New Roman" w:hAnsi="Times New Roman"/>
          <w:sz w:val="24"/>
          <w:szCs w:val="24"/>
        </w:rPr>
      </w:pPr>
      <w:hyperlink w:anchor="Par711" w:history="1">
        <w:r w:rsidR="00683552" w:rsidRPr="00683552">
          <w:rPr>
            <w:rFonts w:ascii="Times New Roman" w:hAnsi="Times New Roman"/>
            <w:sz w:val="24"/>
            <w:szCs w:val="24"/>
          </w:rPr>
          <w:t>Пункт 3.3</w:t>
        </w:r>
      </w:hyperlink>
      <w:r w:rsidR="00683552" w:rsidRPr="00683552">
        <w:rPr>
          <w:rFonts w:ascii="Times New Roman" w:hAnsi="Times New Roman"/>
          <w:sz w:val="24"/>
          <w:szCs w:val="24"/>
        </w:rPr>
        <w:t>.</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Могут быть указаны конкретные даты начала и окончания срока выполнения работ либо период выполнения работ в календарных днях.</w:t>
      </w:r>
    </w:p>
    <w:p w:rsidR="00683552" w:rsidRPr="0068355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3.4.</w:t>
      </w:r>
    </w:p>
    <w:p w:rsidR="00683552" w:rsidRPr="0068355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Если этапы выполнения Работ не предусмотрены Договором, данный пункт исключается.</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закупка работ осуществляется путем проведения закупки с неопределенным объемом работ, то пункт 3.4 излагается в следующей редакции:</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«3.4. Выполнение Работ осуществляется в объеме, указанном в заявках Заказчика. </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Заказчик формирует заявку в соответствии со своей потребностью в Работах, но не менее/</w:t>
      </w:r>
      <w:r w:rsidRPr="00683552">
        <w:rPr>
          <w:rFonts w:ascii="Times New Roman" w:hAnsi="Times New Roman"/>
          <w:i/>
          <w:sz w:val="24"/>
          <w:szCs w:val="24"/>
        </w:rPr>
        <w:t>не более</w:t>
      </w:r>
      <w:r w:rsidRPr="00683552">
        <w:rPr>
          <w:rFonts w:ascii="Times New Roman" w:hAnsi="Times New Roman"/>
          <w:sz w:val="24"/>
          <w:szCs w:val="24"/>
        </w:rPr>
        <w:t xml:space="preserve"> _____ в течение месяца </w:t>
      </w:r>
      <w:r w:rsidRPr="00683552">
        <w:rPr>
          <w:rFonts w:ascii="Times New Roman" w:hAnsi="Times New Roman"/>
          <w:i/>
          <w:sz w:val="24"/>
          <w:szCs w:val="24"/>
        </w:rPr>
        <w:t>(иного отчетного периода)</w:t>
      </w:r>
      <w:r w:rsidRPr="00683552">
        <w:rPr>
          <w:rFonts w:ascii="Times New Roman" w:hAnsi="Times New Roman"/>
          <w:sz w:val="24"/>
          <w:szCs w:val="24"/>
        </w:rPr>
        <w:t xml:space="preserve"> </w:t>
      </w:r>
      <w:r w:rsidRPr="00683552">
        <w:rPr>
          <w:rFonts w:ascii="Times New Roman" w:hAnsi="Times New Roman"/>
          <w:i/>
          <w:sz w:val="24"/>
          <w:szCs w:val="24"/>
        </w:rPr>
        <w:t>(указывается при необходимости).</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Выполнение Работ осуществляется Подрядчиком в течение ______(___) календарных дней с момента передачи ему заявки. </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lastRenderedPageBreak/>
        <w:t>Заявка может быть передана Заказчиком как в устной форме (по телефону), так и в письменной (нарочным, по электронной почте, по факсу).</w:t>
      </w:r>
    </w:p>
    <w:p w:rsidR="00683552" w:rsidRPr="00683552" w:rsidRDefault="00683552" w:rsidP="00683552">
      <w:pPr>
        <w:tabs>
          <w:tab w:val="left" w:pos="709"/>
        </w:tabs>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Оплата выполненных Работ осуществляется по цене единицы работы исходя из объема фактически выполненных Работ, но в размере, не превышающем максимального значения цены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4. «Порядок сдачи и приемки выполненных Работ»</w:t>
      </w:r>
    </w:p>
    <w:p w:rsidR="00683552" w:rsidRPr="00683552" w:rsidRDefault="00683552" w:rsidP="00683552">
      <w:pPr>
        <w:widowControl w:val="0"/>
        <w:autoSpaceDE w:val="0"/>
        <w:autoSpaceDN w:val="0"/>
        <w:adjustRightInd w:val="0"/>
        <w:spacing w:after="0" w:line="240" w:lineRule="auto"/>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w:t>
      </w:r>
      <w:r w:rsidRPr="00683552">
        <w:rPr>
          <w:rFonts w:ascii="Times New Roman" w:hAnsi="Times New Roman"/>
          <w:sz w:val="24"/>
          <w:szCs w:val="24"/>
        </w:rPr>
        <w:t>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4.4.</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5. «Права и обязанности Сторон»</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Пункт 5.2.3.</w:t>
      </w:r>
    </w:p>
    <w:p w:rsidR="00683552" w:rsidRPr="00683552" w:rsidRDefault="00683552" w:rsidP="00683552">
      <w:pPr>
        <w:widowControl w:val="0"/>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При выполнении Работ с выделением этапов пункт 5.2.3 излагается в следующей редакции:</w:t>
      </w:r>
    </w:p>
    <w:p w:rsidR="00683552" w:rsidRPr="0068355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«5.2.3. При получении от Подрядчика уведомления о приостановлении выполнения Работ в случае, указанном в пункте 5.4.6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этапов выполнения Работ принимается Заказчиком и Подрядчиком совместно и оформляется дополнительным соглашением к Договору.».</w:t>
      </w:r>
    </w:p>
    <w:p w:rsidR="00683552" w:rsidRPr="00683552" w:rsidRDefault="00683552" w:rsidP="00683552">
      <w:pPr>
        <w:autoSpaceDE w:val="0"/>
        <w:autoSpaceDN w:val="0"/>
        <w:adjustRightInd w:val="0"/>
        <w:spacing w:after="0" w:line="240" w:lineRule="auto"/>
        <w:jc w:val="center"/>
        <w:rPr>
          <w:rFonts w:ascii="Times New Roman" w:hAnsi="Times New Roman"/>
          <w:sz w:val="24"/>
          <w:szCs w:val="24"/>
          <w:lang w:eastAsia="ru-RU"/>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6. «Гарантии»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6.2.</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 данном пункте Заказчиком указывается срок гарантии, но не менее 12 (двенадцати) месяцев.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 xml:space="preserve">Раздел </w:t>
      </w:r>
      <w:hyperlink w:anchor="Par778" w:history="1">
        <w:r w:rsidRPr="00683552">
          <w:rPr>
            <w:rFonts w:ascii="Times New Roman" w:hAnsi="Times New Roman"/>
            <w:b/>
            <w:sz w:val="24"/>
            <w:szCs w:val="24"/>
          </w:rPr>
          <w:t>7</w:t>
        </w:r>
      </w:hyperlink>
      <w:r w:rsidRPr="00683552">
        <w:rPr>
          <w:rFonts w:ascii="Times New Roman" w:hAnsi="Times New Roman"/>
          <w:b/>
          <w:sz w:val="24"/>
          <w:szCs w:val="24"/>
        </w:rPr>
        <w:t>. «Ответственность Сторон»</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683552" w:rsidRPr="0068355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683552">
        <w:rPr>
          <w:rFonts w:ascii="Times New Roman" w:hAnsi="Times New Roman"/>
          <w:sz w:val="24"/>
          <w:szCs w:val="24"/>
        </w:rPr>
        <w:t xml:space="preserve">Вариант </w:t>
      </w:r>
      <w:r w:rsidRPr="00683552">
        <w:rPr>
          <w:rFonts w:ascii="Times New Roman" w:hAnsi="Times New Roman"/>
          <w:sz w:val="24"/>
          <w:szCs w:val="24"/>
          <w:lang w:val="en-US"/>
        </w:rPr>
        <w:t>I</w:t>
      </w:r>
      <w:r w:rsidRPr="00683552">
        <w:rPr>
          <w:rFonts w:ascii="Times New Roman" w:hAnsi="Times New Roman"/>
          <w:sz w:val="24"/>
          <w:szCs w:val="24"/>
        </w:rPr>
        <w:t xml:space="preserve"> пункта 7.5 применяется во всех остальных случаях.</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8. «Обеспечение исполнения Договора»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При </w:t>
      </w:r>
      <w:proofErr w:type="spellStart"/>
      <w:r w:rsidRPr="00683552">
        <w:rPr>
          <w:rFonts w:ascii="Times New Roman" w:hAnsi="Times New Roman"/>
          <w:sz w:val="24"/>
          <w:szCs w:val="24"/>
        </w:rPr>
        <w:t>неустановлении</w:t>
      </w:r>
      <w:proofErr w:type="spellEnd"/>
      <w:r w:rsidRPr="00683552">
        <w:rPr>
          <w:rFonts w:ascii="Times New Roman" w:hAnsi="Times New Roman"/>
          <w:sz w:val="24"/>
          <w:szCs w:val="24"/>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«8.1. Обеспечение исполнения Договора не предусмотрено.». </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8.2.</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Размер должен составлять от 5 (пяти) до 30 (тридцати) процентов начальной (максимальной) цены Договора, указанной в извещении об осуществлении закупки.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б) устанавливается в размере аванса, если договором предусмотрена выплата аванса.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8.7.</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установленного гарантийного срока.</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В этом случае пункт 8.7 Договора излагается в следующей редакции:</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 _____ (___) рабочих дней с даты окончания срока действия гарантийных обязательств.».</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В этом случае пункт 8.7 Договора излагается в следующей редакции:</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 (____________) рублей в течение _____ (___) рабочих дней с даты подписания Сторонами акта приемки выполненных работ, оформленного по прилагаемой форме (приложение № 2 к Договору), при отсутствии у Заказчика претензий по объему и качеству выполненных Работ, и в размере ____ (____) рублей в срок не более _____ (___) рабочих дней с даты окончания срока действия гарантийных обязательств.».</w:t>
      </w:r>
    </w:p>
    <w:p w:rsidR="00683552" w:rsidRPr="00683552" w:rsidRDefault="00683552" w:rsidP="00683552">
      <w:pPr>
        <w:widowControl w:val="0"/>
        <w:tabs>
          <w:tab w:val="left" w:pos="709"/>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autoSpaceDE w:val="0"/>
        <w:autoSpaceDN w:val="0"/>
        <w:adjustRightInd w:val="0"/>
        <w:spacing w:before="120" w:after="120"/>
        <w:ind w:firstLine="360"/>
        <w:jc w:val="center"/>
        <w:rPr>
          <w:rFonts w:ascii="Times New Roman" w:hAnsi="Times New Roman"/>
          <w:sz w:val="24"/>
          <w:szCs w:val="24"/>
          <w:lang w:eastAsia="ru-RU"/>
        </w:rPr>
      </w:pPr>
      <w:r w:rsidRPr="00683552">
        <w:rPr>
          <w:rFonts w:ascii="Times New Roman" w:hAnsi="Times New Roman"/>
          <w:b/>
          <w:sz w:val="24"/>
          <w:szCs w:val="24"/>
        </w:rPr>
        <w:t>Раздел 9. </w:t>
      </w:r>
      <w:r w:rsidRPr="00683552">
        <w:rPr>
          <w:rFonts w:ascii="Times New Roman" w:hAnsi="Times New Roman"/>
          <w:b/>
          <w:bCs/>
          <w:sz w:val="24"/>
          <w:szCs w:val="24"/>
          <w:lang w:eastAsia="ru-RU"/>
        </w:rPr>
        <w:t>«Антикоррупционная оговорка»</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lastRenderedPageBreak/>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83552">
        <w:rPr>
          <w:rFonts w:ascii="Times New Roman" w:hAnsi="Times New Roman"/>
          <w:sz w:val="24"/>
          <w:szCs w:val="24"/>
          <w:lang w:val="en-US" w:eastAsia="ru-RU"/>
        </w:rPr>
        <w:t> </w:t>
      </w:r>
      <w:r w:rsidRPr="0068355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83552" w:rsidRPr="00683552" w:rsidRDefault="00683552" w:rsidP="00683552">
      <w:pPr>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83552" w:rsidRPr="00683552" w:rsidRDefault="00683552" w:rsidP="00683552">
      <w:pPr>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 xml:space="preserve">Раздел 10. «Срок действия, порядок изменения </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и расторжения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7277C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254" w:history="1">
        <w:r w:rsidR="00683552" w:rsidRPr="00683552">
          <w:rPr>
            <w:rFonts w:ascii="Times New Roman" w:hAnsi="Times New Roman"/>
            <w:sz w:val="24"/>
            <w:szCs w:val="24"/>
          </w:rPr>
          <w:t>Пункт</w:t>
        </w:r>
      </w:hyperlink>
      <w:r w:rsidR="00683552" w:rsidRPr="00683552">
        <w:rPr>
          <w:rFonts w:ascii="Times New Roman" w:hAnsi="Times New Roman"/>
          <w:sz w:val="24"/>
          <w:szCs w:val="24"/>
        </w:rPr>
        <w:t xml:space="preserve"> 10.2.</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 случае, если Заказчик не установил требование об обеспечении исполнения Договора, то пункт 10.2 Договора допускается изложить в следующей редакции: </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«10.2. Договор действует до полного исполнения Сторонами своих обязательств по Договору в полном объеме.».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Пункты 10.4, 10.6.</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Default="00683552" w:rsidP="00A4751F">
      <w:pPr>
        <w:pStyle w:val="ConsPlusNormal"/>
        <w:ind w:left="1320"/>
        <w:jc w:val="both"/>
        <w:rPr>
          <w:rFonts w:eastAsia="Calibri"/>
          <w:sz w:val="28"/>
          <w:szCs w:val="28"/>
        </w:rPr>
      </w:pPr>
    </w:p>
    <w:p w:rsidR="00683552" w:rsidRPr="0068355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r w:rsidRPr="00683552">
        <w:rPr>
          <w:rFonts w:ascii="Times New Roman" w:hAnsi="Times New Roman"/>
          <w:sz w:val="24"/>
          <w:szCs w:val="24"/>
        </w:rPr>
        <w:lastRenderedPageBreak/>
        <w:t>Приложение № 8</w:t>
      </w:r>
    </w:p>
    <w:p w:rsidR="00683552" w:rsidRPr="0068355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683552">
        <w:rPr>
          <w:rFonts w:ascii="Times New Roman" w:hAnsi="Times New Roman"/>
          <w:sz w:val="24"/>
          <w:szCs w:val="24"/>
        </w:rPr>
        <w:t>к Положению о закупке товаров, работ, услуг</w:t>
      </w:r>
    </w:p>
    <w:p w:rsidR="00683552" w:rsidRPr="0068355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683552">
        <w:rPr>
          <w:rFonts w:ascii="Times New Roman" w:hAnsi="Times New Roman"/>
          <w:sz w:val="24"/>
          <w:szCs w:val="24"/>
        </w:rPr>
        <w:t>ГАУ НСО ССО «Новосибирский дом ветеранов»</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МЕТОДИЧЕСКИЕ РЕКОМЕНДАЦИИ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 xml:space="preserve">по составлению проекта договора на оказание услуг </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Общие положения</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Настоящие рекомендации содержат порядок составления проекта договора на оказание услуг (далее – Договор).</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rsidR="00683552" w:rsidRPr="00683552" w:rsidRDefault="00683552" w:rsidP="00683552">
      <w:pPr>
        <w:autoSpaceDE w:val="0"/>
        <w:autoSpaceDN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683552" w:rsidRPr="00683552" w:rsidRDefault="00683552" w:rsidP="00683552">
      <w:pPr>
        <w:autoSpaceDE w:val="0"/>
        <w:autoSpaceDN w:val="0"/>
        <w:spacing w:after="0" w:line="240" w:lineRule="auto"/>
        <w:ind w:firstLine="709"/>
        <w:jc w:val="both"/>
        <w:rPr>
          <w:rFonts w:ascii="Times New Roman" w:hAnsi="Times New Roman"/>
          <w:sz w:val="24"/>
          <w:szCs w:val="24"/>
        </w:rPr>
      </w:pPr>
      <w:r w:rsidRPr="00683552">
        <w:rPr>
          <w:rFonts w:ascii="Times New Roman" w:hAnsi="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Также необходимо учитывать следующие разъяснения и указания по отдельным разделам и пунктам Типового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Преамбула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преамбуле Договора указывается, в частности: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1. «Предмет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1.1.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вносится наименование оказываемых Услуг.</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rsidR="00683552" w:rsidRPr="00683552" w:rsidRDefault="00683552" w:rsidP="00683552">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2. «Цена Договора и порядок расчетов»</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2.1.</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Указывается применимая в конкретном случае ставка НДС (0%, 10%, </w:t>
      </w:r>
      <w:r w:rsidR="005A0696">
        <w:rPr>
          <w:rFonts w:ascii="Times New Roman" w:hAnsi="Times New Roman"/>
          <w:sz w:val="24"/>
          <w:szCs w:val="24"/>
        </w:rPr>
        <w:t>20</w:t>
      </w:r>
      <w:r w:rsidRPr="00683552">
        <w:rPr>
          <w:rFonts w:ascii="Times New Roman" w:hAnsi="Times New Roman"/>
          <w:sz w:val="24"/>
          <w:szCs w:val="24"/>
        </w:rPr>
        <w:t>%) и выделяется сумма налога в рублях.</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 случае, если предметом закупки являются Услуги, по которым налогообложение в </w:t>
      </w:r>
      <w:r w:rsidRPr="00683552">
        <w:rPr>
          <w:rFonts w:ascii="Times New Roman" w:hAnsi="Times New Roman"/>
          <w:sz w:val="24"/>
          <w:szCs w:val="24"/>
        </w:rPr>
        <w:lastRenderedPageBreak/>
        <w:t>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______________ (___) рублей, НДС – 0 (ноль) процентов.».</w:t>
      </w:r>
    </w:p>
    <w:p w:rsidR="00683552" w:rsidRPr="00683552" w:rsidRDefault="00683552" w:rsidP="0068355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случае,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__________ (___) рублей, НДС не облагается.».</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«Цена Договора составляет _______ (___) 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 Федерации.».</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bCs/>
          <w:sz w:val="24"/>
          <w:szCs w:val="24"/>
        </w:rPr>
        <w:t xml:space="preserve">В случае если Договор заключается с </w:t>
      </w:r>
      <w:r w:rsidRPr="00683552">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Пункт 2.2. </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Вместо прочерка указываются расходы, связанные с исполнением Исполнителем своих обязательств по Договору.</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2.4.</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b/>
          <w:sz w:val="24"/>
          <w:szCs w:val="24"/>
        </w:rPr>
        <w:t xml:space="preserve">«Вариант </w:t>
      </w:r>
      <w:r w:rsidRPr="00683552">
        <w:rPr>
          <w:rFonts w:ascii="Times New Roman" w:hAnsi="Times New Roman"/>
          <w:b/>
          <w:sz w:val="24"/>
          <w:szCs w:val="24"/>
          <w:lang w:val="en-US"/>
        </w:rPr>
        <w:t>I</w:t>
      </w:r>
      <w:r w:rsidRPr="00683552">
        <w:rPr>
          <w:rFonts w:ascii="Times New Roman" w:hAnsi="Times New Roman"/>
          <w:b/>
          <w:sz w:val="24"/>
          <w:szCs w:val="24"/>
        </w:rPr>
        <w:t>. Оплата единовременным платежом</w:t>
      </w:r>
      <w:r w:rsidRPr="00683552">
        <w:rPr>
          <w:rFonts w:ascii="Times New Roman" w:eastAsia="Times New Roman" w:hAnsi="Times New Roman"/>
          <w:b/>
          <w:sz w:val="24"/>
          <w:szCs w:val="24"/>
        </w:rPr>
        <w:t xml:space="preserve"> с авансом</w:t>
      </w:r>
      <w:r w:rsidRPr="00683552">
        <w:rPr>
          <w:rFonts w:ascii="Times New Roman" w:hAnsi="Times New Roman"/>
          <w:b/>
          <w:sz w:val="24"/>
          <w:szCs w:val="24"/>
        </w:rPr>
        <w:t>:</w:t>
      </w:r>
      <w:r w:rsidRPr="00683552">
        <w:rPr>
          <w:rFonts w:ascii="Times New Roman" w:hAnsi="Times New Roman"/>
          <w:sz w:val="24"/>
          <w:szCs w:val="24"/>
        </w:rPr>
        <w:t xml:space="preserve">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Заказчик производит выплату авансового платежа Исполнителю на расчетный счет, указанный в Договоре, в размере 100% (ста процентов) от  цены Договора в течение ___ (___) рабочих дней со дня заключения Договора.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eastAsia="Times New Roman" w:hAnsi="Times New Roman"/>
          <w:b/>
          <w:sz w:val="24"/>
          <w:szCs w:val="24"/>
        </w:rPr>
        <w:t xml:space="preserve">Вариант </w:t>
      </w:r>
      <w:r w:rsidRPr="00683552">
        <w:rPr>
          <w:rFonts w:ascii="Times New Roman" w:eastAsia="Times New Roman" w:hAnsi="Times New Roman"/>
          <w:b/>
          <w:sz w:val="24"/>
          <w:szCs w:val="24"/>
          <w:lang w:val="en-US"/>
        </w:rPr>
        <w:t>II</w:t>
      </w:r>
      <w:r w:rsidRPr="00683552">
        <w:rPr>
          <w:rFonts w:ascii="Times New Roman" w:eastAsia="Times New Roman" w:hAnsi="Times New Roman"/>
          <w:b/>
          <w:sz w:val="24"/>
          <w:szCs w:val="24"/>
        </w:rPr>
        <w:t>. Оплата с авансом:</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Оплата по Договору производится в следующем порядке: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2.4.1. Заказчик производит выплату авансового платежа Исполнителю, на расчетный счет, указанный в Договоре, в размере ____% (___ процентов) от цены Договора в течение ___ (___) рабочих дней со дня заключения Договора.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2.4.2. Окончательный расчет по Договору производится Заказчиком на расчетный счет Исполнителя, указанный в Договоре, в срок не более ________ (_____________)_________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683552" w:rsidRPr="00683552" w:rsidRDefault="00683552" w:rsidP="00683552">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683552">
        <w:rPr>
          <w:rFonts w:ascii="Times New Roman" w:eastAsia="Times New Roman" w:hAnsi="Times New Roman"/>
          <w:b/>
          <w:sz w:val="24"/>
          <w:szCs w:val="24"/>
        </w:rPr>
        <w:t xml:space="preserve">Вариант </w:t>
      </w:r>
      <w:r w:rsidRPr="00683552">
        <w:rPr>
          <w:rFonts w:ascii="Times New Roman" w:eastAsia="Times New Roman" w:hAnsi="Times New Roman"/>
          <w:b/>
          <w:sz w:val="24"/>
          <w:szCs w:val="24"/>
          <w:lang w:val="en-US"/>
        </w:rPr>
        <w:t>III</w:t>
      </w:r>
      <w:r w:rsidRPr="00683552">
        <w:rPr>
          <w:rFonts w:ascii="Times New Roman" w:eastAsia="Times New Roman" w:hAnsi="Times New Roman"/>
          <w:b/>
          <w:sz w:val="24"/>
          <w:szCs w:val="24"/>
        </w:rPr>
        <w:t>. Оплата по этапам с авансом:</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 Оплата по Договору производится в следующем порядке:</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2.4.1. Заказчик производит выплату авансового платежа Исполнителю на расчетный </w:t>
      </w:r>
      <w:r w:rsidRPr="00683552">
        <w:rPr>
          <w:rFonts w:ascii="Times New Roman" w:hAnsi="Times New Roman"/>
          <w:sz w:val="24"/>
          <w:szCs w:val="24"/>
        </w:rPr>
        <w:lastRenderedPageBreak/>
        <w:t>счет, указанный в Договоре, в размере _____% (_____ процентов) от цены Договора в течение ______ (__________) рабочих дней со дня заключения Договора.</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2.4.2.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представлении счета, счета-фактуры.</w:t>
      </w:r>
    </w:p>
    <w:p w:rsidR="00683552" w:rsidRPr="00683552" w:rsidRDefault="00683552" w:rsidP="00683552">
      <w:pPr>
        <w:widowControl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оказанных услуг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83552" w:rsidRPr="00683552" w:rsidRDefault="00683552" w:rsidP="00683552">
      <w:pPr>
        <w:widowControl w:val="0"/>
        <w:autoSpaceDE w:val="0"/>
        <w:autoSpaceDN w:val="0"/>
        <w:adjustRightInd w:val="0"/>
        <w:spacing w:after="0" w:line="240" w:lineRule="auto"/>
        <w:jc w:val="both"/>
        <w:rPr>
          <w:rFonts w:ascii="Times New Roman" w:hAnsi="Times New Roman"/>
          <w:sz w:val="24"/>
          <w:szCs w:val="24"/>
        </w:rPr>
      </w:pPr>
      <w:r w:rsidRPr="00683552">
        <w:rPr>
          <w:rFonts w:ascii="Times New Roman" w:hAnsi="Times New Roman"/>
          <w:sz w:val="24"/>
          <w:szCs w:val="24"/>
        </w:rPr>
        <w:tab/>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3. «Порядок оказания Услуг»</w:t>
      </w:r>
    </w:p>
    <w:p w:rsidR="00683552" w:rsidRPr="0068355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3.2.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данном пункте место оказания Услуг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оказания Услуг по месту нахождения Исполнителя конкретный адрес Исполнителя указывать не обязательно.</w:t>
      </w:r>
    </w:p>
    <w:p w:rsidR="00683552" w:rsidRPr="00683552" w:rsidRDefault="007277CF" w:rsidP="00683552">
      <w:pPr>
        <w:widowControl w:val="0"/>
        <w:tabs>
          <w:tab w:val="left" w:pos="567"/>
          <w:tab w:val="left" w:pos="1165"/>
        </w:tabs>
        <w:autoSpaceDE w:val="0"/>
        <w:autoSpaceDN w:val="0"/>
        <w:adjustRightInd w:val="0"/>
        <w:spacing w:after="0" w:line="240" w:lineRule="auto"/>
        <w:ind w:firstLine="709"/>
        <w:jc w:val="both"/>
        <w:rPr>
          <w:rFonts w:ascii="Times New Roman" w:hAnsi="Times New Roman"/>
          <w:sz w:val="24"/>
          <w:szCs w:val="24"/>
        </w:rPr>
      </w:pPr>
      <w:hyperlink w:anchor="Par711" w:history="1">
        <w:r w:rsidR="00683552" w:rsidRPr="00683552">
          <w:rPr>
            <w:rFonts w:ascii="Times New Roman" w:hAnsi="Times New Roman"/>
            <w:sz w:val="24"/>
            <w:szCs w:val="24"/>
          </w:rPr>
          <w:t>Пункт 3.3</w:t>
        </w:r>
      </w:hyperlink>
      <w:r w:rsidR="00683552" w:rsidRPr="00683552">
        <w:rPr>
          <w:rFonts w:ascii="Times New Roman" w:hAnsi="Times New Roman"/>
          <w:sz w:val="24"/>
          <w:szCs w:val="24"/>
        </w:rPr>
        <w:t>.</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Могут быть указаны конкретные даты начала и окончания срока оказания Услуг либо период оказания Услуг в календарных днях.</w:t>
      </w:r>
    </w:p>
    <w:p w:rsidR="00683552" w:rsidRPr="0068355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3.4.</w:t>
      </w:r>
    </w:p>
    <w:p w:rsidR="00683552" w:rsidRPr="0068355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Если этапы оказания Услуг не предусмотрены Договором, данный пункт исключается.</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случае, если закупка услуг осуществляется путем проведения закупки с неопределенным объемом услуг, то пункт 3.4 излагается в следующей редакции:</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«3.4. Оказание Услуг осуществляется в объеме, указанном в заявках Заказчика. </w:t>
      </w:r>
    </w:p>
    <w:p w:rsidR="00683552" w:rsidRPr="00683552" w:rsidRDefault="00683552" w:rsidP="00683552">
      <w:pPr>
        <w:spacing w:after="0" w:line="240" w:lineRule="auto"/>
        <w:ind w:firstLine="709"/>
        <w:jc w:val="both"/>
        <w:rPr>
          <w:rFonts w:ascii="Times New Roman" w:hAnsi="Times New Roman"/>
          <w:sz w:val="24"/>
          <w:szCs w:val="24"/>
        </w:rPr>
      </w:pPr>
      <w:r w:rsidRPr="00683552">
        <w:rPr>
          <w:rFonts w:ascii="Times New Roman" w:hAnsi="Times New Roman"/>
          <w:sz w:val="24"/>
          <w:szCs w:val="24"/>
        </w:rPr>
        <w:t>Заказчик формирует заявку в соответствии со своей потребностью в Услугах, но не менее/</w:t>
      </w:r>
      <w:r w:rsidRPr="00683552">
        <w:rPr>
          <w:rFonts w:ascii="Times New Roman" w:hAnsi="Times New Roman"/>
          <w:i/>
          <w:sz w:val="24"/>
          <w:szCs w:val="24"/>
        </w:rPr>
        <w:t>не более</w:t>
      </w:r>
      <w:r w:rsidRPr="00683552">
        <w:rPr>
          <w:rFonts w:ascii="Times New Roman" w:hAnsi="Times New Roman"/>
          <w:sz w:val="24"/>
          <w:szCs w:val="24"/>
        </w:rPr>
        <w:t xml:space="preserve"> _____ в течение месяца </w:t>
      </w:r>
      <w:r w:rsidRPr="00683552">
        <w:rPr>
          <w:rFonts w:ascii="Times New Roman" w:hAnsi="Times New Roman"/>
          <w:i/>
          <w:sz w:val="24"/>
          <w:szCs w:val="24"/>
        </w:rPr>
        <w:t>(иного отчетного периода)</w:t>
      </w:r>
      <w:r w:rsidRPr="00683552">
        <w:rPr>
          <w:rFonts w:ascii="Times New Roman" w:hAnsi="Times New Roman"/>
          <w:sz w:val="24"/>
          <w:szCs w:val="24"/>
        </w:rPr>
        <w:t xml:space="preserve"> </w:t>
      </w:r>
      <w:r w:rsidRPr="00683552">
        <w:rPr>
          <w:rFonts w:ascii="Times New Roman" w:hAnsi="Times New Roman"/>
          <w:i/>
          <w:sz w:val="24"/>
          <w:szCs w:val="24"/>
        </w:rPr>
        <w:t>(указывается при необходимости).</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Оказание Услуг осуществляется Исполнителем в течение ______(___) календарных дней с момента передачи ему заявки. </w:t>
      </w:r>
    </w:p>
    <w:p w:rsidR="00683552" w:rsidRPr="00683552" w:rsidRDefault="00683552" w:rsidP="00683552">
      <w:pPr>
        <w:tabs>
          <w:tab w:val="left" w:pos="709"/>
        </w:tabs>
        <w:spacing w:after="0" w:line="240" w:lineRule="auto"/>
        <w:ind w:firstLine="709"/>
        <w:jc w:val="both"/>
        <w:rPr>
          <w:rFonts w:ascii="Times New Roman" w:hAnsi="Times New Roman"/>
          <w:sz w:val="24"/>
          <w:szCs w:val="24"/>
        </w:rPr>
      </w:pPr>
      <w:r w:rsidRPr="00683552">
        <w:rPr>
          <w:rFonts w:ascii="Times New Roman" w:hAnsi="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683552" w:rsidRPr="00683552" w:rsidRDefault="00683552" w:rsidP="00683552">
      <w:pPr>
        <w:tabs>
          <w:tab w:val="left" w:pos="709"/>
        </w:tabs>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договора.».</w:t>
      </w:r>
    </w:p>
    <w:p w:rsidR="00683552" w:rsidRPr="0068355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4. «Порядок сдачи и приемки оказанных Услуг»</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w:t>
      </w:r>
      <w:r w:rsidRPr="00683552">
        <w:rPr>
          <w:rFonts w:ascii="Times New Roman" w:hAnsi="Times New Roman"/>
          <w:sz w:val="24"/>
          <w:szCs w:val="24"/>
        </w:rPr>
        <w:t>Отсутствие конкретного перечня документов может создать риск возникновения разногласий между Заказчиком и  Исполнителем в ходе исполнения договора относительно комплектности представленной документации.</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4.3.</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683552" w:rsidRPr="00683552" w:rsidRDefault="00683552" w:rsidP="00683552">
      <w:pPr>
        <w:widowControl w:val="0"/>
        <w:autoSpaceDE w:val="0"/>
        <w:autoSpaceDN w:val="0"/>
        <w:adjustRightInd w:val="0"/>
        <w:spacing w:after="0" w:line="240" w:lineRule="auto"/>
        <w:ind w:firstLine="709"/>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5. «Права и обязанности Сторон»</w:t>
      </w:r>
    </w:p>
    <w:p w:rsidR="00683552" w:rsidRPr="00683552" w:rsidRDefault="00683552" w:rsidP="00683552">
      <w:pPr>
        <w:widowControl w:val="0"/>
        <w:autoSpaceDE w:val="0"/>
        <w:autoSpaceDN w:val="0"/>
        <w:adjustRightInd w:val="0"/>
        <w:spacing w:after="0" w:line="240" w:lineRule="auto"/>
        <w:ind w:firstLine="709"/>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Пункт 5.2.3.</w:t>
      </w:r>
    </w:p>
    <w:p w:rsidR="00683552" w:rsidRPr="00683552" w:rsidRDefault="00683552" w:rsidP="00683552">
      <w:pPr>
        <w:widowControl w:val="0"/>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При оказании Услуг с выделением этапов подпункт 5.2.3 излагается в следующей редакции:</w:t>
      </w:r>
    </w:p>
    <w:p w:rsidR="00683552" w:rsidRPr="0068355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«5.2.3.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оформляется дополнительным соглашением к Договору.».</w:t>
      </w:r>
    </w:p>
    <w:p w:rsidR="00683552" w:rsidRPr="00683552" w:rsidRDefault="00683552" w:rsidP="00683552">
      <w:pPr>
        <w:autoSpaceDE w:val="0"/>
        <w:autoSpaceDN w:val="0"/>
        <w:adjustRightInd w:val="0"/>
        <w:spacing w:after="0" w:line="240" w:lineRule="auto"/>
        <w:ind w:firstLine="709"/>
        <w:jc w:val="both"/>
        <w:rPr>
          <w:rFonts w:ascii="Times New Roman" w:hAnsi="Times New Roman"/>
          <w:strike/>
          <w:sz w:val="24"/>
          <w:szCs w:val="24"/>
          <w:lang w:eastAsia="ru-RU"/>
        </w:rPr>
      </w:pPr>
      <w:r w:rsidRPr="00683552">
        <w:rPr>
          <w:rFonts w:ascii="Times New Roman" w:hAnsi="Times New Roman"/>
          <w:sz w:val="24"/>
          <w:szCs w:val="24"/>
          <w:lang w:eastAsia="ru-RU"/>
        </w:rPr>
        <w:t>Пункт 5.3.7.</w:t>
      </w:r>
    </w:p>
    <w:p w:rsidR="00683552" w:rsidRPr="00683552" w:rsidRDefault="00683552" w:rsidP="00683552">
      <w:pPr>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При необходимости оказания Услуг Исполнителем лично в Договор вводится условие следующего содержания:</w:t>
      </w:r>
    </w:p>
    <w:p w:rsidR="00683552" w:rsidRPr="00683552" w:rsidRDefault="00683552" w:rsidP="00683552">
      <w:pPr>
        <w:autoSpaceDE w:val="0"/>
        <w:autoSpaceDN w:val="0"/>
        <w:adjustRightInd w:val="0"/>
        <w:spacing w:after="0" w:line="240" w:lineRule="auto"/>
        <w:ind w:firstLine="709"/>
        <w:jc w:val="both"/>
        <w:outlineLvl w:val="0"/>
        <w:rPr>
          <w:rFonts w:ascii="Times New Roman" w:hAnsi="Times New Roman"/>
          <w:sz w:val="24"/>
          <w:szCs w:val="24"/>
        </w:rPr>
      </w:pPr>
      <w:r w:rsidRPr="00683552">
        <w:rPr>
          <w:rFonts w:ascii="Times New Roman" w:hAnsi="Times New Roman"/>
          <w:sz w:val="24"/>
          <w:szCs w:val="24"/>
        </w:rPr>
        <w:t>«5.3.7. Оказывать предусмотренные Договором Услуги лично без привлечения к исполнению других лиц (соисполнителей).».</w:t>
      </w:r>
    </w:p>
    <w:p w:rsidR="00683552" w:rsidRPr="00683552" w:rsidRDefault="00683552" w:rsidP="00683552">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683552">
        <w:rPr>
          <w:rFonts w:ascii="Times New Roman" w:hAnsi="Times New Roman"/>
          <w:sz w:val="24"/>
          <w:szCs w:val="24"/>
          <w:lang w:eastAsia="ru-RU"/>
        </w:rPr>
        <w:t>В соответствии со статьей 780 Гражданского кодекса Российской Федерации по договору возмездного оказания услуг исполнитель обязан оказать услуги лично, если иное не предусмотрено договором.</w:t>
      </w:r>
    </w:p>
    <w:p w:rsidR="00683552" w:rsidRPr="00683552" w:rsidRDefault="00683552" w:rsidP="00683552">
      <w:pPr>
        <w:autoSpaceDE w:val="0"/>
        <w:autoSpaceDN w:val="0"/>
        <w:adjustRightInd w:val="0"/>
        <w:spacing w:after="0" w:line="240" w:lineRule="auto"/>
        <w:jc w:val="center"/>
        <w:rPr>
          <w:rFonts w:ascii="Times New Roman" w:hAnsi="Times New Roman"/>
          <w:sz w:val="24"/>
          <w:szCs w:val="24"/>
          <w:lang w:eastAsia="ru-RU"/>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6. «Гарантии»</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6.2.</w:t>
      </w: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 данном пункте Заказчиком указывается срок гарантии в зависимости от вида оказанных Услуг. В случае, если для конкретного вида услуг с учетом специфики данных услуг установить гарантийный срок не представляется возможным, то пункты 6.2 – 6.4 в проект Договора не включаются. </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 xml:space="preserve">Раздел </w:t>
      </w:r>
      <w:hyperlink w:anchor="Par778" w:history="1">
        <w:r w:rsidRPr="00683552">
          <w:rPr>
            <w:rFonts w:ascii="Times New Roman" w:hAnsi="Times New Roman"/>
            <w:b/>
            <w:sz w:val="24"/>
            <w:szCs w:val="24"/>
          </w:rPr>
          <w:t>7</w:t>
        </w:r>
      </w:hyperlink>
      <w:r w:rsidRPr="00683552">
        <w:rPr>
          <w:rFonts w:ascii="Times New Roman" w:hAnsi="Times New Roman"/>
          <w:b/>
          <w:sz w:val="24"/>
          <w:szCs w:val="24"/>
        </w:rPr>
        <w:t>. «Ответственность Сторон»</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683552" w:rsidRPr="00683552" w:rsidRDefault="00683552" w:rsidP="00683552">
      <w:pPr>
        <w:autoSpaceDE w:val="0"/>
        <w:autoSpaceDN w:val="0"/>
        <w:spacing w:after="0" w:line="240" w:lineRule="auto"/>
        <w:ind w:firstLine="708"/>
        <w:jc w:val="both"/>
        <w:rPr>
          <w:rFonts w:ascii="Times New Roman" w:hAnsi="Times New Roman"/>
          <w:sz w:val="24"/>
          <w:szCs w:val="24"/>
        </w:rPr>
      </w:pPr>
      <w:r w:rsidRPr="00683552">
        <w:rPr>
          <w:rFonts w:ascii="Times New Roman" w:hAnsi="Times New Roman"/>
          <w:sz w:val="24"/>
          <w:szCs w:val="24"/>
        </w:rPr>
        <w:t xml:space="preserve">Вариант </w:t>
      </w:r>
      <w:r w:rsidRPr="00683552">
        <w:rPr>
          <w:rFonts w:ascii="Times New Roman" w:hAnsi="Times New Roman"/>
          <w:sz w:val="24"/>
          <w:szCs w:val="24"/>
          <w:lang w:val="en-US"/>
        </w:rPr>
        <w:t>I</w:t>
      </w:r>
      <w:r w:rsidRPr="00683552">
        <w:rPr>
          <w:rFonts w:ascii="Times New Roman" w:hAnsi="Times New Roman"/>
          <w:sz w:val="24"/>
          <w:szCs w:val="24"/>
        </w:rPr>
        <w:t xml:space="preserve"> пункта 7.5 применяется во всех остальных случаях.</w:t>
      </w:r>
    </w:p>
    <w:p w:rsidR="00683552" w:rsidRPr="00683552" w:rsidRDefault="00683552" w:rsidP="00683552">
      <w:pPr>
        <w:autoSpaceDE w:val="0"/>
        <w:autoSpaceDN w:val="0"/>
        <w:spacing w:after="0" w:line="240" w:lineRule="auto"/>
        <w:ind w:firstLine="708"/>
        <w:jc w:val="both"/>
        <w:rPr>
          <w:rFonts w:ascii="Times New Roman" w:hAnsi="Times New Roman"/>
          <w:sz w:val="24"/>
          <w:szCs w:val="24"/>
        </w:rPr>
      </w:pPr>
      <w:r w:rsidRPr="00683552">
        <w:rPr>
          <w:rFonts w:ascii="Times New Roman" w:hAnsi="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683552" w:rsidRPr="00683552" w:rsidRDefault="00683552" w:rsidP="00683552">
      <w:pPr>
        <w:autoSpaceDE w:val="0"/>
        <w:autoSpaceDN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Раздел 8. «Обеспечение исполнения Договора»</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При </w:t>
      </w:r>
      <w:proofErr w:type="spellStart"/>
      <w:r w:rsidRPr="00683552">
        <w:rPr>
          <w:rFonts w:ascii="Times New Roman" w:hAnsi="Times New Roman"/>
          <w:sz w:val="24"/>
          <w:szCs w:val="24"/>
        </w:rPr>
        <w:t>неустановлении</w:t>
      </w:r>
      <w:proofErr w:type="spellEnd"/>
      <w:r w:rsidRPr="00683552">
        <w:rPr>
          <w:rFonts w:ascii="Times New Roman" w:hAnsi="Times New Roman"/>
          <w:sz w:val="24"/>
          <w:szCs w:val="24"/>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«8.1. Обеспечение исполнения Договора не предусмотрено.». </w:t>
      </w:r>
    </w:p>
    <w:p w:rsidR="00683552" w:rsidRPr="0068355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 8.2.</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случае,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пункт 8.2 Договора излагается в следующей редакции:</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 xml:space="preserve">«8.2. Размер обеспечения исполнения Договора составляет _____% (______процентов) начальной (максимальной) цены Договора, что составляет __________(_______) рублей, в том числе: </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части обязательств по оказанию Услуг надлежащего качества, соблюдению сроков оказания Услуг, оплаты неустойки (штрафа, пени) за неисполнение или ненадлежащее исполнение условий Договора, возмещение ущерба в размере _____% (______процентов) начальной (максимальной) цены Договор, что составляет __________(_______) рублей;</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в части предоставления гарантии качества Услуг на протяжении указанного в Договоре гарантийного срока в размере _____% (______процентов) начальной (максимальной) цены Договора, что составляет __________(_______) рублей.».</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eastAsia="Times New Roman" w:hAnsi="Times New Roman"/>
          <w:sz w:val="24"/>
          <w:szCs w:val="24"/>
          <w:lang w:eastAsia="ru-RU"/>
        </w:rPr>
        <w:t>В случае, если производилась закупка участниками которой являются только субъекты малого и среднего предпринимательства,</w:t>
      </w:r>
      <w:r w:rsidRPr="00683552">
        <w:rPr>
          <w:sz w:val="24"/>
          <w:szCs w:val="24"/>
        </w:rPr>
        <w:t xml:space="preserve"> </w:t>
      </w:r>
      <w:r w:rsidRPr="00683552">
        <w:rPr>
          <w:rFonts w:ascii="Times New Roman" w:hAnsi="Times New Roman"/>
          <w:sz w:val="24"/>
          <w:szCs w:val="24"/>
        </w:rPr>
        <w:t>то размер такого обеспечения:</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а) не может превышать 5 процентов начальной (максимальной) цены договора (цены лота), если договором не предусмотрена выплата аванса;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552">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683552">
        <w:rPr>
          <w:rFonts w:ascii="Times New Roman" w:hAnsi="Times New Roman"/>
          <w:sz w:val="24"/>
          <w:szCs w:val="24"/>
          <w:lang w:eastAsia="ru-RU"/>
        </w:rPr>
        <w:t>Пункт 8.7.</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В этом случае пункт 8.7 Договора излагается в следующей редакции:</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 (___) рабочих дней с даты окончания срока действия гарантийных обязательств.».</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В этом случае пункт 8.7 Договора излагается в следующей редакции:</w:t>
      </w:r>
    </w:p>
    <w:p w:rsidR="00683552" w:rsidRPr="0068355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683552">
        <w:rPr>
          <w:rFonts w:ascii="Times New Roman" w:eastAsia="Times New Roman" w:hAnsi="Times New Roman" w:cs="Arial"/>
          <w:sz w:val="24"/>
          <w:szCs w:val="24"/>
          <w:lang w:eastAsia="ru-RU"/>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 (___) рабочих дней с даты подписания Сторонами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в размере ____ (____) рублей в срок не более _____ (___) рабочих дней с даты окончания срока действия гарантийных обязательств.».</w:t>
      </w:r>
    </w:p>
    <w:p w:rsidR="00683552" w:rsidRPr="00683552" w:rsidRDefault="00683552" w:rsidP="00683552">
      <w:pPr>
        <w:widowControl w:val="0"/>
        <w:tabs>
          <w:tab w:val="left" w:pos="709"/>
        </w:tabs>
        <w:autoSpaceDE w:val="0"/>
        <w:autoSpaceDN w:val="0"/>
        <w:adjustRightInd w:val="0"/>
        <w:spacing w:after="0" w:line="240" w:lineRule="auto"/>
        <w:jc w:val="center"/>
        <w:rPr>
          <w:rFonts w:ascii="Times New Roman" w:hAnsi="Times New Roman"/>
          <w:sz w:val="24"/>
          <w:szCs w:val="24"/>
        </w:rPr>
      </w:pPr>
    </w:p>
    <w:p w:rsidR="00683552" w:rsidRPr="00683552" w:rsidRDefault="00683552" w:rsidP="00683552">
      <w:pPr>
        <w:autoSpaceDE w:val="0"/>
        <w:autoSpaceDN w:val="0"/>
        <w:adjustRightInd w:val="0"/>
        <w:spacing w:before="120" w:after="120"/>
        <w:ind w:firstLine="360"/>
        <w:jc w:val="center"/>
        <w:rPr>
          <w:rFonts w:ascii="Times New Roman" w:hAnsi="Times New Roman"/>
          <w:sz w:val="24"/>
          <w:szCs w:val="24"/>
          <w:lang w:eastAsia="ru-RU"/>
        </w:rPr>
      </w:pPr>
      <w:r w:rsidRPr="00683552">
        <w:rPr>
          <w:rFonts w:ascii="Times New Roman" w:hAnsi="Times New Roman"/>
          <w:b/>
          <w:sz w:val="24"/>
          <w:szCs w:val="24"/>
        </w:rPr>
        <w:t>Раздел 9. </w:t>
      </w:r>
      <w:r w:rsidRPr="00683552">
        <w:rPr>
          <w:rFonts w:ascii="Times New Roman" w:hAnsi="Times New Roman"/>
          <w:b/>
          <w:bCs/>
          <w:sz w:val="24"/>
          <w:szCs w:val="24"/>
          <w:lang w:eastAsia="ru-RU"/>
        </w:rPr>
        <w:t>«Антикоррупционная оговорка»</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83552" w:rsidRPr="0068355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83552">
        <w:rPr>
          <w:rFonts w:ascii="Times New Roman" w:hAnsi="Times New Roman"/>
          <w:sz w:val="24"/>
          <w:szCs w:val="24"/>
          <w:lang w:val="en-US" w:eastAsia="ru-RU"/>
        </w:rPr>
        <w:t> </w:t>
      </w:r>
      <w:r w:rsidRPr="0068355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83552" w:rsidRPr="00683552" w:rsidRDefault="00683552" w:rsidP="00683552">
      <w:pPr>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83552" w:rsidRPr="00683552" w:rsidRDefault="00683552" w:rsidP="00683552">
      <w:pPr>
        <w:spacing w:after="0" w:line="240" w:lineRule="auto"/>
        <w:ind w:firstLine="567"/>
        <w:jc w:val="both"/>
        <w:rPr>
          <w:rFonts w:ascii="Times New Roman" w:hAnsi="Times New Roman"/>
          <w:sz w:val="24"/>
          <w:szCs w:val="24"/>
          <w:lang w:eastAsia="ru-RU"/>
        </w:rPr>
      </w:pPr>
      <w:r w:rsidRPr="0068355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rsidR="00683552" w:rsidRPr="0068355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683552">
        <w:rPr>
          <w:rFonts w:ascii="Times New Roman" w:hAnsi="Times New Roman"/>
          <w:b/>
          <w:sz w:val="24"/>
          <w:szCs w:val="24"/>
        </w:rPr>
        <w:t xml:space="preserve">Раздел 10. «Срок действия, порядок изменения </w:t>
      </w:r>
    </w:p>
    <w:p w:rsidR="00683552" w:rsidRPr="00683552" w:rsidRDefault="00683552" w:rsidP="00683552">
      <w:pPr>
        <w:widowControl w:val="0"/>
        <w:autoSpaceDE w:val="0"/>
        <w:autoSpaceDN w:val="0"/>
        <w:adjustRightInd w:val="0"/>
        <w:spacing w:after="0" w:line="240" w:lineRule="auto"/>
        <w:jc w:val="center"/>
        <w:rPr>
          <w:rFonts w:ascii="Times New Roman" w:hAnsi="Times New Roman"/>
          <w:sz w:val="24"/>
          <w:szCs w:val="24"/>
        </w:rPr>
      </w:pPr>
      <w:r w:rsidRPr="00683552">
        <w:rPr>
          <w:rFonts w:ascii="Times New Roman" w:hAnsi="Times New Roman"/>
          <w:b/>
          <w:sz w:val="24"/>
          <w:szCs w:val="24"/>
        </w:rPr>
        <w:t>и расторжения Договора»</w:t>
      </w:r>
    </w:p>
    <w:p w:rsidR="00683552" w:rsidRPr="00683552" w:rsidRDefault="007277C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254" w:history="1">
        <w:r w:rsidR="00683552" w:rsidRPr="00683552">
          <w:rPr>
            <w:rFonts w:ascii="Times New Roman" w:hAnsi="Times New Roman"/>
            <w:sz w:val="24"/>
            <w:szCs w:val="24"/>
          </w:rPr>
          <w:t>Пункт</w:t>
        </w:r>
      </w:hyperlink>
      <w:r w:rsidR="00683552" w:rsidRPr="00683552">
        <w:rPr>
          <w:rFonts w:ascii="Times New Roman" w:hAnsi="Times New Roman"/>
          <w:sz w:val="24"/>
          <w:szCs w:val="24"/>
        </w:rPr>
        <w:t xml:space="preserve"> 10.2.</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 xml:space="preserve">В случае, если Заказчик не установил требование об обеспечении исполнения Договора, то пункт 10.2 Договора допускается изложить в следующей редакции: </w:t>
      </w:r>
    </w:p>
    <w:p w:rsidR="00683552" w:rsidRPr="0068355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«10.2. Договор действует до полного исполнения Сторонами своих обязательств по Договору в полном объеме.».</w:t>
      </w:r>
    </w:p>
    <w:p w:rsidR="00683552" w:rsidRPr="0068355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83552">
        <w:rPr>
          <w:rFonts w:ascii="Times New Roman" w:hAnsi="Times New Roman"/>
          <w:sz w:val="24"/>
          <w:szCs w:val="24"/>
        </w:rPr>
        <w:t>Пункты 10.4, 10.6.</w:t>
      </w:r>
    </w:p>
    <w:p w:rsidR="00683552" w:rsidRPr="00774333" w:rsidRDefault="00683552" w:rsidP="00683552">
      <w:pPr>
        <w:widowControl w:val="0"/>
        <w:tabs>
          <w:tab w:val="left" w:pos="709"/>
        </w:tabs>
        <w:autoSpaceDE w:val="0"/>
        <w:autoSpaceDN w:val="0"/>
        <w:adjustRightInd w:val="0"/>
        <w:spacing w:after="0" w:line="240" w:lineRule="auto"/>
        <w:ind w:firstLine="709"/>
        <w:jc w:val="both"/>
        <w:rPr>
          <w:sz w:val="28"/>
          <w:szCs w:val="28"/>
        </w:rPr>
      </w:pPr>
      <w:r w:rsidRPr="00683552">
        <w:rPr>
          <w:rFonts w:ascii="Times New Roman" w:hAnsi="Times New Roman"/>
          <w:sz w:val="24"/>
          <w:szCs w:val="24"/>
        </w:rPr>
        <w:lastRenderedPageBreak/>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sectPr w:rsidR="00683552" w:rsidRPr="00774333" w:rsidSect="0038547A">
      <w:foot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A6" w:rsidRDefault="009F51A6" w:rsidP="00017281">
      <w:pPr>
        <w:spacing w:after="0" w:line="240" w:lineRule="auto"/>
      </w:pPr>
      <w:r>
        <w:separator/>
      </w:r>
    </w:p>
  </w:endnote>
  <w:endnote w:type="continuationSeparator" w:id="0">
    <w:p w:rsidR="009F51A6" w:rsidRDefault="009F51A6"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83" w:rsidRPr="0038547A" w:rsidRDefault="00147583">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sidR="007277CF">
      <w:rPr>
        <w:rFonts w:ascii="Times New Roman" w:hAnsi="Times New Roman"/>
        <w:noProof/>
        <w:sz w:val="20"/>
        <w:szCs w:val="20"/>
      </w:rPr>
      <w:t>4</w:t>
    </w:r>
    <w:r w:rsidRPr="0038547A">
      <w:rPr>
        <w:rFonts w:ascii="Times New Roman" w:hAnsi="Times New Roman"/>
        <w:sz w:val="20"/>
        <w:szCs w:val="20"/>
      </w:rPr>
      <w:fldChar w:fldCharType="end"/>
    </w:r>
  </w:p>
  <w:p w:rsidR="00147583" w:rsidRDefault="00147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A6" w:rsidRDefault="009F51A6" w:rsidP="00017281">
      <w:pPr>
        <w:spacing w:after="0" w:line="240" w:lineRule="auto"/>
      </w:pPr>
      <w:r>
        <w:separator/>
      </w:r>
    </w:p>
  </w:footnote>
  <w:footnote w:type="continuationSeparator" w:id="0">
    <w:p w:rsidR="009F51A6" w:rsidRDefault="009F51A6" w:rsidP="00017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E47"/>
    <w:rsid w:val="001E2B0C"/>
    <w:rsid w:val="001E32C0"/>
    <w:rsid w:val="001E3623"/>
    <w:rsid w:val="001E36FD"/>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87E"/>
    <w:rsid w:val="00204366"/>
    <w:rsid w:val="0020468C"/>
    <w:rsid w:val="0020480C"/>
    <w:rsid w:val="0020597C"/>
    <w:rsid w:val="002061E2"/>
    <w:rsid w:val="002064B9"/>
    <w:rsid w:val="00206554"/>
    <w:rsid w:val="00211338"/>
    <w:rsid w:val="002119A3"/>
    <w:rsid w:val="002142C4"/>
    <w:rsid w:val="00214562"/>
    <w:rsid w:val="00214938"/>
    <w:rsid w:val="00214DAF"/>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6BB2"/>
    <w:rsid w:val="002C704B"/>
    <w:rsid w:val="002C7AF6"/>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3575"/>
    <w:rsid w:val="00303C00"/>
    <w:rsid w:val="00304FC7"/>
    <w:rsid w:val="00305215"/>
    <w:rsid w:val="00305D7A"/>
    <w:rsid w:val="003066B4"/>
    <w:rsid w:val="003068AE"/>
    <w:rsid w:val="00307EF5"/>
    <w:rsid w:val="00310537"/>
    <w:rsid w:val="003106EE"/>
    <w:rsid w:val="003119B3"/>
    <w:rsid w:val="00312F0C"/>
    <w:rsid w:val="003136B7"/>
    <w:rsid w:val="003150EE"/>
    <w:rsid w:val="00315508"/>
    <w:rsid w:val="003156D0"/>
    <w:rsid w:val="00315ACA"/>
    <w:rsid w:val="00315B2F"/>
    <w:rsid w:val="00316418"/>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CFD"/>
    <w:rsid w:val="00333092"/>
    <w:rsid w:val="00333632"/>
    <w:rsid w:val="003337F9"/>
    <w:rsid w:val="003341B1"/>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7219"/>
    <w:rsid w:val="004672EF"/>
    <w:rsid w:val="00467ACC"/>
    <w:rsid w:val="0047004B"/>
    <w:rsid w:val="00471F61"/>
    <w:rsid w:val="00472A6D"/>
    <w:rsid w:val="00472B79"/>
    <w:rsid w:val="00472BD6"/>
    <w:rsid w:val="004731B6"/>
    <w:rsid w:val="00473F71"/>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AEF"/>
    <w:rsid w:val="005053A4"/>
    <w:rsid w:val="005066F9"/>
    <w:rsid w:val="0050733D"/>
    <w:rsid w:val="00507A55"/>
    <w:rsid w:val="00510B65"/>
    <w:rsid w:val="00511748"/>
    <w:rsid w:val="0051194B"/>
    <w:rsid w:val="00511E61"/>
    <w:rsid w:val="00513F06"/>
    <w:rsid w:val="00514FF8"/>
    <w:rsid w:val="00515294"/>
    <w:rsid w:val="0051538D"/>
    <w:rsid w:val="00515683"/>
    <w:rsid w:val="00515811"/>
    <w:rsid w:val="005159CF"/>
    <w:rsid w:val="00516035"/>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DB6"/>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5A7"/>
    <w:rsid w:val="005D4099"/>
    <w:rsid w:val="005D44B4"/>
    <w:rsid w:val="005D45D5"/>
    <w:rsid w:val="005D4BE7"/>
    <w:rsid w:val="005D4F7E"/>
    <w:rsid w:val="005E03D6"/>
    <w:rsid w:val="005E12B3"/>
    <w:rsid w:val="005E18D9"/>
    <w:rsid w:val="005E1AF8"/>
    <w:rsid w:val="005E1D19"/>
    <w:rsid w:val="005E248D"/>
    <w:rsid w:val="005E33BC"/>
    <w:rsid w:val="005E3A8F"/>
    <w:rsid w:val="005E3EBC"/>
    <w:rsid w:val="005E4047"/>
    <w:rsid w:val="005E57BE"/>
    <w:rsid w:val="005E5846"/>
    <w:rsid w:val="005E5E18"/>
    <w:rsid w:val="005E682F"/>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CC6"/>
    <w:rsid w:val="006D45C0"/>
    <w:rsid w:val="006D4ED2"/>
    <w:rsid w:val="006D50F4"/>
    <w:rsid w:val="006D7ABD"/>
    <w:rsid w:val="006D7F11"/>
    <w:rsid w:val="006E04C4"/>
    <w:rsid w:val="006E0D4F"/>
    <w:rsid w:val="006E0DFA"/>
    <w:rsid w:val="006E0E58"/>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FB5"/>
    <w:rsid w:val="00774333"/>
    <w:rsid w:val="007746D3"/>
    <w:rsid w:val="00774EE8"/>
    <w:rsid w:val="00774F70"/>
    <w:rsid w:val="007750E8"/>
    <w:rsid w:val="00775A55"/>
    <w:rsid w:val="00776F70"/>
    <w:rsid w:val="00776F74"/>
    <w:rsid w:val="007773D1"/>
    <w:rsid w:val="00777484"/>
    <w:rsid w:val="00777CDB"/>
    <w:rsid w:val="0078179A"/>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C89"/>
    <w:rsid w:val="007E109A"/>
    <w:rsid w:val="007E1153"/>
    <w:rsid w:val="007E1907"/>
    <w:rsid w:val="007E21CD"/>
    <w:rsid w:val="007E2603"/>
    <w:rsid w:val="007E374F"/>
    <w:rsid w:val="007E3ACD"/>
    <w:rsid w:val="007E3C69"/>
    <w:rsid w:val="007E41BD"/>
    <w:rsid w:val="007E49C9"/>
    <w:rsid w:val="007E518D"/>
    <w:rsid w:val="007E5FE4"/>
    <w:rsid w:val="007E6793"/>
    <w:rsid w:val="007E6EE8"/>
    <w:rsid w:val="007E720D"/>
    <w:rsid w:val="007E741B"/>
    <w:rsid w:val="007E7B9D"/>
    <w:rsid w:val="007F09D4"/>
    <w:rsid w:val="007F19E9"/>
    <w:rsid w:val="007F2726"/>
    <w:rsid w:val="007F5DBE"/>
    <w:rsid w:val="007F6547"/>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37D2"/>
    <w:rsid w:val="008743EC"/>
    <w:rsid w:val="00874B1B"/>
    <w:rsid w:val="00874CA3"/>
    <w:rsid w:val="008750FF"/>
    <w:rsid w:val="008752A4"/>
    <w:rsid w:val="00875A1B"/>
    <w:rsid w:val="00875DAB"/>
    <w:rsid w:val="00876F91"/>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F0"/>
    <w:rsid w:val="00B3180B"/>
    <w:rsid w:val="00B320F3"/>
    <w:rsid w:val="00B324F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FC2"/>
    <w:rsid w:val="00B40475"/>
    <w:rsid w:val="00B40B66"/>
    <w:rsid w:val="00B412D4"/>
    <w:rsid w:val="00B4178D"/>
    <w:rsid w:val="00B42DDF"/>
    <w:rsid w:val="00B4367C"/>
    <w:rsid w:val="00B43A3C"/>
    <w:rsid w:val="00B447B5"/>
    <w:rsid w:val="00B44AED"/>
    <w:rsid w:val="00B44B8E"/>
    <w:rsid w:val="00B45B9F"/>
    <w:rsid w:val="00B45F37"/>
    <w:rsid w:val="00B466C2"/>
    <w:rsid w:val="00B46A2D"/>
    <w:rsid w:val="00B5030B"/>
    <w:rsid w:val="00B50E5C"/>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28F3"/>
    <w:rsid w:val="00BB37B0"/>
    <w:rsid w:val="00BB402E"/>
    <w:rsid w:val="00BB4972"/>
    <w:rsid w:val="00BC03E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690"/>
    <w:rsid w:val="00C57D78"/>
    <w:rsid w:val="00C60BD5"/>
    <w:rsid w:val="00C60E5C"/>
    <w:rsid w:val="00C61043"/>
    <w:rsid w:val="00C62532"/>
    <w:rsid w:val="00C6339A"/>
    <w:rsid w:val="00C63A44"/>
    <w:rsid w:val="00C63D01"/>
    <w:rsid w:val="00C63F92"/>
    <w:rsid w:val="00C640DD"/>
    <w:rsid w:val="00C6437A"/>
    <w:rsid w:val="00C64C3E"/>
    <w:rsid w:val="00C650EB"/>
    <w:rsid w:val="00C65E2F"/>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394"/>
    <w:rsid w:val="00C866C9"/>
    <w:rsid w:val="00C86EDE"/>
    <w:rsid w:val="00C8729F"/>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F18"/>
    <w:rsid w:val="00CD73C9"/>
    <w:rsid w:val="00CD7456"/>
    <w:rsid w:val="00CD7CFA"/>
    <w:rsid w:val="00CE0972"/>
    <w:rsid w:val="00CE09EB"/>
    <w:rsid w:val="00CE1084"/>
    <w:rsid w:val="00CE1314"/>
    <w:rsid w:val="00CE1478"/>
    <w:rsid w:val="00CE1659"/>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36F8"/>
    <w:rsid w:val="00D34344"/>
    <w:rsid w:val="00D35305"/>
    <w:rsid w:val="00D3648B"/>
    <w:rsid w:val="00D365FD"/>
    <w:rsid w:val="00D366D7"/>
    <w:rsid w:val="00D36B39"/>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F8E"/>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209A"/>
    <w:rsid w:val="00E92263"/>
    <w:rsid w:val="00E9241D"/>
    <w:rsid w:val="00E926EE"/>
    <w:rsid w:val="00E952D3"/>
    <w:rsid w:val="00E96938"/>
    <w:rsid w:val="00E96A63"/>
    <w:rsid w:val="00E97CFD"/>
    <w:rsid w:val="00EA036F"/>
    <w:rsid w:val="00EA0783"/>
    <w:rsid w:val="00EA153E"/>
    <w:rsid w:val="00EA1CFF"/>
    <w:rsid w:val="00EA1FAE"/>
    <w:rsid w:val="00EA2305"/>
    <w:rsid w:val="00EA2F2C"/>
    <w:rsid w:val="00EA4993"/>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B0B"/>
    <w:rsid w:val="00F35368"/>
    <w:rsid w:val="00F35A85"/>
    <w:rsid w:val="00F35D8E"/>
    <w:rsid w:val="00F36CCA"/>
    <w:rsid w:val="00F40600"/>
    <w:rsid w:val="00F40AF5"/>
    <w:rsid w:val="00F40DD0"/>
    <w:rsid w:val="00F41351"/>
    <w:rsid w:val="00F41D61"/>
    <w:rsid w:val="00F421B0"/>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6164856FD0577D266FDB0559FF72EBC6008E5827A67FC4367CB6624651F0FE1E561034370C512ByD5AB" TargetMode="External"/><Relationship Id="rId18" Type="http://schemas.openxmlformats.org/officeDocument/2006/relationships/hyperlink" Target="http://www.consultant.ru/document/cons_doc_LAW_301744/93a4d990ce500281218aeea6b8a33c44338376f3/"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file:///C:\Users\novikova_ne\AppData\Roaming\Microsoft\AppData\Roaming\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7" Type="http://schemas.openxmlformats.org/officeDocument/2006/relationships/hyperlink" Target="http://www.consultant.ru/document/cons_doc_LAW_301744/93a4d990ce500281218aeea6b8a33c44338376f3/"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90602A98AF766BD936B3E67D6ACCC0E1C776B7A03EAFBEB2DBC445D097D83CD10C4FA0C2pCO9D" TargetMode="External"/><Relationship Id="rId20" Type="http://schemas.openxmlformats.org/officeDocument/2006/relationships/hyperlink" Target="consultantplus://offline/ref=67284DD724183A52E6458045BAA1B07343D5EF08A8EB7EEB3481AC9E97E26D5FF36FC7D200357212AE4DC4B6DB9A2CC27D852CD6ODsAJ" TargetMode="External"/><Relationship Id="rId29" Type="http://schemas.openxmlformats.org/officeDocument/2006/relationships/hyperlink" Target="consultantplus://offline/ref=0643D14249E6A088D2F8A516E7617D17BC269B70614D58B1FE70E6614402B47E0ECAC33A295426FCB4a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C7E56E3B73B99AEF0BEDBE68534494DF823B194776BC17D6F425F612Y4gEK"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image" Target="media/image3.wmf"/><Relationship Id="rId28" Type="http://schemas.openxmlformats.org/officeDocument/2006/relationships/hyperlink" Target="consultantplus://offline/ref=59DF99A50EBA9A463E2B69D1A4E0C2C1429FA2667CC69DAEC45BD2BD00y7GCJ" TargetMode="External"/><Relationship Id="rId10" Type="http://schemas.openxmlformats.org/officeDocument/2006/relationships/hyperlink" Target="consultantplus://offline/ref=CE2D7273C796B885A46C60ACFB41DD32B4A9CF519AD302DAF02ECBB4E62B0015278A3C819A0A773571c2K" TargetMode="External"/><Relationship Id="rId19" Type="http://schemas.openxmlformats.org/officeDocument/2006/relationships/hyperlink" Target="consultantplus://offline/ref=06F57036B2A20A0788A1000526A7B281BD06C8E5174A786082128584A8BBB5AF111EC99513E306E3a224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E2D7273C796B885A46C60ACFB41DD32B4A9C95195DF02DAF02ECBB4E62B0015278A3C819A0A773371c7K" TargetMode="External"/><Relationship Id="rId14" Type="http://schemas.openxmlformats.org/officeDocument/2006/relationships/hyperlink" Target="consultantplus://offline/main?base=LAW;n=116964;fld=134;dst=100095" TargetMode="External"/><Relationship Id="rId22" Type="http://schemas.openxmlformats.org/officeDocument/2006/relationships/image" Target="media/image2.wmf"/><Relationship Id="rId27" Type="http://schemas.openxmlformats.org/officeDocument/2006/relationships/hyperlink" Target="consultantplus://offline/ref=FC60E58D8A9444F673A34049069653655E46F48D0F4D39BE1DC9353BA97B07D99A80CBAA9743380B0F597F8252BB407843F8C9D7X2ID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B79A-CED8-438C-B14C-54AEA206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155</Pages>
  <Words>74448</Words>
  <Characters>424357</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497810</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urist1</cp:lastModifiedBy>
  <cp:revision>7</cp:revision>
  <cp:lastPrinted>2020-01-15T05:30:00Z</cp:lastPrinted>
  <dcterms:created xsi:type="dcterms:W3CDTF">2020-05-08T03:43:00Z</dcterms:created>
  <dcterms:modified xsi:type="dcterms:W3CDTF">2020-05-27T09:04:00Z</dcterms:modified>
</cp:coreProperties>
</file>