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F7" w:rsidRPr="00C74CC6" w:rsidRDefault="000767F7" w:rsidP="00C74CC6">
      <w:pPr>
        <w:tabs>
          <w:tab w:val="left" w:pos="540"/>
          <w:tab w:val="left" w:pos="900"/>
        </w:tabs>
        <w:spacing w:after="0" w:line="240" w:lineRule="auto"/>
        <w:jc w:val="right"/>
        <w:rPr>
          <w:rFonts w:ascii="Times New Roman" w:eastAsia="Times New Roman" w:hAnsi="Times New Roman"/>
          <w:sz w:val="24"/>
          <w:szCs w:val="24"/>
          <w:lang w:eastAsia="ru-RU"/>
        </w:rPr>
      </w:pPr>
      <w:bookmarkStart w:id="0" w:name="_Toc520127499"/>
      <w:r w:rsidRPr="00C74CC6">
        <w:rPr>
          <w:rFonts w:ascii="Times New Roman" w:eastAsia="Times New Roman" w:hAnsi="Times New Roman"/>
          <w:sz w:val="24"/>
          <w:szCs w:val="24"/>
          <w:lang w:eastAsia="ru-RU"/>
        </w:rPr>
        <w:t xml:space="preserve"> </w:t>
      </w:r>
      <w:r w:rsidR="00526AB6" w:rsidRPr="00C74CC6">
        <w:rPr>
          <w:rFonts w:ascii="Times New Roman" w:eastAsia="Times New Roman" w:hAnsi="Times New Roman"/>
          <w:sz w:val="24"/>
          <w:szCs w:val="24"/>
          <w:lang w:eastAsia="ru-RU"/>
        </w:rPr>
        <w:t xml:space="preserve">                           </w:t>
      </w:r>
      <w:r w:rsidRPr="00C74CC6">
        <w:rPr>
          <w:rFonts w:ascii="Times New Roman" w:eastAsia="Times New Roman" w:hAnsi="Times New Roman"/>
          <w:sz w:val="24"/>
          <w:szCs w:val="24"/>
          <w:lang w:eastAsia="ru-RU"/>
        </w:rPr>
        <w:t xml:space="preserve"> УТВЕРЖДЕНО</w:t>
      </w:r>
    </w:p>
    <w:p w:rsidR="000767F7" w:rsidRPr="00C74CC6" w:rsidRDefault="000767F7" w:rsidP="00C74CC6">
      <w:pPr>
        <w:tabs>
          <w:tab w:val="left" w:pos="540"/>
          <w:tab w:val="left" w:pos="900"/>
        </w:tabs>
        <w:spacing w:after="0" w:line="240" w:lineRule="auto"/>
        <w:ind w:firstLine="6096"/>
        <w:jc w:val="right"/>
        <w:rPr>
          <w:rFonts w:ascii="Times New Roman" w:eastAsia="Times New Roman" w:hAnsi="Times New Roman"/>
          <w:sz w:val="24"/>
          <w:szCs w:val="24"/>
          <w:lang w:eastAsia="ru-RU"/>
        </w:rPr>
      </w:pPr>
    </w:p>
    <w:p w:rsidR="000767F7" w:rsidRPr="00C74CC6" w:rsidRDefault="000767F7" w:rsidP="00C74CC6">
      <w:pPr>
        <w:tabs>
          <w:tab w:val="left" w:pos="540"/>
          <w:tab w:val="left" w:pos="900"/>
        </w:tabs>
        <w:spacing w:after="0" w:line="240" w:lineRule="auto"/>
        <w:ind w:firstLine="851"/>
        <w:jc w:val="right"/>
        <w:rPr>
          <w:rFonts w:ascii="Times New Roman" w:eastAsia="Times New Roman" w:hAnsi="Times New Roman"/>
          <w:sz w:val="24"/>
          <w:szCs w:val="24"/>
          <w:lang w:eastAsia="ru-RU"/>
        </w:rPr>
      </w:pPr>
      <w:r w:rsidRPr="00C74CC6">
        <w:rPr>
          <w:rFonts w:ascii="Times New Roman" w:eastAsia="Times New Roman" w:hAnsi="Times New Roman"/>
          <w:sz w:val="24"/>
          <w:szCs w:val="24"/>
          <w:lang w:eastAsia="ru-RU"/>
        </w:rPr>
        <w:t xml:space="preserve">                                             </w:t>
      </w:r>
      <w:r w:rsidR="00C74CC6" w:rsidRPr="00C74CC6">
        <w:rPr>
          <w:rFonts w:ascii="Times New Roman" w:eastAsia="Times New Roman" w:hAnsi="Times New Roman"/>
          <w:sz w:val="24"/>
          <w:szCs w:val="24"/>
          <w:lang w:eastAsia="ru-RU"/>
        </w:rPr>
        <w:t xml:space="preserve">             </w:t>
      </w:r>
      <w:r w:rsidRPr="00C74CC6">
        <w:rPr>
          <w:rFonts w:ascii="Times New Roman" w:eastAsia="Times New Roman" w:hAnsi="Times New Roman"/>
          <w:sz w:val="24"/>
          <w:szCs w:val="24"/>
          <w:lang w:eastAsia="ru-RU"/>
        </w:rPr>
        <w:t xml:space="preserve"> Наблюдательным советом </w:t>
      </w:r>
    </w:p>
    <w:p w:rsidR="000767F7" w:rsidRPr="00C74CC6" w:rsidRDefault="000767F7" w:rsidP="00C74CC6">
      <w:pPr>
        <w:tabs>
          <w:tab w:val="left" w:pos="540"/>
          <w:tab w:val="left" w:pos="900"/>
        </w:tabs>
        <w:spacing w:after="0" w:line="240" w:lineRule="auto"/>
        <w:ind w:firstLine="851"/>
        <w:jc w:val="right"/>
        <w:rPr>
          <w:rFonts w:ascii="Times New Roman" w:eastAsia="Times New Roman" w:hAnsi="Times New Roman"/>
          <w:sz w:val="24"/>
          <w:szCs w:val="24"/>
          <w:lang w:eastAsia="ru-RU"/>
        </w:rPr>
      </w:pPr>
      <w:r w:rsidRPr="00C74CC6">
        <w:rPr>
          <w:rFonts w:ascii="Times New Roman" w:eastAsia="Times New Roman" w:hAnsi="Times New Roman"/>
          <w:sz w:val="24"/>
          <w:szCs w:val="24"/>
          <w:lang w:eastAsia="ru-RU"/>
        </w:rPr>
        <w:t xml:space="preserve">                                                           ГАУ НСО ССО «Новосибирский дом ветеранов»</w:t>
      </w:r>
    </w:p>
    <w:p w:rsidR="000767F7" w:rsidRPr="00C74CC6" w:rsidRDefault="000767F7" w:rsidP="00C74CC6">
      <w:pPr>
        <w:tabs>
          <w:tab w:val="left" w:pos="540"/>
          <w:tab w:val="left" w:pos="900"/>
          <w:tab w:val="left" w:pos="6233"/>
        </w:tabs>
        <w:spacing w:after="0" w:line="240" w:lineRule="auto"/>
        <w:ind w:firstLine="851"/>
        <w:jc w:val="right"/>
        <w:rPr>
          <w:rFonts w:ascii="Times New Roman" w:eastAsia="Times New Roman" w:hAnsi="Times New Roman"/>
          <w:sz w:val="24"/>
          <w:szCs w:val="24"/>
          <w:lang w:eastAsia="ru-RU"/>
        </w:rPr>
      </w:pPr>
      <w:r w:rsidRPr="00C74CC6">
        <w:rPr>
          <w:rFonts w:ascii="Times New Roman" w:eastAsia="Times New Roman" w:hAnsi="Times New Roman"/>
          <w:sz w:val="24"/>
          <w:szCs w:val="24"/>
          <w:lang w:eastAsia="ru-RU"/>
        </w:rPr>
        <w:tab/>
      </w:r>
      <w:r w:rsidRPr="00C74CC6">
        <w:rPr>
          <w:rFonts w:ascii="Times New Roman" w:eastAsia="Times New Roman" w:hAnsi="Times New Roman"/>
          <w:sz w:val="24"/>
          <w:szCs w:val="24"/>
          <w:lang w:eastAsia="ru-RU"/>
        </w:rPr>
        <w:tab/>
      </w:r>
    </w:p>
    <w:p w:rsidR="000767F7" w:rsidRPr="00C74CC6" w:rsidRDefault="000767F7" w:rsidP="00C74CC6">
      <w:pPr>
        <w:tabs>
          <w:tab w:val="left" w:pos="540"/>
          <w:tab w:val="left" w:pos="900"/>
        </w:tabs>
        <w:spacing w:after="0" w:line="240" w:lineRule="auto"/>
        <w:ind w:firstLine="851"/>
        <w:jc w:val="right"/>
        <w:rPr>
          <w:rFonts w:ascii="Times New Roman" w:eastAsia="Times New Roman" w:hAnsi="Times New Roman"/>
          <w:sz w:val="24"/>
          <w:szCs w:val="24"/>
          <w:lang w:eastAsia="ru-RU"/>
        </w:rPr>
      </w:pPr>
      <w:r w:rsidRPr="00C74CC6">
        <w:rPr>
          <w:rFonts w:ascii="Times New Roman" w:eastAsia="Times New Roman" w:hAnsi="Times New Roman"/>
          <w:sz w:val="24"/>
          <w:szCs w:val="24"/>
          <w:lang w:eastAsia="ru-RU"/>
        </w:rPr>
        <w:t xml:space="preserve">                             </w:t>
      </w:r>
      <w:r w:rsidR="00C74CC6" w:rsidRPr="00C74CC6">
        <w:rPr>
          <w:rFonts w:ascii="Times New Roman" w:eastAsia="Times New Roman" w:hAnsi="Times New Roman"/>
          <w:sz w:val="24"/>
          <w:szCs w:val="24"/>
          <w:lang w:eastAsia="ru-RU"/>
        </w:rPr>
        <w:t xml:space="preserve">                            </w:t>
      </w:r>
      <w:r w:rsidR="005A0696" w:rsidRPr="00C74CC6">
        <w:rPr>
          <w:rFonts w:ascii="Times New Roman" w:eastAsia="Times New Roman" w:hAnsi="Times New Roman"/>
          <w:sz w:val="24"/>
          <w:szCs w:val="24"/>
          <w:lang w:eastAsia="ru-RU"/>
        </w:rPr>
        <w:t xml:space="preserve">  Протокол</w:t>
      </w:r>
      <w:bookmarkStart w:id="1" w:name="_GoBack"/>
      <w:bookmarkEnd w:id="1"/>
      <w:r w:rsidR="005A0696" w:rsidRPr="00C74CC6">
        <w:rPr>
          <w:rFonts w:ascii="Times New Roman" w:eastAsia="Times New Roman" w:hAnsi="Times New Roman"/>
          <w:sz w:val="24"/>
          <w:szCs w:val="24"/>
          <w:lang w:eastAsia="ru-RU"/>
        </w:rPr>
        <w:t xml:space="preserve"> от «</w:t>
      </w:r>
      <w:r w:rsidR="00232D3A">
        <w:rPr>
          <w:rFonts w:ascii="Times New Roman" w:eastAsia="Times New Roman" w:hAnsi="Times New Roman"/>
          <w:sz w:val="24"/>
          <w:szCs w:val="24"/>
          <w:lang w:eastAsia="ru-RU"/>
        </w:rPr>
        <w:t>26</w:t>
      </w:r>
      <w:r w:rsidRPr="00C74CC6">
        <w:rPr>
          <w:rFonts w:ascii="Times New Roman" w:eastAsia="Times New Roman" w:hAnsi="Times New Roman"/>
          <w:sz w:val="24"/>
          <w:szCs w:val="24"/>
          <w:lang w:eastAsia="ru-RU"/>
        </w:rPr>
        <w:t xml:space="preserve">» </w:t>
      </w:r>
      <w:r w:rsidR="00232D3A">
        <w:rPr>
          <w:rFonts w:ascii="Times New Roman" w:eastAsia="Times New Roman" w:hAnsi="Times New Roman"/>
          <w:sz w:val="24"/>
          <w:szCs w:val="24"/>
          <w:lang w:eastAsia="ru-RU"/>
        </w:rPr>
        <w:t xml:space="preserve"> мая </w:t>
      </w:r>
      <w:r w:rsidRPr="00C74CC6">
        <w:rPr>
          <w:rFonts w:ascii="Times New Roman" w:eastAsia="Times New Roman" w:hAnsi="Times New Roman"/>
          <w:sz w:val="24"/>
          <w:szCs w:val="24"/>
          <w:lang w:eastAsia="ru-RU"/>
        </w:rPr>
        <w:t xml:space="preserve">2020г. № </w:t>
      </w:r>
      <w:r w:rsidR="00232D3A">
        <w:rPr>
          <w:rFonts w:ascii="Times New Roman" w:eastAsia="Times New Roman" w:hAnsi="Times New Roman"/>
          <w:sz w:val="24"/>
          <w:szCs w:val="24"/>
          <w:lang w:eastAsia="ru-RU"/>
        </w:rPr>
        <w:t xml:space="preserve"> 7</w:t>
      </w:r>
    </w:p>
    <w:p w:rsidR="000767F7" w:rsidRPr="00C74CC6" w:rsidRDefault="000767F7" w:rsidP="00C74CC6">
      <w:pPr>
        <w:tabs>
          <w:tab w:val="left" w:pos="540"/>
          <w:tab w:val="left" w:pos="900"/>
        </w:tabs>
        <w:spacing w:after="0" w:line="240" w:lineRule="auto"/>
        <w:ind w:firstLine="851"/>
        <w:jc w:val="right"/>
        <w:rPr>
          <w:rFonts w:ascii="Times New Roman" w:eastAsia="Times New Roman" w:hAnsi="Times New Roman"/>
          <w:sz w:val="24"/>
          <w:szCs w:val="24"/>
          <w:lang w:eastAsia="ru-RU"/>
        </w:rPr>
      </w:pPr>
      <w:r w:rsidRPr="00C74CC6">
        <w:rPr>
          <w:rFonts w:ascii="Times New Roman" w:eastAsia="Times New Roman" w:hAnsi="Times New Roman"/>
          <w:sz w:val="24"/>
          <w:szCs w:val="24"/>
          <w:lang w:eastAsia="ru-RU"/>
        </w:rPr>
        <w:t xml:space="preserve">                                                                        </w:t>
      </w:r>
    </w:p>
    <w:p w:rsidR="000767F7" w:rsidRPr="000767F7" w:rsidRDefault="000767F7" w:rsidP="00C74CC6">
      <w:pPr>
        <w:tabs>
          <w:tab w:val="left" w:pos="540"/>
          <w:tab w:val="left" w:pos="900"/>
        </w:tabs>
        <w:spacing w:after="0" w:line="240" w:lineRule="auto"/>
        <w:ind w:firstLine="851"/>
        <w:jc w:val="right"/>
        <w:rPr>
          <w:rFonts w:ascii="Times New Roman" w:eastAsia="Times New Roman" w:hAnsi="Times New Roman"/>
          <w:lang w:eastAsia="ru-RU"/>
        </w:rPr>
      </w:pPr>
      <w:r w:rsidRPr="000767F7">
        <w:rPr>
          <w:rFonts w:ascii="Times New Roman" w:eastAsia="Times New Roman" w:hAnsi="Times New Roman"/>
          <w:lang w:eastAsia="ru-RU"/>
        </w:rPr>
        <w:t xml:space="preserve">                                                                        </w:t>
      </w:r>
    </w:p>
    <w:p w:rsidR="000767F7" w:rsidRPr="000767F7" w:rsidRDefault="000767F7" w:rsidP="000767F7">
      <w:pPr>
        <w:tabs>
          <w:tab w:val="left" w:pos="540"/>
          <w:tab w:val="left" w:pos="900"/>
        </w:tabs>
        <w:spacing w:after="0" w:line="240" w:lineRule="auto"/>
        <w:ind w:firstLine="6096"/>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right"/>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right"/>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right"/>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C74CC6" w:rsidRDefault="00C74CC6" w:rsidP="000767F7">
      <w:pPr>
        <w:tabs>
          <w:tab w:val="left" w:pos="540"/>
          <w:tab w:val="left" w:pos="90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Изменения </w:t>
      </w:r>
    </w:p>
    <w:p w:rsidR="000767F7" w:rsidRPr="00C74CC6" w:rsidRDefault="00C74CC6" w:rsidP="000767F7">
      <w:pPr>
        <w:tabs>
          <w:tab w:val="left" w:pos="540"/>
          <w:tab w:val="left" w:pos="90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Положение</w:t>
      </w:r>
      <w:r w:rsidR="000767F7" w:rsidRPr="00C74CC6">
        <w:rPr>
          <w:rFonts w:ascii="Times New Roman" w:eastAsia="Times New Roman" w:hAnsi="Times New Roman"/>
          <w:b/>
          <w:sz w:val="28"/>
          <w:szCs w:val="28"/>
          <w:lang w:eastAsia="ru-RU"/>
        </w:rPr>
        <w:t xml:space="preserve"> о закупке товаров, работ, услуг</w:t>
      </w:r>
    </w:p>
    <w:p w:rsidR="000767F7" w:rsidRPr="00C74CC6" w:rsidRDefault="000767F7" w:rsidP="000767F7">
      <w:pPr>
        <w:tabs>
          <w:tab w:val="left" w:pos="540"/>
          <w:tab w:val="left" w:pos="900"/>
        </w:tabs>
        <w:spacing w:after="0" w:line="240" w:lineRule="auto"/>
        <w:jc w:val="center"/>
        <w:rPr>
          <w:rFonts w:ascii="Times New Roman" w:eastAsia="Times New Roman" w:hAnsi="Times New Roman"/>
          <w:b/>
          <w:sz w:val="28"/>
          <w:szCs w:val="28"/>
          <w:lang w:eastAsia="ru-RU"/>
        </w:rPr>
      </w:pPr>
      <w:r w:rsidRPr="00C74CC6">
        <w:rPr>
          <w:rFonts w:ascii="Times New Roman" w:eastAsia="Times New Roman" w:hAnsi="Times New Roman"/>
          <w:b/>
          <w:sz w:val="28"/>
          <w:szCs w:val="28"/>
          <w:lang w:eastAsia="ru-RU"/>
        </w:rPr>
        <w:t>ГАУ НСО ССО «Новосибирский дом ветеранов»</w:t>
      </w:r>
    </w:p>
    <w:p w:rsidR="00DC0521" w:rsidRDefault="00DC0521" w:rsidP="00DC0521">
      <w:pPr>
        <w:spacing w:after="0" w:line="240" w:lineRule="auto"/>
        <w:jc w:val="center"/>
        <w:rPr>
          <w:rFonts w:ascii="Times New Roman" w:hAnsi="Times New Roman"/>
          <w:sz w:val="28"/>
          <w:szCs w:val="28"/>
        </w:rPr>
      </w:pPr>
    </w:p>
    <w:p w:rsidR="006607E2" w:rsidRDefault="006607E2" w:rsidP="006607E2">
      <w:pPr>
        <w:spacing w:after="0" w:line="240" w:lineRule="auto"/>
        <w:jc w:val="both"/>
        <w:rPr>
          <w:rFonts w:ascii="Times New Roman" w:hAnsi="Times New Roman"/>
          <w:sz w:val="28"/>
          <w:szCs w:val="28"/>
        </w:rPr>
      </w:pPr>
    </w:p>
    <w:p w:rsidR="006607E2" w:rsidRDefault="006607E2" w:rsidP="006607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Внести в Положение о</w:t>
      </w:r>
      <w:r w:rsidRPr="006607E2">
        <w:rPr>
          <w:rFonts w:ascii="Times New Roman" w:hAnsi="Times New Roman"/>
          <w:sz w:val="28"/>
          <w:szCs w:val="28"/>
        </w:rPr>
        <w:t xml:space="preserve"> закупке товаров, работ, услуг ГАУ НСО ССО «Новосибирский дом ветеранов» (далее – Положение о закупке) разработа</w:t>
      </w:r>
      <w:r>
        <w:rPr>
          <w:rFonts w:ascii="Times New Roman" w:hAnsi="Times New Roman"/>
          <w:sz w:val="28"/>
          <w:szCs w:val="28"/>
        </w:rPr>
        <w:t>н</w:t>
      </w:r>
      <w:r w:rsidRPr="006607E2">
        <w:rPr>
          <w:rFonts w:ascii="Times New Roman" w:hAnsi="Times New Roman"/>
          <w:sz w:val="28"/>
          <w:szCs w:val="28"/>
        </w:rPr>
        <w:t>но</w:t>
      </w:r>
      <w:r>
        <w:rPr>
          <w:rFonts w:ascii="Times New Roman" w:hAnsi="Times New Roman"/>
          <w:sz w:val="28"/>
          <w:szCs w:val="28"/>
        </w:rPr>
        <w:t>го</w:t>
      </w:r>
      <w:r w:rsidRPr="006607E2">
        <w:rPr>
          <w:rFonts w:ascii="Times New Roman" w:hAnsi="Times New Roman"/>
          <w:sz w:val="28"/>
          <w:szCs w:val="28"/>
        </w:rPr>
        <w:t xml:space="preserve"> в соответствии с Федеральным законом от 18.07.2011 № 223-ФЗ «О закупках товаров, работ, услуг отдельными видами юридических лиц» (далее – Федеральный закон № 223-ФЗ), типовым положением о закупке товаров, работ, услуг отдельными видами юридических лиц, утвержденным приказом контрольного управления Новосибирской области от 29.11.2018 № 374</w:t>
      </w:r>
      <w:proofErr w:type="gramEnd"/>
      <w:r w:rsidRPr="006607E2">
        <w:rPr>
          <w:rFonts w:ascii="Times New Roman" w:hAnsi="Times New Roman"/>
          <w:sz w:val="28"/>
          <w:szCs w:val="28"/>
        </w:rPr>
        <w:t xml:space="preserve"> (далее</w:t>
      </w:r>
      <w:r>
        <w:rPr>
          <w:rFonts w:ascii="Times New Roman" w:hAnsi="Times New Roman"/>
          <w:sz w:val="28"/>
          <w:szCs w:val="28"/>
        </w:rPr>
        <w:t xml:space="preserve"> – Типовое положение о закупке) следующие изменения:</w:t>
      </w:r>
    </w:p>
    <w:p w:rsidR="006607E2" w:rsidRDefault="006607E2" w:rsidP="006607E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Пункт </w:t>
      </w:r>
      <w:r w:rsidR="00DC0521">
        <w:rPr>
          <w:rFonts w:ascii="Times New Roman" w:hAnsi="Times New Roman"/>
          <w:sz w:val="28"/>
          <w:szCs w:val="28"/>
        </w:rPr>
        <w:t>2.2</w:t>
      </w:r>
      <w:r>
        <w:rPr>
          <w:rFonts w:ascii="Times New Roman" w:hAnsi="Times New Roman"/>
          <w:sz w:val="28"/>
          <w:szCs w:val="28"/>
        </w:rPr>
        <w:t xml:space="preserve"> Положения</w:t>
      </w:r>
      <w:r w:rsidR="00DC0521">
        <w:rPr>
          <w:rFonts w:ascii="Times New Roman" w:hAnsi="Times New Roman"/>
          <w:sz w:val="28"/>
          <w:szCs w:val="28"/>
        </w:rPr>
        <w:t xml:space="preserve"> </w:t>
      </w:r>
      <w:r>
        <w:rPr>
          <w:rFonts w:ascii="Times New Roman" w:hAnsi="Times New Roman"/>
          <w:sz w:val="28"/>
          <w:szCs w:val="28"/>
        </w:rPr>
        <w:t xml:space="preserve">о закупке изложить </w:t>
      </w:r>
      <w:r w:rsidR="00DC0521">
        <w:rPr>
          <w:rFonts w:ascii="Times New Roman" w:hAnsi="Times New Roman"/>
          <w:sz w:val="28"/>
          <w:szCs w:val="28"/>
        </w:rPr>
        <w:t xml:space="preserve">в </w:t>
      </w:r>
      <w:r w:rsidR="009E4ED0">
        <w:rPr>
          <w:rFonts w:ascii="Times New Roman" w:hAnsi="Times New Roman"/>
          <w:sz w:val="28"/>
          <w:szCs w:val="28"/>
        </w:rPr>
        <w:t xml:space="preserve">следующей </w:t>
      </w:r>
      <w:r w:rsidR="00DC0521">
        <w:rPr>
          <w:rFonts w:ascii="Times New Roman" w:hAnsi="Times New Roman"/>
          <w:sz w:val="28"/>
          <w:szCs w:val="28"/>
        </w:rPr>
        <w:t>редакции: «</w:t>
      </w:r>
      <w:r w:rsidR="00DC0521" w:rsidRPr="00DC0521">
        <w:rPr>
          <w:rFonts w:ascii="Times New Roman" w:hAnsi="Times New Roman"/>
          <w:sz w:val="28"/>
          <w:szCs w:val="28"/>
        </w:rPr>
        <w:t>Положение</w:t>
      </w:r>
      <w:r w:rsidR="00DC0521">
        <w:rPr>
          <w:rFonts w:ascii="Times New Roman" w:hAnsi="Times New Roman"/>
          <w:sz w:val="28"/>
          <w:szCs w:val="28"/>
        </w:rPr>
        <w:t xml:space="preserve"> </w:t>
      </w:r>
      <w:r w:rsidR="00DC0521" w:rsidRPr="00DC0521">
        <w:rPr>
          <w:rFonts w:ascii="Times New Roman" w:hAnsi="Times New Roman"/>
          <w:sz w:val="28"/>
          <w:szCs w:val="28"/>
        </w:rPr>
        <w:t xml:space="preserve">вступает в силу со дня его размещения в единой информационной системе, если действующим законодательством Российской Федерации </w:t>
      </w:r>
      <w:r w:rsidR="00DC0521" w:rsidRPr="006607E2">
        <w:rPr>
          <w:rFonts w:ascii="Times New Roman" w:hAnsi="Times New Roman"/>
          <w:sz w:val="28"/>
          <w:szCs w:val="28"/>
        </w:rPr>
        <w:t>не установлен более поздний срок вступления в силу отдельных норм настоящего Положения</w:t>
      </w:r>
      <w:proofErr w:type="gramStart"/>
      <w:r w:rsidR="00DC0521" w:rsidRPr="006607E2">
        <w:rPr>
          <w:rFonts w:ascii="Times New Roman" w:hAnsi="Times New Roman"/>
          <w:sz w:val="28"/>
          <w:szCs w:val="28"/>
        </w:rPr>
        <w:t>.».</w:t>
      </w:r>
      <w:proofErr w:type="gramEnd"/>
    </w:p>
    <w:p w:rsidR="006607E2" w:rsidRDefault="006607E2" w:rsidP="006607E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607E2">
        <w:rPr>
          <w:rFonts w:ascii="Times New Roman" w:hAnsi="Times New Roman"/>
          <w:sz w:val="28"/>
          <w:szCs w:val="28"/>
        </w:rPr>
        <w:t xml:space="preserve">. </w:t>
      </w:r>
      <w:r w:rsidR="00E967C5">
        <w:rPr>
          <w:rFonts w:ascii="Times New Roman" w:hAnsi="Times New Roman"/>
          <w:sz w:val="28"/>
          <w:szCs w:val="28"/>
        </w:rPr>
        <w:t xml:space="preserve"> </w:t>
      </w:r>
      <w:r w:rsidRPr="006607E2">
        <w:rPr>
          <w:rFonts w:ascii="Times New Roman" w:hAnsi="Times New Roman"/>
          <w:sz w:val="28"/>
          <w:szCs w:val="28"/>
        </w:rPr>
        <w:t xml:space="preserve">Подпункт 7 пункта 6.11.3 </w:t>
      </w:r>
      <w:r>
        <w:rPr>
          <w:rFonts w:ascii="Times New Roman" w:hAnsi="Times New Roman"/>
          <w:sz w:val="28"/>
          <w:szCs w:val="28"/>
        </w:rPr>
        <w:t>П</w:t>
      </w:r>
      <w:r w:rsidRPr="006607E2">
        <w:rPr>
          <w:rFonts w:ascii="Times New Roman" w:hAnsi="Times New Roman"/>
          <w:sz w:val="28"/>
          <w:szCs w:val="28"/>
        </w:rPr>
        <w:t>оложения о закупке изложить в</w:t>
      </w:r>
      <w:r w:rsidR="009E4ED0">
        <w:rPr>
          <w:rFonts w:ascii="Times New Roman" w:hAnsi="Times New Roman"/>
          <w:sz w:val="28"/>
          <w:szCs w:val="28"/>
        </w:rPr>
        <w:t xml:space="preserve"> следующей </w:t>
      </w:r>
      <w:r w:rsidRPr="006607E2">
        <w:rPr>
          <w:rFonts w:ascii="Times New Roman" w:hAnsi="Times New Roman"/>
          <w:sz w:val="28"/>
          <w:szCs w:val="28"/>
        </w:rPr>
        <w:t xml:space="preserve"> редакции: </w:t>
      </w:r>
    </w:p>
    <w:p w:rsidR="006607E2" w:rsidRDefault="006607E2" w:rsidP="006607E2">
      <w:pPr>
        <w:spacing w:after="0" w:line="240" w:lineRule="auto"/>
        <w:ind w:firstLine="709"/>
        <w:jc w:val="both"/>
        <w:rPr>
          <w:rFonts w:ascii="Times New Roman" w:hAnsi="Times New Roman"/>
          <w:sz w:val="28"/>
          <w:szCs w:val="28"/>
        </w:rPr>
      </w:pPr>
      <w:proofErr w:type="gramStart"/>
      <w:r w:rsidRPr="006607E2">
        <w:rPr>
          <w:rFonts w:ascii="Times New Roman" w:hAnsi="Times New Roman"/>
          <w:sz w:val="28"/>
          <w:szCs w:val="28"/>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6607E2">
        <w:rPr>
          <w:rFonts w:ascii="Times New Roman" w:hAnsi="Times New Roman"/>
          <w:sz w:val="28"/>
          <w:szCs w:val="28"/>
        </w:rPr>
        <w:t xml:space="preserve">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Start"/>
      <w:r w:rsidRPr="006607E2">
        <w:rPr>
          <w:rFonts w:ascii="Times New Roman" w:hAnsi="Times New Roman"/>
          <w:sz w:val="28"/>
          <w:szCs w:val="28"/>
        </w:rPr>
        <w:t>;»</w:t>
      </w:r>
      <w:proofErr w:type="gramEnd"/>
      <w:r w:rsidRPr="006607E2">
        <w:rPr>
          <w:rFonts w:ascii="Times New Roman" w:hAnsi="Times New Roman"/>
          <w:sz w:val="28"/>
          <w:szCs w:val="28"/>
        </w:rPr>
        <w:t>;</w:t>
      </w:r>
    </w:p>
    <w:p w:rsidR="00E967C5" w:rsidRDefault="006607E2" w:rsidP="006607E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6607E2">
        <w:rPr>
          <w:rFonts w:ascii="Times New Roman" w:hAnsi="Times New Roman"/>
          <w:sz w:val="28"/>
          <w:szCs w:val="28"/>
        </w:rPr>
        <w:t xml:space="preserve"> Раздел 8.2 </w:t>
      </w:r>
      <w:r>
        <w:rPr>
          <w:rFonts w:ascii="Times New Roman" w:hAnsi="Times New Roman"/>
          <w:sz w:val="28"/>
          <w:szCs w:val="28"/>
        </w:rPr>
        <w:t>П</w:t>
      </w:r>
      <w:r w:rsidRPr="006607E2">
        <w:rPr>
          <w:rFonts w:ascii="Times New Roman" w:hAnsi="Times New Roman"/>
          <w:sz w:val="28"/>
          <w:szCs w:val="28"/>
        </w:rPr>
        <w:t>оложения о закупке дополнить пунктом 8.2.9 следующего содержания:</w:t>
      </w:r>
    </w:p>
    <w:p w:rsidR="006053C1" w:rsidRDefault="006607E2" w:rsidP="006607E2">
      <w:pPr>
        <w:spacing w:after="0" w:line="240" w:lineRule="auto"/>
        <w:ind w:firstLine="709"/>
        <w:jc w:val="both"/>
        <w:rPr>
          <w:rFonts w:ascii="Times New Roman" w:hAnsi="Times New Roman"/>
          <w:sz w:val="28"/>
          <w:szCs w:val="28"/>
        </w:rPr>
      </w:pPr>
      <w:r w:rsidRPr="006607E2">
        <w:rPr>
          <w:rFonts w:ascii="Times New Roman" w:hAnsi="Times New Roman"/>
          <w:sz w:val="28"/>
          <w:szCs w:val="28"/>
        </w:rPr>
        <w:t xml:space="preserve"> «8.2.9. </w:t>
      </w:r>
      <w:proofErr w:type="gramStart"/>
      <w:r w:rsidRPr="006607E2">
        <w:rPr>
          <w:rFonts w:ascii="Times New Roman" w:hAnsi="Times New Roman"/>
          <w:sz w:val="28"/>
          <w:szCs w:val="28"/>
        </w:rPr>
        <w:t>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2020 году обязательств, предусмотренных договором, подлежат списанию по аналогии со случаями и порядком, установленными постановлением Правительства Российской Федерации от 04.07.2018 № 783 «Об осуществлении заказчиком списания сумм неустоек (штрафов, пеней), начисленных поставщику (подрядчику, исполнителю), но не списанных заказчиком в связи с</w:t>
      </w:r>
      <w:proofErr w:type="gramEnd"/>
      <w:r w:rsidRPr="006607E2">
        <w:rPr>
          <w:rFonts w:ascii="Times New Roman" w:hAnsi="Times New Roman"/>
          <w:sz w:val="28"/>
          <w:szCs w:val="28"/>
        </w:rPr>
        <w:t xml:space="preserve"> неисполнением или ненадлежащим исполнением в 2015 и (или) 2016 годах обязательств, предусмотренных контрактом», и иных случаях, установленных Правительством Российской Федерации</w:t>
      </w:r>
      <w:proofErr w:type="gramStart"/>
      <w:r w:rsidRPr="006607E2">
        <w:rPr>
          <w:rFonts w:ascii="Times New Roman" w:hAnsi="Times New Roman"/>
          <w:sz w:val="28"/>
          <w:szCs w:val="28"/>
        </w:rPr>
        <w:t xml:space="preserve">.»; </w:t>
      </w:r>
      <w:proofErr w:type="gramEnd"/>
    </w:p>
    <w:p w:rsidR="006053C1" w:rsidRDefault="006053C1" w:rsidP="006607E2">
      <w:pPr>
        <w:spacing w:after="0" w:line="240" w:lineRule="auto"/>
        <w:ind w:firstLine="709"/>
        <w:jc w:val="both"/>
        <w:rPr>
          <w:rFonts w:ascii="Times New Roman" w:hAnsi="Times New Roman"/>
          <w:sz w:val="28"/>
          <w:szCs w:val="28"/>
        </w:rPr>
      </w:pPr>
      <w:r>
        <w:rPr>
          <w:rFonts w:ascii="Times New Roman" w:hAnsi="Times New Roman"/>
          <w:sz w:val="28"/>
          <w:szCs w:val="28"/>
        </w:rPr>
        <w:t>4.</w:t>
      </w:r>
      <w:r w:rsidR="006607E2" w:rsidRPr="006607E2">
        <w:rPr>
          <w:rFonts w:ascii="Times New Roman" w:hAnsi="Times New Roman"/>
          <w:sz w:val="28"/>
          <w:szCs w:val="28"/>
        </w:rPr>
        <w:t xml:space="preserve"> Раздел 8.3 </w:t>
      </w:r>
      <w:r>
        <w:rPr>
          <w:rFonts w:ascii="Times New Roman" w:hAnsi="Times New Roman"/>
          <w:sz w:val="28"/>
          <w:szCs w:val="28"/>
        </w:rPr>
        <w:t>П</w:t>
      </w:r>
      <w:r w:rsidR="006607E2" w:rsidRPr="006607E2">
        <w:rPr>
          <w:rFonts w:ascii="Times New Roman" w:hAnsi="Times New Roman"/>
          <w:sz w:val="28"/>
          <w:szCs w:val="28"/>
        </w:rPr>
        <w:t>оложения о закупке дополнить пунктом 8.3.3 следующего содержания:</w:t>
      </w:r>
    </w:p>
    <w:p w:rsidR="006053C1" w:rsidRDefault="006607E2" w:rsidP="006607E2">
      <w:pPr>
        <w:spacing w:after="0" w:line="240" w:lineRule="auto"/>
        <w:ind w:firstLine="709"/>
        <w:jc w:val="both"/>
        <w:rPr>
          <w:rFonts w:ascii="Times New Roman" w:hAnsi="Times New Roman"/>
          <w:sz w:val="28"/>
          <w:szCs w:val="28"/>
        </w:rPr>
      </w:pPr>
      <w:r w:rsidRPr="006607E2">
        <w:rPr>
          <w:rFonts w:ascii="Times New Roman" w:hAnsi="Times New Roman"/>
          <w:sz w:val="28"/>
          <w:szCs w:val="28"/>
        </w:rPr>
        <w:t xml:space="preserve"> «8.3.3. </w:t>
      </w:r>
      <w:proofErr w:type="gramStart"/>
      <w:r w:rsidRPr="006607E2">
        <w:rPr>
          <w:rFonts w:ascii="Times New Roman" w:hAnsi="Times New Roman"/>
          <w:sz w:val="28"/>
          <w:szCs w:val="28"/>
        </w:rPr>
        <w:t xml:space="preserve">В 2020 году по соглашению сторон допускается изменение срока исполнения договора, и (или) цены договора, и (или) цены единицы товара, работы, услуги (в случае, предусмотренном пунктом 3.2.14 </w:t>
      </w:r>
      <w:r w:rsidR="006053C1">
        <w:rPr>
          <w:rFonts w:ascii="Times New Roman" w:hAnsi="Times New Roman"/>
          <w:sz w:val="28"/>
          <w:szCs w:val="28"/>
        </w:rPr>
        <w:t>П</w:t>
      </w:r>
      <w:r w:rsidRPr="006607E2">
        <w:rPr>
          <w:rFonts w:ascii="Times New Roman" w:hAnsi="Times New Roman"/>
          <w:sz w:val="28"/>
          <w:szCs w:val="28"/>
        </w:rPr>
        <w:t xml:space="preserve">оложения о закупке), если при его исполнении в связи с распространением новой </w:t>
      </w:r>
      <w:proofErr w:type="spellStart"/>
      <w:r w:rsidRPr="006607E2">
        <w:rPr>
          <w:rFonts w:ascii="Times New Roman" w:hAnsi="Times New Roman"/>
          <w:sz w:val="28"/>
          <w:szCs w:val="28"/>
        </w:rPr>
        <w:t>коронавирусной</w:t>
      </w:r>
      <w:proofErr w:type="spellEnd"/>
      <w:r w:rsidRPr="006607E2">
        <w:rPr>
          <w:rFonts w:ascii="Times New Roman" w:hAnsi="Times New Roman"/>
          <w:sz w:val="28"/>
          <w:szCs w:val="28"/>
        </w:rPr>
        <w:t xml:space="preserve"> инфекции, а также в иных случаях, установленных Правительством Российской Федерации, возникли независящие от сторон договора обстоятельства, влекущие невозможность его исполнения. </w:t>
      </w:r>
      <w:proofErr w:type="gramEnd"/>
    </w:p>
    <w:p w:rsidR="006053C1" w:rsidRDefault="006607E2" w:rsidP="006607E2">
      <w:pPr>
        <w:spacing w:after="0" w:line="240" w:lineRule="auto"/>
        <w:ind w:firstLine="709"/>
        <w:jc w:val="both"/>
        <w:rPr>
          <w:rFonts w:ascii="Times New Roman" w:hAnsi="Times New Roman"/>
          <w:sz w:val="28"/>
          <w:szCs w:val="28"/>
        </w:rPr>
      </w:pPr>
      <w:proofErr w:type="gramStart"/>
      <w:r w:rsidRPr="006607E2">
        <w:rPr>
          <w:rFonts w:ascii="Times New Roman" w:hAnsi="Times New Roman"/>
          <w:sz w:val="28"/>
          <w:szCs w:val="28"/>
        </w:rPr>
        <w:t xml:space="preserve">Предусмотренное настоящим пунктом изменение осуществляется при наличии в письменной форме обоснования такого изменения на основании решения областного исполнительного органа государственной власти Новосибирской области, осуществляющего функции и полномочия учредителя или полномочия собственника имущества заказчика, и после предоставления поставщиком (подрядчиком, исполнителем) в соответствии с </w:t>
      </w:r>
      <w:r w:rsidR="006053C1">
        <w:rPr>
          <w:rFonts w:ascii="Times New Roman" w:hAnsi="Times New Roman"/>
          <w:sz w:val="28"/>
          <w:szCs w:val="28"/>
        </w:rPr>
        <w:t>П</w:t>
      </w:r>
      <w:r w:rsidRPr="006607E2">
        <w:rPr>
          <w:rFonts w:ascii="Times New Roman" w:hAnsi="Times New Roman"/>
          <w:sz w:val="28"/>
          <w:szCs w:val="28"/>
        </w:rPr>
        <w:t>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w:t>
      </w:r>
      <w:proofErr w:type="gramEnd"/>
      <w:r w:rsidRPr="006607E2">
        <w:rPr>
          <w:rFonts w:ascii="Times New Roman" w:hAnsi="Times New Roman"/>
          <w:sz w:val="28"/>
          <w:szCs w:val="28"/>
        </w:rPr>
        <w:t xml:space="preserve">), не </w:t>
      </w:r>
      <w:proofErr w:type="gramStart"/>
      <w:r w:rsidRPr="006607E2">
        <w:rPr>
          <w:rFonts w:ascii="Times New Roman" w:hAnsi="Times New Roman"/>
          <w:sz w:val="28"/>
          <w:szCs w:val="28"/>
        </w:rPr>
        <w:t>обеспеченных</w:t>
      </w:r>
      <w:proofErr w:type="gramEnd"/>
      <w:r w:rsidRPr="006607E2">
        <w:rPr>
          <w:rFonts w:ascii="Times New Roman" w:hAnsi="Times New Roman"/>
          <w:sz w:val="28"/>
          <w:szCs w:val="28"/>
        </w:rPr>
        <w:t xml:space="preserve"> ранее предоставленным обеспечением исполнения договора, и требование об обеспечении договора было установлено в соответствии с разделом 6.6 </w:t>
      </w:r>
      <w:r w:rsidR="006053C1">
        <w:rPr>
          <w:rFonts w:ascii="Times New Roman" w:hAnsi="Times New Roman"/>
          <w:sz w:val="28"/>
          <w:szCs w:val="28"/>
        </w:rPr>
        <w:t>П</w:t>
      </w:r>
      <w:r w:rsidRPr="006607E2">
        <w:rPr>
          <w:rFonts w:ascii="Times New Roman" w:hAnsi="Times New Roman"/>
          <w:sz w:val="28"/>
          <w:szCs w:val="28"/>
        </w:rPr>
        <w:t xml:space="preserve">оложения о закупке при определении поставщика (подрядчика, исполнителя). При этом: </w:t>
      </w:r>
    </w:p>
    <w:p w:rsidR="006053C1" w:rsidRDefault="006607E2" w:rsidP="006607E2">
      <w:pPr>
        <w:spacing w:after="0" w:line="240" w:lineRule="auto"/>
        <w:ind w:firstLine="709"/>
        <w:jc w:val="both"/>
        <w:rPr>
          <w:rFonts w:ascii="Times New Roman" w:hAnsi="Times New Roman"/>
          <w:sz w:val="28"/>
          <w:szCs w:val="28"/>
        </w:rPr>
      </w:pPr>
      <w:r w:rsidRPr="006607E2">
        <w:rPr>
          <w:rFonts w:ascii="Times New Roman" w:hAnsi="Times New Roman"/>
          <w:sz w:val="28"/>
          <w:szCs w:val="28"/>
        </w:rPr>
        <w:t xml:space="preserve">1) размер обеспечения может быть уменьшен в порядке и случаях, которые предусмотрены пунктом 6.6.12 </w:t>
      </w:r>
      <w:r w:rsidR="006053C1">
        <w:rPr>
          <w:rFonts w:ascii="Times New Roman" w:hAnsi="Times New Roman"/>
          <w:sz w:val="28"/>
          <w:szCs w:val="28"/>
        </w:rPr>
        <w:t>П</w:t>
      </w:r>
      <w:r w:rsidRPr="006607E2">
        <w:rPr>
          <w:rFonts w:ascii="Times New Roman" w:hAnsi="Times New Roman"/>
          <w:sz w:val="28"/>
          <w:szCs w:val="28"/>
        </w:rPr>
        <w:t xml:space="preserve">оложения о закупке; </w:t>
      </w:r>
    </w:p>
    <w:p w:rsidR="006053C1" w:rsidRDefault="006607E2" w:rsidP="006607E2">
      <w:pPr>
        <w:spacing w:after="0" w:line="240" w:lineRule="auto"/>
        <w:ind w:firstLine="709"/>
        <w:jc w:val="both"/>
        <w:rPr>
          <w:rFonts w:ascii="Times New Roman" w:hAnsi="Times New Roman"/>
          <w:sz w:val="28"/>
          <w:szCs w:val="28"/>
        </w:rPr>
      </w:pPr>
      <w:r w:rsidRPr="006607E2">
        <w:rPr>
          <w:rFonts w:ascii="Times New Roman" w:hAnsi="Times New Roman"/>
          <w:sz w:val="28"/>
          <w:szCs w:val="28"/>
        </w:rPr>
        <w:t>2)</w:t>
      </w:r>
      <w:r w:rsidR="00B83BDC">
        <w:rPr>
          <w:rFonts w:ascii="Times New Roman" w:hAnsi="Times New Roman"/>
          <w:sz w:val="28"/>
          <w:szCs w:val="28"/>
        </w:rPr>
        <w:t xml:space="preserve"> </w:t>
      </w:r>
      <w:r w:rsidRPr="006607E2">
        <w:rPr>
          <w:rFonts w:ascii="Times New Roman" w:hAnsi="Times New Roman"/>
          <w:sz w:val="28"/>
          <w:szCs w:val="28"/>
        </w:rPr>
        <w:t>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6053C1" w:rsidRDefault="006607E2" w:rsidP="006607E2">
      <w:pPr>
        <w:spacing w:after="0" w:line="240" w:lineRule="auto"/>
        <w:ind w:firstLine="709"/>
        <w:jc w:val="both"/>
        <w:rPr>
          <w:rFonts w:ascii="Times New Roman" w:hAnsi="Times New Roman"/>
          <w:sz w:val="28"/>
          <w:szCs w:val="28"/>
        </w:rPr>
      </w:pPr>
      <w:r w:rsidRPr="006607E2">
        <w:rPr>
          <w:rFonts w:ascii="Times New Roman" w:hAnsi="Times New Roman"/>
          <w:sz w:val="28"/>
          <w:szCs w:val="28"/>
        </w:rPr>
        <w:t xml:space="preserve"> 3) если обеспечение исполнения договора осуществляется путем внесения денежных средств: </w:t>
      </w:r>
    </w:p>
    <w:p w:rsidR="006053C1" w:rsidRDefault="006607E2" w:rsidP="006607E2">
      <w:pPr>
        <w:spacing w:after="0" w:line="240" w:lineRule="auto"/>
        <w:ind w:firstLine="709"/>
        <w:jc w:val="both"/>
        <w:rPr>
          <w:rFonts w:ascii="Times New Roman" w:hAnsi="Times New Roman"/>
          <w:sz w:val="28"/>
          <w:szCs w:val="28"/>
        </w:rPr>
      </w:pPr>
      <w:r w:rsidRPr="006607E2">
        <w:rPr>
          <w:rFonts w:ascii="Times New Roman" w:hAnsi="Times New Roman"/>
          <w:sz w:val="28"/>
          <w:szCs w:val="28"/>
        </w:rPr>
        <w:t xml:space="preserve">а) </w:t>
      </w:r>
      <w:r w:rsidR="00B83BDC">
        <w:rPr>
          <w:rFonts w:ascii="Times New Roman" w:hAnsi="Times New Roman"/>
          <w:sz w:val="28"/>
          <w:szCs w:val="28"/>
        </w:rPr>
        <w:t xml:space="preserve"> </w:t>
      </w:r>
      <w:r w:rsidRPr="006607E2">
        <w:rPr>
          <w:rFonts w:ascii="Times New Roman" w:hAnsi="Times New Roman"/>
          <w:sz w:val="28"/>
          <w:szCs w:val="28"/>
        </w:rPr>
        <w:t xml:space="preserve">в случае увеличения в соответствии с настоящим пунктом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w:t>
      </w:r>
      <w:r w:rsidRPr="006607E2">
        <w:rPr>
          <w:rFonts w:ascii="Times New Roman" w:hAnsi="Times New Roman"/>
          <w:sz w:val="28"/>
          <w:szCs w:val="28"/>
        </w:rPr>
        <w:lastRenderedPageBreak/>
        <w:t xml:space="preserve">поступающими заказчику, денежные средства в размере, пропорциональном стоимости новых обязательств поставщика (подрядчика, исполнителя); </w:t>
      </w:r>
    </w:p>
    <w:p w:rsidR="006053C1" w:rsidRDefault="006607E2" w:rsidP="006607E2">
      <w:pPr>
        <w:spacing w:after="0" w:line="240" w:lineRule="auto"/>
        <w:ind w:firstLine="709"/>
        <w:jc w:val="both"/>
        <w:rPr>
          <w:rFonts w:ascii="Times New Roman" w:hAnsi="Times New Roman"/>
          <w:sz w:val="28"/>
          <w:szCs w:val="28"/>
        </w:rPr>
      </w:pPr>
      <w:r w:rsidRPr="006607E2">
        <w:rPr>
          <w:rFonts w:ascii="Times New Roman" w:hAnsi="Times New Roman"/>
          <w:sz w:val="28"/>
          <w:szCs w:val="28"/>
        </w:rPr>
        <w:t xml:space="preserve">б) в случае уменьшения в соответствии с настоящим пунктом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 </w:t>
      </w:r>
    </w:p>
    <w:p w:rsidR="006053C1" w:rsidRDefault="006607E2" w:rsidP="006607E2">
      <w:pPr>
        <w:spacing w:after="0" w:line="240" w:lineRule="auto"/>
        <w:ind w:firstLine="709"/>
        <w:jc w:val="both"/>
        <w:rPr>
          <w:rFonts w:ascii="Times New Roman" w:hAnsi="Times New Roman"/>
          <w:sz w:val="28"/>
          <w:szCs w:val="28"/>
        </w:rPr>
      </w:pPr>
      <w:r w:rsidRPr="006607E2">
        <w:rPr>
          <w:rFonts w:ascii="Times New Roman" w:hAnsi="Times New Roman"/>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w:t>
      </w:r>
      <w:r w:rsidR="006053C1">
        <w:rPr>
          <w:rFonts w:ascii="Times New Roman" w:hAnsi="Times New Roman"/>
          <w:sz w:val="28"/>
          <w:szCs w:val="28"/>
        </w:rPr>
        <w:t>беспечения исполнения договора</w:t>
      </w:r>
      <w:proofErr w:type="gramStart"/>
      <w:r w:rsidR="006053C1">
        <w:rPr>
          <w:rFonts w:ascii="Times New Roman" w:hAnsi="Times New Roman"/>
          <w:sz w:val="28"/>
          <w:szCs w:val="28"/>
        </w:rPr>
        <w:t>.»;</w:t>
      </w:r>
      <w:proofErr w:type="gramEnd"/>
    </w:p>
    <w:p w:rsidR="006053C1" w:rsidRDefault="006053C1" w:rsidP="006607E2">
      <w:pPr>
        <w:spacing w:after="0" w:line="240" w:lineRule="auto"/>
        <w:ind w:firstLine="709"/>
        <w:jc w:val="both"/>
        <w:rPr>
          <w:rFonts w:ascii="Times New Roman" w:hAnsi="Times New Roman"/>
          <w:sz w:val="28"/>
          <w:szCs w:val="28"/>
        </w:rPr>
      </w:pPr>
      <w:r>
        <w:rPr>
          <w:rFonts w:ascii="Times New Roman" w:hAnsi="Times New Roman"/>
          <w:sz w:val="28"/>
          <w:szCs w:val="28"/>
        </w:rPr>
        <w:t>5</w:t>
      </w:r>
      <w:r w:rsidR="006607E2" w:rsidRPr="006607E2">
        <w:rPr>
          <w:rFonts w:ascii="Times New Roman" w:hAnsi="Times New Roman"/>
          <w:sz w:val="28"/>
          <w:szCs w:val="28"/>
        </w:rPr>
        <w:t xml:space="preserve">. В приложении 3 к </w:t>
      </w:r>
      <w:r>
        <w:rPr>
          <w:rFonts w:ascii="Times New Roman" w:hAnsi="Times New Roman"/>
          <w:sz w:val="28"/>
          <w:szCs w:val="28"/>
        </w:rPr>
        <w:t>П</w:t>
      </w:r>
      <w:r w:rsidR="006607E2" w:rsidRPr="006607E2">
        <w:rPr>
          <w:rFonts w:ascii="Times New Roman" w:hAnsi="Times New Roman"/>
          <w:sz w:val="28"/>
          <w:szCs w:val="28"/>
        </w:rPr>
        <w:t>оложению о закупке абзац второй пункта 7.4 изложить в следующей редакции:</w:t>
      </w:r>
    </w:p>
    <w:p w:rsidR="006053C1" w:rsidRDefault="006607E2" w:rsidP="006607E2">
      <w:pPr>
        <w:spacing w:after="0" w:line="240" w:lineRule="auto"/>
        <w:ind w:firstLine="709"/>
        <w:jc w:val="both"/>
        <w:rPr>
          <w:rFonts w:ascii="Times New Roman" w:hAnsi="Times New Roman"/>
          <w:sz w:val="28"/>
          <w:szCs w:val="28"/>
        </w:rPr>
      </w:pPr>
      <w:r w:rsidRPr="006607E2">
        <w:rPr>
          <w:rFonts w:ascii="Times New Roman" w:hAnsi="Times New Roman"/>
          <w:sz w:val="28"/>
          <w:szCs w:val="28"/>
        </w:rPr>
        <w:t xml:space="preserve"> </w:t>
      </w:r>
      <w:proofErr w:type="gramStart"/>
      <w:r w:rsidRPr="006607E2">
        <w:rPr>
          <w:rFonts w:ascii="Times New Roman" w:hAnsi="Times New Roman"/>
          <w:sz w:val="28"/>
          <w:szCs w:val="28"/>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w:t>
      </w:r>
      <w:r w:rsidR="006053C1">
        <w:rPr>
          <w:rFonts w:ascii="Times New Roman" w:hAnsi="Times New Roman"/>
          <w:sz w:val="28"/>
          <w:szCs w:val="28"/>
        </w:rPr>
        <w:t xml:space="preserve"> </w:t>
      </w:r>
      <w:r w:rsidRPr="006607E2">
        <w:rPr>
          <w:rFonts w:ascii="Times New Roman" w:hAnsi="Times New Roman"/>
          <w:sz w:val="28"/>
          <w:szCs w:val="28"/>
        </w:rPr>
        <w:t>за исключением случаев, если законодательством Российской Федерации установлен</w:t>
      </w:r>
      <w:proofErr w:type="gramEnd"/>
      <w:r w:rsidRPr="006607E2">
        <w:rPr>
          <w:rFonts w:ascii="Times New Roman" w:hAnsi="Times New Roman"/>
          <w:sz w:val="28"/>
          <w:szCs w:val="28"/>
        </w:rPr>
        <w:t xml:space="preserve"> иной порядок начисления пени</w:t>
      </w:r>
      <w:proofErr w:type="gramStart"/>
      <w:r w:rsidRPr="006607E2">
        <w:rPr>
          <w:rFonts w:ascii="Times New Roman" w:hAnsi="Times New Roman"/>
          <w:sz w:val="28"/>
          <w:szCs w:val="28"/>
        </w:rPr>
        <w:t>.»</w:t>
      </w:r>
      <w:r w:rsidR="006053C1">
        <w:rPr>
          <w:rFonts w:ascii="Times New Roman" w:hAnsi="Times New Roman"/>
          <w:sz w:val="28"/>
          <w:szCs w:val="28"/>
        </w:rPr>
        <w:t>;</w:t>
      </w:r>
      <w:proofErr w:type="gramEnd"/>
    </w:p>
    <w:p w:rsidR="006053C1" w:rsidRDefault="006053C1" w:rsidP="006607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6607E2" w:rsidRPr="006607E2">
        <w:rPr>
          <w:rFonts w:ascii="Times New Roman" w:hAnsi="Times New Roman"/>
          <w:sz w:val="28"/>
          <w:szCs w:val="28"/>
        </w:rPr>
        <w:t xml:space="preserve">В приложении 4 к </w:t>
      </w:r>
      <w:r>
        <w:rPr>
          <w:rFonts w:ascii="Times New Roman" w:hAnsi="Times New Roman"/>
          <w:sz w:val="28"/>
          <w:szCs w:val="28"/>
        </w:rPr>
        <w:t>П</w:t>
      </w:r>
      <w:r w:rsidR="006607E2" w:rsidRPr="006607E2">
        <w:rPr>
          <w:rFonts w:ascii="Times New Roman" w:hAnsi="Times New Roman"/>
          <w:sz w:val="28"/>
          <w:szCs w:val="28"/>
        </w:rPr>
        <w:t xml:space="preserve">оложению о закупке абзац второй пункта 7.4 изложить в следующей редакции: </w:t>
      </w:r>
    </w:p>
    <w:p w:rsidR="006053C1" w:rsidRDefault="006607E2" w:rsidP="006607E2">
      <w:pPr>
        <w:spacing w:after="0" w:line="240" w:lineRule="auto"/>
        <w:ind w:firstLine="709"/>
        <w:jc w:val="both"/>
        <w:rPr>
          <w:rFonts w:ascii="Times New Roman" w:hAnsi="Times New Roman"/>
          <w:sz w:val="28"/>
          <w:szCs w:val="28"/>
        </w:rPr>
      </w:pPr>
      <w:proofErr w:type="gramStart"/>
      <w:r w:rsidRPr="006607E2">
        <w:rPr>
          <w:rFonts w:ascii="Times New Roman" w:hAnsi="Times New Roman"/>
          <w:sz w:val="28"/>
          <w:szCs w:val="28"/>
        </w:rPr>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w:t>
      </w:r>
      <w:proofErr w:type="gramEnd"/>
      <w:r w:rsidRPr="006607E2">
        <w:rPr>
          <w:rFonts w:ascii="Times New Roman" w:hAnsi="Times New Roman"/>
          <w:sz w:val="28"/>
          <w:szCs w:val="28"/>
        </w:rPr>
        <w:t xml:space="preserve"> иной порядок начисления пени</w:t>
      </w:r>
      <w:proofErr w:type="gramStart"/>
      <w:r w:rsidRPr="006607E2">
        <w:rPr>
          <w:rFonts w:ascii="Times New Roman" w:hAnsi="Times New Roman"/>
          <w:sz w:val="28"/>
          <w:szCs w:val="28"/>
        </w:rPr>
        <w:t>.».</w:t>
      </w:r>
      <w:proofErr w:type="gramEnd"/>
    </w:p>
    <w:p w:rsidR="006053C1" w:rsidRDefault="006053C1" w:rsidP="006607E2">
      <w:pPr>
        <w:spacing w:after="0" w:line="240" w:lineRule="auto"/>
        <w:ind w:firstLine="709"/>
        <w:jc w:val="both"/>
        <w:rPr>
          <w:rFonts w:ascii="Times New Roman" w:hAnsi="Times New Roman"/>
          <w:sz w:val="28"/>
          <w:szCs w:val="28"/>
        </w:rPr>
      </w:pPr>
      <w:r>
        <w:rPr>
          <w:rFonts w:ascii="Times New Roman" w:hAnsi="Times New Roman"/>
          <w:sz w:val="28"/>
          <w:szCs w:val="28"/>
        </w:rPr>
        <w:t>7.</w:t>
      </w:r>
      <w:r w:rsidR="006607E2" w:rsidRPr="006607E2">
        <w:rPr>
          <w:rFonts w:ascii="Times New Roman" w:hAnsi="Times New Roman"/>
          <w:sz w:val="28"/>
          <w:szCs w:val="28"/>
        </w:rPr>
        <w:t xml:space="preserve"> В приложении 5 к </w:t>
      </w:r>
      <w:r>
        <w:rPr>
          <w:rFonts w:ascii="Times New Roman" w:hAnsi="Times New Roman"/>
          <w:sz w:val="28"/>
          <w:szCs w:val="28"/>
        </w:rPr>
        <w:t>П</w:t>
      </w:r>
      <w:r w:rsidR="006607E2" w:rsidRPr="006607E2">
        <w:rPr>
          <w:rFonts w:ascii="Times New Roman" w:hAnsi="Times New Roman"/>
          <w:sz w:val="28"/>
          <w:szCs w:val="28"/>
        </w:rPr>
        <w:t xml:space="preserve">оложению о закупке абзац второй пункта 7.4 изложить в следующей редакции: </w:t>
      </w:r>
    </w:p>
    <w:p w:rsidR="006053C1" w:rsidRDefault="006607E2" w:rsidP="006053C1">
      <w:pPr>
        <w:spacing w:after="0" w:line="240" w:lineRule="auto"/>
        <w:ind w:firstLine="709"/>
        <w:jc w:val="both"/>
        <w:rPr>
          <w:rFonts w:ascii="Times New Roman" w:hAnsi="Times New Roman"/>
          <w:sz w:val="28"/>
          <w:szCs w:val="28"/>
        </w:rPr>
      </w:pPr>
      <w:proofErr w:type="gramStart"/>
      <w:r w:rsidRPr="006607E2">
        <w:rPr>
          <w:rFonts w:ascii="Times New Roman" w:hAnsi="Times New Roman"/>
          <w:sz w:val="28"/>
          <w:szCs w:val="28"/>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w:t>
      </w:r>
      <w:proofErr w:type="gramEnd"/>
      <w:r w:rsidRPr="006607E2">
        <w:rPr>
          <w:rFonts w:ascii="Times New Roman" w:hAnsi="Times New Roman"/>
          <w:sz w:val="28"/>
          <w:szCs w:val="28"/>
        </w:rPr>
        <w:t xml:space="preserve"> иной порядок начисления пени</w:t>
      </w:r>
      <w:proofErr w:type="gramStart"/>
      <w:r w:rsidRPr="006607E2">
        <w:rPr>
          <w:rFonts w:ascii="Times New Roman" w:hAnsi="Times New Roman"/>
          <w:sz w:val="28"/>
          <w:szCs w:val="28"/>
        </w:rPr>
        <w:t>.»</w:t>
      </w:r>
      <w:r w:rsidR="006053C1">
        <w:rPr>
          <w:rFonts w:ascii="Times New Roman" w:hAnsi="Times New Roman"/>
          <w:sz w:val="28"/>
          <w:szCs w:val="28"/>
        </w:rPr>
        <w:t>.</w:t>
      </w:r>
      <w:bookmarkEnd w:id="0"/>
      <w:proofErr w:type="gramEnd"/>
    </w:p>
    <w:sectPr w:rsidR="006053C1" w:rsidSect="0038547A">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71" w:rsidRDefault="004B7471" w:rsidP="00017281">
      <w:pPr>
        <w:spacing w:after="0" w:line="240" w:lineRule="auto"/>
      </w:pPr>
      <w:r>
        <w:separator/>
      </w:r>
    </w:p>
  </w:endnote>
  <w:endnote w:type="continuationSeparator" w:id="0">
    <w:p w:rsidR="004B7471" w:rsidRDefault="004B7471"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21" w:rsidRPr="0038547A" w:rsidRDefault="00DC0521">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sidR="00232D3A">
      <w:rPr>
        <w:rFonts w:ascii="Times New Roman" w:hAnsi="Times New Roman"/>
        <w:noProof/>
        <w:sz w:val="20"/>
        <w:szCs w:val="20"/>
      </w:rPr>
      <w:t>2</w:t>
    </w:r>
    <w:r w:rsidRPr="0038547A">
      <w:rPr>
        <w:rFonts w:ascii="Times New Roman" w:hAnsi="Times New Roman"/>
        <w:sz w:val="20"/>
        <w:szCs w:val="20"/>
      </w:rPr>
      <w:fldChar w:fldCharType="end"/>
    </w:r>
  </w:p>
  <w:p w:rsidR="00DC0521" w:rsidRDefault="00DC05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71" w:rsidRDefault="004B7471" w:rsidP="00017281">
      <w:pPr>
        <w:spacing w:after="0" w:line="240" w:lineRule="auto"/>
      </w:pPr>
      <w:r>
        <w:separator/>
      </w:r>
    </w:p>
  </w:footnote>
  <w:footnote w:type="continuationSeparator" w:id="0">
    <w:p w:rsidR="004B7471" w:rsidRDefault="004B7471" w:rsidP="00017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576F"/>
    <w:rsid w:val="00105937"/>
    <w:rsid w:val="00105A54"/>
    <w:rsid w:val="00105BB2"/>
    <w:rsid w:val="00105C9F"/>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5645"/>
    <w:rsid w:val="0014709B"/>
    <w:rsid w:val="001471AC"/>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0A2"/>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5037"/>
    <w:rsid w:val="001C5184"/>
    <w:rsid w:val="001C531F"/>
    <w:rsid w:val="001C55EF"/>
    <w:rsid w:val="001C6016"/>
    <w:rsid w:val="001C649E"/>
    <w:rsid w:val="001C6A00"/>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E47"/>
    <w:rsid w:val="001E2B0C"/>
    <w:rsid w:val="001E32C0"/>
    <w:rsid w:val="001E3623"/>
    <w:rsid w:val="001E36FD"/>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87E"/>
    <w:rsid w:val="00204366"/>
    <w:rsid w:val="0020468C"/>
    <w:rsid w:val="0020480C"/>
    <w:rsid w:val="0020597C"/>
    <w:rsid w:val="002061E2"/>
    <w:rsid w:val="002064B9"/>
    <w:rsid w:val="00206554"/>
    <w:rsid w:val="00211338"/>
    <w:rsid w:val="002119A3"/>
    <w:rsid w:val="002142C4"/>
    <w:rsid w:val="00214562"/>
    <w:rsid w:val="00214938"/>
    <w:rsid w:val="00214DAF"/>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D3A"/>
    <w:rsid w:val="00232F08"/>
    <w:rsid w:val="00233330"/>
    <w:rsid w:val="00233CC7"/>
    <w:rsid w:val="00235036"/>
    <w:rsid w:val="00235312"/>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6BB2"/>
    <w:rsid w:val="002C704B"/>
    <w:rsid w:val="002C7AF6"/>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3575"/>
    <w:rsid w:val="00303C00"/>
    <w:rsid w:val="00304FC7"/>
    <w:rsid w:val="00305215"/>
    <w:rsid w:val="00305D7A"/>
    <w:rsid w:val="003066B4"/>
    <w:rsid w:val="003068AE"/>
    <w:rsid w:val="00307EF5"/>
    <w:rsid w:val="00310537"/>
    <w:rsid w:val="003106EE"/>
    <w:rsid w:val="003119B3"/>
    <w:rsid w:val="00312F0C"/>
    <w:rsid w:val="003136B7"/>
    <w:rsid w:val="003150EE"/>
    <w:rsid w:val="00315508"/>
    <w:rsid w:val="003156D0"/>
    <w:rsid w:val="00315ACA"/>
    <w:rsid w:val="00315B2F"/>
    <w:rsid w:val="00316418"/>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CFD"/>
    <w:rsid w:val="00333092"/>
    <w:rsid w:val="00333632"/>
    <w:rsid w:val="003337F9"/>
    <w:rsid w:val="003341B1"/>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7219"/>
    <w:rsid w:val="004672EF"/>
    <w:rsid w:val="00467ACC"/>
    <w:rsid w:val="0047004B"/>
    <w:rsid w:val="00471F61"/>
    <w:rsid w:val="00472A6D"/>
    <w:rsid w:val="00472B79"/>
    <w:rsid w:val="00472BD6"/>
    <w:rsid w:val="004731B6"/>
    <w:rsid w:val="00473F71"/>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471"/>
    <w:rsid w:val="004B7C6A"/>
    <w:rsid w:val="004B7F05"/>
    <w:rsid w:val="004B7F6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A38"/>
    <w:rsid w:val="004D5C82"/>
    <w:rsid w:val="004D68E2"/>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AEF"/>
    <w:rsid w:val="005053A4"/>
    <w:rsid w:val="005066F9"/>
    <w:rsid w:val="0050733D"/>
    <w:rsid w:val="00507A55"/>
    <w:rsid w:val="00510B65"/>
    <w:rsid w:val="00511748"/>
    <w:rsid w:val="0051194B"/>
    <w:rsid w:val="00511E61"/>
    <w:rsid w:val="00513F06"/>
    <w:rsid w:val="00514FF8"/>
    <w:rsid w:val="00515294"/>
    <w:rsid w:val="0051538D"/>
    <w:rsid w:val="00515683"/>
    <w:rsid w:val="00515811"/>
    <w:rsid w:val="005159CF"/>
    <w:rsid w:val="00516035"/>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98D"/>
    <w:rsid w:val="00526706"/>
    <w:rsid w:val="00526A32"/>
    <w:rsid w:val="00526AB6"/>
    <w:rsid w:val="0052732C"/>
    <w:rsid w:val="00527B7B"/>
    <w:rsid w:val="00532140"/>
    <w:rsid w:val="0053312E"/>
    <w:rsid w:val="00533C22"/>
    <w:rsid w:val="00534460"/>
    <w:rsid w:val="00534764"/>
    <w:rsid w:val="00534965"/>
    <w:rsid w:val="005357CB"/>
    <w:rsid w:val="00535AB3"/>
    <w:rsid w:val="00535EAC"/>
    <w:rsid w:val="00537418"/>
    <w:rsid w:val="0053750E"/>
    <w:rsid w:val="00540DB6"/>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907EB"/>
    <w:rsid w:val="005910D3"/>
    <w:rsid w:val="00591C52"/>
    <w:rsid w:val="00592EB0"/>
    <w:rsid w:val="00593B6B"/>
    <w:rsid w:val="00593DD0"/>
    <w:rsid w:val="0059413E"/>
    <w:rsid w:val="00594FF2"/>
    <w:rsid w:val="0059508E"/>
    <w:rsid w:val="00595ACE"/>
    <w:rsid w:val="005962AD"/>
    <w:rsid w:val="00597062"/>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5A7"/>
    <w:rsid w:val="005D4099"/>
    <w:rsid w:val="005D44B4"/>
    <w:rsid w:val="005D45D5"/>
    <w:rsid w:val="005D4BE7"/>
    <w:rsid w:val="005D4F7E"/>
    <w:rsid w:val="005E03D6"/>
    <w:rsid w:val="005E12B3"/>
    <w:rsid w:val="005E18D9"/>
    <w:rsid w:val="005E1AF8"/>
    <w:rsid w:val="005E1D19"/>
    <w:rsid w:val="005E248D"/>
    <w:rsid w:val="005E33BC"/>
    <w:rsid w:val="005E3A8F"/>
    <w:rsid w:val="005E3EBC"/>
    <w:rsid w:val="005E4047"/>
    <w:rsid w:val="005E57BE"/>
    <w:rsid w:val="005E5846"/>
    <w:rsid w:val="005E5E18"/>
    <w:rsid w:val="005E682F"/>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3C1"/>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07E2"/>
    <w:rsid w:val="006610BF"/>
    <w:rsid w:val="00661A4E"/>
    <w:rsid w:val="00661BF0"/>
    <w:rsid w:val="00662DFC"/>
    <w:rsid w:val="00663D41"/>
    <w:rsid w:val="006642FB"/>
    <w:rsid w:val="00664772"/>
    <w:rsid w:val="0066565A"/>
    <w:rsid w:val="00665663"/>
    <w:rsid w:val="00665C1D"/>
    <w:rsid w:val="0066618E"/>
    <w:rsid w:val="006700C1"/>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775"/>
    <w:rsid w:val="006C685A"/>
    <w:rsid w:val="006C6978"/>
    <w:rsid w:val="006C6A08"/>
    <w:rsid w:val="006C6D27"/>
    <w:rsid w:val="006C7D4E"/>
    <w:rsid w:val="006D0131"/>
    <w:rsid w:val="006D01C1"/>
    <w:rsid w:val="006D11B3"/>
    <w:rsid w:val="006D22E5"/>
    <w:rsid w:val="006D2671"/>
    <w:rsid w:val="006D2C8C"/>
    <w:rsid w:val="006D3CC6"/>
    <w:rsid w:val="006D45C0"/>
    <w:rsid w:val="006D4ED2"/>
    <w:rsid w:val="006D50F4"/>
    <w:rsid w:val="006D7ABD"/>
    <w:rsid w:val="006D7F11"/>
    <w:rsid w:val="006E04C4"/>
    <w:rsid w:val="006E0D4F"/>
    <w:rsid w:val="006E0DFA"/>
    <w:rsid w:val="006E0E58"/>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FB5"/>
    <w:rsid w:val="00774333"/>
    <w:rsid w:val="007746D3"/>
    <w:rsid w:val="00774EE8"/>
    <w:rsid w:val="00774F70"/>
    <w:rsid w:val="007750E8"/>
    <w:rsid w:val="00775A55"/>
    <w:rsid w:val="00776F70"/>
    <w:rsid w:val="00776F74"/>
    <w:rsid w:val="007773D1"/>
    <w:rsid w:val="00777484"/>
    <w:rsid w:val="00777CDB"/>
    <w:rsid w:val="0078179A"/>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C89"/>
    <w:rsid w:val="007E109A"/>
    <w:rsid w:val="007E1153"/>
    <w:rsid w:val="007E1907"/>
    <w:rsid w:val="007E21CD"/>
    <w:rsid w:val="007E2603"/>
    <w:rsid w:val="007E374F"/>
    <w:rsid w:val="007E3ACD"/>
    <w:rsid w:val="007E3C69"/>
    <w:rsid w:val="007E41BD"/>
    <w:rsid w:val="007E49C9"/>
    <w:rsid w:val="007E518D"/>
    <w:rsid w:val="007E5FE4"/>
    <w:rsid w:val="007E6793"/>
    <w:rsid w:val="007E6EE8"/>
    <w:rsid w:val="007E720D"/>
    <w:rsid w:val="007E741B"/>
    <w:rsid w:val="007E7B9D"/>
    <w:rsid w:val="007F09D4"/>
    <w:rsid w:val="007F19E9"/>
    <w:rsid w:val="007F2726"/>
    <w:rsid w:val="007F5DBE"/>
    <w:rsid w:val="007F6547"/>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436"/>
    <w:rsid w:val="00832467"/>
    <w:rsid w:val="0083272E"/>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37D2"/>
    <w:rsid w:val="008743EC"/>
    <w:rsid w:val="00874B1B"/>
    <w:rsid w:val="00874CA3"/>
    <w:rsid w:val="008750FF"/>
    <w:rsid w:val="008752A4"/>
    <w:rsid w:val="00875A1B"/>
    <w:rsid w:val="00875DAB"/>
    <w:rsid w:val="00876F91"/>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E00F8"/>
    <w:rsid w:val="009E02E4"/>
    <w:rsid w:val="009E0337"/>
    <w:rsid w:val="009E0533"/>
    <w:rsid w:val="009E0983"/>
    <w:rsid w:val="009E0BAB"/>
    <w:rsid w:val="009E1610"/>
    <w:rsid w:val="009E20F5"/>
    <w:rsid w:val="009E229A"/>
    <w:rsid w:val="009E2EF1"/>
    <w:rsid w:val="009E4424"/>
    <w:rsid w:val="009E4ED0"/>
    <w:rsid w:val="009E4F15"/>
    <w:rsid w:val="009E5B8F"/>
    <w:rsid w:val="009E6205"/>
    <w:rsid w:val="009E62F5"/>
    <w:rsid w:val="009E6A02"/>
    <w:rsid w:val="009F0D05"/>
    <w:rsid w:val="009F1922"/>
    <w:rsid w:val="009F1DFB"/>
    <w:rsid w:val="009F2046"/>
    <w:rsid w:val="009F2CBB"/>
    <w:rsid w:val="009F30C1"/>
    <w:rsid w:val="009F3AA2"/>
    <w:rsid w:val="009F3D1E"/>
    <w:rsid w:val="009F3EEB"/>
    <w:rsid w:val="009F40B8"/>
    <w:rsid w:val="009F429A"/>
    <w:rsid w:val="009F5148"/>
    <w:rsid w:val="009F574E"/>
    <w:rsid w:val="009F59D6"/>
    <w:rsid w:val="009F5A40"/>
    <w:rsid w:val="009F6117"/>
    <w:rsid w:val="009F6160"/>
    <w:rsid w:val="009F6363"/>
    <w:rsid w:val="009F6C80"/>
    <w:rsid w:val="009F747B"/>
    <w:rsid w:val="009F7A6E"/>
    <w:rsid w:val="00A007F3"/>
    <w:rsid w:val="00A009E2"/>
    <w:rsid w:val="00A014A1"/>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F0"/>
    <w:rsid w:val="00B3180B"/>
    <w:rsid w:val="00B320F3"/>
    <w:rsid w:val="00B324F2"/>
    <w:rsid w:val="00B32E52"/>
    <w:rsid w:val="00B3300A"/>
    <w:rsid w:val="00B33103"/>
    <w:rsid w:val="00B331F3"/>
    <w:rsid w:val="00B33336"/>
    <w:rsid w:val="00B33489"/>
    <w:rsid w:val="00B337C2"/>
    <w:rsid w:val="00B33C47"/>
    <w:rsid w:val="00B349A7"/>
    <w:rsid w:val="00B34CDB"/>
    <w:rsid w:val="00B3673B"/>
    <w:rsid w:val="00B36903"/>
    <w:rsid w:val="00B36A76"/>
    <w:rsid w:val="00B36D4F"/>
    <w:rsid w:val="00B36DA0"/>
    <w:rsid w:val="00B37734"/>
    <w:rsid w:val="00B37CB6"/>
    <w:rsid w:val="00B37FC2"/>
    <w:rsid w:val="00B40475"/>
    <w:rsid w:val="00B40B66"/>
    <w:rsid w:val="00B412D4"/>
    <w:rsid w:val="00B4178D"/>
    <w:rsid w:val="00B42DDF"/>
    <w:rsid w:val="00B4367C"/>
    <w:rsid w:val="00B43A3C"/>
    <w:rsid w:val="00B447B5"/>
    <w:rsid w:val="00B44AED"/>
    <w:rsid w:val="00B44B8E"/>
    <w:rsid w:val="00B45B9F"/>
    <w:rsid w:val="00B45F37"/>
    <w:rsid w:val="00B466C2"/>
    <w:rsid w:val="00B46A2D"/>
    <w:rsid w:val="00B5030B"/>
    <w:rsid w:val="00B50E5C"/>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BDC"/>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28F3"/>
    <w:rsid w:val="00BB37B0"/>
    <w:rsid w:val="00BB402E"/>
    <w:rsid w:val="00BB4972"/>
    <w:rsid w:val="00BC03E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690"/>
    <w:rsid w:val="00C57D78"/>
    <w:rsid w:val="00C60BD5"/>
    <w:rsid w:val="00C60E5C"/>
    <w:rsid w:val="00C61043"/>
    <w:rsid w:val="00C62532"/>
    <w:rsid w:val="00C6339A"/>
    <w:rsid w:val="00C63A44"/>
    <w:rsid w:val="00C63D01"/>
    <w:rsid w:val="00C63F92"/>
    <w:rsid w:val="00C640DD"/>
    <w:rsid w:val="00C6437A"/>
    <w:rsid w:val="00C64C3E"/>
    <w:rsid w:val="00C650EB"/>
    <w:rsid w:val="00C65E2F"/>
    <w:rsid w:val="00C66E78"/>
    <w:rsid w:val="00C67606"/>
    <w:rsid w:val="00C67F0F"/>
    <w:rsid w:val="00C70859"/>
    <w:rsid w:val="00C70AC4"/>
    <w:rsid w:val="00C72065"/>
    <w:rsid w:val="00C7244D"/>
    <w:rsid w:val="00C72B00"/>
    <w:rsid w:val="00C72C49"/>
    <w:rsid w:val="00C73E40"/>
    <w:rsid w:val="00C74461"/>
    <w:rsid w:val="00C74A11"/>
    <w:rsid w:val="00C74CC6"/>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394"/>
    <w:rsid w:val="00C866C9"/>
    <w:rsid w:val="00C86EDE"/>
    <w:rsid w:val="00C8729F"/>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F18"/>
    <w:rsid w:val="00CD73C9"/>
    <w:rsid w:val="00CD7456"/>
    <w:rsid w:val="00CD7CFA"/>
    <w:rsid w:val="00CE0972"/>
    <w:rsid w:val="00CE09EB"/>
    <w:rsid w:val="00CE1084"/>
    <w:rsid w:val="00CE1314"/>
    <w:rsid w:val="00CE1478"/>
    <w:rsid w:val="00CE1659"/>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36F8"/>
    <w:rsid w:val="00D34344"/>
    <w:rsid w:val="00D35305"/>
    <w:rsid w:val="00D3648B"/>
    <w:rsid w:val="00D365FD"/>
    <w:rsid w:val="00D366D7"/>
    <w:rsid w:val="00D36B39"/>
    <w:rsid w:val="00D37100"/>
    <w:rsid w:val="00D372C8"/>
    <w:rsid w:val="00D37558"/>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521"/>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F8E"/>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209A"/>
    <w:rsid w:val="00E92263"/>
    <w:rsid w:val="00E9241D"/>
    <w:rsid w:val="00E926EE"/>
    <w:rsid w:val="00E952D3"/>
    <w:rsid w:val="00E967C5"/>
    <w:rsid w:val="00E96938"/>
    <w:rsid w:val="00E96A63"/>
    <w:rsid w:val="00E97CFD"/>
    <w:rsid w:val="00EA036F"/>
    <w:rsid w:val="00EA0783"/>
    <w:rsid w:val="00EA153E"/>
    <w:rsid w:val="00EA1CFF"/>
    <w:rsid w:val="00EA1FAE"/>
    <w:rsid w:val="00EA2305"/>
    <w:rsid w:val="00EA2F2C"/>
    <w:rsid w:val="00EA4993"/>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B0B"/>
    <w:rsid w:val="00F35368"/>
    <w:rsid w:val="00F35A85"/>
    <w:rsid w:val="00F35D8E"/>
    <w:rsid w:val="00F36CCA"/>
    <w:rsid w:val="00F40600"/>
    <w:rsid w:val="00F40AF5"/>
    <w:rsid w:val="00F40DD0"/>
    <w:rsid w:val="00F41351"/>
    <w:rsid w:val="00F41D61"/>
    <w:rsid w:val="00F421B0"/>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Название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Название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25D1-075A-4423-A26C-F4C34744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7966</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urist1</cp:lastModifiedBy>
  <cp:revision>5</cp:revision>
  <cp:lastPrinted>2020-01-15T05:30:00Z</cp:lastPrinted>
  <dcterms:created xsi:type="dcterms:W3CDTF">2020-05-08T03:27:00Z</dcterms:created>
  <dcterms:modified xsi:type="dcterms:W3CDTF">2020-05-27T09:04:00Z</dcterms:modified>
</cp:coreProperties>
</file>